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31" w:rsidRDefault="00017031" w:rsidP="00226C57">
      <w:pPr>
        <w:spacing w:before="100" w:beforeAutospacing="1" w:after="0" w:line="240" w:lineRule="auto"/>
        <w:jc w:val="center"/>
        <w:rPr>
          <w:rFonts w:ascii="Times New Roman" w:eastAsia="Times New Roman" w:hAnsi="Times New Roman" w:cs="Times New Roman"/>
          <w:b/>
          <w:bCs/>
          <w:sz w:val="27"/>
          <w:szCs w:val="27"/>
          <w:lang w:val="en-US" w:eastAsia="ru-RU"/>
        </w:rPr>
      </w:pPr>
    </w:p>
    <w:p w:rsidR="00017031" w:rsidRPr="00017031" w:rsidRDefault="00017031" w:rsidP="00017031">
      <w:pPr>
        <w:spacing w:before="100" w:beforeAutospacing="1" w:after="0" w:line="240" w:lineRule="auto"/>
        <w:jc w:val="right"/>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Проект</w:t>
      </w:r>
    </w:p>
    <w:p w:rsidR="00226C57" w:rsidRPr="006E42E5" w:rsidRDefault="00226C57" w:rsidP="00226C57">
      <w:pPr>
        <w:spacing w:before="100" w:beforeAutospacing="1" w:after="0" w:line="240" w:lineRule="auto"/>
        <w:jc w:val="center"/>
        <w:rPr>
          <w:rFonts w:ascii="Times New Roman" w:eastAsia="Times New Roman" w:hAnsi="Times New Roman" w:cs="Times New Roman"/>
          <w:b/>
          <w:bCs/>
          <w:sz w:val="27"/>
          <w:szCs w:val="27"/>
          <w:lang w:val="uk-UA" w:eastAsia="ru-RU"/>
        </w:rPr>
      </w:pPr>
      <w:r w:rsidRPr="006E42E5">
        <w:rPr>
          <w:rFonts w:ascii="Times New Roman" w:eastAsia="Times New Roman" w:hAnsi="Times New Roman" w:cs="Times New Roman"/>
          <w:b/>
          <w:noProof/>
          <w:sz w:val="24"/>
          <w:szCs w:val="24"/>
          <w:lang w:eastAsia="ru-RU"/>
        </w:rPr>
        <w:drawing>
          <wp:inline distT="0" distB="0" distL="0" distR="0">
            <wp:extent cx="371475" cy="495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95300"/>
                    </a:xfrm>
                    <a:prstGeom prst="rect">
                      <a:avLst/>
                    </a:prstGeom>
                    <a:noFill/>
                    <a:ln>
                      <a:noFill/>
                    </a:ln>
                  </pic:spPr>
                </pic:pic>
              </a:graphicData>
            </a:graphic>
          </wp:inline>
        </w:drawing>
      </w:r>
    </w:p>
    <w:p w:rsidR="00226C57" w:rsidRPr="006E42E5" w:rsidRDefault="00226C57" w:rsidP="00226C57">
      <w:pPr>
        <w:spacing w:after="0" w:line="240" w:lineRule="auto"/>
        <w:jc w:val="center"/>
        <w:rPr>
          <w:rFonts w:ascii="Times New Roman" w:eastAsia="Times New Roman" w:hAnsi="Times New Roman" w:cs="Times New Roman"/>
          <w:sz w:val="28"/>
          <w:szCs w:val="28"/>
          <w:lang w:val="uk-UA" w:eastAsia="ru-RU"/>
        </w:rPr>
      </w:pPr>
    </w:p>
    <w:p w:rsidR="00226C57" w:rsidRPr="00017031" w:rsidRDefault="00226C57" w:rsidP="00226C57">
      <w:pPr>
        <w:spacing w:after="0" w:line="240" w:lineRule="auto"/>
        <w:jc w:val="center"/>
        <w:rPr>
          <w:rFonts w:ascii="Times New Roman" w:eastAsia="Times New Roman" w:hAnsi="Times New Roman" w:cs="Times New Roman"/>
          <w:b/>
          <w:sz w:val="28"/>
          <w:szCs w:val="28"/>
          <w:lang w:val="uk-UA" w:eastAsia="ru-RU"/>
        </w:rPr>
      </w:pPr>
      <w:r w:rsidRPr="00017031">
        <w:rPr>
          <w:rFonts w:ascii="Times New Roman" w:eastAsia="Times New Roman" w:hAnsi="Times New Roman" w:cs="Times New Roman"/>
          <w:b/>
          <w:sz w:val="28"/>
          <w:szCs w:val="28"/>
          <w:lang w:eastAsia="ru-RU"/>
        </w:rPr>
        <w:t>ВЕЛИКОСЕВЕРИНІВСЬКА СІЛЬСЬКА РАДА</w:t>
      </w:r>
    </w:p>
    <w:p w:rsidR="00D65085" w:rsidRPr="00017031" w:rsidRDefault="00D65085" w:rsidP="00226C57">
      <w:pPr>
        <w:spacing w:after="0" w:line="240" w:lineRule="auto"/>
        <w:jc w:val="center"/>
        <w:rPr>
          <w:rFonts w:ascii="Times New Roman" w:eastAsia="Times New Roman" w:hAnsi="Times New Roman" w:cs="Times New Roman"/>
          <w:b/>
          <w:sz w:val="28"/>
          <w:szCs w:val="28"/>
          <w:lang w:val="uk-UA" w:eastAsia="ru-RU"/>
        </w:rPr>
      </w:pPr>
      <w:r w:rsidRPr="00017031">
        <w:rPr>
          <w:rFonts w:ascii="Times New Roman" w:eastAsia="Times New Roman" w:hAnsi="Times New Roman" w:cs="Times New Roman"/>
          <w:b/>
          <w:sz w:val="28"/>
          <w:szCs w:val="28"/>
          <w:lang w:val="uk-UA" w:eastAsia="ru-RU"/>
        </w:rPr>
        <w:t>КІРОВОГРАДСЬКОГО РАЙОНУ КІРОВОГРАДСЬКОЇ ОБЛАСТІ</w:t>
      </w:r>
    </w:p>
    <w:p w:rsidR="00226C57" w:rsidRPr="00017031" w:rsidRDefault="006816D8" w:rsidP="00226C57">
      <w:pPr>
        <w:spacing w:after="0" w:line="240" w:lineRule="auto"/>
        <w:jc w:val="center"/>
        <w:rPr>
          <w:rFonts w:ascii="Times New Roman" w:eastAsia="Times New Roman" w:hAnsi="Times New Roman" w:cs="Times New Roman"/>
          <w:b/>
          <w:sz w:val="28"/>
          <w:szCs w:val="28"/>
          <w:lang w:val="uk-UA" w:eastAsia="ru-RU"/>
        </w:rPr>
      </w:pPr>
      <w:r w:rsidRPr="00017031">
        <w:rPr>
          <w:rFonts w:ascii="Times New Roman" w:eastAsia="Times New Roman" w:hAnsi="Times New Roman" w:cs="Times New Roman"/>
          <w:b/>
          <w:sz w:val="28"/>
          <w:szCs w:val="28"/>
          <w:lang w:val="uk-UA" w:eastAsia="ru-RU"/>
        </w:rPr>
        <w:t>ТРЕТЯ</w:t>
      </w:r>
      <w:r w:rsidR="00226C57" w:rsidRPr="00017031">
        <w:rPr>
          <w:rFonts w:ascii="Times New Roman" w:eastAsia="Times New Roman" w:hAnsi="Times New Roman" w:cs="Times New Roman"/>
          <w:b/>
          <w:sz w:val="28"/>
          <w:szCs w:val="28"/>
          <w:lang w:eastAsia="ru-RU"/>
        </w:rPr>
        <w:t xml:space="preserve"> СЕСІЯ </w:t>
      </w:r>
      <w:r w:rsidR="00226C57" w:rsidRPr="00017031">
        <w:rPr>
          <w:rFonts w:ascii="Times New Roman" w:eastAsia="Times New Roman" w:hAnsi="Times New Roman" w:cs="Times New Roman"/>
          <w:b/>
          <w:sz w:val="28"/>
          <w:szCs w:val="28"/>
          <w:lang w:val="uk-UA" w:eastAsia="ru-RU"/>
        </w:rPr>
        <w:t>ВО</w:t>
      </w:r>
      <w:r w:rsidR="00226C57" w:rsidRPr="00017031">
        <w:rPr>
          <w:rFonts w:ascii="Times New Roman" w:eastAsia="Times New Roman" w:hAnsi="Times New Roman" w:cs="Times New Roman"/>
          <w:b/>
          <w:sz w:val="28"/>
          <w:szCs w:val="28"/>
          <w:lang w:eastAsia="ru-RU"/>
        </w:rPr>
        <w:t>СЬМОГО СКЛИКАННЯ</w:t>
      </w:r>
    </w:p>
    <w:p w:rsidR="00226C57" w:rsidRPr="003D055D" w:rsidRDefault="00226C57" w:rsidP="00226C57">
      <w:pPr>
        <w:spacing w:before="100" w:beforeAutospacing="1" w:after="0" w:line="240" w:lineRule="auto"/>
        <w:jc w:val="center"/>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b/>
          <w:bCs/>
          <w:sz w:val="28"/>
          <w:szCs w:val="28"/>
          <w:lang w:val="uk-UA" w:eastAsia="ru-RU"/>
        </w:rPr>
        <w:t>РІШЕННЯ</w:t>
      </w:r>
    </w:p>
    <w:p w:rsidR="00226C57" w:rsidRPr="0063038D" w:rsidRDefault="00226C57" w:rsidP="003D055D">
      <w:pPr>
        <w:spacing w:before="100" w:beforeAutospacing="1" w:after="0" w:line="240" w:lineRule="auto"/>
        <w:ind w:firstLine="567"/>
        <w:rPr>
          <w:rFonts w:ascii="Times New Roman" w:eastAsia="Times New Roman" w:hAnsi="Times New Roman" w:cs="Times New Roman"/>
          <w:sz w:val="28"/>
          <w:szCs w:val="28"/>
          <w:lang w:val="uk-UA" w:eastAsia="ru-RU"/>
        </w:rPr>
      </w:pPr>
      <w:r w:rsidRPr="00D65085">
        <w:rPr>
          <w:rFonts w:ascii="Times New Roman" w:eastAsia="Times New Roman" w:hAnsi="Times New Roman" w:cs="Times New Roman"/>
          <w:sz w:val="28"/>
          <w:szCs w:val="28"/>
          <w:lang w:val="uk-UA" w:eastAsia="ru-RU"/>
        </w:rPr>
        <w:t>від</w:t>
      </w:r>
      <w:r w:rsidRPr="006E42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3D2084">
        <w:rPr>
          <w:rFonts w:ascii="Times New Roman" w:eastAsia="Times New Roman" w:hAnsi="Times New Roman" w:cs="Times New Roman"/>
          <w:sz w:val="28"/>
          <w:szCs w:val="28"/>
          <w:lang w:val="uk-UA" w:eastAsia="ru-RU"/>
        </w:rPr>
        <w:t>липня</w:t>
      </w:r>
      <w:r w:rsidRPr="006E42E5">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201</w:t>
      </w:r>
      <w:r w:rsidRPr="006E42E5">
        <w:rPr>
          <w:rFonts w:ascii="Times New Roman" w:eastAsia="Times New Roman" w:hAnsi="Times New Roman" w:cs="Times New Roman"/>
          <w:sz w:val="28"/>
          <w:szCs w:val="28"/>
          <w:lang w:val="uk-UA" w:eastAsia="ru-RU"/>
        </w:rPr>
        <w:t>7</w:t>
      </w:r>
      <w:r w:rsidRPr="006E42E5">
        <w:rPr>
          <w:rFonts w:ascii="Times New Roman" w:eastAsia="Times New Roman" w:hAnsi="Times New Roman" w:cs="Times New Roman"/>
          <w:sz w:val="28"/>
          <w:szCs w:val="28"/>
          <w:lang w:eastAsia="ru-RU"/>
        </w:rPr>
        <w:t xml:space="preserve"> року</w:t>
      </w:r>
      <w:r w:rsidRPr="006E42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w:t>
      </w:r>
    </w:p>
    <w:p w:rsidR="00226C57" w:rsidRPr="00D65085" w:rsidRDefault="00226C57" w:rsidP="00226C57">
      <w:pPr>
        <w:spacing w:before="100" w:beforeAutospacing="1" w:after="0" w:line="240" w:lineRule="auto"/>
        <w:jc w:val="center"/>
        <w:rPr>
          <w:rFonts w:ascii="Times New Roman" w:eastAsia="Times New Roman" w:hAnsi="Times New Roman" w:cs="Times New Roman"/>
          <w:sz w:val="28"/>
          <w:szCs w:val="28"/>
          <w:lang w:val="uk-UA" w:eastAsia="ru-RU"/>
        </w:rPr>
      </w:pPr>
      <w:r w:rsidRPr="006E42E5">
        <w:rPr>
          <w:rFonts w:ascii="Times New Roman" w:eastAsia="Times New Roman" w:hAnsi="Times New Roman" w:cs="Times New Roman"/>
          <w:sz w:val="28"/>
          <w:szCs w:val="28"/>
          <w:lang w:eastAsia="ru-RU"/>
        </w:rPr>
        <w:t>с.</w:t>
      </w:r>
      <w:r w:rsidR="00D65085">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 xml:space="preserve">Велика </w:t>
      </w:r>
      <w:r w:rsidRPr="00D65085">
        <w:rPr>
          <w:rFonts w:ascii="Times New Roman" w:eastAsia="Times New Roman" w:hAnsi="Times New Roman" w:cs="Times New Roman"/>
          <w:sz w:val="28"/>
          <w:szCs w:val="28"/>
          <w:lang w:val="uk-UA" w:eastAsia="ru-RU"/>
        </w:rPr>
        <w:t>Северинка</w:t>
      </w:r>
    </w:p>
    <w:p w:rsidR="00226C57" w:rsidRPr="006E42E5" w:rsidRDefault="00226C57" w:rsidP="00226C57">
      <w:pPr>
        <w:spacing w:before="100" w:beforeAutospacing="1" w:after="0" w:line="240" w:lineRule="auto"/>
        <w:jc w:val="center"/>
        <w:rPr>
          <w:rFonts w:ascii="Times New Roman" w:eastAsia="Times New Roman" w:hAnsi="Times New Roman" w:cs="Times New Roman"/>
          <w:sz w:val="28"/>
          <w:szCs w:val="28"/>
          <w:lang w:eastAsia="ru-RU"/>
        </w:rPr>
      </w:pPr>
    </w:p>
    <w:p w:rsidR="00226C57" w:rsidRPr="00F90FF2" w:rsidRDefault="00226C57" w:rsidP="00F25A2A">
      <w:pPr>
        <w:tabs>
          <w:tab w:val="left" w:leader="underscore" w:pos="0"/>
          <w:tab w:val="left" w:pos="1605"/>
        </w:tabs>
        <w:spacing w:after="0" w:line="240" w:lineRule="auto"/>
        <w:jc w:val="both"/>
        <w:rPr>
          <w:rFonts w:ascii="Times New Roman" w:hAnsi="Times New Roman" w:cs="Times New Roman"/>
          <w:b/>
          <w:sz w:val="28"/>
          <w:szCs w:val="28"/>
          <w:lang w:val="uk-UA"/>
        </w:rPr>
      </w:pPr>
      <w:r w:rsidRPr="00F90FF2">
        <w:rPr>
          <w:rFonts w:ascii="Times New Roman" w:hAnsi="Times New Roman" w:cs="Times New Roman"/>
          <w:b/>
          <w:sz w:val="28"/>
          <w:szCs w:val="28"/>
          <w:lang w:val="uk-UA"/>
        </w:rPr>
        <w:t>Про затвердження порядку</w:t>
      </w:r>
    </w:p>
    <w:p w:rsidR="00226C57" w:rsidRPr="00F90FF2" w:rsidRDefault="00226C57" w:rsidP="00F25A2A">
      <w:pPr>
        <w:tabs>
          <w:tab w:val="left" w:leader="underscore" w:pos="0"/>
          <w:tab w:val="left" w:pos="1605"/>
        </w:tabs>
        <w:spacing w:after="0" w:line="240" w:lineRule="auto"/>
        <w:jc w:val="both"/>
        <w:rPr>
          <w:rFonts w:ascii="Times New Roman" w:hAnsi="Times New Roman" w:cs="Times New Roman"/>
          <w:b/>
          <w:sz w:val="28"/>
          <w:szCs w:val="28"/>
          <w:lang w:val="uk-UA"/>
        </w:rPr>
      </w:pPr>
      <w:r w:rsidRPr="00F90FF2">
        <w:rPr>
          <w:rFonts w:ascii="Times New Roman" w:hAnsi="Times New Roman" w:cs="Times New Roman"/>
          <w:b/>
          <w:sz w:val="28"/>
          <w:szCs w:val="28"/>
          <w:lang w:val="uk-UA"/>
        </w:rPr>
        <w:t xml:space="preserve">денного </w:t>
      </w:r>
      <w:r w:rsidR="00B94D85">
        <w:rPr>
          <w:rFonts w:ascii="Times New Roman" w:hAnsi="Times New Roman" w:cs="Times New Roman"/>
          <w:b/>
          <w:sz w:val="28"/>
          <w:szCs w:val="28"/>
          <w:lang w:val="uk-UA"/>
        </w:rPr>
        <w:t>І</w:t>
      </w:r>
      <w:r w:rsidR="003D2084">
        <w:rPr>
          <w:rFonts w:ascii="Times New Roman" w:hAnsi="Times New Roman" w:cs="Times New Roman"/>
          <w:b/>
          <w:sz w:val="28"/>
          <w:szCs w:val="28"/>
          <w:lang w:val="uk-UA"/>
        </w:rPr>
        <w:t>І</w:t>
      </w:r>
      <w:r w:rsidRPr="00F90FF2">
        <w:rPr>
          <w:rFonts w:ascii="Times New Roman" w:hAnsi="Times New Roman" w:cs="Times New Roman"/>
          <w:b/>
          <w:sz w:val="28"/>
          <w:szCs w:val="28"/>
          <w:lang w:val="uk-UA"/>
        </w:rPr>
        <w:t xml:space="preserve">І сесії </w:t>
      </w:r>
      <w:r w:rsidRPr="00F90FF2">
        <w:rPr>
          <w:rFonts w:ascii="Times New Roman" w:hAnsi="Times New Roman" w:cs="Times New Roman"/>
          <w:b/>
          <w:sz w:val="28"/>
          <w:szCs w:val="28"/>
          <w:lang w:val="en-US"/>
        </w:rPr>
        <w:t>V</w:t>
      </w:r>
      <w:r w:rsidRPr="00F90FF2">
        <w:rPr>
          <w:rFonts w:ascii="Times New Roman" w:hAnsi="Times New Roman" w:cs="Times New Roman"/>
          <w:b/>
          <w:sz w:val="28"/>
          <w:szCs w:val="28"/>
          <w:lang w:val="uk-UA"/>
        </w:rPr>
        <w:t>ІІІ скликання</w:t>
      </w:r>
    </w:p>
    <w:p w:rsidR="00226C57" w:rsidRPr="001656BB" w:rsidRDefault="00226C57" w:rsidP="00226C57">
      <w:pPr>
        <w:tabs>
          <w:tab w:val="left" w:leader="underscore" w:pos="540"/>
          <w:tab w:val="left" w:pos="1605"/>
        </w:tabs>
        <w:spacing w:after="0" w:line="240" w:lineRule="auto"/>
        <w:ind w:left="360"/>
        <w:jc w:val="both"/>
        <w:rPr>
          <w:rFonts w:ascii="Times New Roman" w:hAnsi="Times New Roman" w:cs="Times New Roman"/>
          <w:sz w:val="28"/>
          <w:szCs w:val="28"/>
          <w:lang w:val="uk-UA"/>
        </w:rPr>
      </w:pPr>
    </w:p>
    <w:p w:rsidR="00226C57" w:rsidRPr="001656BB" w:rsidRDefault="00226C57" w:rsidP="00226C57">
      <w:pPr>
        <w:tabs>
          <w:tab w:val="left" w:leader="underscore" w:pos="540"/>
          <w:tab w:val="left" w:pos="1605"/>
        </w:tabs>
        <w:spacing w:after="0" w:line="240" w:lineRule="auto"/>
        <w:ind w:left="360"/>
        <w:jc w:val="both"/>
        <w:rPr>
          <w:rFonts w:ascii="Times New Roman" w:hAnsi="Times New Roman" w:cs="Times New Roman"/>
          <w:sz w:val="28"/>
          <w:szCs w:val="28"/>
          <w:lang w:val="uk-UA"/>
        </w:rPr>
      </w:pPr>
    </w:p>
    <w:p w:rsidR="00226C57" w:rsidRPr="001656BB" w:rsidRDefault="00226C57" w:rsidP="003279F6">
      <w:pPr>
        <w:tabs>
          <w:tab w:val="left" w:leader="underscore" w:pos="540"/>
          <w:tab w:val="left" w:pos="1605"/>
        </w:tabs>
        <w:spacing w:after="0" w:line="240" w:lineRule="auto"/>
        <w:ind w:left="360"/>
        <w:jc w:val="both"/>
        <w:rPr>
          <w:rFonts w:ascii="Times New Roman" w:hAnsi="Times New Roman" w:cs="Times New Roman"/>
          <w:sz w:val="28"/>
          <w:szCs w:val="28"/>
          <w:lang w:val="uk-UA"/>
        </w:rPr>
      </w:pPr>
      <w:r w:rsidRPr="001656BB">
        <w:rPr>
          <w:rFonts w:ascii="Times New Roman" w:hAnsi="Times New Roman" w:cs="Times New Roman"/>
          <w:sz w:val="28"/>
          <w:szCs w:val="28"/>
          <w:lang w:val="uk-UA"/>
        </w:rPr>
        <w:t xml:space="preserve"> </w:t>
      </w:r>
      <w:r w:rsidR="00C143D7">
        <w:rPr>
          <w:rFonts w:ascii="Times New Roman" w:hAnsi="Times New Roman" w:cs="Times New Roman"/>
          <w:sz w:val="28"/>
          <w:szCs w:val="28"/>
          <w:lang w:val="uk-UA"/>
        </w:rPr>
        <w:tab/>
      </w:r>
      <w:r w:rsidRPr="001656BB">
        <w:rPr>
          <w:rFonts w:ascii="Times New Roman" w:hAnsi="Times New Roman" w:cs="Times New Roman"/>
          <w:sz w:val="28"/>
          <w:szCs w:val="28"/>
          <w:lang w:val="uk-UA"/>
        </w:rPr>
        <w:t>Відповідно до ст.</w:t>
      </w:r>
      <w:r w:rsidR="0000553F">
        <w:rPr>
          <w:rFonts w:ascii="Times New Roman" w:hAnsi="Times New Roman" w:cs="Times New Roman"/>
          <w:sz w:val="28"/>
          <w:szCs w:val="28"/>
          <w:lang w:val="uk-UA"/>
        </w:rPr>
        <w:t xml:space="preserve"> </w:t>
      </w:r>
      <w:r w:rsidRPr="001656BB">
        <w:rPr>
          <w:rFonts w:ascii="Times New Roman" w:hAnsi="Times New Roman" w:cs="Times New Roman"/>
          <w:sz w:val="28"/>
          <w:szCs w:val="28"/>
          <w:lang w:val="uk-UA"/>
        </w:rPr>
        <w:t>ст. 26,42 Закону України «Про місцеве самоврядування в Україні»,</w:t>
      </w:r>
      <w:r w:rsidR="003279F6">
        <w:rPr>
          <w:rFonts w:ascii="Times New Roman" w:hAnsi="Times New Roman" w:cs="Times New Roman"/>
          <w:sz w:val="28"/>
          <w:szCs w:val="28"/>
          <w:lang w:val="uk-UA"/>
        </w:rPr>
        <w:t xml:space="preserve">  </w:t>
      </w:r>
    </w:p>
    <w:p w:rsidR="00C143D7" w:rsidRDefault="00226C57" w:rsidP="003279F6">
      <w:pPr>
        <w:spacing w:before="100" w:beforeAutospacing="1" w:after="0" w:line="240" w:lineRule="auto"/>
        <w:jc w:val="center"/>
        <w:rPr>
          <w:rFonts w:ascii="Times New Roman" w:eastAsia="Times New Roman" w:hAnsi="Times New Roman" w:cs="Times New Roman"/>
          <w:b/>
          <w:bCs/>
          <w:sz w:val="28"/>
          <w:szCs w:val="28"/>
          <w:lang w:val="uk-UA" w:eastAsia="ru-RU"/>
        </w:rPr>
      </w:pPr>
      <w:r w:rsidRPr="00AF3F48">
        <w:rPr>
          <w:rFonts w:ascii="Times New Roman" w:eastAsia="Times New Roman" w:hAnsi="Times New Roman" w:cs="Times New Roman"/>
          <w:b/>
          <w:bCs/>
          <w:sz w:val="28"/>
          <w:szCs w:val="28"/>
          <w:lang w:eastAsia="ru-RU"/>
        </w:rPr>
        <w:t xml:space="preserve">СІЛЬСЬКА РАДА </w:t>
      </w:r>
      <w:r w:rsidR="008E618A" w:rsidRPr="00AF3F48">
        <w:rPr>
          <w:rFonts w:ascii="Times New Roman" w:eastAsia="Times New Roman" w:hAnsi="Times New Roman" w:cs="Times New Roman"/>
          <w:b/>
          <w:bCs/>
          <w:sz w:val="28"/>
          <w:szCs w:val="28"/>
          <w:lang w:eastAsia="ru-RU"/>
        </w:rPr>
        <w:t>ВИРІШИЛА:</w:t>
      </w:r>
    </w:p>
    <w:p w:rsidR="003D055D" w:rsidRDefault="003D055D" w:rsidP="005C3CE9">
      <w:pPr>
        <w:spacing w:after="0" w:line="240" w:lineRule="auto"/>
        <w:ind w:firstLine="567"/>
        <w:jc w:val="both"/>
        <w:rPr>
          <w:rFonts w:ascii="Times New Roman" w:hAnsi="Times New Roman" w:cs="Times New Roman"/>
          <w:sz w:val="28"/>
          <w:szCs w:val="28"/>
          <w:lang w:val="uk-UA"/>
        </w:rPr>
      </w:pPr>
    </w:p>
    <w:p w:rsidR="00C143D7" w:rsidRDefault="00226C57" w:rsidP="005C3CE9">
      <w:pPr>
        <w:spacing w:after="0" w:line="240" w:lineRule="auto"/>
        <w:ind w:firstLine="567"/>
        <w:jc w:val="both"/>
        <w:rPr>
          <w:rFonts w:ascii="Times New Roman" w:hAnsi="Times New Roman" w:cs="Times New Roman"/>
          <w:sz w:val="28"/>
          <w:szCs w:val="28"/>
          <w:lang w:val="uk-UA"/>
        </w:rPr>
      </w:pPr>
      <w:r w:rsidRPr="001656BB">
        <w:rPr>
          <w:rFonts w:ascii="Times New Roman" w:hAnsi="Times New Roman" w:cs="Times New Roman"/>
          <w:sz w:val="28"/>
          <w:szCs w:val="28"/>
          <w:lang w:val="uk-UA"/>
        </w:rPr>
        <w:t xml:space="preserve">Затвердити </w:t>
      </w:r>
      <w:r>
        <w:rPr>
          <w:rFonts w:ascii="Times New Roman" w:hAnsi="Times New Roman" w:cs="Times New Roman"/>
          <w:sz w:val="28"/>
          <w:szCs w:val="28"/>
          <w:lang w:val="uk-UA"/>
        </w:rPr>
        <w:t>наступний</w:t>
      </w:r>
      <w:r w:rsidRPr="001656BB">
        <w:rPr>
          <w:rFonts w:ascii="Times New Roman" w:hAnsi="Times New Roman" w:cs="Times New Roman"/>
          <w:sz w:val="28"/>
          <w:szCs w:val="28"/>
          <w:lang w:val="uk-UA"/>
        </w:rPr>
        <w:t xml:space="preserve"> порядок денний  </w:t>
      </w:r>
      <w:r w:rsidR="007F67DD">
        <w:rPr>
          <w:rFonts w:ascii="Times New Roman" w:hAnsi="Times New Roman" w:cs="Times New Roman"/>
          <w:sz w:val="28"/>
          <w:szCs w:val="28"/>
          <w:lang w:val="uk-UA"/>
        </w:rPr>
        <w:t>І</w:t>
      </w:r>
      <w:r w:rsidR="006816D8">
        <w:rPr>
          <w:rFonts w:ascii="Times New Roman" w:hAnsi="Times New Roman" w:cs="Times New Roman"/>
          <w:sz w:val="28"/>
          <w:szCs w:val="28"/>
          <w:lang w:val="uk-UA"/>
        </w:rPr>
        <w:t>І</w:t>
      </w:r>
      <w:r w:rsidRPr="001656BB">
        <w:rPr>
          <w:rFonts w:ascii="Times New Roman" w:hAnsi="Times New Roman" w:cs="Times New Roman"/>
          <w:sz w:val="28"/>
          <w:szCs w:val="28"/>
          <w:lang w:val="uk-UA"/>
        </w:rPr>
        <w:t>І  сесії VIІІ скликання</w:t>
      </w:r>
      <w:r>
        <w:rPr>
          <w:rFonts w:ascii="Times New Roman" w:hAnsi="Times New Roman" w:cs="Times New Roman"/>
          <w:sz w:val="28"/>
          <w:szCs w:val="28"/>
          <w:lang w:val="uk-UA"/>
        </w:rPr>
        <w:t>:</w:t>
      </w:r>
    </w:p>
    <w:p w:rsidR="005E692A" w:rsidRPr="00610AA9" w:rsidRDefault="005E692A" w:rsidP="00D318CC">
      <w:pPr>
        <w:pStyle w:val="af6"/>
        <w:numPr>
          <w:ilvl w:val="0"/>
          <w:numId w:val="36"/>
        </w:numPr>
        <w:spacing w:after="0" w:line="240" w:lineRule="auto"/>
        <w:jc w:val="both"/>
        <w:rPr>
          <w:rFonts w:ascii="Times New Roman" w:eastAsia="Calibri" w:hAnsi="Times New Roman" w:cs="Times New Roman"/>
          <w:sz w:val="28"/>
          <w:szCs w:val="28"/>
          <w:lang w:val="uk-UA"/>
        </w:rPr>
      </w:pPr>
      <w:r w:rsidRPr="00610AA9">
        <w:rPr>
          <w:rFonts w:ascii="Times New Roman" w:eastAsia="Calibri" w:hAnsi="Times New Roman" w:cs="Times New Roman"/>
          <w:sz w:val="28"/>
          <w:szCs w:val="28"/>
          <w:lang w:val="uk-UA"/>
        </w:rPr>
        <w:t>Про затвердження порядку денного І</w:t>
      </w:r>
      <w:r w:rsidR="003D2084">
        <w:rPr>
          <w:rFonts w:ascii="Times New Roman" w:eastAsia="Calibri" w:hAnsi="Times New Roman" w:cs="Times New Roman"/>
          <w:sz w:val="28"/>
          <w:szCs w:val="28"/>
          <w:lang w:val="uk-UA"/>
        </w:rPr>
        <w:t>І</w:t>
      </w:r>
      <w:r w:rsidRPr="00610AA9">
        <w:rPr>
          <w:rFonts w:ascii="Times New Roman" w:eastAsia="Calibri" w:hAnsi="Times New Roman" w:cs="Times New Roman"/>
          <w:sz w:val="28"/>
          <w:szCs w:val="28"/>
          <w:lang w:val="uk-UA"/>
        </w:rPr>
        <w:t xml:space="preserve">І сесії </w:t>
      </w:r>
      <w:r w:rsidR="00945A6F" w:rsidRPr="00610AA9">
        <w:rPr>
          <w:rFonts w:ascii="Times New Roman" w:eastAsia="Calibri" w:hAnsi="Times New Roman" w:cs="Times New Roman"/>
          <w:sz w:val="28"/>
          <w:szCs w:val="28"/>
          <w:lang w:val="en-US"/>
        </w:rPr>
        <w:t>VIII</w:t>
      </w:r>
      <w:r w:rsidR="00945A6F" w:rsidRPr="00610AA9">
        <w:rPr>
          <w:rFonts w:ascii="Times New Roman" w:eastAsia="Calibri" w:hAnsi="Times New Roman" w:cs="Times New Roman"/>
          <w:sz w:val="28"/>
          <w:szCs w:val="28"/>
        </w:rPr>
        <w:t xml:space="preserve"> </w:t>
      </w:r>
      <w:r w:rsidR="00945A6F" w:rsidRPr="00610AA9">
        <w:rPr>
          <w:rFonts w:ascii="Times New Roman" w:eastAsia="Calibri" w:hAnsi="Times New Roman" w:cs="Times New Roman"/>
          <w:sz w:val="28"/>
          <w:szCs w:val="28"/>
          <w:lang w:val="uk-UA"/>
        </w:rPr>
        <w:t>скликання</w:t>
      </w:r>
      <w:r w:rsidRPr="00610AA9">
        <w:rPr>
          <w:rFonts w:ascii="Times New Roman" w:eastAsia="Calibri" w:hAnsi="Times New Roman" w:cs="Times New Roman"/>
          <w:sz w:val="28"/>
          <w:szCs w:val="28"/>
          <w:lang w:val="uk-UA"/>
        </w:rPr>
        <w:t>.</w:t>
      </w:r>
    </w:p>
    <w:p w:rsidR="00610AA9" w:rsidRPr="00610AA9" w:rsidRDefault="00610AA9" w:rsidP="00D318CC">
      <w:pPr>
        <w:pStyle w:val="af6"/>
        <w:numPr>
          <w:ilvl w:val="0"/>
          <w:numId w:val="36"/>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 </w:t>
      </w:r>
      <w:r w:rsidR="009B594D">
        <w:rPr>
          <w:rFonts w:ascii="Times New Roman" w:eastAsia="Calibri" w:hAnsi="Times New Roman" w:cs="Times New Roman"/>
          <w:sz w:val="28"/>
          <w:szCs w:val="28"/>
          <w:lang w:val="uk-UA"/>
        </w:rPr>
        <w:t xml:space="preserve">сільський </w:t>
      </w:r>
      <w:r>
        <w:rPr>
          <w:rFonts w:ascii="Times New Roman" w:eastAsia="Calibri" w:hAnsi="Times New Roman" w:cs="Times New Roman"/>
          <w:sz w:val="28"/>
          <w:szCs w:val="28"/>
          <w:lang w:val="uk-UA"/>
        </w:rPr>
        <w:t xml:space="preserve">бюджет об’єднаної територіальної громади </w:t>
      </w:r>
      <w:r w:rsidR="001C5ABD">
        <w:rPr>
          <w:rFonts w:ascii="Times New Roman" w:eastAsia="Calibri" w:hAnsi="Times New Roman" w:cs="Times New Roman"/>
          <w:sz w:val="28"/>
          <w:szCs w:val="28"/>
          <w:lang w:val="uk-UA"/>
        </w:rPr>
        <w:t>на 2017 рік</w:t>
      </w:r>
      <w:r>
        <w:rPr>
          <w:rFonts w:ascii="Times New Roman" w:eastAsia="Calibri" w:hAnsi="Times New Roman" w:cs="Times New Roman"/>
          <w:sz w:val="28"/>
          <w:szCs w:val="28"/>
          <w:lang w:val="uk-UA"/>
        </w:rPr>
        <w:t xml:space="preserve"> </w:t>
      </w:r>
    </w:p>
    <w:p w:rsidR="00F90FF2" w:rsidRDefault="001C5ABD" w:rsidP="00D318CC">
      <w:pPr>
        <w:widowControl w:val="0"/>
        <w:tabs>
          <w:tab w:val="left" w:leader="underscore" w:pos="0"/>
          <w:tab w:val="left" w:pos="1605"/>
        </w:tabs>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r w:rsidR="003D2084">
        <w:rPr>
          <w:rFonts w:ascii="Times New Roman" w:eastAsia="Calibri" w:hAnsi="Times New Roman" w:cs="Times New Roman"/>
          <w:sz w:val="28"/>
          <w:szCs w:val="28"/>
          <w:lang w:val="uk-UA"/>
        </w:rPr>
        <w:t>Про втрату чинності рішень</w:t>
      </w:r>
      <w:r w:rsidR="00B45335">
        <w:rPr>
          <w:rFonts w:ascii="Times New Roman" w:eastAsia="Calibri" w:hAnsi="Times New Roman" w:cs="Times New Roman"/>
          <w:sz w:val="28"/>
          <w:szCs w:val="28"/>
          <w:lang w:val="uk-UA"/>
        </w:rPr>
        <w:t xml:space="preserve"> Оситнязької </w:t>
      </w:r>
      <w:r>
        <w:rPr>
          <w:rFonts w:ascii="Times New Roman" w:eastAsia="Calibri" w:hAnsi="Times New Roman" w:cs="Times New Roman"/>
          <w:sz w:val="28"/>
          <w:szCs w:val="28"/>
          <w:lang w:val="uk-UA"/>
        </w:rPr>
        <w:t>сільської ради</w:t>
      </w:r>
      <w:r w:rsidR="00610AA9">
        <w:rPr>
          <w:rFonts w:ascii="Times New Roman" w:eastAsia="Calibri" w:hAnsi="Times New Roman" w:cs="Times New Roman"/>
          <w:sz w:val="28"/>
          <w:szCs w:val="28"/>
          <w:lang w:val="uk-UA"/>
        </w:rPr>
        <w:t>.</w:t>
      </w:r>
    </w:p>
    <w:p w:rsidR="006816D8" w:rsidRDefault="001660F1" w:rsidP="006816D8">
      <w:pPr>
        <w:spacing w:after="0" w:line="240" w:lineRule="auto"/>
        <w:ind w:firstLine="567"/>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4</w:t>
      </w:r>
      <w:r w:rsidR="006816D8">
        <w:rPr>
          <w:rFonts w:ascii="Times New Roman" w:eastAsia="Calibri" w:hAnsi="Times New Roman" w:cs="Times New Roman"/>
          <w:sz w:val="28"/>
          <w:szCs w:val="28"/>
          <w:lang w:val="uk-UA"/>
        </w:rPr>
        <w:t xml:space="preserve">. </w:t>
      </w:r>
      <w:r w:rsidR="006816D8" w:rsidRPr="00D318CC">
        <w:rPr>
          <w:rFonts w:ascii="Times New Roman" w:hAnsi="Times New Roman" w:cs="Times New Roman"/>
          <w:sz w:val="28"/>
          <w:szCs w:val="28"/>
        </w:rPr>
        <w:t>Про</w:t>
      </w:r>
      <w:r w:rsidR="006816D8" w:rsidRPr="00D318CC">
        <w:rPr>
          <w:rFonts w:ascii="Times New Roman" w:hAnsi="Times New Roman" w:cs="Times New Roman"/>
          <w:sz w:val="28"/>
          <w:szCs w:val="28"/>
          <w:lang w:val="uk-UA"/>
        </w:rPr>
        <w:t xml:space="preserve"> затвердження зві</w:t>
      </w:r>
      <w:proofErr w:type="gramStart"/>
      <w:r w:rsidR="006816D8" w:rsidRPr="00D318CC">
        <w:rPr>
          <w:rFonts w:ascii="Times New Roman" w:hAnsi="Times New Roman" w:cs="Times New Roman"/>
          <w:sz w:val="28"/>
          <w:szCs w:val="28"/>
          <w:lang w:val="uk-UA"/>
        </w:rPr>
        <w:t>ту</w:t>
      </w:r>
      <w:proofErr w:type="gramEnd"/>
      <w:r w:rsidR="006816D8" w:rsidRPr="00D318CC">
        <w:rPr>
          <w:rFonts w:ascii="Times New Roman" w:hAnsi="Times New Roman" w:cs="Times New Roman"/>
          <w:sz w:val="28"/>
          <w:szCs w:val="28"/>
          <w:lang w:val="uk-UA"/>
        </w:rPr>
        <w:t xml:space="preserve"> про</w:t>
      </w:r>
      <w:r w:rsidR="006816D8" w:rsidRPr="00D318CC">
        <w:rPr>
          <w:rFonts w:ascii="Times New Roman" w:hAnsi="Times New Roman" w:cs="Times New Roman"/>
          <w:sz w:val="28"/>
          <w:szCs w:val="28"/>
        </w:rPr>
        <w:t xml:space="preserve"> </w:t>
      </w:r>
      <w:r w:rsidR="006816D8" w:rsidRPr="00D318CC">
        <w:rPr>
          <w:rFonts w:ascii="Times New Roman" w:hAnsi="Times New Roman" w:cs="Times New Roman"/>
          <w:sz w:val="28"/>
          <w:szCs w:val="28"/>
          <w:lang w:val="uk-UA"/>
        </w:rPr>
        <w:t>виконання сільського бюджету за січень - червень 2017року</w:t>
      </w:r>
      <w:r w:rsidR="006816D8">
        <w:rPr>
          <w:rFonts w:ascii="Times New Roman" w:hAnsi="Times New Roman" w:cs="Times New Roman"/>
          <w:sz w:val="28"/>
          <w:szCs w:val="28"/>
          <w:lang w:val="uk-UA"/>
        </w:rPr>
        <w:t>.</w:t>
      </w:r>
    </w:p>
    <w:p w:rsidR="006816D8" w:rsidRPr="00D318CC" w:rsidRDefault="001660F1" w:rsidP="006816D8">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5</w:t>
      </w:r>
      <w:r w:rsidR="00133615">
        <w:rPr>
          <w:rFonts w:ascii="Times New Roman" w:eastAsia="Times New Roman" w:hAnsi="Times New Roman" w:cs="Times New Roman"/>
          <w:sz w:val="28"/>
          <w:szCs w:val="28"/>
          <w:lang w:val="uk-UA" w:eastAsia="ru-RU"/>
        </w:rPr>
        <w:t xml:space="preserve">. </w:t>
      </w:r>
      <w:r w:rsidR="006816D8" w:rsidRPr="00D318CC">
        <w:rPr>
          <w:rFonts w:ascii="Times New Roman" w:hAnsi="Times New Roman" w:cs="Times New Roman"/>
          <w:sz w:val="28"/>
          <w:szCs w:val="28"/>
          <w:lang w:val="uk-UA"/>
        </w:rPr>
        <w:t xml:space="preserve">Про затвердження комплексної програми мобілізації зусиль Великосеверинівської сільської ради та управління Державної казначейської </w:t>
      </w:r>
    </w:p>
    <w:p w:rsidR="006816D8" w:rsidRPr="006816D8" w:rsidRDefault="006816D8" w:rsidP="006816D8">
      <w:pPr>
        <w:spacing w:after="0" w:line="240" w:lineRule="auto"/>
        <w:jc w:val="both"/>
        <w:rPr>
          <w:rFonts w:ascii="Times New Roman" w:hAnsi="Times New Roman" w:cs="Times New Roman"/>
          <w:sz w:val="28"/>
          <w:szCs w:val="28"/>
          <w:lang w:val="uk-UA"/>
        </w:rPr>
      </w:pPr>
      <w:r w:rsidRPr="00D318CC">
        <w:rPr>
          <w:rFonts w:ascii="Times New Roman" w:hAnsi="Times New Roman" w:cs="Times New Roman"/>
          <w:sz w:val="28"/>
          <w:szCs w:val="28"/>
          <w:lang w:val="uk-UA"/>
        </w:rPr>
        <w:t>служби України у Кіровоградському районі Кіровоградської області</w:t>
      </w:r>
      <w:r>
        <w:rPr>
          <w:rFonts w:ascii="Times New Roman" w:hAnsi="Times New Roman" w:cs="Times New Roman"/>
          <w:sz w:val="28"/>
          <w:szCs w:val="28"/>
          <w:lang w:val="uk-UA"/>
        </w:rPr>
        <w:t>.</w:t>
      </w:r>
    </w:p>
    <w:p w:rsidR="00F14759" w:rsidRPr="00F14759" w:rsidRDefault="001660F1" w:rsidP="00D318CC">
      <w:pPr>
        <w:pStyle w:val="af1"/>
        <w:ind w:firstLine="567"/>
        <w:jc w:val="both"/>
        <w:rPr>
          <w:rFonts w:ascii="Times New Roman" w:hAnsi="Times New Roman"/>
          <w:sz w:val="28"/>
          <w:szCs w:val="28"/>
          <w:lang w:val="uk-UA"/>
        </w:rPr>
      </w:pPr>
      <w:r>
        <w:rPr>
          <w:rFonts w:ascii="Times New Roman" w:eastAsia="Times New Roman" w:hAnsi="Times New Roman"/>
          <w:sz w:val="28"/>
          <w:szCs w:val="28"/>
          <w:lang w:val="uk-UA" w:eastAsia="ru-RU"/>
        </w:rPr>
        <w:t>6</w:t>
      </w:r>
      <w:r w:rsidR="001C5ABD">
        <w:rPr>
          <w:rFonts w:ascii="Times New Roman" w:eastAsia="Times New Roman" w:hAnsi="Times New Roman"/>
          <w:sz w:val="28"/>
          <w:szCs w:val="28"/>
          <w:lang w:val="uk-UA" w:eastAsia="ru-RU"/>
        </w:rPr>
        <w:t xml:space="preserve">. </w:t>
      </w:r>
      <w:r w:rsidR="00F14759" w:rsidRPr="00F14759">
        <w:rPr>
          <w:rFonts w:ascii="Times New Roman" w:hAnsi="Times New Roman"/>
          <w:sz w:val="28"/>
          <w:szCs w:val="28"/>
          <w:lang w:val="uk-UA"/>
        </w:rPr>
        <w:t xml:space="preserve">Про внесення змін до рішення третьої сесії Великосеверинівської сільської ради восьмого скликання від 11 липня 2017 року № </w:t>
      </w:r>
      <w:r w:rsidR="00F263B5">
        <w:rPr>
          <w:rFonts w:ascii="Times New Roman" w:hAnsi="Times New Roman"/>
          <w:sz w:val="28"/>
          <w:szCs w:val="28"/>
          <w:lang w:val="uk-UA"/>
        </w:rPr>
        <w:t>92.</w:t>
      </w:r>
    </w:p>
    <w:p w:rsidR="00F14759" w:rsidRPr="00F14759" w:rsidRDefault="00F14759" w:rsidP="00D318CC">
      <w:pPr>
        <w:pStyle w:val="af1"/>
        <w:jc w:val="both"/>
        <w:rPr>
          <w:rFonts w:ascii="Times New Roman" w:hAnsi="Times New Roman"/>
          <w:sz w:val="28"/>
          <w:szCs w:val="28"/>
          <w:lang w:val="uk-UA"/>
        </w:rPr>
      </w:pPr>
      <w:r w:rsidRPr="00F14759">
        <w:rPr>
          <w:rFonts w:ascii="Times New Roman" w:hAnsi="Times New Roman"/>
          <w:sz w:val="28"/>
          <w:szCs w:val="28"/>
          <w:lang w:val="uk-UA"/>
        </w:rPr>
        <w:t>« Про сільський бюджет об’єднаної територіальної громади на 2017 рік»</w:t>
      </w:r>
      <w:r w:rsidR="00D318CC">
        <w:rPr>
          <w:rFonts w:ascii="Times New Roman" w:hAnsi="Times New Roman"/>
          <w:sz w:val="28"/>
          <w:szCs w:val="28"/>
          <w:lang w:val="uk-UA"/>
        </w:rPr>
        <w:t>.</w:t>
      </w:r>
    </w:p>
    <w:p w:rsidR="00D318CC" w:rsidRPr="00D318CC" w:rsidRDefault="001660F1" w:rsidP="00D318CC">
      <w:pPr>
        <w:pStyle w:val="a3"/>
        <w:shd w:val="clear" w:color="auto" w:fill="FFFFFF"/>
        <w:spacing w:before="0" w:beforeAutospacing="0" w:after="0" w:afterAutospacing="0"/>
        <w:ind w:firstLine="567"/>
        <w:jc w:val="both"/>
        <w:rPr>
          <w:sz w:val="28"/>
          <w:szCs w:val="28"/>
          <w:lang w:val="uk-UA"/>
        </w:rPr>
      </w:pPr>
      <w:r>
        <w:rPr>
          <w:sz w:val="28"/>
          <w:szCs w:val="28"/>
          <w:lang w:val="uk-UA"/>
        </w:rPr>
        <w:t>7</w:t>
      </w:r>
      <w:r w:rsidR="00D318CC">
        <w:rPr>
          <w:sz w:val="28"/>
          <w:szCs w:val="28"/>
          <w:lang w:val="uk-UA"/>
        </w:rPr>
        <w:t xml:space="preserve">. </w:t>
      </w:r>
      <w:r w:rsidR="00D318CC" w:rsidRPr="00D318CC">
        <w:rPr>
          <w:sz w:val="28"/>
          <w:szCs w:val="28"/>
        </w:rPr>
        <w:t xml:space="preserve">Про </w:t>
      </w:r>
      <w:r w:rsidR="00D318CC" w:rsidRPr="00D318CC">
        <w:rPr>
          <w:sz w:val="28"/>
          <w:szCs w:val="28"/>
          <w:lang w:val="uk-UA"/>
        </w:rPr>
        <w:t>затвердження Програми громадський бюджет Великосеверинівської сільської ради на 2018 рік</w:t>
      </w:r>
      <w:r w:rsidR="00383D41">
        <w:rPr>
          <w:sz w:val="28"/>
          <w:szCs w:val="28"/>
          <w:lang w:val="uk-UA"/>
        </w:rPr>
        <w:t>.</w:t>
      </w:r>
    </w:p>
    <w:p w:rsidR="00383D41" w:rsidRDefault="001660F1" w:rsidP="00383D41">
      <w:pPr>
        <w:spacing w:after="0" w:line="240" w:lineRule="auto"/>
        <w:ind w:firstLine="567"/>
        <w:jc w:val="both"/>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ru-RU"/>
        </w:rPr>
        <w:t>8</w:t>
      </w:r>
      <w:r w:rsidR="00383D41">
        <w:rPr>
          <w:rFonts w:ascii="Times New Roman" w:eastAsia="Times New Roman" w:hAnsi="Times New Roman" w:cs="Times New Roman"/>
          <w:sz w:val="28"/>
          <w:szCs w:val="28"/>
          <w:lang w:val="uk-UA" w:eastAsia="ru-RU"/>
        </w:rPr>
        <w:t xml:space="preserve">. </w:t>
      </w:r>
      <w:r w:rsidR="00383D41" w:rsidRPr="00383D41">
        <w:rPr>
          <w:rFonts w:ascii="Times New Roman" w:hAnsi="Times New Roman" w:cs="Times New Roman"/>
          <w:color w:val="000000" w:themeColor="text1"/>
          <w:sz w:val="28"/>
          <w:szCs w:val="28"/>
          <w:lang w:val="uk-UA"/>
        </w:rPr>
        <w:t>Про встановлення туристичного збору</w:t>
      </w:r>
      <w:r w:rsidR="00383D41">
        <w:rPr>
          <w:rFonts w:ascii="Times New Roman" w:hAnsi="Times New Roman" w:cs="Times New Roman"/>
          <w:color w:val="000000" w:themeColor="text1"/>
          <w:sz w:val="28"/>
          <w:szCs w:val="28"/>
          <w:lang w:val="uk-UA"/>
        </w:rPr>
        <w:t>.</w:t>
      </w:r>
    </w:p>
    <w:p w:rsidR="00383D41" w:rsidRPr="00383D41" w:rsidRDefault="001660F1" w:rsidP="00383D4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9</w:t>
      </w:r>
      <w:r w:rsidR="00383D41" w:rsidRPr="00383D41">
        <w:rPr>
          <w:rFonts w:ascii="Times New Roman" w:hAnsi="Times New Roman" w:cs="Times New Roman"/>
          <w:color w:val="000000" w:themeColor="text1"/>
          <w:sz w:val="28"/>
          <w:szCs w:val="28"/>
          <w:lang w:val="uk-UA"/>
        </w:rPr>
        <w:t xml:space="preserve">. </w:t>
      </w:r>
      <w:r w:rsidR="00383D41" w:rsidRPr="00383D41">
        <w:rPr>
          <w:rFonts w:ascii="Times New Roman" w:hAnsi="Times New Roman" w:cs="Times New Roman"/>
          <w:sz w:val="28"/>
          <w:szCs w:val="28"/>
          <w:lang w:val="uk-UA"/>
        </w:rPr>
        <w:t>Про встановлення податку на майно в частині податку на нерухоме майно, відмінне від земельної ділянки</w:t>
      </w:r>
      <w:r w:rsidR="00F263B5">
        <w:rPr>
          <w:rFonts w:ascii="Times New Roman" w:hAnsi="Times New Roman" w:cs="Times New Roman"/>
          <w:sz w:val="28"/>
          <w:szCs w:val="28"/>
          <w:lang w:val="uk-UA"/>
        </w:rPr>
        <w:t>.</w:t>
      </w:r>
    </w:p>
    <w:p w:rsidR="00383D41" w:rsidRDefault="001660F1" w:rsidP="00383D41">
      <w:pPr>
        <w:spacing w:after="0" w:line="240" w:lineRule="auto"/>
        <w:ind w:firstLine="567"/>
        <w:jc w:val="both"/>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ru-RU"/>
        </w:rPr>
        <w:t>10</w:t>
      </w:r>
      <w:r w:rsidR="00383D41">
        <w:rPr>
          <w:rFonts w:ascii="Times New Roman" w:eastAsia="Times New Roman" w:hAnsi="Times New Roman" w:cs="Times New Roman"/>
          <w:sz w:val="28"/>
          <w:szCs w:val="28"/>
          <w:lang w:val="uk-UA" w:eastAsia="ru-RU"/>
        </w:rPr>
        <w:t xml:space="preserve">. </w:t>
      </w:r>
      <w:r w:rsidR="00383D41" w:rsidRPr="00383D41">
        <w:rPr>
          <w:rFonts w:ascii="Times New Roman" w:hAnsi="Times New Roman" w:cs="Times New Roman"/>
          <w:color w:val="000000" w:themeColor="text1"/>
          <w:sz w:val="28"/>
          <w:szCs w:val="28"/>
          <w:lang w:val="uk-UA"/>
        </w:rPr>
        <w:t>Про встановлення акцизного податку з реалізації суб’єктами господарювання роздрібної торгівлі підакцизних товарів</w:t>
      </w:r>
      <w:r w:rsidR="00383D41">
        <w:rPr>
          <w:rFonts w:ascii="Times New Roman" w:hAnsi="Times New Roman" w:cs="Times New Roman"/>
          <w:color w:val="000000" w:themeColor="text1"/>
          <w:sz w:val="28"/>
          <w:szCs w:val="28"/>
          <w:lang w:val="uk-UA"/>
        </w:rPr>
        <w:t>.</w:t>
      </w:r>
    </w:p>
    <w:p w:rsidR="00383D41" w:rsidRDefault="00383D41" w:rsidP="00F263B5">
      <w:pPr>
        <w:spacing w:after="0"/>
        <w:ind w:firstLine="567"/>
        <w:jc w:val="both"/>
        <w:rPr>
          <w:rFonts w:ascii="Times New Roman" w:hAnsi="Times New Roman" w:cs="Times New Roman"/>
          <w:color w:val="000000" w:themeColor="text1"/>
          <w:sz w:val="28"/>
          <w:szCs w:val="28"/>
          <w:lang w:val="uk-UA"/>
        </w:rPr>
      </w:pPr>
      <w:r w:rsidRPr="00383D41">
        <w:rPr>
          <w:rFonts w:ascii="Times New Roman" w:hAnsi="Times New Roman" w:cs="Times New Roman"/>
          <w:color w:val="000000" w:themeColor="text1"/>
          <w:sz w:val="28"/>
          <w:szCs w:val="28"/>
          <w:lang w:val="uk-UA"/>
        </w:rPr>
        <w:t>1</w:t>
      </w:r>
      <w:r w:rsidR="001660F1">
        <w:rPr>
          <w:rFonts w:ascii="Times New Roman" w:hAnsi="Times New Roman" w:cs="Times New Roman"/>
          <w:color w:val="000000" w:themeColor="text1"/>
          <w:sz w:val="28"/>
          <w:szCs w:val="28"/>
          <w:lang w:val="uk-UA"/>
        </w:rPr>
        <w:t>1</w:t>
      </w:r>
      <w:r w:rsidRPr="00383D41">
        <w:rPr>
          <w:rFonts w:ascii="Times New Roman" w:hAnsi="Times New Roman" w:cs="Times New Roman"/>
          <w:color w:val="000000" w:themeColor="text1"/>
          <w:sz w:val="28"/>
          <w:szCs w:val="28"/>
          <w:lang w:val="uk-UA"/>
        </w:rPr>
        <w:t>. Про встановлення</w:t>
      </w:r>
      <w:r>
        <w:rPr>
          <w:rFonts w:ascii="Times New Roman" w:hAnsi="Times New Roman" w:cs="Times New Roman"/>
          <w:color w:val="000000" w:themeColor="text1"/>
          <w:sz w:val="28"/>
          <w:szCs w:val="28"/>
          <w:lang w:val="uk-UA"/>
        </w:rPr>
        <w:t xml:space="preserve"> </w:t>
      </w:r>
      <w:r w:rsidRPr="00383D41">
        <w:rPr>
          <w:rFonts w:ascii="Times New Roman" w:hAnsi="Times New Roman" w:cs="Times New Roman"/>
          <w:color w:val="000000" w:themeColor="text1"/>
          <w:sz w:val="28"/>
          <w:szCs w:val="28"/>
          <w:lang w:val="uk-UA"/>
        </w:rPr>
        <w:t>транспортного податку</w:t>
      </w:r>
      <w:r>
        <w:rPr>
          <w:rFonts w:ascii="Times New Roman" w:hAnsi="Times New Roman" w:cs="Times New Roman"/>
          <w:color w:val="000000" w:themeColor="text1"/>
          <w:sz w:val="28"/>
          <w:szCs w:val="28"/>
          <w:lang w:val="uk-UA"/>
        </w:rPr>
        <w:t>.</w:t>
      </w:r>
    </w:p>
    <w:p w:rsidR="00383D41" w:rsidRDefault="00383D41" w:rsidP="00F263B5">
      <w:pPr>
        <w:pStyle w:val="Standard"/>
        <w:ind w:firstLine="567"/>
        <w:jc w:val="both"/>
        <w:rPr>
          <w:rFonts w:eastAsia="Arial" w:cs="Times New Roman"/>
          <w:sz w:val="28"/>
          <w:szCs w:val="28"/>
          <w:lang w:val="uk-UA"/>
        </w:rPr>
      </w:pPr>
      <w:r w:rsidRPr="00383D41">
        <w:rPr>
          <w:rFonts w:cs="Times New Roman"/>
          <w:color w:val="000000" w:themeColor="text1"/>
          <w:sz w:val="28"/>
          <w:szCs w:val="28"/>
          <w:lang w:val="uk-UA"/>
        </w:rPr>
        <w:t>1</w:t>
      </w:r>
      <w:r w:rsidR="001660F1">
        <w:rPr>
          <w:rFonts w:cs="Times New Roman"/>
          <w:color w:val="000000" w:themeColor="text1"/>
          <w:sz w:val="28"/>
          <w:szCs w:val="28"/>
          <w:lang w:val="uk-UA"/>
        </w:rPr>
        <w:t>2</w:t>
      </w:r>
      <w:r w:rsidRPr="00383D41">
        <w:rPr>
          <w:rFonts w:cs="Times New Roman"/>
          <w:color w:val="000000" w:themeColor="text1"/>
          <w:sz w:val="28"/>
          <w:szCs w:val="28"/>
          <w:lang w:val="uk-UA"/>
        </w:rPr>
        <w:t xml:space="preserve">. </w:t>
      </w:r>
      <w:r w:rsidRPr="00383D41">
        <w:rPr>
          <w:rFonts w:eastAsia="Arial" w:cs="Times New Roman"/>
          <w:sz w:val="28"/>
          <w:szCs w:val="28"/>
          <w:lang w:val="uk-UA"/>
        </w:rPr>
        <w:t>Про встановлення податку на</w:t>
      </w:r>
      <w:r>
        <w:rPr>
          <w:rFonts w:eastAsia="Arial" w:cs="Times New Roman"/>
          <w:sz w:val="28"/>
          <w:szCs w:val="28"/>
          <w:lang w:val="uk-UA"/>
        </w:rPr>
        <w:t xml:space="preserve"> </w:t>
      </w:r>
      <w:r w:rsidRPr="00383D41">
        <w:rPr>
          <w:rFonts w:eastAsia="Arial" w:cs="Times New Roman"/>
          <w:sz w:val="28"/>
          <w:szCs w:val="28"/>
          <w:lang w:val="uk-UA"/>
        </w:rPr>
        <w:t>майно в частині плати за землю</w:t>
      </w:r>
      <w:r>
        <w:rPr>
          <w:rFonts w:eastAsia="Arial" w:cs="Times New Roman"/>
          <w:sz w:val="28"/>
          <w:szCs w:val="28"/>
          <w:lang w:val="uk-UA"/>
        </w:rPr>
        <w:t>.</w:t>
      </w:r>
    </w:p>
    <w:p w:rsidR="00383D41" w:rsidRDefault="00383D41" w:rsidP="00F0499C">
      <w:pPr>
        <w:spacing w:after="0" w:line="240" w:lineRule="auto"/>
        <w:ind w:firstLine="567"/>
        <w:jc w:val="both"/>
        <w:rPr>
          <w:rFonts w:ascii="Times New Roman" w:hAnsi="Times New Roman" w:cs="Times New Roman"/>
          <w:color w:val="000000" w:themeColor="text1"/>
          <w:sz w:val="28"/>
          <w:szCs w:val="28"/>
          <w:lang w:val="uk-UA"/>
        </w:rPr>
      </w:pPr>
      <w:r w:rsidRPr="00383D41">
        <w:rPr>
          <w:rFonts w:ascii="Times New Roman" w:eastAsia="Arial" w:hAnsi="Times New Roman" w:cs="Times New Roman"/>
          <w:sz w:val="28"/>
          <w:szCs w:val="28"/>
          <w:lang w:val="uk-UA"/>
        </w:rPr>
        <w:lastRenderedPageBreak/>
        <w:t>1</w:t>
      </w:r>
      <w:r w:rsidR="001660F1">
        <w:rPr>
          <w:rFonts w:ascii="Times New Roman" w:eastAsia="Arial" w:hAnsi="Times New Roman" w:cs="Times New Roman"/>
          <w:sz w:val="28"/>
          <w:szCs w:val="28"/>
          <w:lang w:val="uk-UA"/>
        </w:rPr>
        <w:t>3</w:t>
      </w:r>
      <w:r w:rsidRPr="00383D41">
        <w:rPr>
          <w:rFonts w:ascii="Times New Roman" w:eastAsia="Arial" w:hAnsi="Times New Roman" w:cs="Times New Roman"/>
          <w:sz w:val="28"/>
          <w:szCs w:val="28"/>
          <w:lang w:val="uk-UA"/>
        </w:rPr>
        <w:t xml:space="preserve">. </w:t>
      </w:r>
      <w:r w:rsidRPr="00383D41">
        <w:rPr>
          <w:rFonts w:ascii="Times New Roman" w:hAnsi="Times New Roman" w:cs="Times New Roman"/>
          <w:color w:val="000000" w:themeColor="text1"/>
          <w:sz w:val="28"/>
          <w:szCs w:val="28"/>
          <w:lang w:val="uk-UA"/>
        </w:rPr>
        <w:t>Про встановлення</w:t>
      </w:r>
      <w:r>
        <w:rPr>
          <w:rFonts w:ascii="Times New Roman" w:hAnsi="Times New Roman" w:cs="Times New Roman"/>
          <w:color w:val="000000" w:themeColor="text1"/>
          <w:sz w:val="28"/>
          <w:szCs w:val="28"/>
          <w:lang w:val="uk-UA"/>
        </w:rPr>
        <w:t xml:space="preserve"> </w:t>
      </w:r>
      <w:r w:rsidRPr="00383D41">
        <w:rPr>
          <w:rFonts w:ascii="Times New Roman" w:hAnsi="Times New Roman" w:cs="Times New Roman"/>
          <w:color w:val="000000" w:themeColor="text1"/>
          <w:sz w:val="28"/>
          <w:szCs w:val="28"/>
          <w:lang w:val="uk-UA"/>
        </w:rPr>
        <w:t>єдиного податку</w:t>
      </w:r>
      <w:r>
        <w:rPr>
          <w:rFonts w:ascii="Times New Roman" w:hAnsi="Times New Roman" w:cs="Times New Roman"/>
          <w:color w:val="000000" w:themeColor="text1"/>
          <w:sz w:val="28"/>
          <w:szCs w:val="28"/>
          <w:lang w:val="uk-UA"/>
        </w:rPr>
        <w:t>.</w:t>
      </w:r>
    </w:p>
    <w:p w:rsidR="00F0499C" w:rsidRDefault="00F0499C" w:rsidP="00F0499C">
      <w:pPr>
        <w:pStyle w:val="Standard"/>
        <w:ind w:firstLine="567"/>
        <w:jc w:val="both"/>
        <w:rPr>
          <w:sz w:val="28"/>
          <w:szCs w:val="28"/>
          <w:lang w:val="uk-UA"/>
        </w:rPr>
      </w:pPr>
      <w:r>
        <w:rPr>
          <w:rFonts w:cs="Times New Roman"/>
          <w:color w:val="000000" w:themeColor="text1"/>
          <w:sz w:val="28"/>
          <w:szCs w:val="28"/>
          <w:lang w:val="uk-UA"/>
        </w:rPr>
        <w:t>1</w:t>
      </w:r>
      <w:r w:rsidR="001660F1">
        <w:rPr>
          <w:rFonts w:cs="Times New Roman"/>
          <w:color w:val="000000" w:themeColor="text1"/>
          <w:sz w:val="28"/>
          <w:szCs w:val="28"/>
          <w:lang w:val="uk-UA"/>
        </w:rPr>
        <w:t>4</w:t>
      </w:r>
      <w:r>
        <w:rPr>
          <w:rFonts w:cs="Times New Roman"/>
          <w:color w:val="000000" w:themeColor="text1"/>
          <w:sz w:val="28"/>
          <w:szCs w:val="28"/>
          <w:lang w:val="uk-UA"/>
        </w:rPr>
        <w:t xml:space="preserve">. </w:t>
      </w:r>
      <w:r w:rsidRPr="00F0499C">
        <w:rPr>
          <w:sz w:val="28"/>
          <w:szCs w:val="28"/>
          <w:lang w:val="uk-UA"/>
        </w:rPr>
        <w:t>Про затвердження розмірів ставок орендної плати за земельні ділянки в розрізі їх цільового призначення та функціонального використання</w:t>
      </w:r>
      <w:r w:rsidR="006816D8">
        <w:rPr>
          <w:sz w:val="28"/>
          <w:szCs w:val="28"/>
          <w:lang w:val="uk-UA"/>
        </w:rPr>
        <w:t>.</w:t>
      </w:r>
    </w:p>
    <w:p w:rsidR="00977337" w:rsidRDefault="00977337" w:rsidP="00F0499C">
      <w:pPr>
        <w:pStyle w:val="Standard"/>
        <w:ind w:firstLine="567"/>
        <w:jc w:val="both"/>
        <w:rPr>
          <w:sz w:val="28"/>
          <w:szCs w:val="28"/>
          <w:lang w:val="uk-UA"/>
        </w:rPr>
      </w:pPr>
      <w:r>
        <w:rPr>
          <w:sz w:val="28"/>
          <w:szCs w:val="28"/>
          <w:lang w:val="uk-UA"/>
        </w:rPr>
        <w:t>1</w:t>
      </w:r>
      <w:r w:rsidR="001660F1">
        <w:rPr>
          <w:sz w:val="28"/>
          <w:szCs w:val="28"/>
          <w:lang w:val="uk-UA"/>
        </w:rPr>
        <w:t>5</w:t>
      </w:r>
      <w:r>
        <w:rPr>
          <w:sz w:val="28"/>
          <w:szCs w:val="28"/>
          <w:lang w:val="uk-UA"/>
        </w:rPr>
        <w:t>.Про надання згоди на розробку містобудівної документації.</w:t>
      </w:r>
    </w:p>
    <w:p w:rsidR="00977337" w:rsidRDefault="00977337" w:rsidP="00F0499C">
      <w:pPr>
        <w:pStyle w:val="Standard"/>
        <w:ind w:firstLine="567"/>
        <w:jc w:val="both"/>
        <w:rPr>
          <w:sz w:val="28"/>
          <w:szCs w:val="28"/>
          <w:lang w:val="uk-UA"/>
        </w:rPr>
      </w:pPr>
      <w:r>
        <w:rPr>
          <w:sz w:val="28"/>
          <w:szCs w:val="28"/>
          <w:lang w:val="uk-UA"/>
        </w:rPr>
        <w:t>1</w:t>
      </w:r>
      <w:r w:rsidR="001660F1">
        <w:rPr>
          <w:sz w:val="28"/>
          <w:szCs w:val="28"/>
          <w:lang w:val="uk-UA"/>
        </w:rPr>
        <w:t>6</w:t>
      </w:r>
      <w:r>
        <w:rPr>
          <w:sz w:val="28"/>
          <w:szCs w:val="28"/>
          <w:lang w:val="uk-UA"/>
        </w:rPr>
        <w:t>.</w:t>
      </w:r>
      <w:r w:rsidRPr="00977337">
        <w:rPr>
          <w:sz w:val="28"/>
          <w:szCs w:val="28"/>
          <w:lang w:val="uk-UA"/>
        </w:rPr>
        <w:t xml:space="preserve"> </w:t>
      </w:r>
      <w:r>
        <w:rPr>
          <w:sz w:val="28"/>
          <w:szCs w:val="28"/>
          <w:lang w:val="uk-UA"/>
        </w:rPr>
        <w:t>Про надання згоди на розробку містобудівної документації ТОВ «Агро-Темп».</w:t>
      </w:r>
    </w:p>
    <w:p w:rsidR="00977337" w:rsidRDefault="00977337" w:rsidP="00F0499C">
      <w:pPr>
        <w:pStyle w:val="Standard"/>
        <w:ind w:firstLine="567"/>
        <w:jc w:val="both"/>
        <w:rPr>
          <w:sz w:val="28"/>
          <w:szCs w:val="28"/>
          <w:lang w:val="uk-UA"/>
        </w:rPr>
      </w:pPr>
      <w:r>
        <w:rPr>
          <w:sz w:val="28"/>
          <w:szCs w:val="28"/>
          <w:lang w:val="uk-UA"/>
        </w:rPr>
        <w:t>1</w:t>
      </w:r>
      <w:r w:rsidR="001660F1">
        <w:rPr>
          <w:sz w:val="28"/>
          <w:szCs w:val="28"/>
          <w:lang w:val="uk-UA"/>
        </w:rPr>
        <w:t>7</w:t>
      </w:r>
      <w:r>
        <w:rPr>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розміщення оздоровчого табору «здоров</w:t>
      </w:r>
      <w:r w:rsidRPr="00977337">
        <w:rPr>
          <w:sz w:val="28"/>
          <w:szCs w:val="28"/>
          <w:lang w:val="uk-UA"/>
        </w:rPr>
        <w:t>’</w:t>
      </w:r>
      <w:r>
        <w:rPr>
          <w:sz w:val="28"/>
          <w:szCs w:val="28"/>
          <w:lang w:val="uk-UA"/>
        </w:rPr>
        <w:t xml:space="preserve">я» в оренду гр.. </w:t>
      </w:r>
      <w:proofErr w:type="spellStart"/>
      <w:r>
        <w:rPr>
          <w:sz w:val="28"/>
          <w:szCs w:val="28"/>
          <w:lang w:val="uk-UA"/>
        </w:rPr>
        <w:t>Маєвській</w:t>
      </w:r>
      <w:proofErr w:type="spellEnd"/>
      <w:r>
        <w:rPr>
          <w:sz w:val="28"/>
          <w:szCs w:val="28"/>
          <w:lang w:val="uk-UA"/>
        </w:rPr>
        <w:t xml:space="preserve"> Віті Сергіївні в с. Велика Северинка.</w:t>
      </w:r>
    </w:p>
    <w:p w:rsidR="00D24585" w:rsidRDefault="00D24585" w:rsidP="00F0499C">
      <w:pPr>
        <w:pStyle w:val="Standard"/>
        <w:ind w:firstLine="567"/>
        <w:jc w:val="both"/>
        <w:rPr>
          <w:sz w:val="28"/>
          <w:szCs w:val="28"/>
          <w:lang w:val="uk-UA"/>
        </w:rPr>
      </w:pPr>
      <w:r>
        <w:rPr>
          <w:sz w:val="28"/>
          <w:szCs w:val="28"/>
          <w:lang w:val="uk-UA"/>
        </w:rPr>
        <w:t>1</w:t>
      </w:r>
      <w:r w:rsidR="001660F1">
        <w:rPr>
          <w:sz w:val="28"/>
          <w:szCs w:val="28"/>
          <w:lang w:val="uk-UA"/>
        </w:rPr>
        <w:t>8</w:t>
      </w:r>
      <w:r>
        <w:rPr>
          <w:sz w:val="28"/>
          <w:szCs w:val="28"/>
          <w:lang w:val="uk-UA"/>
        </w:rPr>
        <w:t>.Про прийняття закладів культури безоплатно з спільної власності територіальних громад Кіровоградського району до комунальної власності Великосеверинівської сільської ради.</w:t>
      </w:r>
    </w:p>
    <w:p w:rsidR="00D24585" w:rsidRDefault="001660F1" w:rsidP="00D24585">
      <w:pPr>
        <w:pStyle w:val="Standard"/>
        <w:ind w:firstLine="567"/>
        <w:jc w:val="both"/>
        <w:rPr>
          <w:sz w:val="28"/>
          <w:szCs w:val="28"/>
          <w:lang w:val="uk-UA"/>
        </w:rPr>
      </w:pPr>
      <w:r>
        <w:rPr>
          <w:sz w:val="28"/>
          <w:szCs w:val="28"/>
          <w:lang w:val="uk-UA"/>
        </w:rPr>
        <w:t>19</w:t>
      </w:r>
      <w:r w:rsidR="00D24585">
        <w:rPr>
          <w:sz w:val="28"/>
          <w:szCs w:val="28"/>
          <w:lang w:val="uk-UA"/>
        </w:rPr>
        <w:t>.</w:t>
      </w:r>
      <w:r w:rsidR="00D24585" w:rsidRPr="00D24585">
        <w:rPr>
          <w:sz w:val="28"/>
          <w:szCs w:val="28"/>
          <w:lang w:val="uk-UA"/>
        </w:rPr>
        <w:t xml:space="preserve"> </w:t>
      </w:r>
      <w:r w:rsidR="00D24585">
        <w:rPr>
          <w:sz w:val="28"/>
          <w:szCs w:val="28"/>
          <w:lang w:val="uk-UA"/>
        </w:rPr>
        <w:t>Про прийняття закладів освіти (ДНЗ) безоплатно з спільної власності територіальних громад Кіровоградського району до комунальної власності Великосеверинівської сільської ради.</w:t>
      </w:r>
    </w:p>
    <w:p w:rsidR="0074417B" w:rsidRDefault="0074417B" w:rsidP="0074417B">
      <w:pPr>
        <w:spacing w:after="0" w:line="240" w:lineRule="auto"/>
        <w:ind w:firstLine="567"/>
        <w:jc w:val="both"/>
        <w:rPr>
          <w:rFonts w:ascii="Times New Roman" w:hAnsi="Times New Roman" w:cs="Times New Roman"/>
          <w:sz w:val="28"/>
          <w:szCs w:val="28"/>
          <w:lang w:val="uk-UA"/>
        </w:rPr>
      </w:pPr>
      <w:r w:rsidRPr="0074417B">
        <w:rPr>
          <w:rFonts w:ascii="Times New Roman" w:hAnsi="Times New Roman" w:cs="Times New Roman"/>
          <w:sz w:val="28"/>
          <w:szCs w:val="28"/>
          <w:lang w:val="uk-UA"/>
        </w:rPr>
        <w:t>2</w:t>
      </w:r>
      <w:r w:rsidR="001660F1">
        <w:rPr>
          <w:rFonts w:ascii="Times New Roman" w:hAnsi="Times New Roman" w:cs="Times New Roman"/>
          <w:sz w:val="28"/>
          <w:szCs w:val="28"/>
          <w:lang w:val="uk-UA"/>
        </w:rPr>
        <w:t>0</w:t>
      </w:r>
      <w:r w:rsidRPr="0074417B">
        <w:rPr>
          <w:rFonts w:ascii="Times New Roman" w:hAnsi="Times New Roman" w:cs="Times New Roman"/>
          <w:sz w:val="28"/>
          <w:szCs w:val="28"/>
          <w:lang w:val="uk-UA"/>
        </w:rPr>
        <w:t>.Про внесення змін до  рішення сесії Великосеверинівської сільської ради №19 від 02 червня 2017 року про затвердження структури чисельності апарату Великосеверинівської сільської ради її виконавчих органів.</w:t>
      </w:r>
    </w:p>
    <w:p w:rsidR="00E96767" w:rsidRPr="0074417B" w:rsidRDefault="00E96767" w:rsidP="0074417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21.Про вступ до Всеукраїнської асоціації органів місцевого самоврядування «Асоціація міст України» та Кіровоградського регіонального відділення Асоціації міст України.</w:t>
      </w:r>
    </w:p>
    <w:p w:rsidR="0074417B" w:rsidRDefault="0074417B" w:rsidP="00D24585">
      <w:pPr>
        <w:pStyle w:val="Standard"/>
        <w:ind w:firstLine="567"/>
        <w:jc w:val="both"/>
        <w:rPr>
          <w:sz w:val="28"/>
          <w:szCs w:val="28"/>
          <w:lang w:val="uk-UA"/>
        </w:rPr>
      </w:pPr>
    </w:p>
    <w:p w:rsidR="00D24585" w:rsidRPr="00F0499C" w:rsidRDefault="00D24585" w:rsidP="00F0499C">
      <w:pPr>
        <w:pStyle w:val="Standard"/>
        <w:ind w:firstLine="567"/>
        <w:jc w:val="both"/>
        <w:rPr>
          <w:rFonts w:cs="Times New Roman"/>
          <w:color w:val="000000" w:themeColor="text1"/>
          <w:sz w:val="28"/>
          <w:szCs w:val="28"/>
          <w:lang w:val="uk-UA"/>
        </w:rPr>
      </w:pPr>
    </w:p>
    <w:p w:rsidR="00316275" w:rsidRDefault="00383D41" w:rsidP="00316275">
      <w:pPr>
        <w:spacing w:after="0" w:line="240" w:lineRule="auto"/>
        <w:ind w:firstLine="567"/>
        <w:jc w:val="both"/>
        <w:rPr>
          <w:rFonts w:ascii="Times New Roman" w:hAnsi="Times New Roman" w:cs="Times New Roman"/>
          <w:sz w:val="28"/>
          <w:szCs w:val="28"/>
          <w:lang w:val="uk-UA"/>
        </w:rPr>
      </w:pPr>
      <w:r w:rsidRPr="00F0499C">
        <w:rPr>
          <w:rFonts w:ascii="Times New Roman" w:hAnsi="Times New Roman" w:cs="Times New Roman"/>
          <w:sz w:val="28"/>
          <w:szCs w:val="28"/>
          <w:lang w:val="uk-UA"/>
        </w:rPr>
        <w:t xml:space="preserve"> </w:t>
      </w:r>
    </w:p>
    <w:p w:rsidR="00B60465" w:rsidRPr="00D65085" w:rsidRDefault="00226C57" w:rsidP="00316275">
      <w:pPr>
        <w:spacing w:after="0" w:line="240" w:lineRule="auto"/>
        <w:ind w:firstLine="567"/>
        <w:jc w:val="both"/>
        <w:rPr>
          <w:rFonts w:ascii="Times New Roman" w:eastAsia="Times New Roman" w:hAnsi="Times New Roman" w:cs="Times New Roman"/>
          <w:b/>
          <w:sz w:val="28"/>
          <w:szCs w:val="28"/>
          <w:lang w:val="uk-UA" w:eastAsia="ru-RU"/>
        </w:rPr>
      </w:pPr>
      <w:r w:rsidRPr="00D65085">
        <w:rPr>
          <w:rFonts w:ascii="Times New Roman" w:eastAsia="Times New Roman" w:hAnsi="Times New Roman" w:cs="Times New Roman"/>
          <w:b/>
          <w:sz w:val="28"/>
          <w:szCs w:val="28"/>
          <w:lang w:val="uk-UA" w:eastAsia="ru-RU"/>
        </w:rPr>
        <w:t>Сільський голова                                                   С. Л</w:t>
      </w:r>
      <w:r w:rsidR="00D65085">
        <w:rPr>
          <w:rFonts w:ascii="Times New Roman" w:eastAsia="Times New Roman" w:hAnsi="Times New Roman" w:cs="Times New Roman"/>
          <w:b/>
          <w:sz w:val="28"/>
          <w:szCs w:val="28"/>
          <w:lang w:val="uk-UA" w:eastAsia="ru-RU"/>
        </w:rPr>
        <w:t>ЕВЧЕНКО</w:t>
      </w:r>
      <w:r w:rsidRPr="00D65085">
        <w:rPr>
          <w:rFonts w:ascii="Times New Roman" w:eastAsia="Times New Roman" w:hAnsi="Times New Roman" w:cs="Times New Roman"/>
          <w:b/>
          <w:sz w:val="28"/>
          <w:szCs w:val="28"/>
          <w:lang w:val="uk-UA" w:eastAsia="ru-RU"/>
        </w:rPr>
        <w:t xml:space="preserve"> </w:t>
      </w:r>
    </w:p>
    <w:p w:rsidR="00B60465" w:rsidRDefault="00B60465" w:rsidP="00226C57">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A44A5D" w:rsidRDefault="00A44A5D" w:rsidP="003D055D">
      <w:pPr>
        <w:spacing w:before="100" w:beforeAutospacing="1" w:after="0" w:line="240" w:lineRule="auto"/>
        <w:jc w:val="right"/>
        <w:rPr>
          <w:rFonts w:ascii="Times New Roman" w:eastAsia="Times New Roman" w:hAnsi="Times New Roman" w:cs="Times New Roman"/>
          <w:bCs/>
          <w:sz w:val="27"/>
          <w:szCs w:val="27"/>
          <w:lang w:val="uk-UA" w:eastAsia="ru-RU"/>
        </w:rPr>
      </w:pPr>
    </w:p>
    <w:p w:rsidR="00D248F1" w:rsidRDefault="00D248F1" w:rsidP="00A44A5D">
      <w:pPr>
        <w:spacing w:before="100" w:beforeAutospacing="1" w:after="0" w:line="240" w:lineRule="auto"/>
        <w:jc w:val="right"/>
        <w:rPr>
          <w:rFonts w:ascii="Times New Roman" w:eastAsia="Times New Roman" w:hAnsi="Times New Roman" w:cs="Times New Roman"/>
          <w:bCs/>
          <w:sz w:val="27"/>
          <w:szCs w:val="27"/>
          <w:lang w:val="uk-UA" w:eastAsia="ru-RU"/>
        </w:rPr>
      </w:pPr>
    </w:p>
    <w:p w:rsidR="00D248F1" w:rsidRDefault="00D248F1" w:rsidP="00A44A5D">
      <w:pPr>
        <w:spacing w:before="100" w:beforeAutospacing="1" w:after="0" w:line="240" w:lineRule="auto"/>
        <w:jc w:val="right"/>
        <w:rPr>
          <w:rFonts w:ascii="Times New Roman" w:eastAsia="Times New Roman" w:hAnsi="Times New Roman" w:cs="Times New Roman"/>
          <w:bCs/>
          <w:sz w:val="27"/>
          <w:szCs w:val="27"/>
          <w:lang w:val="uk-UA" w:eastAsia="ru-RU"/>
        </w:rPr>
      </w:pPr>
    </w:p>
    <w:p w:rsidR="00D248F1" w:rsidRDefault="00D248F1" w:rsidP="00A44A5D">
      <w:pPr>
        <w:spacing w:before="100" w:beforeAutospacing="1" w:after="0" w:line="240" w:lineRule="auto"/>
        <w:jc w:val="right"/>
        <w:rPr>
          <w:rFonts w:ascii="Times New Roman" w:eastAsia="Times New Roman" w:hAnsi="Times New Roman" w:cs="Times New Roman"/>
          <w:bCs/>
          <w:sz w:val="27"/>
          <w:szCs w:val="27"/>
          <w:lang w:val="uk-UA" w:eastAsia="ru-RU"/>
        </w:rPr>
      </w:pPr>
    </w:p>
    <w:p w:rsidR="00A44A5D" w:rsidRDefault="00A44A5D" w:rsidP="00A3143C">
      <w:pPr>
        <w:spacing w:after="0" w:line="240" w:lineRule="auto"/>
        <w:jc w:val="center"/>
        <w:rPr>
          <w:rFonts w:ascii="Times New Roman" w:eastAsia="Calibri" w:hAnsi="Times New Roman" w:cs="Times New Roman"/>
          <w:b/>
          <w:color w:val="000000"/>
          <w:sz w:val="28"/>
          <w:szCs w:val="28"/>
          <w:lang w:val="uk-UA"/>
        </w:rPr>
      </w:pPr>
    </w:p>
    <w:p w:rsidR="00B3486E" w:rsidRDefault="00B3486E" w:rsidP="00A3143C">
      <w:pPr>
        <w:spacing w:after="0" w:line="240" w:lineRule="auto"/>
        <w:jc w:val="center"/>
        <w:rPr>
          <w:rFonts w:ascii="Times New Roman" w:eastAsia="Calibri" w:hAnsi="Times New Roman" w:cs="Times New Roman"/>
          <w:b/>
          <w:color w:val="000000"/>
          <w:sz w:val="28"/>
          <w:szCs w:val="28"/>
          <w:lang w:val="uk-UA"/>
        </w:rPr>
      </w:pPr>
    </w:p>
    <w:p w:rsidR="00B3486E" w:rsidRDefault="00B3486E" w:rsidP="00A3143C">
      <w:pPr>
        <w:spacing w:after="0" w:line="240" w:lineRule="auto"/>
        <w:jc w:val="center"/>
        <w:rPr>
          <w:rFonts w:ascii="Times New Roman" w:eastAsia="Calibri" w:hAnsi="Times New Roman" w:cs="Times New Roman"/>
          <w:b/>
          <w:color w:val="000000"/>
          <w:sz w:val="28"/>
          <w:szCs w:val="28"/>
          <w:lang w:val="uk-UA"/>
        </w:rPr>
      </w:pPr>
    </w:p>
    <w:p w:rsidR="00B3486E" w:rsidRDefault="00B3486E" w:rsidP="00A3143C">
      <w:pPr>
        <w:spacing w:after="0" w:line="240" w:lineRule="auto"/>
        <w:jc w:val="center"/>
        <w:rPr>
          <w:rFonts w:ascii="Times New Roman" w:eastAsia="Calibri" w:hAnsi="Times New Roman" w:cs="Times New Roman"/>
          <w:b/>
          <w:color w:val="000000"/>
          <w:sz w:val="28"/>
          <w:szCs w:val="28"/>
          <w:lang w:val="uk-UA"/>
        </w:rPr>
      </w:pPr>
    </w:p>
    <w:p w:rsidR="00B3486E" w:rsidRDefault="00B3486E" w:rsidP="00A3143C">
      <w:pPr>
        <w:spacing w:after="0" w:line="240" w:lineRule="auto"/>
        <w:jc w:val="center"/>
        <w:rPr>
          <w:rFonts w:ascii="Times New Roman" w:eastAsia="Calibri" w:hAnsi="Times New Roman" w:cs="Times New Roman"/>
          <w:b/>
          <w:color w:val="000000"/>
          <w:sz w:val="28"/>
          <w:szCs w:val="28"/>
          <w:lang w:val="uk-UA"/>
        </w:rPr>
      </w:pPr>
    </w:p>
    <w:p w:rsidR="00B3486E" w:rsidRDefault="00B3486E" w:rsidP="00A3143C">
      <w:pPr>
        <w:spacing w:after="0" w:line="240" w:lineRule="auto"/>
        <w:jc w:val="center"/>
        <w:rPr>
          <w:rFonts w:ascii="Times New Roman" w:eastAsia="Calibri" w:hAnsi="Times New Roman" w:cs="Times New Roman"/>
          <w:b/>
          <w:color w:val="000000"/>
          <w:sz w:val="28"/>
          <w:szCs w:val="28"/>
          <w:lang w:val="uk-UA"/>
        </w:rPr>
      </w:pPr>
    </w:p>
    <w:p w:rsidR="00B3486E" w:rsidRDefault="00B3486E" w:rsidP="002B3077">
      <w:pPr>
        <w:spacing w:after="0" w:line="240" w:lineRule="auto"/>
        <w:rPr>
          <w:rFonts w:ascii="Times New Roman" w:eastAsia="Calibri" w:hAnsi="Times New Roman" w:cs="Times New Roman"/>
          <w:b/>
          <w:color w:val="000000"/>
          <w:sz w:val="28"/>
          <w:szCs w:val="28"/>
          <w:lang w:val="uk-UA"/>
        </w:rPr>
      </w:pPr>
    </w:p>
    <w:p w:rsidR="00B3486E" w:rsidRDefault="00B3486E" w:rsidP="00D24585">
      <w:pPr>
        <w:spacing w:after="0" w:line="240" w:lineRule="auto"/>
        <w:rPr>
          <w:rFonts w:ascii="Times New Roman" w:eastAsia="Calibri" w:hAnsi="Times New Roman" w:cs="Times New Roman"/>
          <w:b/>
          <w:color w:val="000000"/>
          <w:sz w:val="28"/>
          <w:szCs w:val="28"/>
          <w:lang w:val="uk-UA"/>
        </w:rPr>
      </w:pPr>
    </w:p>
    <w:p w:rsidR="00E96767" w:rsidRDefault="00E96767" w:rsidP="00B3486E">
      <w:pPr>
        <w:spacing w:before="100" w:beforeAutospacing="1" w:after="0" w:line="240" w:lineRule="auto"/>
        <w:jc w:val="center"/>
        <w:rPr>
          <w:rFonts w:ascii="Times New Roman" w:eastAsia="Times New Roman" w:hAnsi="Times New Roman" w:cs="Times New Roman"/>
          <w:b/>
          <w:bCs/>
          <w:sz w:val="27"/>
          <w:szCs w:val="27"/>
          <w:lang w:val="uk-UA" w:eastAsia="ru-RU"/>
        </w:rPr>
      </w:pPr>
    </w:p>
    <w:p w:rsidR="0055714D" w:rsidRDefault="0055714D" w:rsidP="00B3486E">
      <w:pPr>
        <w:spacing w:before="100" w:beforeAutospacing="1" w:after="0" w:line="240" w:lineRule="auto"/>
        <w:jc w:val="center"/>
        <w:rPr>
          <w:rFonts w:ascii="Times New Roman" w:eastAsia="Times New Roman" w:hAnsi="Times New Roman" w:cs="Times New Roman"/>
          <w:b/>
          <w:bCs/>
          <w:sz w:val="27"/>
          <w:szCs w:val="27"/>
          <w:lang w:val="uk-UA" w:eastAsia="ru-RU"/>
        </w:rPr>
      </w:pPr>
    </w:p>
    <w:p w:rsidR="0055714D" w:rsidRDefault="0055714D" w:rsidP="00B3486E">
      <w:pPr>
        <w:spacing w:before="100" w:beforeAutospacing="1" w:after="0" w:line="240" w:lineRule="auto"/>
        <w:jc w:val="center"/>
        <w:rPr>
          <w:rFonts w:ascii="Times New Roman" w:eastAsia="Times New Roman" w:hAnsi="Times New Roman" w:cs="Times New Roman"/>
          <w:b/>
          <w:bCs/>
          <w:sz w:val="27"/>
          <w:szCs w:val="27"/>
          <w:lang w:val="uk-UA" w:eastAsia="ru-RU"/>
        </w:rPr>
      </w:pPr>
    </w:p>
    <w:p w:rsidR="00017031" w:rsidRPr="00017031" w:rsidRDefault="00017031" w:rsidP="00017031">
      <w:pPr>
        <w:spacing w:before="100" w:beforeAutospacing="1" w:after="0" w:line="240" w:lineRule="auto"/>
        <w:jc w:val="right"/>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Проект</w:t>
      </w:r>
    </w:p>
    <w:p w:rsidR="00B3486E" w:rsidRPr="006E42E5" w:rsidRDefault="00B3486E" w:rsidP="00B3486E">
      <w:pPr>
        <w:spacing w:before="100" w:beforeAutospacing="1" w:after="0" w:line="240" w:lineRule="auto"/>
        <w:jc w:val="center"/>
        <w:rPr>
          <w:rFonts w:ascii="Times New Roman" w:eastAsia="Times New Roman" w:hAnsi="Times New Roman" w:cs="Times New Roman"/>
          <w:b/>
          <w:bCs/>
          <w:sz w:val="27"/>
          <w:szCs w:val="27"/>
          <w:lang w:val="uk-UA" w:eastAsia="ru-RU"/>
        </w:rPr>
      </w:pPr>
      <w:r w:rsidRPr="006E42E5">
        <w:rPr>
          <w:rFonts w:ascii="Times New Roman" w:eastAsia="Times New Roman" w:hAnsi="Times New Roman" w:cs="Times New Roman"/>
          <w:b/>
          <w:noProof/>
          <w:sz w:val="24"/>
          <w:szCs w:val="24"/>
          <w:lang w:eastAsia="ru-RU"/>
        </w:rPr>
        <w:drawing>
          <wp:inline distT="0" distB="0" distL="0" distR="0">
            <wp:extent cx="3714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95300"/>
                    </a:xfrm>
                    <a:prstGeom prst="rect">
                      <a:avLst/>
                    </a:prstGeom>
                    <a:noFill/>
                    <a:ln>
                      <a:noFill/>
                    </a:ln>
                  </pic:spPr>
                </pic:pic>
              </a:graphicData>
            </a:graphic>
          </wp:inline>
        </w:drawing>
      </w:r>
    </w:p>
    <w:p w:rsidR="00B3486E" w:rsidRPr="00017031" w:rsidRDefault="00B3486E" w:rsidP="00B3486E">
      <w:pPr>
        <w:spacing w:after="0" w:line="240" w:lineRule="auto"/>
        <w:jc w:val="center"/>
        <w:rPr>
          <w:rFonts w:ascii="Times New Roman" w:eastAsia="Times New Roman" w:hAnsi="Times New Roman" w:cs="Times New Roman"/>
          <w:b/>
          <w:sz w:val="28"/>
          <w:szCs w:val="28"/>
          <w:lang w:val="uk-UA" w:eastAsia="ru-RU"/>
        </w:rPr>
      </w:pPr>
    </w:p>
    <w:p w:rsidR="00B3486E" w:rsidRPr="00017031" w:rsidRDefault="00B3486E" w:rsidP="00B3486E">
      <w:pPr>
        <w:spacing w:after="0" w:line="240" w:lineRule="auto"/>
        <w:jc w:val="center"/>
        <w:rPr>
          <w:rFonts w:ascii="Times New Roman" w:eastAsia="Times New Roman" w:hAnsi="Times New Roman" w:cs="Times New Roman"/>
          <w:b/>
          <w:sz w:val="28"/>
          <w:szCs w:val="28"/>
          <w:lang w:val="uk-UA" w:eastAsia="ru-RU"/>
        </w:rPr>
      </w:pPr>
      <w:r w:rsidRPr="00017031">
        <w:rPr>
          <w:rFonts w:ascii="Times New Roman" w:eastAsia="Times New Roman" w:hAnsi="Times New Roman" w:cs="Times New Roman"/>
          <w:b/>
          <w:sz w:val="28"/>
          <w:szCs w:val="28"/>
          <w:lang w:eastAsia="ru-RU"/>
        </w:rPr>
        <w:t>ВЕЛИКОСЕВЕРИНІВСЬКА СІЛЬСЬКА РАДА</w:t>
      </w:r>
    </w:p>
    <w:p w:rsidR="00B3486E" w:rsidRPr="00017031" w:rsidRDefault="00B3486E" w:rsidP="00B3486E">
      <w:pPr>
        <w:spacing w:after="0" w:line="240" w:lineRule="auto"/>
        <w:jc w:val="center"/>
        <w:rPr>
          <w:rFonts w:ascii="Times New Roman" w:eastAsia="Times New Roman" w:hAnsi="Times New Roman" w:cs="Times New Roman"/>
          <w:b/>
          <w:sz w:val="28"/>
          <w:szCs w:val="28"/>
          <w:lang w:val="uk-UA" w:eastAsia="ru-RU"/>
        </w:rPr>
      </w:pPr>
      <w:r w:rsidRPr="00017031">
        <w:rPr>
          <w:rFonts w:ascii="Times New Roman" w:eastAsia="Times New Roman" w:hAnsi="Times New Roman" w:cs="Times New Roman"/>
          <w:b/>
          <w:sz w:val="28"/>
          <w:szCs w:val="28"/>
          <w:lang w:val="uk-UA" w:eastAsia="ru-RU"/>
        </w:rPr>
        <w:t>КІРОВОГРАДСЬКОГО РАЙОНУ КІРОВОГРАДСЬКОЇ ОБЛАСТІ</w:t>
      </w:r>
    </w:p>
    <w:p w:rsidR="00B3486E" w:rsidRPr="00017031" w:rsidRDefault="00B3486E" w:rsidP="00B3486E">
      <w:pPr>
        <w:spacing w:after="0" w:line="240" w:lineRule="auto"/>
        <w:jc w:val="center"/>
        <w:rPr>
          <w:rFonts w:ascii="Times New Roman" w:eastAsia="Times New Roman" w:hAnsi="Times New Roman" w:cs="Times New Roman"/>
          <w:b/>
          <w:sz w:val="28"/>
          <w:szCs w:val="28"/>
          <w:lang w:val="uk-UA" w:eastAsia="ru-RU"/>
        </w:rPr>
      </w:pPr>
      <w:r w:rsidRPr="00017031">
        <w:rPr>
          <w:rFonts w:ascii="Times New Roman" w:eastAsia="Times New Roman" w:hAnsi="Times New Roman" w:cs="Times New Roman"/>
          <w:b/>
          <w:sz w:val="28"/>
          <w:szCs w:val="28"/>
          <w:lang w:val="uk-UA" w:eastAsia="ru-RU"/>
        </w:rPr>
        <w:t>ТРЕТЯ</w:t>
      </w:r>
      <w:r w:rsidRPr="00017031">
        <w:rPr>
          <w:rFonts w:ascii="Times New Roman" w:eastAsia="Times New Roman" w:hAnsi="Times New Roman" w:cs="Times New Roman"/>
          <w:b/>
          <w:sz w:val="28"/>
          <w:szCs w:val="28"/>
          <w:lang w:eastAsia="ru-RU"/>
        </w:rPr>
        <w:t xml:space="preserve"> СЕСІЯ </w:t>
      </w:r>
      <w:r w:rsidRPr="00017031">
        <w:rPr>
          <w:rFonts w:ascii="Times New Roman" w:eastAsia="Times New Roman" w:hAnsi="Times New Roman" w:cs="Times New Roman"/>
          <w:b/>
          <w:sz w:val="28"/>
          <w:szCs w:val="28"/>
          <w:lang w:val="uk-UA" w:eastAsia="ru-RU"/>
        </w:rPr>
        <w:t>ВО</w:t>
      </w:r>
      <w:r w:rsidRPr="00017031">
        <w:rPr>
          <w:rFonts w:ascii="Times New Roman" w:eastAsia="Times New Roman" w:hAnsi="Times New Roman" w:cs="Times New Roman"/>
          <w:b/>
          <w:sz w:val="28"/>
          <w:szCs w:val="28"/>
          <w:lang w:eastAsia="ru-RU"/>
        </w:rPr>
        <w:t>СЬМОГО СКЛИКАННЯ</w:t>
      </w:r>
    </w:p>
    <w:p w:rsidR="00B3486E" w:rsidRPr="003D055D" w:rsidRDefault="00B3486E" w:rsidP="00B3486E">
      <w:pPr>
        <w:spacing w:before="100" w:beforeAutospacing="1" w:after="0" w:line="240" w:lineRule="auto"/>
        <w:jc w:val="center"/>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b/>
          <w:bCs/>
          <w:sz w:val="28"/>
          <w:szCs w:val="28"/>
          <w:lang w:val="uk-UA" w:eastAsia="ru-RU"/>
        </w:rPr>
        <w:t>РІШЕННЯ</w:t>
      </w:r>
    </w:p>
    <w:p w:rsidR="00B3486E" w:rsidRPr="0063038D" w:rsidRDefault="00B3486E" w:rsidP="00316275">
      <w:pPr>
        <w:spacing w:after="0" w:line="240" w:lineRule="auto"/>
        <w:ind w:firstLine="567"/>
        <w:rPr>
          <w:rFonts w:ascii="Times New Roman" w:eastAsia="Times New Roman" w:hAnsi="Times New Roman" w:cs="Times New Roman"/>
          <w:sz w:val="28"/>
          <w:szCs w:val="28"/>
          <w:lang w:val="uk-UA" w:eastAsia="ru-RU"/>
        </w:rPr>
      </w:pPr>
      <w:r w:rsidRPr="00D65085">
        <w:rPr>
          <w:rFonts w:ascii="Times New Roman" w:eastAsia="Times New Roman" w:hAnsi="Times New Roman" w:cs="Times New Roman"/>
          <w:sz w:val="28"/>
          <w:szCs w:val="28"/>
          <w:lang w:val="uk-UA" w:eastAsia="ru-RU"/>
        </w:rPr>
        <w:t>від</w:t>
      </w:r>
      <w:r w:rsidRPr="006E42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липня</w:t>
      </w:r>
      <w:r w:rsidRPr="006E42E5">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201</w:t>
      </w:r>
      <w:r w:rsidRPr="006E42E5">
        <w:rPr>
          <w:rFonts w:ascii="Times New Roman" w:eastAsia="Times New Roman" w:hAnsi="Times New Roman" w:cs="Times New Roman"/>
          <w:sz w:val="28"/>
          <w:szCs w:val="28"/>
          <w:lang w:val="uk-UA" w:eastAsia="ru-RU"/>
        </w:rPr>
        <w:t>7</w:t>
      </w:r>
      <w:r w:rsidRPr="006E42E5">
        <w:rPr>
          <w:rFonts w:ascii="Times New Roman" w:eastAsia="Times New Roman" w:hAnsi="Times New Roman" w:cs="Times New Roman"/>
          <w:sz w:val="28"/>
          <w:szCs w:val="28"/>
          <w:lang w:eastAsia="ru-RU"/>
        </w:rPr>
        <w:t xml:space="preserve"> року</w:t>
      </w:r>
      <w:r w:rsidRPr="006E42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w:t>
      </w:r>
    </w:p>
    <w:p w:rsidR="00B3486E" w:rsidRPr="00D65085" w:rsidRDefault="00B3486E" w:rsidP="00316275">
      <w:pPr>
        <w:spacing w:after="0" w:line="240" w:lineRule="auto"/>
        <w:jc w:val="center"/>
        <w:rPr>
          <w:rFonts w:ascii="Times New Roman" w:eastAsia="Times New Roman" w:hAnsi="Times New Roman" w:cs="Times New Roman"/>
          <w:sz w:val="28"/>
          <w:szCs w:val="28"/>
          <w:lang w:val="uk-UA" w:eastAsia="ru-RU"/>
        </w:rPr>
      </w:pPr>
      <w:r w:rsidRPr="006E42E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 xml:space="preserve">Велика </w:t>
      </w:r>
      <w:r w:rsidRPr="00D65085">
        <w:rPr>
          <w:rFonts w:ascii="Times New Roman" w:eastAsia="Times New Roman" w:hAnsi="Times New Roman" w:cs="Times New Roman"/>
          <w:sz w:val="28"/>
          <w:szCs w:val="28"/>
          <w:lang w:val="uk-UA" w:eastAsia="ru-RU"/>
        </w:rPr>
        <w:t>Северинка</w:t>
      </w:r>
    </w:p>
    <w:p w:rsidR="00B3486E" w:rsidRPr="006E42E5" w:rsidRDefault="00B3486E" w:rsidP="00316275">
      <w:pPr>
        <w:spacing w:after="0" w:line="240" w:lineRule="auto"/>
        <w:jc w:val="center"/>
        <w:rPr>
          <w:rFonts w:ascii="Times New Roman" w:eastAsia="Times New Roman" w:hAnsi="Times New Roman" w:cs="Times New Roman"/>
          <w:sz w:val="28"/>
          <w:szCs w:val="28"/>
          <w:lang w:eastAsia="ru-RU"/>
        </w:rPr>
      </w:pPr>
    </w:p>
    <w:p w:rsidR="00B3486E" w:rsidRPr="00B3486E" w:rsidRDefault="00B3486E" w:rsidP="00B3486E">
      <w:pPr>
        <w:spacing w:after="0" w:line="240" w:lineRule="auto"/>
        <w:ind w:hanging="40"/>
        <w:rPr>
          <w:rFonts w:ascii="Times New Roman" w:eastAsia="Times New Roman" w:hAnsi="Times New Roman" w:cs="Times New Roman"/>
          <w:b/>
          <w:bCs/>
          <w:sz w:val="28"/>
          <w:szCs w:val="28"/>
          <w:lang w:val="uk-UA" w:eastAsia="ru-RU"/>
        </w:rPr>
      </w:pPr>
      <w:r w:rsidRPr="00B3486E">
        <w:rPr>
          <w:rFonts w:ascii="Times New Roman" w:eastAsia="Times New Roman" w:hAnsi="Times New Roman" w:cs="Times New Roman"/>
          <w:b/>
          <w:bCs/>
          <w:sz w:val="28"/>
          <w:szCs w:val="28"/>
          <w:lang w:val="uk-UA" w:eastAsia="ru-RU"/>
        </w:rPr>
        <w:t>Про прийняття закладів культури</w:t>
      </w:r>
    </w:p>
    <w:p w:rsidR="00DD2DDD" w:rsidRDefault="00B3486E" w:rsidP="00B3486E">
      <w:pPr>
        <w:spacing w:after="0" w:line="240" w:lineRule="auto"/>
        <w:ind w:hanging="40"/>
        <w:rPr>
          <w:rFonts w:ascii="Times New Roman" w:eastAsia="Times New Roman" w:hAnsi="Times New Roman" w:cs="Times New Roman"/>
          <w:b/>
          <w:bCs/>
          <w:sz w:val="28"/>
          <w:szCs w:val="28"/>
          <w:lang w:val="uk-UA" w:eastAsia="ru-RU"/>
        </w:rPr>
      </w:pPr>
      <w:r w:rsidRPr="00B3486E">
        <w:rPr>
          <w:rFonts w:ascii="Times New Roman" w:eastAsia="Times New Roman" w:hAnsi="Times New Roman" w:cs="Times New Roman"/>
          <w:b/>
          <w:bCs/>
          <w:sz w:val="28"/>
          <w:szCs w:val="28"/>
          <w:lang w:val="uk-UA" w:eastAsia="ru-RU"/>
        </w:rPr>
        <w:t xml:space="preserve">безоплатно з спільної власності </w:t>
      </w:r>
    </w:p>
    <w:p w:rsidR="00DD2DDD" w:rsidRDefault="00B3486E" w:rsidP="00DD2DDD">
      <w:pPr>
        <w:spacing w:after="0" w:line="240" w:lineRule="auto"/>
        <w:ind w:hanging="40"/>
        <w:rPr>
          <w:rFonts w:ascii="Times New Roman" w:eastAsia="Times New Roman" w:hAnsi="Times New Roman" w:cs="Times New Roman"/>
          <w:b/>
          <w:bCs/>
          <w:sz w:val="28"/>
          <w:szCs w:val="28"/>
          <w:lang w:val="uk-UA" w:eastAsia="ru-RU"/>
        </w:rPr>
      </w:pPr>
      <w:r w:rsidRPr="00B3486E">
        <w:rPr>
          <w:rFonts w:ascii="Times New Roman" w:eastAsia="Times New Roman" w:hAnsi="Times New Roman" w:cs="Times New Roman"/>
          <w:b/>
          <w:bCs/>
          <w:sz w:val="28"/>
          <w:szCs w:val="28"/>
          <w:lang w:val="uk-UA" w:eastAsia="ru-RU"/>
        </w:rPr>
        <w:t>територіальних</w:t>
      </w:r>
      <w:r w:rsidR="00DD2DDD">
        <w:rPr>
          <w:rFonts w:ascii="Times New Roman" w:eastAsia="Times New Roman" w:hAnsi="Times New Roman" w:cs="Times New Roman"/>
          <w:b/>
          <w:bCs/>
          <w:sz w:val="28"/>
          <w:szCs w:val="28"/>
          <w:lang w:val="uk-UA" w:eastAsia="ru-RU"/>
        </w:rPr>
        <w:t xml:space="preserve"> </w:t>
      </w:r>
      <w:r w:rsidRPr="00B3486E">
        <w:rPr>
          <w:rFonts w:ascii="Times New Roman" w:eastAsia="Times New Roman" w:hAnsi="Times New Roman" w:cs="Times New Roman"/>
          <w:b/>
          <w:bCs/>
          <w:sz w:val="28"/>
          <w:szCs w:val="28"/>
          <w:lang w:val="uk-UA" w:eastAsia="ru-RU"/>
        </w:rPr>
        <w:t>громад</w:t>
      </w:r>
      <w:r w:rsidR="002B7BE9">
        <w:rPr>
          <w:rFonts w:ascii="Times New Roman" w:eastAsia="Times New Roman" w:hAnsi="Times New Roman" w:cs="Times New Roman"/>
          <w:b/>
          <w:bCs/>
          <w:sz w:val="28"/>
          <w:szCs w:val="28"/>
          <w:lang w:val="uk-UA" w:eastAsia="ru-RU"/>
        </w:rPr>
        <w:t xml:space="preserve"> сіл</w:t>
      </w:r>
      <w:r w:rsidRPr="00B3486E">
        <w:rPr>
          <w:rFonts w:ascii="Times New Roman" w:eastAsia="Times New Roman" w:hAnsi="Times New Roman" w:cs="Times New Roman"/>
          <w:b/>
          <w:bCs/>
          <w:sz w:val="28"/>
          <w:szCs w:val="28"/>
          <w:lang w:val="uk-UA" w:eastAsia="ru-RU"/>
        </w:rPr>
        <w:t xml:space="preserve"> Кіровоградського </w:t>
      </w:r>
    </w:p>
    <w:p w:rsidR="00DD2DDD" w:rsidRDefault="00B3486E" w:rsidP="00DD2DDD">
      <w:pPr>
        <w:spacing w:after="0" w:line="240" w:lineRule="auto"/>
        <w:ind w:hanging="40"/>
        <w:rPr>
          <w:rFonts w:ascii="Times New Roman" w:eastAsia="Times New Roman" w:hAnsi="Times New Roman" w:cs="Times New Roman"/>
          <w:b/>
          <w:bCs/>
          <w:sz w:val="28"/>
          <w:szCs w:val="28"/>
          <w:lang w:val="uk-UA" w:eastAsia="ru-RU"/>
        </w:rPr>
      </w:pPr>
      <w:r w:rsidRPr="00B3486E">
        <w:rPr>
          <w:rFonts w:ascii="Times New Roman" w:eastAsia="Times New Roman" w:hAnsi="Times New Roman" w:cs="Times New Roman"/>
          <w:b/>
          <w:bCs/>
          <w:sz w:val="28"/>
          <w:szCs w:val="28"/>
          <w:lang w:val="uk-UA" w:eastAsia="ru-RU"/>
        </w:rPr>
        <w:t>району</w:t>
      </w:r>
      <w:r w:rsidR="00DD2DDD">
        <w:rPr>
          <w:rFonts w:ascii="Times New Roman" w:eastAsia="Times New Roman" w:hAnsi="Times New Roman" w:cs="Times New Roman"/>
          <w:b/>
          <w:bCs/>
          <w:sz w:val="28"/>
          <w:szCs w:val="28"/>
          <w:lang w:val="uk-UA" w:eastAsia="ru-RU"/>
        </w:rPr>
        <w:t xml:space="preserve"> </w:t>
      </w:r>
      <w:r w:rsidRPr="00B3486E">
        <w:rPr>
          <w:rFonts w:ascii="Times New Roman" w:eastAsia="Times New Roman" w:hAnsi="Times New Roman" w:cs="Times New Roman"/>
          <w:b/>
          <w:bCs/>
          <w:sz w:val="28"/>
          <w:szCs w:val="28"/>
          <w:lang w:val="uk-UA" w:eastAsia="ru-RU"/>
        </w:rPr>
        <w:t xml:space="preserve">до комунальної власності </w:t>
      </w:r>
    </w:p>
    <w:p w:rsidR="00B3486E" w:rsidRPr="00B3486E" w:rsidRDefault="005C3520" w:rsidP="00DD2DDD">
      <w:pPr>
        <w:spacing w:after="0" w:line="240" w:lineRule="auto"/>
        <w:ind w:hanging="4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Великосеверинівсько</w:t>
      </w:r>
      <w:r w:rsidR="00B3486E" w:rsidRPr="00B3486E">
        <w:rPr>
          <w:rFonts w:ascii="Times New Roman" w:eastAsia="Times New Roman" w:hAnsi="Times New Roman" w:cs="Times New Roman"/>
          <w:b/>
          <w:bCs/>
          <w:sz w:val="28"/>
          <w:szCs w:val="28"/>
          <w:lang w:val="uk-UA" w:eastAsia="ru-RU"/>
        </w:rPr>
        <w:t>ї сільської ради</w:t>
      </w:r>
    </w:p>
    <w:p w:rsidR="00B3486E" w:rsidRPr="00B3486E" w:rsidRDefault="00B3486E" w:rsidP="00B3486E">
      <w:pPr>
        <w:spacing w:after="0" w:line="240" w:lineRule="auto"/>
        <w:ind w:hanging="40"/>
        <w:rPr>
          <w:rFonts w:ascii="Times New Roman" w:eastAsia="Times New Roman" w:hAnsi="Times New Roman" w:cs="Times New Roman"/>
          <w:bCs/>
          <w:sz w:val="28"/>
          <w:szCs w:val="28"/>
          <w:lang w:val="uk-UA" w:eastAsia="ru-RU"/>
        </w:rPr>
      </w:pPr>
    </w:p>
    <w:p w:rsidR="00B3486E" w:rsidRPr="00B3486E" w:rsidRDefault="00B3486E" w:rsidP="00B3486E">
      <w:pPr>
        <w:spacing w:after="0" w:line="240" w:lineRule="auto"/>
        <w:ind w:firstLine="720"/>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Згідно </w:t>
      </w:r>
      <w:r w:rsidRPr="00B3486E">
        <w:rPr>
          <w:rFonts w:ascii="Times New Roman" w:eastAsia="Times New Roman" w:hAnsi="Times New Roman" w:cs="Times New Roman"/>
          <w:color w:val="000000"/>
          <w:sz w:val="28"/>
          <w:szCs w:val="28"/>
          <w:shd w:val="clear" w:color="auto" w:fill="FFFFFF"/>
          <w:lang w:val="uk-UA" w:eastAsia="ru-RU"/>
        </w:rPr>
        <w:t>статті 142 Конституції України, статті 8 Закону України «Про добровільне об’єднання територіальних громад», Закону України «Про внесення змін до Бюджетного Кодексу України щодо особливостей формування та виконання бюджетів об’єднаних територіальних громад», пункту 39 Прикінцевих та перехідних положень Бюджетного Кодексу України, Цивільного та Господарського Кодексу України, Закону України «Про передачу об’єктів права державної та комунальної власності»</w:t>
      </w:r>
      <w:r w:rsidRPr="00B3486E">
        <w:rPr>
          <w:rFonts w:ascii="Times New Roman" w:eastAsia="Times New Roman" w:hAnsi="Times New Roman" w:cs="Times New Roman"/>
          <w:color w:val="000000"/>
          <w:sz w:val="28"/>
          <w:szCs w:val="28"/>
          <w:lang w:val="uk-UA" w:eastAsia="ru-RU"/>
        </w:rPr>
        <w:t>,</w:t>
      </w:r>
      <w:r w:rsidRPr="00B3486E">
        <w:rPr>
          <w:rFonts w:ascii="Times New Roman" w:eastAsia="Times New Roman" w:hAnsi="Times New Roman" w:cs="Times New Roman"/>
          <w:sz w:val="28"/>
          <w:szCs w:val="24"/>
          <w:lang w:val="uk-UA" w:eastAsia="ru-RU"/>
        </w:rPr>
        <w:t xml:space="preserve"> постанови Кабінету Міністрів України від 8 квітня 2015 р. №214 «Про затвердження Методики формування спроможних територіальних громад»</w:t>
      </w:r>
      <w:r w:rsidRPr="00B3486E">
        <w:rPr>
          <w:rFonts w:ascii="Times New Roman" w:eastAsia="Times New Roman" w:hAnsi="Times New Roman" w:cs="Times New Roman"/>
          <w:lang w:val="uk-UA" w:eastAsia="ru-RU"/>
        </w:rPr>
        <w:t>,</w:t>
      </w:r>
      <w:r w:rsidRPr="00B3486E">
        <w:rPr>
          <w:rFonts w:ascii="Times New Roman" w:eastAsia="Times New Roman" w:hAnsi="Times New Roman" w:cs="Times New Roman"/>
          <w:sz w:val="28"/>
          <w:szCs w:val="28"/>
          <w:lang w:val="uk-UA" w:eastAsia="ru-RU"/>
        </w:rPr>
        <w:t xml:space="preserve"> за погодженням з постійними комісіями сільської ради, сесія сільської ради:</w:t>
      </w:r>
    </w:p>
    <w:p w:rsidR="00B3486E" w:rsidRPr="00B3486E" w:rsidRDefault="00B3486E" w:rsidP="00B3486E">
      <w:pPr>
        <w:spacing w:after="0" w:line="240" w:lineRule="auto"/>
        <w:jc w:val="both"/>
        <w:rPr>
          <w:rFonts w:ascii="Times New Roman" w:eastAsia="Times New Roman" w:hAnsi="Times New Roman" w:cs="Times New Roman"/>
          <w:caps/>
          <w:sz w:val="28"/>
          <w:szCs w:val="28"/>
          <w:lang w:val="uk-UA" w:eastAsia="ru-RU"/>
        </w:rPr>
      </w:pPr>
    </w:p>
    <w:p w:rsidR="005C3217" w:rsidRDefault="005C3217" w:rsidP="005C3217">
      <w:pPr>
        <w:spacing w:before="100" w:beforeAutospacing="1" w:after="0" w:line="240" w:lineRule="auto"/>
        <w:jc w:val="center"/>
        <w:rPr>
          <w:rFonts w:ascii="Times New Roman" w:eastAsia="Times New Roman" w:hAnsi="Times New Roman" w:cs="Times New Roman"/>
          <w:b/>
          <w:bCs/>
          <w:sz w:val="28"/>
          <w:szCs w:val="28"/>
          <w:lang w:val="uk-UA" w:eastAsia="ru-RU"/>
        </w:rPr>
      </w:pPr>
      <w:r w:rsidRPr="005C3217">
        <w:rPr>
          <w:rFonts w:ascii="Times New Roman" w:eastAsia="Times New Roman" w:hAnsi="Times New Roman" w:cs="Times New Roman"/>
          <w:b/>
          <w:bCs/>
          <w:sz w:val="28"/>
          <w:szCs w:val="28"/>
          <w:lang w:val="uk-UA" w:eastAsia="ru-RU"/>
        </w:rPr>
        <w:t>СІЛЬСЬКА РАДА ВИРІШИЛА:</w:t>
      </w:r>
    </w:p>
    <w:p w:rsidR="005C3217" w:rsidRPr="005C3217" w:rsidRDefault="005C3217" w:rsidP="005C3217">
      <w:pPr>
        <w:spacing w:before="100" w:beforeAutospacing="1" w:after="0" w:line="240" w:lineRule="auto"/>
        <w:jc w:val="center"/>
        <w:rPr>
          <w:rFonts w:ascii="Times New Roman" w:eastAsia="Times New Roman" w:hAnsi="Times New Roman" w:cs="Times New Roman"/>
          <w:b/>
          <w:bCs/>
          <w:sz w:val="28"/>
          <w:szCs w:val="28"/>
          <w:lang w:val="uk-UA" w:eastAsia="ru-RU"/>
        </w:rPr>
      </w:pPr>
    </w:p>
    <w:p w:rsidR="00B3486E" w:rsidRPr="00B3486E" w:rsidRDefault="00B3486E" w:rsidP="00AB7E9D">
      <w:pPr>
        <w:spacing w:after="0" w:line="240" w:lineRule="auto"/>
        <w:ind w:firstLine="708"/>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1. Прийняти у комунальну власність </w:t>
      </w:r>
      <w:r>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 заклади культури із спільної власності </w:t>
      </w:r>
      <w:r w:rsidRPr="00B3486E">
        <w:rPr>
          <w:rFonts w:ascii="Times New Roman" w:eastAsia="Times New Roman" w:hAnsi="Times New Roman" w:cs="Times New Roman"/>
          <w:color w:val="000000"/>
          <w:sz w:val="28"/>
          <w:szCs w:val="28"/>
          <w:shd w:val="clear" w:color="auto" w:fill="FFFFFF"/>
          <w:lang w:val="uk-UA" w:eastAsia="ru-RU"/>
        </w:rPr>
        <w:t>територіальних громад сіл</w:t>
      </w:r>
      <w:r w:rsidRPr="00B3486E">
        <w:rPr>
          <w:rFonts w:ascii="Times New Roman" w:eastAsia="Times New Roman" w:hAnsi="Times New Roman" w:cs="Times New Roman"/>
          <w:sz w:val="28"/>
          <w:szCs w:val="28"/>
          <w:lang w:val="uk-UA" w:eastAsia="ru-RU"/>
        </w:rPr>
        <w:t xml:space="preserve"> Кіровоградського району, згідно додатку 1.</w:t>
      </w:r>
    </w:p>
    <w:p w:rsidR="00B3486E" w:rsidRPr="00B3486E" w:rsidRDefault="00B3486E" w:rsidP="00B3486E">
      <w:pPr>
        <w:spacing w:after="0" w:line="240" w:lineRule="auto"/>
        <w:jc w:val="both"/>
        <w:rPr>
          <w:rFonts w:ascii="Times New Roman" w:eastAsia="Times New Roman" w:hAnsi="Times New Roman" w:cs="Times New Roman"/>
          <w:sz w:val="16"/>
          <w:szCs w:val="16"/>
          <w:lang w:val="uk-UA" w:eastAsia="ru-RU"/>
        </w:rPr>
      </w:pPr>
    </w:p>
    <w:p w:rsidR="00B3486E" w:rsidRPr="00B3486E" w:rsidRDefault="00B3486E" w:rsidP="00AB7E9D">
      <w:pPr>
        <w:spacing w:after="0" w:line="240" w:lineRule="auto"/>
        <w:ind w:firstLine="708"/>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2. Прийняти безоплатно у комунальну власність територіальної громади </w:t>
      </w:r>
      <w:r>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 основні засоби та інвентар закладів культури із спільної власності територіальних громад сіл Кіровоградського району.</w:t>
      </w:r>
    </w:p>
    <w:p w:rsidR="00B3486E" w:rsidRPr="00B3486E" w:rsidRDefault="00B3486E" w:rsidP="00B3486E">
      <w:pPr>
        <w:spacing w:after="0" w:line="240" w:lineRule="auto"/>
        <w:jc w:val="both"/>
        <w:rPr>
          <w:rFonts w:ascii="Times New Roman" w:eastAsia="Times New Roman" w:hAnsi="Times New Roman" w:cs="Times New Roman"/>
          <w:sz w:val="16"/>
          <w:szCs w:val="16"/>
          <w:lang w:val="uk-UA" w:eastAsia="ru-RU"/>
        </w:rPr>
      </w:pPr>
    </w:p>
    <w:p w:rsidR="00B3486E" w:rsidRPr="00B3486E" w:rsidRDefault="00B3486E" w:rsidP="00AB7E9D">
      <w:pPr>
        <w:spacing w:after="0" w:line="240" w:lineRule="auto"/>
        <w:ind w:firstLine="708"/>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3. До включення в комісію з приймання передачі зазначених у п. 1, 2 даного рішення закладів та майна, запропонувати кандидатури:</w:t>
      </w:r>
    </w:p>
    <w:p w:rsidR="00D63B09" w:rsidRPr="00D63B09" w:rsidRDefault="00D63B09" w:rsidP="00316275">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D63B09">
        <w:rPr>
          <w:rFonts w:ascii="Times New Roman" w:eastAsia="Times New Roman" w:hAnsi="Times New Roman" w:cs="Times New Roman"/>
          <w:sz w:val="28"/>
          <w:szCs w:val="28"/>
          <w:lang w:val="uk-UA" w:eastAsia="ru-RU"/>
        </w:rPr>
        <w:t>ЛЕВЧЕНКО С.В., голова Великосеверинівської сільської ради-голова комісії;</w:t>
      </w:r>
    </w:p>
    <w:p w:rsidR="00D63B09" w:rsidRDefault="00316275" w:rsidP="00316275">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t>-</w:t>
      </w:r>
      <w:r w:rsidR="00D63B09">
        <w:rPr>
          <w:rFonts w:ascii="Times New Roman" w:eastAsia="Times New Roman" w:hAnsi="Times New Roman" w:cs="Times New Roman"/>
          <w:sz w:val="28"/>
          <w:szCs w:val="28"/>
          <w:lang w:val="uk-UA" w:eastAsia="ru-RU"/>
        </w:rPr>
        <w:t>САВЧЕНКО О.Ю</w:t>
      </w:r>
      <w:r w:rsidR="00D63B09" w:rsidRPr="00B3486E">
        <w:rPr>
          <w:rFonts w:ascii="Times New Roman" w:eastAsia="Times New Roman" w:hAnsi="Times New Roman" w:cs="Times New Roman"/>
          <w:sz w:val="28"/>
          <w:szCs w:val="28"/>
          <w:lang w:val="uk-UA" w:eastAsia="ru-RU"/>
        </w:rPr>
        <w:t xml:space="preserve">., заступника сільського голови – </w:t>
      </w:r>
      <w:r w:rsidR="00D63B09">
        <w:rPr>
          <w:rFonts w:ascii="Times New Roman" w:eastAsia="Times New Roman" w:hAnsi="Times New Roman" w:cs="Times New Roman"/>
          <w:sz w:val="28"/>
          <w:szCs w:val="28"/>
          <w:lang w:val="uk-UA" w:eastAsia="ru-RU"/>
        </w:rPr>
        <w:t>начальник фінансового відділу – член комісії</w:t>
      </w:r>
      <w:r w:rsidR="00D63B09" w:rsidRPr="00B3486E">
        <w:rPr>
          <w:rFonts w:ascii="Times New Roman" w:eastAsia="Times New Roman" w:hAnsi="Times New Roman" w:cs="Times New Roman"/>
          <w:sz w:val="28"/>
          <w:szCs w:val="28"/>
          <w:lang w:val="uk-UA" w:eastAsia="ru-RU"/>
        </w:rPr>
        <w:t>;</w:t>
      </w:r>
    </w:p>
    <w:p w:rsidR="0055714D" w:rsidRDefault="0055714D" w:rsidP="00316275">
      <w:pPr>
        <w:tabs>
          <w:tab w:val="left" w:pos="284"/>
        </w:tabs>
        <w:spacing w:after="0" w:line="240" w:lineRule="auto"/>
        <w:jc w:val="both"/>
        <w:rPr>
          <w:rFonts w:ascii="Times New Roman" w:eastAsia="Times New Roman" w:hAnsi="Times New Roman" w:cs="Times New Roman"/>
          <w:sz w:val="28"/>
          <w:szCs w:val="28"/>
          <w:lang w:val="uk-UA" w:eastAsia="ru-RU"/>
        </w:rPr>
      </w:pPr>
    </w:p>
    <w:p w:rsidR="00D63B09" w:rsidRPr="00B3486E" w:rsidRDefault="00931E8C" w:rsidP="00316275">
      <w:pPr>
        <w:tabs>
          <w:tab w:val="left" w:pos="284"/>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16275">
        <w:rPr>
          <w:rFonts w:ascii="Times New Roman" w:eastAsia="Times New Roman" w:hAnsi="Times New Roman" w:cs="Times New Roman"/>
          <w:sz w:val="28"/>
          <w:szCs w:val="28"/>
          <w:lang w:val="uk-UA" w:eastAsia="ru-RU"/>
        </w:rPr>
        <w:tab/>
        <w:t>-</w:t>
      </w:r>
      <w:r w:rsidR="00D63B09">
        <w:rPr>
          <w:rFonts w:ascii="Times New Roman" w:eastAsia="Times New Roman" w:hAnsi="Times New Roman" w:cs="Times New Roman"/>
          <w:sz w:val="28"/>
          <w:szCs w:val="28"/>
          <w:lang w:val="uk-UA" w:eastAsia="ru-RU"/>
        </w:rPr>
        <w:t>МАНУКЯН Ю.</w:t>
      </w:r>
      <w:r w:rsidR="00D63B09" w:rsidRPr="00B3486E">
        <w:rPr>
          <w:rFonts w:ascii="Times New Roman" w:eastAsia="Times New Roman" w:hAnsi="Times New Roman" w:cs="Times New Roman"/>
          <w:sz w:val="28"/>
          <w:szCs w:val="28"/>
          <w:lang w:val="uk-UA" w:eastAsia="ru-RU"/>
        </w:rPr>
        <w:t xml:space="preserve">В., </w:t>
      </w:r>
      <w:r w:rsidR="00D63B09">
        <w:rPr>
          <w:rFonts w:ascii="Times New Roman" w:eastAsia="Times New Roman" w:hAnsi="Times New Roman" w:cs="Times New Roman"/>
          <w:sz w:val="28"/>
          <w:szCs w:val="28"/>
          <w:lang w:val="uk-UA" w:eastAsia="ru-RU"/>
        </w:rPr>
        <w:t xml:space="preserve">виконуючого </w:t>
      </w:r>
      <w:proofErr w:type="spellStart"/>
      <w:r w:rsidR="00D63B09">
        <w:rPr>
          <w:rFonts w:ascii="Times New Roman" w:eastAsia="Times New Roman" w:hAnsi="Times New Roman" w:cs="Times New Roman"/>
          <w:sz w:val="28"/>
          <w:szCs w:val="28"/>
          <w:lang w:val="uk-UA" w:eastAsia="ru-RU"/>
        </w:rPr>
        <w:t>обов</w:t>
      </w:r>
      <w:proofErr w:type="spellEnd"/>
      <w:r w:rsidR="00D63B09" w:rsidRPr="00B3486E">
        <w:rPr>
          <w:rFonts w:ascii="Times New Roman" w:eastAsia="Times New Roman" w:hAnsi="Times New Roman" w:cs="Times New Roman"/>
          <w:sz w:val="28"/>
          <w:szCs w:val="28"/>
          <w:lang w:eastAsia="ru-RU"/>
        </w:rPr>
        <w:t>’</w:t>
      </w:r>
      <w:proofErr w:type="spellStart"/>
      <w:r w:rsidR="00D63B09">
        <w:rPr>
          <w:rFonts w:ascii="Times New Roman" w:eastAsia="Times New Roman" w:hAnsi="Times New Roman" w:cs="Times New Roman"/>
          <w:sz w:val="28"/>
          <w:szCs w:val="28"/>
          <w:lang w:val="uk-UA" w:eastAsia="ru-RU"/>
        </w:rPr>
        <w:t>язки</w:t>
      </w:r>
      <w:proofErr w:type="spellEnd"/>
      <w:r w:rsidR="00D63B09">
        <w:rPr>
          <w:rFonts w:ascii="Times New Roman" w:eastAsia="Times New Roman" w:hAnsi="Times New Roman" w:cs="Times New Roman"/>
          <w:sz w:val="28"/>
          <w:szCs w:val="28"/>
          <w:lang w:val="uk-UA" w:eastAsia="ru-RU"/>
        </w:rPr>
        <w:t xml:space="preserve"> старости </w:t>
      </w:r>
      <w:proofErr w:type="spellStart"/>
      <w:r w:rsidR="00D63B09">
        <w:rPr>
          <w:rFonts w:ascii="Times New Roman" w:eastAsia="Times New Roman" w:hAnsi="Times New Roman" w:cs="Times New Roman"/>
          <w:sz w:val="28"/>
          <w:szCs w:val="28"/>
          <w:lang w:val="uk-UA" w:eastAsia="ru-RU"/>
        </w:rPr>
        <w:t>Оситнязького</w:t>
      </w:r>
      <w:proofErr w:type="spellEnd"/>
      <w:r w:rsidR="00D63B09">
        <w:rPr>
          <w:rFonts w:ascii="Times New Roman" w:eastAsia="Times New Roman" w:hAnsi="Times New Roman" w:cs="Times New Roman"/>
          <w:sz w:val="28"/>
          <w:szCs w:val="28"/>
          <w:lang w:val="uk-UA" w:eastAsia="ru-RU"/>
        </w:rPr>
        <w:t xml:space="preserve"> </w:t>
      </w:r>
      <w:proofErr w:type="spellStart"/>
      <w:r w:rsidR="00D63B09">
        <w:rPr>
          <w:rFonts w:ascii="Times New Roman" w:eastAsia="Times New Roman" w:hAnsi="Times New Roman" w:cs="Times New Roman"/>
          <w:sz w:val="28"/>
          <w:szCs w:val="28"/>
          <w:lang w:val="uk-UA" w:eastAsia="ru-RU"/>
        </w:rPr>
        <w:t>старостинського</w:t>
      </w:r>
      <w:proofErr w:type="spellEnd"/>
      <w:r w:rsidR="00D63B09">
        <w:rPr>
          <w:rFonts w:ascii="Times New Roman" w:eastAsia="Times New Roman" w:hAnsi="Times New Roman" w:cs="Times New Roman"/>
          <w:sz w:val="28"/>
          <w:szCs w:val="28"/>
          <w:lang w:val="uk-UA" w:eastAsia="ru-RU"/>
        </w:rPr>
        <w:t xml:space="preserve"> округу</w:t>
      </w:r>
      <w:r w:rsidR="00D63B09" w:rsidRPr="00B3486E">
        <w:rPr>
          <w:rFonts w:ascii="Times New Roman" w:eastAsia="Times New Roman" w:hAnsi="Times New Roman" w:cs="Times New Roman"/>
          <w:sz w:val="28"/>
          <w:szCs w:val="28"/>
          <w:lang w:val="uk-UA" w:eastAsia="ru-RU"/>
        </w:rPr>
        <w:t xml:space="preserve"> – член комісії;</w:t>
      </w:r>
    </w:p>
    <w:p w:rsidR="00D63B09" w:rsidRPr="00B3486E" w:rsidRDefault="00316275" w:rsidP="00316275">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w:t>
      </w:r>
      <w:r w:rsidR="00D63B09">
        <w:rPr>
          <w:rFonts w:ascii="Times New Roman" w:eastAsia="Times New Roman" w:hAnsi="Times New Roman" w:cs="Times New Roman"/>
          <w:sz w:val="28"/>
          <w:szCs w:val="28"/>
          <w:lang w:val="uk-UA" w:eastAsia="ru-RU"/>
        </w:rPr>
        <w:t>ГУБСЬКА О.М.</w:t>
      </w:r>
      <w:r w:rsidR="00D63B09" w:rsidRPr="00B3486E">
        <w:rPr>
          <w:rFonts w:ascii="Times New Roman" w:eastAsia="Times New Roman" w:hAnsi="Times New Roman" w:cs="Times New Roman"/>
          <w:sz w:val="28"/>
          <w:szCs w:val="28"/>
          <w:lang w:val="uk-UA" w:eastAsia="ru-RU"/>
        </w:rPr>
        <w:t>, керуючого справами виконавчого комітету</w:t>
      </w:r>
      <w:r w:rsidR="00D9619E">
        <w:rPr>
          <w:rFonts w:ascii="Times New Roman" w:eastAsia="Times New Roman" w:hAnsi="Times New Roman" w:cs="Times New Roman"/>
          <w:sz w:val="28"/>
          <w:szCs w:val="28"/>
          <w:lang w:val="uk-UA" w:eastAsia="ru-RU"/>
        </w:rPr>
        <w:t>, начальника загального відділу</w:t>
      </w:r>
      <w:r w:rsidR="00D63B09" w:rsidRPr="00B3486E">
        <w:rPr>
          <w:rFonts w:ascii="Times New Roman" w:eastAsia="Times New Roman" w:hAnsi="Times New Roman" w:cs="Times New Roman"/>
          <w:sz w:val="28"/>
          <w:szCs w:val="28"/>
          <w:lang w:val="uk-UA" w:eastAsia="ru-RU"/>
        </w:rPr>
        <w:t xml:space="preserve"> сільської ради – членом комісії;</w:t>
      </w:r>
    </w:p>
    <w:p w:rsidR="00D63B09" w:rsidRDefault="00316275" w:rsidP="00D63B09">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D63B09">
        <w:rPr>
          <w:rFonts w:ascii="Times New Roman" w:eastAsia="Times New Roman" w:hAnsi="Times New Roman" w:cs="Times New Roman"/>
          <w:sz w:val="28"/>
          <w:szCs w:val="28"/>
          <w:lang w:val="uk-UA" w:eastAsia="ru-RU"/>
        </w:rPr>
        <w:t>-</w:t>
      </w:r>
      <w:r w:rsidR="00D63B09" w:rsidRPr="001B3D80">
        <w:rPr>
          <w:rFonts w:ascii="Times New Roman" w:eastAsia="Times New Roman" w:hAnsi="Times New Roman" w:cs="Times New Roman"/>
          <w:sz w:val="28"/>
          <w:szCs w:val="28"/>
          <w:lang w:val="uk-UA" w:eastAsia="ru-RU"/>
        </w:rPr>
        <w:t xml:space="preserve">КОХАН Н.В., </w:t>
      </w:r>
      <w:r w:rsidR="00D63B09">
        <w:rPr>
          <w:rFonts w:ascii="Times New Roman" w:eastAsia="Times New Roman" w:hAnsi="Times New Roman" w:cs="Times New Roman"/>
          <w:sz w:val="28"/>
          <w:szCs w:val="28"/>
          <w:lang w:val="uk-UA" w:eastAsia="ru-RU"/>
        </w:rPr>
        <w:t>начальник відділу бухгалтерського обліку та звітності, - член</w:t>
      </w:r>
      <w:r w:rsidR="00D63B09" w:rsidRPr="001B3D80">
        <w:rPr>
          <w:rFonts w:ascii="Times New Roman" w:eastAsia="Times New Roman" w:hAnsi="Times New Roman" w:cs="Times New Roman"/>
          <w:sz w:val="28"/>
          <w:szCs w:val="28"/>
          <w:lang w:val="uk-UA" w:eastAsia="ru-RU"/>
        </w:rPr>
        <w:t xml:space="preserve"> комісії;</w:t>
      </w:r>
    </w:p>
    <w:p w:rsidR="00D63B09" w:rsidRDefault="00316275" w:rsidP="00D63B09">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D63B09">
        <w:rPr>
          <w:rFonts w:ascii="Times New Roman" w:eastAsia="Times New Roman" w:hAnsi="Times New Roman" w:cs="Times New Roman"/>
          <w:sz w:val="28"/>
          <w:szCs w:val="28"/>
          <w:lang w:val="uk-UA" w:eastAsia="ru-RU"/>
        </w:rPr>
        <w:t>- ГУДИМ П.І., директор Оситнязького сільського будинку культури - член комісії;</w:t>
      </w:r>
    </w:p>
    <w:p w:rsidR="00D63B09" w:rsidRDefault="00316275" w:rsidP="00316275">
      <w:pPr>
        <w:tabs>
          <w:tab w:val="left" w:pos="284"/>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D63B09">
        <w:rPr>
          <w:rFonts w:ascii="Times New Roman" w:eastAsia="Times New Roman" w:hAnsi="Times New Roman" w:cs="Times New Roman"/>
          <w:sz w:val="28"/>
          <w:szCs w:val="28"/>
          <w:lang w:val="uk-UA" w:eastAsia="ru-RU"/>
        </w:rPr>
        <w:t>- КРАВЧЕНКО Т.Г., директор Великосеверинівського сільського будинку культури - член комісії;</w:t>
      </w:r>
    </w:p>
    <w:p w:rsidR="00B3486E" w:rsidRPr="00B3486E" w:rsidRDefault="00B3486E" w:rsidP="00B3486E">
      <w:pPr>
        <w:spacing w:after="0" w:line="240" w:lineRule="auto"/>
        <w:jc w:val="both"/>
        <w:rPr>
          <w:rFonts w:ascii="Times New Roman" w:eastAsia="Times New Roman" w:hAnsi="Times New Roman" w:cs="Times New Roman"/>
          <w:sz w:val="16"/>
          <w:szCs w:val="16"/>
          <w:lang w:val="uk-UA" w:eastAsia="ru-RU"/>
        </w:rPr>
      </w:pPr>
    </w:p>
    <w:p w:rsidR="00B3486E" w:rsidRPr="00B3486E" w:rsidRDefault="00B3486E" w:rsidP="00AB7E9D">
      <w:pPr>
        <w:spacing w:after="0" w:line="240" w:lineRule="auto"/>
        <w:ind w:firstLine="708"/>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4. Комісії здійснити приймання-передачу у комунальну власність </w:t>
      </w:r>
      <w:r>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 перелічених у додатку 1 до даного рішення закладів та їх основні засоби та інвентар, що знаходяться у власності територіальних громад сіл Кіровоградського району,</w:t>
      </w:r>
      <w:r w:rsidRPr="00B3486E">
        <w:rPr>
          <w:rFonts w:ascii="Times New Roman" w:eastAsia="Times New Roman" w:hAnsi="Times New Roman" w:cs="Times New Roman"/>
          <w:bCs/>
          <w:sz w:val="28"/>
          <w:szCs w:val="28"/>
          <w:lang w:val="uk-UA" w:eastAsia="ru-RU"/>
        </w:rPr>
        <w:t xml:space="preserve"> </w:t>
      </w:r>
      <w:r w:rsidRPr="00B3486E">
        <w:rPr>
          <w:rFonts w:ascii="Times New Roman" w:eastAsia="Times New Roman" w:hAnsi="Times New Roman" w:cs="Times New Roman"/>
          <w:sz w:val="28"/>
          <w:szCs w:val="28"/>
          <w:lang w:val="uk-UA" w:eastAsia="ru-RU"/>
        </w:rPr>
        <w:t xml:space="preserve">у відповідності до норм чинного законодавства України та надати акти приймання-передачі на затвердження виконавчого комітету </w:t>
      </w:r>
      <w:r>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 у місячний термін з дня погодження Кіровоградською районною радою;</w:t>
      </w:r>
    </w:p>
    <w:p w:rsidR="00B3486E" w:rsidRPr="00B3486E" w:rsidRDefault="00B3486E" w:rsidP="00B3486E">
      <w:pPr>
        <w:spacing w:after="0" w:line="240" w:lineRule="auto"/>
        <w:jc w:val="both"/>
        <w:rPr>
          <w:rFonts w:ascii="Times New Roman" w:eastAsia="Times New Roman" w:hAnsi="Times New Roman" w:cs="Times New Roman"/>
          <w:sz w:val="16"/>
          <w:szCs w:val="16"/>
          <w:lang w:val="uk-UA" w:eastAsia="ru-RU"/>
        </w:rPr>
      </w:pPr>
    </w:p>
    <w:p w:rsidR="00B3486E" w:rsidRPr="00901202" w:rsidRDefault="00AB7E9D" w:rsidP="00AB7E9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5</w:t>
      </w:r>
      <w:r w:rsidR="00B3486E" w:rsidRPr="00B3486E">
        <w:rPr>
          <w:rFonts w:ascii="Times New Roman" w:eastAsia="Times New Roman" w:hAnsi="Times New Roman" w:cs="Times New Roman"/>
          <w:color w:val="000000"/>
          <w:sz w:val="28"/>
          <w:szCs w:val="28"/>
          <w:lang w:val="uk-UA" w:eastAsia="ru-RU"/>
        </w:rPr>
        <w:t xml:space="preserve">. Контроль за виконанням цього рішення покласти на постійну комісію сільської ради з питань планування, фінансів, бюджету та </w:t>
      </w:r>
      <w:r w:rsidR="00B3486E">
        <w:rPr>
          <w:rFonts w:ascii="Times New Roman" w:eastAsia="Times New Roman" w:hAnsi="Times New Roman" w:cs="Times New Roman"/>
          <w:color w:val="000000"/>
          <w:sz w:val="28"/>
          <w:szCs w:val="28"/>
          <w:lang w:val="uk-UA" w:eastAsia="ru-RU"/>
        </w:rPr>
        <w:t>соціально-економічного розвитку.</w:t>
      </w:r>
    </w:p>
    <w:p w:rsidR="00B3486E" w:rsidRPr="00383D41" w:rsidRDefault="00B3486E" w:rsidP="00B3486E">
      <w:pPr>
        <w:spacing w:after="0" w:line="240" w:lineRule="auto"/>
        <w:ind w:firstLine="567"/>
        <w:jc w:val="both"/>
        <w:rPr>
          <w:rFonts w:ascii="Times New Roman" w:hAnsi="Times New Roman" w:cs="Times New Roman"/>
          <w:color w:val="000000" w:themeColor="text1"/>
          <w:sz w:val="28"/>
          <w:szCs w:val="28"/>
          <w:lang w:val="uk-UA"/>
        </w:rPr>
      </w:pPr>
    </w:p>
    <w:p w:rsidR="00B3486E" w:rsidRPr="00383D41" w:rsidRDefault="00B3486E" w:rsidP="00B3486E">
      <w:pPr>
        <w:spacing w:after="0" w:line="240" w:lineRule="auto"/>
        <w:ind w:firstLine="567"/>
        <w:rPr>
          <w:rFonts w:ascii="Times New Roman" w:eastAsia="Times New Roman" w:hAnsi="Times New Roman" w:cs="Times New Roman"/>
          <w:sz w:val="28"/>
          <w:szCs w:val="28"/>
          <w:lang w:eastAsia="ru-RU"/>
        </w:rPr>
      </w:pPr>
    </w:p>
    <w:p w:rsidR="00B3486E" w:rsidRPr="00F90FF2" w:rsidRDefault="00B3486E" w:rsidP="00B3486E">
      <w:pPr>
        <w:widowControl w:val="0"/>
        <w:tabs>
          <w:tab w:val="left" w:leader="underscore" w:pos="0"/>
          <w:tab w:val="left" w:pos="1605"/>
        </w:tabs>
        <w:spacing w:after="0" w:line="240" w:lineRule="auto"/>
        <w:ind w:firstLine="567"/>
        <w:jc w:val="both"/>
        <w:rPr>
          <w:rFonts w:ascii="Times New Roman" w:eastAsia="Times New Roman" w:hAnsi="Times New Roman" w:cs="Times New Roman"/>
          <w:sz w:val="28"/>
          <w:szCs w:val="28"/>
          <w:lang w:val="uk-UA" w:eastAsia="ru-RU"/>
        </w:rPr>
      </w:pPr>
    </w:p>
    <w:p w:rsidR="00B3486E" w:rsidRDefault="00B3486E" w:rsidP="000515FD">
      <w:pPr>
        <w:tabs>
          <w:tab w:val="left" w:pos="7088"/>
        </w:tabs>
        <w:spacing w:after="0" w:line="240" w:lineRule="auto"/>
        <w:jc w:val="both"/>
        <w:rPr>
          <w:rFonts w:ascii="Times New Roman" w:eastAsia="Times New Roman" w:hAnsi="Times New Roman" w:cs="Times New Roman"/>
          <w:b/>
          <w:sz w:val="28"/>
          <w:szCs w:val="28"/>
          <w:lang w:val="uk-UA" w:eastAsia="ru-RU"/>
        </w:rPr>
      </w:pPr>
      <w:r w:rsidRPr="00D65085">
        <w:rPr>
          <w:rFonts w:ascii="Times New Roman" w:eastAsia="Times New Roman" w:hAnsi="Times New Roman" w:cs="Times New Roman"/>
          <w:b/>
          <w:sz w:val="28"/>
          <w:szCs w:val="28"/>
          <w:lang w:val="uk-UA" w:eastAsia="ru-RU"/>
        </w:rPr>
        <w:t xml:space="preserve">Сільський голова                              </w:t>
      </w:r>
      <w:r w:rsidR="005C3217">
        <w:rPr>
          <w:rFonts w:ascii="Times New Roman" w:eastAsia="Times New Roman" w:hAnsi="Times New Roman" w:cs="Times New Roman"/>
          <w:b/>
          <w:sz w:val="28"/>
          <w:szCs w:val="28"/>
          <w:lang w:val="uk-UA" w:eastAsia="ru-RU"/>
        </w:rPr>
        <w:t xml:space="preserve">           </w:t>
      </w:r>
      <w:r w:rsidRPr="00D65085">
        <w:rPr>
          <w:rFonts w:ascii="Times New Roman" w:eastAsia="Times New Roman" w:hAnsi="Times New Roman" w:cs="Times New Roman"/>
          <w:b/>
          <w:sz w:val="28"/>
          <w:szCs w:val="28"/>
          <w:lang w:val="uk-UA" w:eastAsia="ru-RU"/>
        </w:rPr>
        <w:t xml:space="preserve">                     С. Л</w:t>
      </w:r>
      <w:r>
        <w:rPr>
          <w:rFonts w:ascii="Times New Roman" w:eastAsia="Times New Roman" w:hAnsi="Times New Roman" w:cs="Times New Roman"/>
          <w:b/>
          <w:sz w:val="28"/>
          <w:szCs w:val="28"/>
          <w:lang w:val="uk-UA" w:eastAsia="ru-RU"/>
        </w:rPr>
        <w:t>ЕВЧЕНКО</w:t>
      </w:r>
      <w:r w:rsidRPr="00D65085">
        <w:rPr>
          <w:rFonts w:ascii="Times New Roman" w:eastAsia="Times New Roman" w:hAnsi="Times New Roman" w:cs="Times New Roman"/>
          <w:b/>
          <w:sz w:val="28"/>
          <w:szCs w:val="28"/>
          <w:lang w:val="uk-UA" w:eastAsia="ru-RU"/>
        </w:rPr>
        <w:t xml:space="preserve"> </w:t>
      </w:r>
    </w:p>
    <w:p w:rsidR="00B3486E" w:rsidRDefault="00B3486E" w:rsidP="00B3486E">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B3486E" w:rsidRDefault="00B3486E" w:rsidP="00B3486E">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B3486E" w:rsidRDefault="00B3486E" w:rsidP="00B3486E">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B3486E" w:rsidRDefault="00B3486E" w:rsidP="00B3486E">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B3486E" w:rsidRDefault="00B3486E" w:rsidP="00B3486E">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B3486E" w:rsidRDefault="00B3486E" w:rsidP="00B3486E">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B3486E" w:rsidRDefault="00B3486E" w:rsidP="00B3486E">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E96767" w:rsidRDefault="00E96767" w:rsidP="00B3486E">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55714D" w:rsidRDefault="0055714D" w:rsidP="00B3486E">
      <w:pPr>
        <w:spacing w:after="0" w:line="240" w:lineRule="auto"/>
        <w:ind w:left="5940"/>
        <w:rPr>
          <w:rFonts w:ascii="Times New Roman" w:eastAsia="Times New Roman" w:hAnsi="Times New Roman" w:cs="Times New Roman"/>
          <w:sz w:val="28"/>
          <w:szCs w:val="28"/>
          <w:lang w:val="uk-UA" w:eastAsia="ru-RU"/>
        </w:rPr>
      </w:pPr>
    </w:p>
    <w:p w:rsidR="00931E8C" w:rsidRDefault="00931E8C" w:rsidP="00FE2B3B">
      <w:pPr>
        <w:spacing w:after="0" w:line="240" w:lineRule="auto"/>
        <w:ind w:left="5812"/>
        <w:rPr>
          <w:rFonts w:ascii="Times New Roman" w:eastAsia="Times New Roman" w:hAnsi="Times New Roman" w:cs="Times New Roman"/>
          <w:sz w:val="28"/>
          <w:szCs w:val="28"/>
          <w:lang w:val="uk-UA" w:eastAsia="ru-RU"/>
        </w:rPr>
      </w:pPr>
    </w:p>
    <w:p w:rsidR="00931E8C" w:rsidRDefault="00931E8C" w:rsidP="00FE2B3B">
      <w:pPr>
        <w:spacing w:after="0" w:line="240" w:lineRule="auto"/>
        <w:ind w:left="5812"/>
        <w:rPr>
          <w:rFonts w:ascii="Times New Roman" w:eastAsia="Times New Roman" w:hAnsi="Times New Roman" w:cs="Times New Roman"/>
          <w:sz w:val="28"/>
          <w:szCs w:val="28"/>
          <w:lang w:val="uk-UA" w:eastAsia="ru-RU"/>
        </w:rPr>
      </w:pPr>
    </w:p>
    <w:p w:rsidR="00931E8C" w:rsidRDefault="00931E8C" w:rsidP="00FE2B3B">
      <w:pPr>
        <w:spacing w:after="0" w:line="240" w:lineRule="auto"/>
        <w:ind w:left="5812"/>
        <w:rPr>
          <w:rFonts w:ascii="Times New Roman" w:eastAsia="Times New Roman" w:hAnsi="Times New Roman" w:cs="Times New Roman"/>
          <w:sz w:val="28"/>
          <w:szCs w:val="28"/>
          <w:lang w:val="uk-UA" w:eastAsia="ru-RU"/>
        </w:rPr>
      </w:pPr>
    </w:p>
    <w:p w:rsidR="00B3486E" w:rsidRPr="00316275" w:rsidRDefault="00B3486E" w:rsidP="00FE2B3B">
      <w:pPr>
        <w:spacing w:after="0" w:line="240" w:lineRule="auto"/>
        <w:ind w:left="5812"/>
        <w:rPr>
          <w:rFonts w:ascii="Times New Roman" w:eastAsia="Times New Roman" w:hAnsi="Times New Roman" w:cs="Times New Roman"/>
          <w:sz w:val="28"/>
          <w:szCs w:val="28"/>
          <w:lang w:val="uk-UA" w:eastAsia="ru-RU"/>
        </w:rPr>
      </w:pPr>
      <w:r w:rsidRPr="00316275">
        <w:rPr>
          <w:rFonts w:ascii="Times New Roman" w:eastAsia="Times New Roman" w:hAnsi="Times New Roman" w:cs="Times New Roman"/>
          <w:sz w:val="28"/>
          <w:szCs w:val="28"/>
          <w:lang w:val="uk-UA" w:eastAsia="ru-RU"/>
        </w:rPr>
        <w:lastRenderedPageBreak/>
        <w:t>Додаток 1</w:t>
      </w:r>
    </w:p>
    <w:p w:rsidR="00B3486E" w:rsidRPr="00316275" w:rsidRDefault="00B3486E" w:rsidP="00FE2B3B">
      <w:pPr>
        <w:spacing w:after="0" w:line="240" w:lineRule="auto"/>
        <w:ind w:left="5812"/>
        <w:rPr>
          <w:rFonts w:ascii="Times New Roman" w:eastAsia="Times New Roman" w:hAnsi="Times New Roman" w:cs="Times New Roman"/>
          <w:sz w:val="28"/>
          <w:szCs w:val="28"/>
          <w:lang w:val="uk-UA" w:eastAsia="ru-RU"/>
        </w:rPr>
      </w:pPr>
      <w:r w:rsidRPr="00316275">
        <w:rPr>
          <w:rFonts w:ascii="Times New Roman" w:eastAsia="Times New Roman" w:hAnsi="Times New Roman" w:cs="Times New Roman"/>
          <w:sz w:val="28"/>
          <w:szCs w:val="28"/>
          <w:lang w:val="uk-UA" w:eastAsia="ru-RU"/>
        </w:rPr>
        <w:t xml:space="preserve">до рішення третьої сесії </w:t>
      </w:r>
    </w:p>
    <w:p w:rsidR="00B3486E" w:rsidRPr="00316275" w:rsidRDefault="00B3486E" w:rsidP="00FE2B3B">
      <w:pPr>
        <w:spacing w:after="0" w:line="240" w:lineRule="auto"/>
        <w:ind w:left="5812"/>
        <w:rPr>
          <w:rFonts w:ascii="Times New Roman" w:eastAsia="Times New Roman" w:hAnsi="Times New Roman" w:cs="Times New Roman"/>
          <w:sz w:val="28"/>
          <w:szCs w:val="28"/>
          <w:lang w:val="uk-UA" w:eastAsia="ru-RU"/>
        </w:rPr>
      </w:pPr>
      <w:r w:rsidRPr="00316275">
        <w:rPr>
          <w:rFonts w:ascii="Times New Roman" w:eastAsia="Times New Roman" w:hAnsi="Times New Roman" w:cs="Times New Roman"/>
          <w:sz w:val="28"/>
          <w:szCs w:val="28"/>
          <w:lang w:val="uk-UA" w:eastAsia="ru-RU"/>
        </w:rPr>
        <w:t>Великосеверинівської сільської ради восьмого скликання</w:t>
      </w:r>
    </w:p>
    <w:p w:rsidR="00B3486E" w:rsidRPr="00316275" w:rsidRDefault="00B3486E" w:rsidP="00FE2B3B">
      <w:pPr>
        <w:spacing w:after="0" w:line="240" w:lineRule="auto"/>
        <w:ind w:left="5812"/>
        <w:rPr>
          <w:rFonts w:ascii="Times New Roman" w:eastAsia="Times New Roman" w:hAnsi="Times New Roman" w:cs="Times New Roman"/>
          <w:sz w:val="28"/>
          <w:szCs w:val="28"/>
          <w:lang w:val="uk-UA" w:eastAsia="ru-RU"/>
        </w:rPr>
      </w:pPr>
      <w:r w:rsidRPr="00316275">
        <w:rPr>
          <w:rFonts w:ascii="Times New Roman" w:eastAsia="Times New Roman" w:hAnsi="Times New Roman" w:cs="Times New Roman"/>
          <w:sz w:val="28"/>
          <w:szCs w:val="28"/>
          <w:lang w:val="uk-UA" w:eastAsia="ru-RU"/>
        </w:rPr>
        <w:t xml:space="preserve">від </w:t>
      </w:r>
      <w:r w:rsidR="00931E8C">
        <w:rPr>
          <w:rFonts w:ascii="Times New Roman" w:eastAsia="Times New Roman" w:hAnsi="Times New Roman" w:cs="Times New Roman"/>
          <w:sz w:val="28"/>
          <w:szCs w:val="28"/>
          <w:lang w:val="uk-UA" w:eastAsia="ru-RU"/>
        </w:rPr>
        <w:t xml:space="preserve"> </w:t>
      </w:r>
      <w:r w:rsidRPr="00316275">
        <w:rPr>
          <w:rFonts w:ascii="Times New Roman" w:eastAsia="Times New Roman" w:hAnsi="Times New Roman" w:cs="Times New Roman"/>
          <w:sz w:val="28"/>
          <w:szCs w:val="28"/>
          <w:lang w:val="uk-UA" w:eastAsia="ru-RU"/>
        </w:rPr>
        <w:t xml:space="preserve"> липня 2017 року №</w:t>
      </w:r>
    </w:p>
    <w:p w:rsidR="00B3486E" w:rsidRPr="00B3486E" w:rsidRDefault="00B3486E" w:rsidP="00B3486E">
      <w:pPr>
        <w:spacing w:after="0" w:line="240" w:lineRule="auto"/>
        <w:ind w:left="5760"/>
        <w:rPr>
          <w:rFonts w:ascii="Times New Roman" w:eastAsia="Times New Roman" w:hAnsi="Times New Roman" w:cs="Times New Roman"/>
          <w:sz w:val="25"/>
          <w:szCs w:val="25"/>
          <w:lang w:val="uk-UA" w:eastAsia="ru-RU"/>
        </w:rPr>
      </w:pPr>
    </w:p>
    <w:p w:rsidR="00B3486E" w:rsidRPr="00B3486E" w:rsidRDefault="00B3486E" w:rsidP="00B3486E">
      <w:pPr>
        <w:spacing w:after="0" w:line="240" w:lineRule="auto"/>
        <w:ind w:left="5760"/>
        <w:contextualSpacing/>
        <w:rPr>
          <w:rFonts w:ascii="Times New Roman" w:eastAsia="Times New Roman" w:hAnsi="Times New Roman" w:cs="Times New Roman"/>
          <w:sz w:val="25"/>
          <w:szCs w:val="25"/>
          <w:lang w:val="uk-UA" w:eastAsia="ru-RU"/>
        </w:rPr>
      </w:pPr>
    </w:p>
    <w:p w:rsidR="00B3486E" w:rsidRPr="00931E8C" w:rsidRDefault="00B3486E" w:rsidP="00B3486E">
      <w:pPr>
        <w:spacing w:after="0" w:line="240" w:lineRule="auto"/>
        <w:ind w:left="360"/>
        <w:contextualSpacing/>
        <w:jc w:val="center"/>
        <w:rPr>
          <w:rFonts w:ascii="Times New Roman" w:eastAsia="Times New Roman" w:hAnsi="Times New Roman" w:cs="Times New Roman"/>
          <w:b/>
          <w:sz w:val="28"/>
          <w:szCs w:val="28"/>
          <w:lang w:val="uk-UA" w:eastAsia="ru-RU"/>
        </w:rPr>
      </w:pPr>
      <w:r w:rsidRPr="00931E8C">
        <w:rPr>
          <w:rFonts w:ascii="Times New Roman" w:eastAsia="Times New Roman" w:hAnsi="Times New Roman" w:cs="Times New Roman"/>
          <w:b/>
          <w:sz w:val="28"/>
          <w:szCs w:val="28"/>
          <w:lang w:val="uk-UA" w:eastAsia="ru-RU"/>
        </w:rPr>
        <w:t xml:space="preserve">ПЕРЕЛІК </w:t>
      </w:r>
    </w:p>
    <w:p w:rsidR="00B3486E" w:rsidRPr="00931E8C" w:rsidRDefault="00B3486E" w:rsidP="00B3486E">
      <w:pPr>
        <w:tabs>
          <w:tab w:val="left" w:pos="1620"/>
        </w:tabs>
        <w:spacing w:after="0" w:line="240" w:lineRule="auto"/>
        <w:ind w:left="360"/>
        <w:contextualSpacing/>
        <w:jc w:val="center"/>
        <w:rPr>
          <w:rFonts w:ascii="Times New Roman" w:eastAsia="Times New Roman" w:hAnsi="Times New Roman" w:cs="Times New Roman"/>
          <w:b/>
          <w:sz w:val="28"/>
          <w:szCs w:val="28"/>
          <w:lang w:val="uk-UA" w:eastAsia="ru-RU"/>
        </w:rPr>
      </w:pPr>
      <w:r w:rsidRPr="00931E8C">
        <w:rPr>
          <w:rFonts w:ascii="Times New Roman" w:eastAsia="Times New Roman" w:hAnsi="Times New Roman" w:cs="Times New Roman"/>
          <w:b/>
          <w:sz w:val="28"/>
          <w:szCs w:val="28"/>
          <w:lang w:val="uk-UA" w:eastAsia="ru-RU"/>
        </w:rPr>
        <w:t xml:space="preserve">закладів культури Кіровоградського району, </w:t>
      </w:r>
    </w:p>
    <w:p w:rsidR="00916929" w:rsidRPr="00931E8C" w:rsidRDefault="00B3486E" w:rsidP="00B3486E">
      <w:pPr>
        <w:tabs>
          <w:tab w:val="left" w:pos="1620"/>
        </w:tabs>
        <w:spacing w:after="0" w:line="240" w:lineRule="auto"/>
        <w:ind w:left="360"/>
        <w:contextualSpacing/>
        <w:jc w:val="center"/>
        <w:rPr>
          <w:rFonts w:ascii="Times New Roman" w:eastAsia="Times New Roman" w:hAnsi="Times New Roman" w:cs="Times New Roman"/>
          <w:b/>
          <w:sz w:val="28"/>
          <w:szCs w:val="28"/>
          <w:lang w:val="uk-UA" w:eastAsia="ru-RU"/>
        </w:rPr>
      </w:pPr>
      <w:r w:rsidRPr="00931E8C">
        <w:rPr>
          <w:rFonts w:ascii="Times New Roman" w:eastAsia="Times New Roman" w:hAnsi="Times New Roman" w:cs="Times New Roman"/>
          <w:b/>
          <w:sz w:val="28"/>
          <w:szCs w:val="28"/>
          <w:lang w:val="uk-UA" w:eastAsia="ru-RU"/>
        </w:rPr>
        <w:t xml:space="preserve">що приймаються у комунальну власність </w:t>
      </w:r>
    </w:p>
    <w:p w:rsidR="00B3486E" w:rsidRPr="00B3486E" w:rsidRDefault="00B3486E" w:rsidP="00B3486E">
      <w:pPr>
        <w:tabs>
          <w:tab w:val="left" w:pos="1620"/>
        </w:tabs>
        <w:spacing w:after="0" w:line="240" w:lineRule="auto"/>
        <w:ind w:left="360"/>
        <w:contextualSpacing/>
        <w:jc w:val="center"/>
        <w:rPr>
          <w:rFonts w:ascii="Times New Roman" w:eastAsia="Times New Roman" w:hAnsi="Times New Roman" w:cs="Times New Roman"/>
          <w:sz w:val="28"/>
          <w:szCs w:val="28"/>
          <w:lang w:val="uk-UA" w:eastAsia="ru-RU"/>
        </w:rPr>
      </w:pPr>
      <w:r w:rsidRPr="00931E8C">
        <w:rPr>
          <w:rFonts w:ascii="Times New Roman" w:eastAsia="Times New Roman" w:hAnsi="Times New Roman" w:cs="Times New Roman"/>
          <w:b/>
          <w:sz w:val="28"/>
          <w:szCs w:val="28"/>
          <w:lang w:val="uk-UA" w:eastAsia="ru-RU"/>
        </w:rPr>
        <w:t>Великосеверинівської сільської ради</w:t>
      </w:r>
    </w:p>
    <w:p w:rsidR="00B3486E" w:rsidRPr="00B3486E" w:rsidRDefault="00B3486E" w:rsidP="00B3486E">
      <w:pPr>
        <w:tabs>
          <w:tab w:val="left" w:pos="1620"/>
        </w:tabs>
        <w:spacing w:after="0" w:line="240" w:lineRule="auto"/>
        <w:ind w:left="360"/>
        <w:contextualSpacing/>
        <w:jc w:val="center"/>
        <w:rPr>
          <w:rFonts w:ascii="Times New Roman" w:eastAsia="Times New Roman" w:hAnsi="Times New Roman" w:cs="Times New Roman"/>
          <w:sz w:val="28"/>
          <w:szCs w:val="28"/>
          <w:lang w:val="uk-UA" w:eastAsia="ru-RU"/>
        </w:rPr>
      </w:pPr>
    </w:p>
    <w:p w:rsidR="00B3486E" w:rsidRPr="00B3486E" w:rsidRDefault="00B3486E" w:rsidP="00B3486E">
      <w:pPr>
        <w:tabs>
          <w:tab w:val="left" w:pos="1620"/>
        </w:tabs>
        <w:spacing w:after="0" w:line="240" w:lineRule="auto"/>
        <w:ind w:left="360"/>
        <w:contextualSpacing/>
        <w:jc w:val="center"/>
        <w:rPr>
          <w:rFonts w:ascii="Times New Roman" w:eastAsia="Times New Roman" w:hAnsi="Times New Roman" w:cs="Times New Roman"/>
          <w:sz w:val="28"/>
          <w:szCs w:val="28"/>
          <w:lang w:val="uk-UA" w:eastAsia="ru-RU"/>
        </w:rPr>
      </w:pPr>
    </w:p>
    <w:p w:rsidR="00B3486E" w:rsidRPr="00B3486E" w:rsidRDefault="00B3486E" w:rsidP="00B3486E">
      <w:pPr>
        <w:tabs>
          <w:tab w:val="left" w:pos="1620"/>
        </w:tabs>
        <w:spacing w:after="0" w:line="240" w:lineRule="auto"/>
        <w:contextualSpacing/>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1. Заклади культури.</w:t>
      </w:r>
    </w:p>
    <w:p w:rsidR="00B3486E" w:rsidRPr="00B3486E" w:rsidRDefault="00B3486E"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1.1. </w:t>
      </w:r>
      <w:proofErr w:type="spellStart"/>
      <w:r w:rsidRPr="00DD2DDD">
        <w:rPr>
          <w:rFonts w:ascii="Times New Roman" w:eastAsia="Times New Roman" w:hAnsi="Times New Roman" w:cs="Times New Roman"/>
          <w:sz w:val="28"/>
          <w:szCs w:val="28"/>
          <w:lang w:val="uk-UA" w:eastAsia="ru-RU"/>
        </w:rPr>
        <w:t>Великосеверинівський</w:t>
      </w:r>
      <w:proofErr w:type="spellEnd"/>
      <w:r w:rsidRPr="00DD2DDD">
        <w:rPr>
          <w:rFonts w:ascii="Times New Roman" w:eastAsia="Times New Roman" w:hAnsi="Times New Roman" w:cs="Times New Roman"/>
          <w:sz w:val="28"/>
          <w:szCs w:val="28"/>
          <w:lang w:val="uk-UA" w:eastAsia="ru-RU"/>
        </w:rPr>
        <w:t xml:space="preserve"> </w:t>
      </w:r>
      <w:r w:rsidRPr="00B3486E">
        <w:rPr>
          <w:rFonts w:ascii="Times New Roman" w:eastAsia="Times New Roman" w:hAnsi="Times New Roman" w:cs="Times New Roman"/>
          <w:sz w:val="28"/>
          <w:szCs w:val="28"/>
          <w:lang w:val="uk-UA" w:eastAsia="ru-RU"/>
        </w:rPr>
        <w:t xml:space="preserve">сільський будинок культури, с. </w:t>
      </w:r>
      <w:r w:rsidRPr="00DD2DDD">
        <w:rPr>
          <w:rFonts w:ascii="Times New Roman" w:eastAsia="Times New Roman" w:hAnsi="Times New Roman" w:cs="Times New Roman"/>
          <w:sz w:val="28"/>
          <w:szCs w:val="28"/>
          <w:lang w:val="uk-UA" w:eastAsia="ru-RU"/>
        </w:rPr>
        <w:t>Велика Северинка</w:t>
      </w:r>
      <w:r w:rsidRPr="00B3486E">
        <w:rPr>
          <w:rFonts w:ascii="Times New Roman" w:eastAsia="Times New Roman" w:hAnsi="Times New Roman" w:cs="Times New Roman"/>
          <w:sz w:val="28"/>
          <w:szCs w:val="28"/>
          <w:lang w:val="uk-UA" w:eastAsia="ru-RU"/>
        </w:rPr>
        <w:t>,</w:t>
      </w:r>
      <w:r w:rsidR="000E5FF2">
        <w:rPr>
          <w:rFonts w:ascii="Times New Roman" w:eastAsia="Times New Roman" w:hAnsi="Times New Roman" w:cs="Times New Roman"/>
          <w:sz w:val="28"/>
          <w:szCs w:val="28"/>
          <w:lang w:val="uk-UA" w:eastAsia="ru-RU"/>
        </w:rPr>
        <w:t xml:space="preserve"> </w:t>
      </w:r>
      <w:r w:rsidRPr="00B3486E">
        <w:rPr>
          <w:rFonts w:ascii="Times New Roman" w:eastAsia="Times New Roman" w:hAnsi="Times New Roman" w:cs="Times New Roman"/>
          <w:sz w:val="28"/>
          <w:szCs w:val="28"/>
          <w:lang w:val="uk-UA" w:eastAsia="ru-RU"/>
        </w:rPr>
        <w:t xml:space="preserve"> вул. </w:t>
      </w:r>
      <w:r w:rsidRPr="00DD2DDD">
        <w:rPr>
          <w:rFonts w:ascii="Times New Roman" w:eastAsia="Times New Roman" w:hAnsi="Times New Roman" w:cs="Times New Roman"/>
          <w:sz w:val="28"/>
          <w:szCs w:val="28"/>
          <w:lang w:val="uk-UA" w:eastAsia="ru-RU"/>
        </w:rPr>
        <w:t>Миру</w:t>
      </w:r>
      <w:r w:rsidRPr="00B3486E">
        <w:rPr>
          <w:rFonts w:ascii="Times New Roman" w:eastAsia="Times New Roman" w:hAnsi="Times New Roman" w:cs="Times New Roman"/>
          <w:sz w:val="28"/>
          <w:szCs w:val="28"/>
          <w:lang w:val="uk-UA" w:eastAsia="ru-RU"/>
        </w:rPr>
        <w:t>,</w:t>
      </w:r>
      <w:r w:rsidRPr="00DD2DDD">
        <w:rPr>
          <w:rFonts w:ascii="Times New Roman" w:eastAsia="Times New Roman" w:hAnsi="Times New Roman" w:cs="Times New Roman"/>
          <w:sz w:val="28"/>
          <w:szCs w:val="28"/>
          <w:lang w:val="uk-UA" w:eastAsia="ru-RU"/>
        </w:rPr>
        <w:t>1</w:t>
      </w:r>
      <w:r w:rsidRPr="00B3486E">
        <w:rPr>
          <w:rFonts w:ascii="Times New Roman" w:eastAsia="Times New Roman" w:hAnsi="Times New Roman" w:cs="Times New Roman"/>
          <w:sz w:val="28"/>
          <w:szCs w:val="28"/>
          <w:lang w:val="uk-UA" w:eastAsia="ru-RU"/>
        </w:rPr>
        <w:t>;</w:t>
      </w:r>
    </w:p>
    <w:p w:rsidR="00B3486E" w:rsidRPr="00B3486E" w:rsidRDefault="00B3486E"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1.2. </w:t>
      </w:r>
      <w:proofErr w:type="spellStart"/>
      <w:r w:rsidRPr="00DD2DDD">
        <w:rPr>
          <w:rFonts w:ascii="Times New Roman" w:eastAsia="Times New Roman" w:hAnsi="Times New Roman" w:cs="Times New Roman"/>
          <w:sz w:val="28"/>
          <w:szCs w:val="28"/>
          <w:lang w:val="uk-UA" w:eastAsia="ru-RU"/>
        </w:rPr>
        <w:t>Оситнязький</w:t>
      </w:r>
      <w:proofErr w:type="spellEnd"/>
      <w:r w:rsidRPr="00DD2DDD">
        <w:rPr>
          <w:rFonts w:ascii="Times New Roman" w:eastAsia="Times New Roman" w:hAnsi="Times New Roman" w:cs="Times New Roman"/>
          <w:sz w:val="28"/>
          <w:szCs w:val="28"/>
          <w:lang w:val="uk-UA" w:eastAsia="ru-RU"/>
        </w:rPr>
        <w:t xml:space="preserve"> сільський будинок культури </w:t>
      </w:r>
      <w:r w:rsidRPr="00B3486E">
        <w:rPr>
          <w:rFonts w:ascii="Times New Roman" w:eastAsia="Times New Roman" w:hAnsi="Times New Roman" w:cs="Times New Roman"/>
          <w:sz w:val="28"/>
          <w:szCs w:val="28"/>
          <w:lang w:val="uk-UA" w:eastAsia="ru-RU"/>
        </w:rPr>
        <w:t xml:space="preserve">, с. </w:t>
      </w:r>
      <w:proofErr w:type="spellStart"/>
      <w:r w:rsidRPr="00DD2DDD">
        <w:rPr>
          <w:rFonts w:ascii="Times New Roman" w:eastAsia="Times New Roman" w:hAnsi="Times New Roman" w:cs="Times New Roman"/>
          <w:sz w:val="28"/>
          <w:szCs w:val="28"/>
          <w:lang w:val="uk-UA" w:eastAsia="ru-RU"/>
        </w:rPr>
        <w:t>Оситняжка</w:t>
      </w:r>
      <w:proofErr w:type="spellEnd"/>
      <w:r w:rsidRPr="00B3486E">
        <w:rPr>
          <w:rFonts w:ascii="Times New Roman" w:eastAsia="Times New Roman" w:hAnsi="Times New Roman" w:cs="Times New Roman"/>
          <w:sz w:val="28"/>
          <w:szCs w:val="28"/>
          <w:lang w:val="uk-UA" w:eastAsia="ru-RU"/>
        </w:rPr>
        <w:t xml:space="preserve">, вул. </w:t>
      </w:r>
      <w:r w:rsidRPr="00DD2DDD">
        <w:rPr>
          <w:rFonts w:ascii="Times New Roman" w:eastAsia="Times New Roman" w:hAnsi="Times New Roman" w:cs="Times New Roman"/>
          <w:sz w:val="28"/>
          <w:szCs w:val="28"/>
          <w:lang w:val="uk-UA" w:eastAsia="ru-RU"/>
        </w:rPr>
        <w:t>Центральна</w:t>
      </w:r>
      <w:r w:rsidRPr="00B3486E">
        <w:rPr>
          <w:rFonts w:ascii="Times New Roman" w:eastAsia="Times New Roman" w:hAnsi="Times New Roman" w:cs="Times New Roman"/>
          <w:sz w:val="28"/>
          <w:szCs w:val="28"/>
          <w:lang w:val="uk-UA" w:eastAsia="ru-RU"/>
        </w:rPr>
        <w:t>,</w:t>
      </w:r>
      <w:r w:rsidRPr="00DD2DDD">
        <w:rPr>
          <w:rFonts w:ascii="Times New Roman" w:eastAsia="Times New Roman" w:hAnsi="Times New Roman" w:cs="Times New Roman"/>
          <w:sz w:val="28"/>
          <w:szCs w:val="28"/>
          <w:lang w:val="uk-UA" w:eastAsia="ru-RU"/>
        </w:rPr>
        <w:t>48</w:t>
      </w:r>
      <w:r w:rsidRPr="00B3486E">
        <w:rPr>
          <w:rFonts w:ascii="Times New Roman" w:eastAsia="Times New Roman" w:hAnsi="Times New Roman" w:cs="Times New Roman"/>
          <w:sz w:val="28"/>
          <w:szCs w:val="28"/>
          <w:lang w:val="uk-UA" w:eastAsia="ru-RU"/>
        </w:rPr>
        <w:t>;</w:t>
      </w:r>
    </w:p>
    <w:p w:rsidR="00B3486E" w:rsidRPr="00B3486E" w:rsidRDefault="00B3486E"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1.3. </w:t>
      </w:r>
      <w:proofErr w:type="spellStart"/>
      <w:r w:rsidR="00DD2DDD" w:rsidRPr="00DD2DDD">
        <w:rPr>
          <w:rFonts w:ascii="Times New Roman" w:eastAsia="Times New Roman" w:hAnsi="Times New Roman" w:cs="Times New Roman"/>
          <w:sz w:val="28"/>
          <w:szCs w:val="28"/>
          <w:lang w:val="uk-UA" w:eastAsia="ru-RU"/>
        </w:rPr>
        <w:t>Підгайцівський</w:t>
      </w:r>
      <w:proofErr w:type="spellEnd"/>
      <w:r w:rsidRPr="00B3486E">
        <w:rPr>
          <w:rFonts w:ascii="Times New Roman" w:eastAsia="Times New Roman" w:hAnsi="Times New Roman" w:cs="Times New Roman"/>
          <w:sz w:val="28"/>
          <w:szCs w:val="28"/>
          <w:lang w:val="uk-UA" w:eastAsia="ru-RU"/>
        </w:rPr>
        <w:t xml:space="preserve"> сільський клуб, с. </w:t>
      </w:r>
      <w:proofErr w:type="spellStart"/>
      <w:r w:rsidR="00DD2DDD" w:rsidRPr="00DD2DDD">
        <w:rPr>
          <w:rFonts w:ascii="Times New Roman" w:eastAsia="Times New Roman" w:hAnsi="Times New Roman" w:cs="Times New Roman"/>
          <w:sz w:val="28"/>
          <w:szCs w:val="28"/>
          <w:lang w:val="uk-UA" w:eastAsia="ru-RU"/>
        </w:rPr>
        <w:t>Підгайці</w:t>
      </w:r>
      <w:proofErr w:type="spellEnd"/>
      <w:r w:rsidRPr="00B3486E">
        <w:rPr>
          <w:rFonts w:ascii="Times New Roman" w:eastAsia="Times New Roman" w:hAnsi="Times New Roman" w:cs="Times New Roman"/>
          <w:sz w:val="28"/>
          <w:szCs w:val="28"/>
          <w:lang w:val="uk-UA" w:eastAsia="ru-RU"/>
        </w:rPr>
        <w:t xml:space="preserve">, вул. </w:t>
      </w:r>
      <w:proofErr w:type="spellStart"/>
      <w:r w:rsidR="00DD2DDD" w:rsidRPr="00DD2DDD">
        <w:rPr>
          <w:rFonts w:ascii="Times New Roman" w:eastAsia="Times New Roman" w:hAnsi="Times New Roman" w:cs="Times New Roman"/>
          <w:sz w:val="28"/>
          <w:szCs w:val="28"/>
          <w:lang w:val="uk-UA" w:eastAsia="ru-RU"/>
        </w:rPr>
        <w:t>Говорова</w:t>
      </w:r>
      <w:proofErr w:type="spellEnd"/>
      <w:r w:rsidRPr="00B3486E">
        <w:rPr>
          <w:rFonts w:ascii="Times New Roman" w:eastAsia="Times New Roman" w:hAnsi="Times New Roman" w:cs="Times New Roman"/>
          <w:sz w:val="28"/>
          <w:szCs w:val="28"/>
          <w:lang w:val="uk-UA" w:eastAsia="ru-RU"/>
        </w:rPr>
        <w:t>,</w:t>
      </w:r>
      <w:r w:rsidR="00DD2DDD" w:rsidRPr="00DD2DDD">
        <w:rPr>
          <w:rFonts w:ascii="Times New Roman" w:eastAsia="Times New Roman" w:hAnsi="Times New Roman" w:cs="Times New Roman"/>
          <w:sz w:val="28"/>
          <w:szCs w:val="28"/>
          <w:lang w:val="uk-UA" w:eastAsia="ru-RU"/>
        </w:rPr>
        <w:t>5</w:t>
      </w:r>
      <w:r w:rsidRPr="00B3486E">
        <w:rPr>
          <w:rFonts w:ascii="Times New Roman" w:eastAsia="Times New Roman" w:hAnsi="Times New Roman" w:cs="Times New Roman"/>
          <w:sz w:val="28"/>
          <w:szCs w:val="28"/>
          <w:lang w:val="uk-UA" w:eastAsia="ru-RU"/>
        </w:rPr>
        <w:t xml:space="preserve"> ;</w:t>
      </w:r>
    </w:p>
    <w:p w:rsidR="00B3486E" w:rsidRDefault="00B3486E"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1.4</w:t>
      </w:r>
      <w:r w:rsidR="00DD2DDD" w:rsidRPr="00DD2DDD">
        <w:rPr>
          <w:rFonts w:ascii="Times New Roman" w:eastAsia="Times New Roman" w:hAnsi="Times New Roman" w:cs="Times New Roman"/>
          <w:sz w:val="28"/>
          <w:szCs w:val="28"/>
          <w:lang w:val="uk-UA" w:eastAsia="ru-RU"/>
        </w:rPr>
        <w:t>Лозуватський</w:t>
      </w:r>
      <w:r w:rsidRPr="00B3486E">
        <w:rPr>
          <w:rFonts w:ascii="Times New Roman" w:eastAsia="Times New Roman" w:hAnsi="Times New Roman" w:cs="Times New Roman"/>
          <w:sz w:val="28"/>
          <w:szCs w:val="28"/>
          <w:lang w:val="uk-UA" w:eastAsia="ru-RU"/>
        </w:rPr>
        <w:t xml:space="preserve"> сільський клуб, с. </w:t>
      </w:r>
      <w:proofErr w:type="spellStart"/>
      <w:r w:rsidR="00DD2DDD" w:rsidRPr="00DD2DDD">
        <w:rPr>
          <w:rFonts w:ascii="Times New Roman" w:eastAsia="Times New Roman" w:hAnsi="Times New Roman" w:cs="Times New Roman"/>
          <w:sz w:val="28"/>
          <w:szCs w:val="28"/>
          <w:lang w:val="uk-UA" w:eastAsia="ru-RU"/>
        </w:rPr>
        <w:t>Лозуватка</w:t>
      </w:r>
      <w:proofErr w:type="spellEnd"/>
      <w:r w:rsidRPr="00B3486E">
        <w:rPr>
          <w:rFonts w:ascii="Times New Roman" w:eastAsia="Times New Roman" w:hAnsi="Times New Roman" w:cs="Times New Roman"/>
          <w:sz w:val="28"/>
          <w:szCs w:val="28"/>
          <w:lang w:val="uk-UA" w:eastAsia="ru-RU"/>
        </w:rPr>
        <w:t xml:space="preserve">, вул. </w:t>
      </w:r>
      <w:r w:rsidR="00DD2DDD" w:rsidRPr="00DD2DDD">
        <w:rPr>
          <w:rFonts w:ascii="Times New Roman" w:eastAsia="Times New Roman" w:hAnsi="Times New Roman" w:cs="Times New Roman"/>
          <w:sz w:val="28"/>
          <w:szCs w:val="28"/>
          <w:lang w:val="uk-UA" w:eastAsia="ru-RU"/>
        </w:rPr>
        <w:t>Річна</w:t>
      </w:r>
      <w:r w:rsidRPr="00B3486E">
        <w:rPr>
          <w:rFonts w:ascii="Times New Roman" w:eastAsia="Times New Roman" w:hAnsi="Times New Roman" w:cs="Times New Roman"/>
          <w:sz w:val="28"/>
          <w:szCs w:val="28"/>
          <w:lang w:val="uk-UA" w:eastAsia="ru-RU"/>
        </w:rPr>
        <w:t>, 1</w:t>
      </w:r>
      <w:r w:rsidR="00DD2DDD" w:rsidRPr="00DD2DDD">
        <w:rPr>
          <w:rFonts w:ascii="Times New Roman" w:eastAsia="Times New Roman" w:hAnsi="Times New Roman" w:cs="Times New Roman"/>
          <w:sz w:val="28"/>
          <w:szCs w:val="28"/>
          <w:lang w:val="uk-UA" w:eastAsia="ru-RU"/>
        </w:rPr>
        <w:t>а</w:t>
      </w:r>
      <w:r w:rsidRPr="00B3486E">
        <w:rPr>
          <w:rFonts w:ascii="Times New Roman" w:eastAsia="Times New Roman" w:hAnsi="Times New Roman" w:cs="Times New Roman"/>
          <w:sz w:val="28"/>
          <w:szCs w:val="28"/>
          <w:lang w:val="uk-UA" w:eastAsia="ru-RU"/>
        </w:rPr>
        <w:t>;</w:t>
      </w:r>
    </w:p>
    <w:p w:rsidR="00DD2DDD" w:rsidRPr="00B3486E" w:rsidRDefault="00DD2DDD" w:rsidP="00DD2DDD">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1.5.Великосеверинівська сільська бібліотека, с. Велика Северинка </w:t>
      </w:r>
      <w:r w:rsidRPr="00B3486E">
        <w:rPr>
          <w:rFonts w:ascii="Times New Roman" w:eastAsia="Times New Roman" w:hAnsi="Times New Roman" w:cs="Times New Roman"/>
          <w:sz w:val="28"/>
          <w:szCs w:val="28"/>
          <w:lang w:val="uk-UA" w:eastAsia="ru-RU"/>
        </w:rPr>
        <w:t xml:space="preserve">вул. </w:t>
      </w:r>
      <w:r w:rsidRPr="00DD2DDD">
        <w:rPr>
          <w:rFonts w:ascii="Times New Roman" w:eastAsia="Times New Roman" w:hAnsi="Times New Roman" w:cs="Times New Roman"/>
          <w:sz w:val="28"/>
          <w:szCs w:val="28"/>
          <w:lang w:val="uk-UA" w:eastAsia="ru-RU"/>
        </w:rPr>
        <w:t>Миру</w:t>
      </w:r>
      <w:r w:rsidRPr="00B3486E">
        <w:rPr>
          <w:rFonts w:ascii="Times New Roman" w:eastAsia="Times New Roman" w:hAnsi="Times New Roman" w:cs="Times New Roman"/>
          <w:sz w:val="28"/>
          <w:szCs w:val="28"/>
          <w:lang w:val="uk-UA" w:eastAsia="ru-RU"/>
        </w:rPr>
        <w:t>,</w:t>
      </w:r>
      <w:r w:rsidRPr="00DD2DDD">
        <w:rPr>
          <w:rFonts w:ascii="Times New Roman" w:eastAsia="Times New Roman" w:hAnsi="Times New Roman" w:cs="Times New Roman"/>
          <w:sz w:val="28"/>
          <w:szCs w:val="28"/>
          <w:lang w:val="uk-UA" w:eastAsia="ru-RU"/>
        </w:rPr>
        <w:t>1</w:t>
      </w:r>
      <w:r w:rsidRPr="00B3486E">
        <w:rPr>
          <w:rFonts w:ascii="Times New Roman" w:eastAsia="Times New Roman" w:hAnsi="Times New Roman" w:cs="Times New Roman"/>
          <w:sz w:val="28"/>
          <w:szCs w:val="28"/>
          <w:lang w:val="uk-UA" w:eastAsia="ru-RU"/>
        </w:rPr>
        <w:t>;</w:t>
      </w:r>
    </w:p>
    <w:p w:rsidR="00DD2DDD" w:rsidRDefault="00DD2DDD"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1.6.Оситнязька сільська бібліотека, </w:t>
      </w:r>
      <w:r w:rsidRPr="00B3486E">
        <w:rPr>
          <w:rFonts w:ascii="Times New Roman" w:eastAsia="Times New Roman" w:hAnsi="Times New Roman" w:cs="Times New Roman"/>
          <w:sz w:val="28"/>
          <w:szCs w:val="28"/>
          <w:lang w:val="uk-UA" w:eastAsia="ru-RU"/>
        </w:rPr>
        <w:t xml:space="preserve">с. </w:t>
      </w:r>
      <w:proofErr w:type="spellStart"/>
      <w:r w:rsidRPr="00DD2DDD">
        <w:rPr>
          <w:rFonts w:ascii="Times New Roman" w:eastAsia="Times New Roman" w:hAnsi="Times New Roman" w:cs="Times New Roman"/>
          <w:sz w:val="28"/>
          <w:szCs w:val="28"/>
          <w:lang w:val="uk-UA" w:eastAsia="ru-RU"/>
        </w:rPr>
        <w:t>Оситняжка</w:t>
      </w:r>
      <w:proofErr w:type="spellEnd"/>
      <w:r w:rsidRPr="00B3486E">
        <w:rPr>
          <w:rFonts w:ascii="Times New Roman" w:eastAsia="Times New Roman" w:hAnsi="Times New Roman" w:cs="Times New Roman"/>
          <w:sz w:val="28"/>
          <w:szCs w:val="28"/>
          <w:lang w:val="uk-UA" w:eastAsia="ru-RU"/>
        </w:rPr>
        <w:t xml:space="preserve">, вул. </w:t>
      </w:r>
      <w:r w:rsidRPr="00DD2DDD">
        <w:rPr>
          <w:rFonts w:ascii="Times New Roman" w:eastAsia="Times New Roman" w:hAnsi="Times New Roman" w:cs="Times New Roman"/>
          <w:sz w:val="28"/>
          <w:szCs w:val="28"/>
          <w:lang w:val="uk-UA" w:eastAsia="ru-RU"/>
        </w:rPr>
        <w:t>Центральна</w:t>
      </w:r>
      <w:r w:rsidRPr="00B3486E">
        <w:rPr>
          <w:rFonts w:ascii="Times New Roman" w:eastAsia="Times New Roman" w:hAnsi="Times New Roman" w:cs="Times New Roman"/>
          <w:sz w:val="28"/>
          <w:szCs w:val="28"/>
          <w:lang w:val="uk-UA" w:eastAsia="ru-RU"/>
        </w:rPr>
        <w:t>,</w:t>
      </w:r>
      <w:r w:rsidRPr="00DD2DDD">
        <w:rPr>
          <w:rFonts w:ascii="Times New Roman" w:eastAsia="Times New Roman" w:hAnsi="Times New Roman" w:cs="Times New Roman"/>
          <w:sz w:val="28"/>
          <w:szCs w:val="28"/>
          <w:lang w:val="uk-UA" w:eastAsia="ru-RU"/>
        </w:rPr>
        <w:t>48</w:t>
      </w:r>
      <w:r w:rsidRPr="00B3486E">
        <w:rPr>
          <w:rFonts w:ascii="Times New Roman" w:eastAsia="Times New Roman" w:hAnsi="Times New Roman" w:cs="Times New Roman"/>
          <w:sz w:val="28"/>
          <w:szCs w:val="28"/>
          <w:lang w:val="uk-UA" w:eastAsia="ru-RU"/>
        </w:rPr>
        <w:t>;</w:t>
      </w:r>
    </w:p>
    <w:p w:rsidR="00DD2DDD" w:rsidRDefault="00DD2DDD" w:rsidP="00DD2DDD">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1.7.Лозуватська сільська бібліотека, </w:t>
      </w:r>
      <w:r w:rsidRPr="00B3486E">
        <w:rPr>
          <w:rFonts w:ascii="Times New Roman" w:eastAsia="Times New Roman" w:hAnsi="Times New Roman" w:cs="Times New Roman"/>
          <w:sz w:val="28"/>
          <w:szCs w:val="28"/>
          <w:lang w:val="uk-UA" w:eastAsia="ru-RU"/>
        </w:rPr>
        <w:t xml:space="preserve">с. </w:t>
      </w:r>
      <w:proofErr w:type="spellStart"/>
      <w:r w:rsidRPr="00DD2DDD">
        <w:rPr>
          <w:rFonts w:ascii="Times New Roman" w:eastAsia="Times New Roman" w:hAnsi="Times New Roman" w:cs="Times New Roman"/>
          <w:sz w:val="28"/>
          <w:szCs w:val="28"/>
          <w:lang w:val="uk-UA" w:eastAsia="ru-RU"/>
        </w:rPr>
        <w:t>Лозуватка</w:t>
      </w:r>
      <w:proofErr w:type="spellEnd"/>
      <w:r w:rsidRPr="00B3486E">
        <w:rPr>
          <w:rFonts w:ascii="Times New Roman" w:eastAsia="Times New Roman" w:hAnsi="Times New Roman" w:cs="Times New Roman"/>
          <w:sz w:val="28"/>
          <w:szCs w:val="28"/>
          <w:lang w:val="uk-UA" w:eastAsia="ru-RU"/>
        </w:rPr>
        <w:t xml:space="preserve">, вул. </w:t>
      </w:r>
      <w:r w:rsidRPr="00DD2DDD">
        <w:rPr>
          <w:rFonts w:ascii="Times New Roman" w:eastAsia="Times New Roman" w:hAnsi="Times New Roman" w:cs="Times New Roman"/>
          <w:sz w:val="28"/>
          <w:szCs w:val="28"/>
          <w:lang w:val="uk-UA" w:eastAsia="ru-RU"/>
        </w:rPr>
        <w:t>Річна</w:t>
      </w:r>
      <w:r w:rsidRPr="00B3486E">
        <w:rPr>
          <w:rFonts w:ascii="Times New Roman" w:eastAsia="Times New Roman" w:hAnsi="Times New Roman" w:cs="Times New Roman"/>
          <w:sz w:val="28"/>
          <w:szCs w:val="28"/>
          <w:lang w:val="uk-UA" w:eastAsia="ru-RU"/>
        </w:rPr>
        <w:t>, 1</w:t>
      </w:r>
      <w:r w:rsidRPr="00DD2DDD">
        <w:rPr>
          <w:rFonts w:ascii="Times New Roman" w:eastAsia="Times New Roman" w:hAnsi="Times New Roman" w:cs="Times New Roman"/>
          <w:sz w:val="28"/>
          <w:szCs w:val="28"/>
          <w:lang w:val="uk-UA" w:eastAsia="ru-RU"/>
        </w:rPr>
        <w:t>а</w:t>
      </w:r>
      <w:r w:rsidRPr="00B3486E">
        <w:rPr>
          <w:rFonts w:ascii="Times New Roman" w:eastAsia="Times New Roman" w:hAnsi="Times New Roman" w:cs="Times New Roman"/>
          <w:sz w:val="28"/>
          <w:szCs w:val="28"/>
          <w:lang w:val="uk-UA" w:eastAsia="ru-RU"/>
        </w:rPr>
        <w:t>;</w:t>
      </w:r>
    </w:p>
    <w:p w:rsidR="00DD2DDD" w:rsidRPr="00B3486E" w:rsidRDefault="00DD2DDD"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1.8. </w:t>
      </w:r>
      <w:proofErr w:type="spellStart"/>
      <w:r>
        <w:rPr>
          <w:rFonts w:ascii="Times New Roman" w:eastAsia="Times New Roman" w:hAnsi="Times New Roman" w:cs="Times New Roman"/>
          <w:sz w:val="28"/>
          <w:szCs w:val="28"/>
          <w:lang w:val="uk-UA" w:eastAsia="ru-RU"/>
        </w:rPr>
        <w:t>Підгайцівська</w:t>
      </w:r>
      <w:proofErr w:type="spellEnd"/>
      <w:r>
        <w:rPr>
          <w:rFonts w:ascii="Times New Roman" w:eastAsia="Times New Roman" w:hAnsi="Times New Roman" w:cs="Times New Roman"/>
          <w:sz w:val="28"/>
          <w:szCs w:val="28"/>
          <w:lang w:val="uk-UA" w:eastAsia="ru-RU"/>
        </w:rPr>
        <w:t xml:space="preserve"> сільська бібліотека, </w:t>
      </w:r>
      <w:r w:rsidRPr="00B3486E">
        <w:rPr>
          <w:rFonts w:ascii="Times New Roman" w:eastAsia="Times New Roman" w:hAnsi="Times New Roman" w:cs="Times New Roman"/>
          <w:sz w:val="28"/>
          <w:szCs w:val="28"/>
          <w:lang w:val="uk-UA" w:eastAsia="ru-RU"/>
        </w:rPr>
        <w:t xml:space="preserve">с. </w:t>
      </w:r>
      <w:proofErr w:type="spellStart"/>
      <w:r w:rsidRPr="00DD2DDD">
        <w:rPr>
          <w:rFonts w:ascii="Times New Roman" w:eastAsia="Times New Roman" w:hAnsi="Times New Roman" w:cs="Times New Roman"/>
          <w:sz w:val="28"/>
          <w:szCs w:val="28"/>
          <w:lang w:val="uk-UA" w:eastAsia="ru-RU"/>
        </w:rPr>
        <w:t>Підгайці</w:t>
      </w:r>
      <w:proofErr w:type="spellEnd"/>
      <w:r w:rsidRPr="00B3486E">
        <w:rPr>
          <w:rFonts w:ascii="Times New Roman" w:eastAsia="Times New Roman" w:hAnsi="Times New Roman" w:cs="Times New Roman"/>
          <w:sz w:val="28"/>
          <w:szCs w:val="28"/>
          <w:lang w:val="uk-UA" w:eastAsia="ru-RU"/>
        </w:rPr>
        <w:t xml:space="preserve">, вул. </w:t>
      </w:r>
      <w:proofErr w:type="spellStart"/>
      <w:r w:rsidRPr="00DD2DDD">
        <w:rPr>
          <w:rFonts w:ascii="Times New Roman" w:eastAsia="Times New Roman" w:hAnsi="Times New Roman" w:cs="Times New Roman"/>
          <w:sz w:val="28"/>
          <w:szCs w:val="28"/>
          <w:lang w:val="uk-UA" w:eastAsia="ru-RU"/>
        </w:rPr>
        <w:t>Говорова</w:t>
      </w:r>
      <w:proofErr w:type="spellEnd"/>
      <w:r w:rsidRPr="00B3486E">
        <w:rPr>
          <w:rFonts w:ascii="Times New Roman" w:eastAsia="Times New Roman" w:hAnsi="Times New Roman" w:cs="Times New Roman"/>
          <w:sz w:val="28"/>
          <w:szCs w:val="28"/>
          <w:lang w:val="uk-UA" w:eastAsia="ru-RU"/>
        </w:rPr>
        <w:t>,</w:t>
      </w:r>
      <w:r w:rsidRPr="00DD2DDD">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p w:rsidR="00B3486E" w:rsidRPr="00B3486E" w:rsidRDefault="00B3486E"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B3486E" w:rsidRPr="00B3486E" w:rsidRDefault="00B3486E"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B3486E" w:rsidRPr="00B3486E" w:rsidRDefault="00B3486E" w:rsidP="00B3486E">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B3486E" w:rsidRPr="00931E8C" w:rsidRDefault="00B3486E" w:rsidP="00B3486E">
      <w:pPr>
        <w:shd w:val="clear" w:color="auto" w:fill="FFFFFF"/>
        <w:spacing w:after="0" w:line="240" w:lineRule="auto"/>
        <w:contextualSpacing/>
        <w:jc w:val="both"/>
        <w:textAlignment w:val="baseline"/>
        <w:rPr>
          <w:rFonts w:ascii="Times New Roman" w:eastAsia="Times New Roman" w:hAnsi="Times New Roman" w:cs="Times New Roman"/>
          <w:b/>
          <w:sz w:val="28"/>
          <w:szCs w:val="28"/>
          <w:lang w:val="uk-UA" w:eastAsia="ru-RU"/>
        </w:rPr>
      </w:pPr>
      <w:r w:rsidRPr="00931E8C">
        <w:rPr>
          <w:rFonts w:ascii="Times New Roman" w:eastAsia="Times New Roman" w:hAnsi="Times New Roman" w:cs="Times New Roman"/>
          <w:b/>
          <w:sz w:val="28"/>
          <w:szCs w:val="28"/>
          <w:lang w:val="uk-UA" w:eastAsia="ru-RU"/>
        </w:rPr>
        <w:t>Сільський голова</w:t>
      </w:r>
      <w:r w:rsidRPr="00931E8C">
        <w:rPr>
          <w:rFonts w:ascii="Times New Roman" w:eastAsia="Times New Roman" w:hAnsi="Times New Roman" w:cs="Times New Roman"/>
          <w:b/>
          <w:sz w:val="28"/>
          <w:szCs w:val="28"/>
          <w:lang w:val="uk-UA" w:eastAsia="ru-RU"/>
        </w:rPr>
        <w:tab/>
      </w:r>
      <w:r w:rsidRPr="00931E8C">
        <w:rPr>
          <w:rFonts w:ascii="Times New Roman" w:eastAsia="Times New Roman" w:hAnsi="Times New Roman" w:cs="Times New Roman"/>
          <w:b/>
          <w:sz w:val="28"/>
          <w:szCs w:val="28"/>
          <w:lang w:val="uk-UA" w:eastAsia="ru-RU"/>
        </w:rPr>
        <w:tab/>
      </w:r>
      <w:r w:rsidRPr="00931E8C">
        <w:rPr>
          <w:rFonts w:ascii="Times New Roman" w:eastAsia="Times New Roman" w:hAnsi="Times New Roman" w:cs="Times New Roman"/>
          <w:b/>
          <w:sz w:val="28"/>
          <w:szCs w:val="28"/>
          <w:lang w:val="uk-UA" w:eastAsia="ru-RU"/>
        </w:rPr>
        <w:tab/>
      </w:r>
      <w:r w:rsidRPr="00931E8C">
        <w:rPr>
          <w:rFonts w:ascii="Times New Roman" w:eastAsia="Times New Roman" w:hAnsi="Times New Roman" w:cs="Times New Roman"/>
          <w:b/>
          <w:sz w:val="28"/>
          <w:szCs w:val="28"/>
          <w:lang w:val="uk-UA" w:eastAsia="ru-RU"/>
        </w:rPr>
        <w:tab/>
      </w:r>
      <w:r w:rsidRPr="00931E8C">
        <w:rPr>
          <w:rFonts w:ascii="Times New Roman" w:eastAsia="Times New Roman" w:hAnsi="Times New Roman" w:cs="Times New Roman"/>
          <w:b/>
          <w:sz w:val="28"/>
          <w:szCs w:val="28"/>
          <w:lang w:val="uk-UA" w:eastAsia="ru-RU"/>
        </w:rPr>
        <w:tab/>
      </w:r>
      <w:r w:rsidRPr="00931E8C">
        <w:rPr>
          <w:rFonts w:ascii="Times New Roman" w:eastAsia="Times New Roman" w:hAnsi="Times New Roman" w:cs="Times New Roman"/>
          <w:b/>
          <w:sz w:val="28"/>
          <w:szCs w:val="28"/>
          <w:lang w:val="uk-UA" w:eastAsia="ru-RU"/>
        </w:rPr>
        <w:tab/>
      </w:r>
      <w:r w:rsidRPr="00931E8C">
        <w:rPr>
          <w:rFonts w:ascii="Times New Roman" w:eastAsia="Times New Roman" w:hAnsi="Times New Roman" w:cs="Times New Roman"/>
          <w:b/>
          <w:sz w:val="28"/>
          <w:szCs w:val="28"/>
          <w:lang w:val="uk-UA" w:eastAsia="ru-RU"/>
        </w:rPr>
        <w:tab/>
      </w:r>
      <w:r w:rsidR="00DD2DDD" w:rsidRPr="00931E8C">
        <w:rPr>
          <w:rFonts w:ascii="Times New Roman" w:eastAsia="Times New Roman" w:hAnsi="Times New Roman" w:cs="Times New Roman"/>
          <w:b/>
          <w:sz w:val="28"/>
          <w:szCs w:val="28"/>
          <w:lang w:val="uk-UA" w:eastAsia="ru-RU"/>
        </w:rPr>
        <w:t>С. ЛЕВЧЕНКО</w:t>
      </w:r>
      <w:r w:rsidRPr="00931E8C">
        <w:rPr>
          <w:rFonts w:ascii="Times New Roman" w:eastAsia="Times New Roman" w:hAnsi="Times New Roman" w:cs="Times New Roman"/>
          <w:b/>
          <w:sz w:val="28"/>
          <w:szCs w:val="28"/>
          <w:lang w:val="uk-UA" w:eastAsia="ru-RU"/>
        </w:rPr>
        <w:t xml:space="preserve"> </w:t>
      </w:r>
    </w:p>
    <w:p w:rsidR="00B3486E" w:rsidRDefault="00B3486E"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931E8C" w:rsidRDefault="00931E8C" w:rsidP="001B3D80">
      <w:pPr>
        <w:spacing w:before="100" w:beforeAutospacing="1" w:after="0" w:line="240" w:lineRule="auto"/>
        <w:jc w:val="center"/>
        <w:rPr>
          <w:rFonts w:ascii="Times New Roman" w:eastAsia="Times New Roman" w:hAnsi="Times New Roman" w:cs="Times New Roman"/>
          <w:b/>
          <w:bCs/>
          <w:sz w:val="27"/>
          <w:szCs w:val="27"/>
          <w:lang w:val="uk-UA" w:eastAsia="ru-RU"/>
        </w:rPr>
      </w:pPr>
    </w:p>
    <w:p w:rsidR="00931E8C" w:rsidRDefault="00931E8C" w:rsidP="00931E8C">
      <w:pPr>
        <w:spacing w:before="100" w:beforeAutospacing="1" w:after="0" w:line="240" w:lineRule="auto"/>
        <w:jc w:val="right"/>
        <w:rPr>
          <w:rFonts w:ascii="Times New Roman" w:eastAsia="Times New Roman" w:hAnsi="Times New Roman" w:cs="Times New Roman"/>
          <w:b/>
          <w:bCs/>
          <w:sz w:val="27"/>
          <w:szCs w:val="27"/>
          <w:lang w:val="uk-UA" w:eastAsia="ru-RU"/>
        </w:rPr>
      </w:pPr>
      <w:r>
        <w:rPr>
          <w:rFonts w:ascii="Times New Roman" w:eastAsia="Times New Roman" w:hAnsi="Times New Roman" w:cs="Times New Roman"/>
          <w:b/>
          <w:bCs/>
          <w:sz w:val="27"/>
          <w:szCs w:val="27"/>
          <w:lang w:val="uk-UA" w:eastAsia="ru-RU"/>
        </w:rPr>
        <w:lastRenderedPageBreak/>
        <w:t>Проект</w:t>
      </w:r>
    </w:p>
    <w:p w:rsidR="001B3D80" w:rsidRPr="006E42E5" w:rsidRDefault="001B3D80" w:rsidP="001B3D80">
      <w:pPr>
        <w:spacing w:before="100" w:beforeAutospacing="1" w:after="0" w:line="240" w:lineRule="auto"/>
        <w:jc w:val="center"/>
        <w:rPr>
          <w:rFonts w:ascii="Times New Roman" w:eastAsia="Times New Roman" w:hAnsi="Times New Roman" w:cs="Times New Roman"/>
          <w:b/>
          <w:bCs/>
          <w:sz w:val="27"/>
          <w:szCs w:val="27"/>
          <w:lang w:val="uk-UA" w:eastAsia="ru-RU"/>
        </w:rPr>
      </w:pPr>
      <w:r w:rsidRPr="006E42E5">
        <w:rPr>
          <w:rFonts w:ascii="Times New Roman" w:eastAsia="Times New Roman" w:hAnsi="Times New Roman" w:cs="Times New Roman"/>
          <w:b/>
          <w:noProof/>
          <w:sz w:val="24"/>
          <w:szCs w:val="24"/>
          <w:lang w:eastAsia="ru-RU"/>
        </w:rPr>
        <w:drawing>
          <wp:inline distT="0" distB="0" distL="0" distR="0">
            <wp:extent cx="371475" cy="495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95300"/>
                    </a:xfrm>
                    <a:prstGeom prst="rect">
                      <a:avLst/>
                    </a:prstGeom>
                    <a:noFill/>
                    <a:ln>
                      <a:noFill/>
                    </a:ln>
                  </pic:spPr>
                </pic:pic>
              </a:graphicData>
            </a:graphic>
          </wp:inline>
        </w:drawing>
      </w:r>
    </w:p>
    <w:p w:rsidR="001B3D80" w:rsidRPr="00931E8C" w:rsidRDefault="001B3D80" w:rsidP="001B3D80">
      <w:pPr>
        <w:spacing w:after="0" w:line="240" w:lineRule="auto"/>
        <w:jc w:val="center"/>
        <w:rPr>
          <w:rFonts w:ascii="Times New Roman" w:eastAsia="Times New Roman" w:hAnsi="Times New Roman" w:cs="Times New Roman"/>
          <w:b/>
          <w:sz w:val="28"/>
          <w:szCs w:val="28"/>
          <w:lang w:val="uk-UA" w:eastAsia="ru-RU"/>
        </w:rPr>
      </w:pPr>
    </w:p>
    <w:p w:rsidR="001B3D80" w:rsidRPr="00931E8C" w:rsidRDefault="001B3D80" w:rsidP="001B3D80">
      <w:pPr>
        <w:spacing w:after="0" w:line="240" w:lineRule="auto"/>
        <w:jc w:val="center"/>
        <w:rPr>
          <w:rFonts w:ascii="Times New Roman" w:eastAsia="Times New Roman" w:hAnsi="Times New Roman" w:cs="Times New Roman"/>
          <w:b/>
          <w:sz w:val="28"/>
          <w:szCs w:val="28"/>
          <w:lang w:val="uk-UA" w:eastAsia="ru-RU"/>
        </w:rPr>
      </w:pPr>
      <w:r w:rsidRPr="00931E8C">
        <w:rPr>
          <w:rFonts w:ascii="Times New Roman" w:eastAsia="Times New Roman" w:hAnsi="Times New Roman" w:cs="Times New Roman"/>
          <w:b/>
          <w:sz w:val="28"/>
          <w:szCs w:val="28"/>
          <w:lang w:eastAsia="ru-RU"/>
        </w:rPr>
        <w:t>ВЕЛИКОСЕВЕРИНІВСЬКА СІЛЬСЬКА РАДА</w:t>
      </w:r>
    </w:p>
    <w:p w:rsidR="001B3D80" w:rsidRPr="00931E8C" w:rsidRDefault="001B3D80" w:rsidP="001B3D80">
      <w:pPr>
        <w:spacing w:after="0" w:line="240" w:lineRule="auto"/>
        <w:jc w:val="center"/>
        <w:rPr>
          <w:rFonts w:ascii="Times New Roman" w:eastAsia="Times New Roman" w:hAnsi="Times New Roman" w:cs="Times New Roman"/>
          <w:b/>
          <w:sz w:val="28"/>
          <w:szCs w:val="28"/>
          <w:lang w:val="uk-UA" w:eastAsia="ru-RU"/>
        </w:rPr>
      </w:pPr>
      <w:r w:rsidRPr="00931E8C">
        <w:rPr>
          <w:rFonts w:ascii="Times New Roman" w:eastAsia="Times New Roman" w:hAnsi="Times New Roman" w:cs="Times New Roman"/>
          <w:b/>
          <w:sz w:val="28"/>
          <w:szCs w:val="28"/>
          <w:lang w:val="uk-UA" w:eastAsia="ru-RU"/>
        </w:rPr>
        <w:t>КІРОВОГРАДСЬКОГО РАЙОНУ КІРОВОГРАДСЬКОЇ ОБЛАСТІ</w:t>
      </w:r>
    </w:p>
    <w:p w:rsidR="001B3D80" w:rsidRPr="00931E8C" w:rsidRDefault="001B3D80" w:rsidP="001B3D80">
      <w:pPr>
        <w:spacing w:after="0" w:line="240" w:lineRule="auto"/>
        <w:jc w:val="center"/>
        <w:rPr>
          <w:rFonts w:ascii="Times New Roman" w:eastAsia="Times New Roman" w:hAnsi="Times New Roman" w:cs="Times New Roman"/>
          <w:b/>
          <w:sz w:val="28"/>
          <w:szCs w:val="28"/>
          <w:lang w:val="uk-UA" w:eastAsia="ru-RU"/>
        </w:rPr>
      </w:pPr>
      <w:r w:rsidRPr="00931E8C">
        <w:rPr>
          <w:rFonts w:ascii="Times New Roman" w:eastAsia="Times New Roman" w:hAnsi="Times New Roman" w:cs="Times New Roman"/>
          <w:b/>
          <w:sz w:val="28"/>
          <w:szCs w:val="28"/>
          <w:lang w:val="uk-UA" w:eastAsia="ru-RU"/>
        </w:rPr>
        <w:t>ТРЕТЯ</w:t>
      </w:r>
      <w:r w:rsidRPr="00931E8C">
        <w:rPr>
          <w:rFonts w:ascii="Times New Roman" w:eastAsia="Times New Roman" w:hAnsi="Times New Roman" w:cs="Times New Roman"/>
          <w:b/>
          <w:sz w:val="28"/>
          <w:szCs w:val="28"/>
          <w:lang w:eastAsia="ru-RU"/>
        </w:rPr>
        <w:t xml:space="preserve"> СЕСІЯ </w:t>
      </w:r>
      <w:r w:rsidRPr="00931E8C">
        <w:rPr>
          <w:rFonts w:ascii="Times New Roman" w:eastAsia="Times New Roman" w:hAnsi="Times New Roman" w:cs="Times New Roman"/>
          <w:b/>
          <w:sz w:val="28"/>
          <w:szCs w:val="28"/>
          <w:lang w:val="uk-UA" w:eastAsia="ru-RU"/>
        </w:rPr>
        <w:t>ВО</w:t>
      </w:r>
      <w:r w:rsidRPr="00931E8C">
        <w:rPr>
          <w:rFonts w:ascii="Times New Roman" w:eastAsia="Times New Roman" w:hAnsi="Times New Roman" w:cs="Times New Roman"/>
          <w:b/>
          <w:sz w:val="28"/>
          <w:szCs w:val="28"/>
          <w:lang w:eastAsia="ru-RU"/>
        </w:rPr>
        <w:t>СЬМОГО СКЛИКАННЯ</w:t>
      </w:r>
    </w:p>
    <w:p w:rsidR="001B3D80" w:rsidRPr="003D055D" w:rsidRDefault="001B3D80" w:rsidP="001B3D80">
      <w:pPr>
        <w:spacing w:before="100" w:beforeAutospacing="1" w:after="0" w:line="240" w:lineRule="auto"/>
        <w:jc w:val="center"/>
        <w:rPr>
          <w:rFonts w:ascii="Times New Roman" w:eastAsia="Times New Roman" w:hAnsi="Times New Roman" w:cs="Times New Roman"/>
          <w:sz w:val="28"/>
          <w:szCs w:val="28"/>
          <w:lang w:val="uk-UA" w:eastAsia="ru-RU"/>
        </w:rPr>
      </w:pPr>
      <w:r w:rsidRPr="003D055D">
        <w:rPr>
          <w:rFonts w:ascii="Times New Roman" w:eastAsia="Times New Roman" w:hAnsi="Times New Roman" w:cs="Times New Roman"/>
          <w:b/>
          <w:bCs/>
          <w:sz w:val="28"/>
          <w:szCs w:val="28"/>
          <w:lang w:val="uk-UA" w:eastAsia="ru-RU"/>
        </w:rPr>
        <w:t>РІШЕННЯ</w:t>
      </w:r>
    </w:p>
    <w:p w:rsidR="001B3D80" w:rsidRPr="0063038D" w:rsidRDefault="001B3D80" w:rsidP="00316275">
      <w:pPr>
        <w:spacing w:after="0" w:line="240" w:lineRule="auto"/>
        <w:ind w:firstLine="567"/>
        <w:rPr>
          <w:rFonts w:ascii="Times New Roman" w:eastAsia="Times New Roman" w:hAnsi="Times New Roman" w:cs="Times New Roman"/>
          <w:sz w:val="28"/>
          <w:szCs w:val="28"/>
          <w:lang w:val="uk-UA" w:eastAsia="ru-RU"/>
        </w:rPr>
      </w:pPr>
      <w:r w:rsidRPr="00D65085">
        <w:rPr>
          <w:rFonts w:ascii="Times New Roman" w:eastAsia="Times New Roman" w:hAnsi="Times New Roman" w:cs="Times New Roman"/>
          <w:sz w:val="28"/>
          <w:szCs w:val="28"/>
          <w:lang w:val="uk-UA" w:eastAsia="ru-RU"/>
        </w:rPr>
        <w:t>від</w:t>
      </w:r>
      <w:r w:rsidRPr="006E42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липня</w:t>
      </w:r>
      <w:r w:rsidRPr="006E42E5">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201</w:t>
      </w:r>
      <w:r w:rsidRPr="006E42E5">
        <w:rPr>
          <w:rFonts w:ascii="Times New Roman" w:eastAsia="Times New Roman" w:hAnsi="Times New Roman" w:cs="Times New Roman"/>
          <w:sz w:val="28"/>
          <w:szCs w:val="28"/>
          <w:lang w:val="uk-UA" w:eastAsia="ru-RU"/>
        </w:rPr>
        <w:t>7</w:t>
      </w:r>
      <w:r w:rsidRPr="006E42E5">
        <w:rPr>
          <w:rFonts w:ascii="Times New Roman" w:eastAsia="Times New Roman" w:hAnsi="Times New Roman" w:cs="Times New Roman"/>
          <w:sz w:val="28"/>
          <w:szCs w:val="28"/>
          <w:lang w:eastAsia="ru-RU"/>
        </w:rPr>
        <w:t xml:space="preserve"> року</w:t>
      </w:r>
      <w:r w:rsidRPr="006E42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w:t>
      </w:r>
    </w:p>
    <w:p w:rsidR="001B3D80" w:rsidRPr="00D65085" w:rsidRDefault="001B3D80" w:rsidP="00316275">
      <w:pPr>
        <w:spacing w:after="0" w:line="240" w:lineRule="auto"/>
        <w:jc w:val="center"/>
        <w:rPr>
          <w:rFonts w:ascii="Times New Roman" w:eastAsia="Times New Roman" w:hAnsi="Times New Roman" w:cs="Times New Roman"/>
          <w:sz w:val="28"/>
          <w:szCs w:val="28"/>
          <w:lang w:val="uk-UA" w:eastAsia="ru-RU"/>
        </w:rPr>
      </w:pPr>
      <w:r w:rsidRPr="006E42E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uk-UA" w:eastAsia="ru-RU"/>
        </w:rPr>
        <w:t xml:space="preserve"> </w:t>
      </w:r>
      <w:r w:rsidRPr="006E42E5">
        <w:rPr>
          <w:rFonts w:ascii="Times New Roman" w:eastAsia="Times New Roman" w:hAnsi="Times New Roman" w:cs="Times New Roman"/>
          <w:sz w:val="28"/>
          <w:szCs w:val="28"/>
          <w:lang w:eastAsia="ru-RU"/>
        </w:rPr>
        <w:t xml:space="preserve">Велика </w:t>
      </w:r>
      <w:r w:rsidRPr="00D65085">
        <w:rPr>
          <w:rFonts w:ascii="Times New Roman" w:eastAsia="Times New Roman" w:hAnsi="Times New Roman" w:cs="Times New Roman"/>
          <w:sz w:val="28"/>
          <w:szCs w:val="28"/>
          <w:lang w:val="uk-UA" w:eastAsia="ru-RU"/>
        </w:rPr>
        <w:t>Северинка</w:t>
      </w:r>
    </w:p>
    <w:p w:rsidR="001B3D80" w:rsidRPr="006E42E5" w:rsidRDefault="001B3D80" w:rsidP="001B3D80">
      <w:pPr>
        <w:spacing w:before="100" w:beforeAutospacing="1" w:after="0" w:line="240" w:lineRule="auto"/>
        <w:jc w:val="center"/>
        <w:rPr>
          <w:rFonts w:ascii="Times New Roman" w:eastAsia="Times New Roman" w:hAnsi="Times New Roman" w:cs="Times New Roman"/>
          <w:sz w:val="28"/>
          <w:szCs w:val="28"/>
          <w:lang w:eastAsia="ru-RU"/>
        </w:rPr>
      </w:pPr>
    </w:p>
    <w:p w:rsidR="001B3D80" w:rsidRPr="00B3486E" w:rsidRDefault="001B3D80" w:rsidP="001B3D80">
      <w:pPr>
        <w:spacing w:after="0" w:line="240" w:lineRule="auto"/>
        <w:ind w:hanging="40"/>
        <w:rPr>
          <w:rFonts w:ascii="Times New Roman" w:eastAsia="Times New Roman" w:hAnsi="Times New Roman" w:cs="Times New Roman"/>
          <w:b/>
          <w:bCs/>
          <w:sz w:val="28"/>
          <w:szCs w:val="28"/>
          <w:lang w:val="uk-UA" w:eastAsia="ru-RU"/>
        </w:rPr>
      </w:pPr>
      <w:r w:rsidRPr="00B3486E">
        <w:rPr>
          <w:rFonts w:ascii="Times New Roman" w:eastAsia="Times New Roman" w:hAnsi="Times New Roman" w:cs="Times New Roman"/>
          <w:b/>
          <w:bCs/>
          <w:sz w:val="28"/>
          <w:szCs w:val="28"/>
          <w:lang w:val="uk-UA" w:eastAsia="ru-RU"/>
        </w:rPr>
        <w:t xml:space="preserve">Про прийняття закладів </w:t>
      </w:r>
      <w:r w:rsidR="0049667D">
        <w:rPr>
          <w:rFonts w:ascii="Times New Roman" w:eastAsia="Times New Roman" w:hAnsi="Times New Roman" w:cs="Times New Roman"/>
          <w:b/>
          <w:bCs/>
          <w:sz w:val="28"/>
          <w:szCs w:val="28"/>
          <w:lang w:val="uk-UA" w:eastAsia="ru-RU"/>
        </w:rPr>
        <w:t>освіти (ДНЗ)</w:t>
      </w:r>
    </w:p>
    <w:p w:rsidR="001B3D80" w:rsidRDefault="001B3D80" w:rsidP="001B3D80">
      <w:pPr>
        <w:spacing w:after="0" w:line="240" w:lineRule="auto"/>
        <w:ind w:hanging="40"/>
        <w:rPr>
          <w:rFonts w:ascii="Times New Roman" w:eastAsia="Times New Roman" w:hAnsi="Times New Roman" w:cs="Times New Roman"/>
          <w:b/>
          <w:bCs/>
          <w:sz w:val="28"/>
          <w:szCs w:val="28"/>
          <w:lang w:val="uk-UA" w:eastAsia="ru-RU"/>
        </w:rPr>
      </w:pPr>
      <w:r w:rsidRPr="00B3486E">
        <w:rPr>
          <w:rFonts w:ascii="Times New Roman" w:eastAsia="Times New Roman" w:hAnsi="Times New Roman" w:cs="Times New Roman"/>
          <w:b/>
          <w:bCs/>
          <w:sz w:val="28"/>
          <w:szCs w:val="28"/>
          <w:lang w:val="uk-UA" w:eastAsia="ru-RU"/>
        </w:rPr>
        <w:t xml:space="preserve">безоплатно з спільної власності </w:t>
      </w:r>
    </w:p>
    <w:p w:rsidR="001B3D80" w:rsidRDefault="001B3D80" w:rsidP="001B3D80">
      <w:pPr>
        <w:spacing w:after="0" w:line="240" w:lineRule="auto"/>
        <w:ind w:hanging="40"/>
        <w:rPr>
          <w:rFonts w:ascii="Times New Roman" w:eastAsia="Times New Roman" w:hAnsi="Times New Roman" w:cs="Times New Roman"/>
          <w:b/>
          <w:bCs/>
          <w:sz w:val="28"/>
          <w:szCs w:val="28"/>
          <w:lang w:val="uk-UA" w:eastAsia="ru-RU"/>
        </w:rPr>
      </w:pPr>
      <w:r w:rsidRPr="00B3486E">
        <w:rPr>
          <w:rFonts w:ascii="Times New Roman" w:eastAsia="Times New Roman" w:hAnsi="Times New Roman" w:cs="Times New Roman"/>
          <w:b/>
          <w:bCs/>
          <w:sz w:val="28"/>
          <w:szCs w:val="28"/>
          <w:lang w:val="uk-UA" w:eastAsia="ru-RU"/>
        </w:rPr>
        <w:t>територіальних</w:t>
      </w:r>
      <w:r>
        <w:rPr>
          <w:rFonts w:ascii="Times New Roman" w:eastAsia="Times New Roman" w:hAnsi="Times New Roman" w:cs="Times New Roman"/>
          <w:b/>
          <w:bCs/>
          <w:sz w:val="28"/>
          <w:szCs w:val="28"/>
          <w:lang w:val="uk-UA" w:eastAsia="ru-RU"/>
        </w:rPr>
        <w:t xml:space="preserve"> </w:t>
      </w:r>
      <w:r w:rsidRPr="00B3486E">
        <w:rPr>
          <w:rFonts w:ascii="Times New Roman" w:eastAsia="Times New Roman" w:hAnsi="Times New Roman" w:cs="Times New Roman"/>
          <w:b/>
          <w:bCs/>
          <w:sz w:val="28"/>
          <w:szCs w:val="28"/>
          <w:lang w:val="uk-UA" w:eastAsia="ru-RU"/>
        </w:rPr>
        <w:t>громад</w:t>
      </w:r>
      <w:r w:rsidR="002B7BE9">
        <w:rPr>
          <w:rFonts w:ascii="Times New Roman" w:eastAsia="Times New Roman" w:hAnsi="Times New Roman" w:cs="Times New Roman"/>
          <w:b/>
          <w:bCs/>
          <w:sz w:val="28"/>
          <w:szCs w:val="28"/>
          <w:lang w:val="uk-UA" w:eastAsia="ru-RU"/>
        </w:rPr>
        <w:t xml:space="preserve"> сіл</w:t>
      </w:r>
      <w:r w:rsidRPr="00B3486E">
        <w:rPr>
          <w:rFonts w:ascii="Times New Roman" w:eastAsia="Times New Roman" w:hAnsi="Times New Roman" w:cs="Times New Roman"/>
          <w:b/>
          <w:bCs/>
          <w:sz w:val="28"/>
          <w:szCs w:val="28"/>
          <w:lang w:val="uk-UA" w:eastAsia="ru-RU"/>
        </w:rPr>
        <w:t xml:space="preserve"> Кіровоградського </w:t>
      </w:r>
    </w:p>
    <w:p w:rsidR="001B3D80" w:rsidRDefault="001B3D80" w:rsidP="001B3D80">
      <w:pPr>
        <w:spacing w:after="0" w:line="240" w:lineRule="auto"/>
        <w:ind w:hanging="40"/>
        <w:rPr>
          <w:rFonts w:ascii="Times New Roman" w:eastAsia="Times New Roman" w:hAnsi="Times New Roman" w:cs="Times New Roman"/>
          <w:b/>
          <w:bCs/>
          <w:sz w:val="28"/>
          <w:szCs w:val="28"/>
          <w:lang w:val="uk-UA" w:eastAsia="ru-RU"/>
        </w:rPr>
      </w:pPr>
      <w:r w:rsidRPr="00B3486E">
        <w:rPr>
          <w:rFonts w:ascii="Times New Roman" w:eastAsia="Times New Roman" w:hAnsi="Times New Roman" w:cs="Times New Roman"/>
          <w:b/>
          <w:bCs/>
          <w:sz w:val="28"/>
          <w:szCs w:val="28"/>
          <w:lang w:val="uk-UA" w:eastAsia="ru-RU"/>
        </w:rPr>
        <w:t>району</w:t>
      </w:r>
      <w:r>
        <w:rPr>
          <w:rFonts w:ascii="Times New Roman" w:eastAsia="Times New Roman" w:hAnsi="Times New Roman" w:cs="Times New Roman"/>
          <w:b/>
          <w:bCs/>
          <w:sz w:val="28"/>
          <w:szCs w:val="28"/>
          <w:lang w:val="uk-UA" w:eastAsia="ru-RU"/>
        </w:rPr>
        <w:t xml:space="preserve"> </w:t>
      </w:r>
      <w:r w:rsidRPr="00B3486E">
        <w:rPr>
          <w:rFonts w:ascii="Times New Roman" w:eastAsia="Times New Roman" w:hAnsi="Times New Roman" w:cs="Times New Roman"/>
          <w:b/>
          <w:bCs/>
          <w:sz w:val="28"/>
          <w:szCs w:val="28"/>
          <w:lang w:val="uk-UA" w:eastAsia="ru-RU"/>
        </w:rPr>
        <w:t xml:space="preserve">до комунальної власності </w:t>
      </w:r>
    </w:p>
    <w:p w:rsidR="001B3D80" w:rsidRPr="00B3486E" w:rsidRDefault="001B3D80" w:rsidP="001B3D80">
      <w:pPr>
        <w:spacing w:after="0" w:line="240" w:lineRule="auto"/>
        <w:ind w:hanging="40"/>
        <w:rPr>
          <w:rFonts w:ascii="Times New Roman" w:eastAsia="Times New Roman" w:hAnsi="Times New Roman" w:cs="Times New Roman"/>
          <w:b/>
          <w:bCs/>
          <w:sz w:val="28"/>
          <w:szCs w:val="28"/>
          <w:lang w:val="uk-UA" w:eastAsia="ru-RU"/>
        </w:rPr>
      </w:pPr>
      <w:r w:rsidRPr="00DD2DDD">
        <w:rPr>
          <w:rFonts w:ascii="Times New Roman" w:eastAsia="Times New Roman" w:hAnsi="Times New Roman" w:cs="Times New Roman"/>
          <w:b/>
          <w:bCs/>
          <w:sz w:val="28"/>
          <w:szCs w:val="28"/>
          <w:lang w:val="uk-UA" w:eastAsia="ru-RU"/>
        </w:rPr>
        <w:t>Великосеверинівської</w:t>
      </w:r>
      <w:r w:rsidRPr="00B3486E">
        <w:rPr>
          <w:rFonts w:ascii="Times New Roman" w:eastAsia="Times New Roman" w:hAnsi="Times New Roman" w:cs="Times New Roman"/>
          <w:b/>
          <w:bCs/>
          <w:sz w:val="28"/>
          <w:szCs w:val="28"/>
          <w:lang w:val="uk-UA" w:eastAsia="ru-RU"/>
        </w:rPr>
        <w:t xml:space="preserve"> сільської ради</w:t>
      </w:r>
    </w:p>
    <w:p w:rsidR="001B3D80" w:rsidRPr="00B3486E" w:rsidRDefault="001B3D80" w:rsidP="001B3D80">
      <w:pPr>
        <w:spacing w:after="0" w:line="240" w:lineRule="auto"/>
        <w:ind w:hanging="40"/>
        <w:rPr>
          <w:rFonts w:ascii="Times New Roman" w:eastAsia="Times New Roman" w:hAnsi="Times New Roman" w:cs="Times New Roman"/>
          <w:bCs/>
          <w:sz w:val="28"/>
          <w:szCs w:val="28"/>
          <w:lang w:val="uk-UA" w:eastAsia="ru-RU"/>
        </w:rPr>
      </w:pPr>
    </w:p>
    <w:p w:rsidR="001B3D80" w:rsidRPr="00B3486E" w:rsidRDefault="001B3D80" w:rsidP="001B3D80">
      <w:pPr>
        <w:spacing w:after="0" w:line="240" w:lineRule="auto"/>
        <w:ind w:firstLine="720"/>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Згідно </w:t>
      </w:r>
      <w:r w:rsidRPr="00B3486E">
        <w:rPr>
          <w:rFonts w:ascii="Times New Roman" w:eastAsia="Times New Roman" w:hAnsi="Times New Roman" w:cs="Times New Roman"/>
          <w:color w:val="000000"/>
          <w:sz w:val="28"/>
          <w:szCs w:val="28"/>
          <w:shd w:val="clear" w:color="auto" w:fill="FFFFFF"/>
          <w:lang w:val="uk-UA" w:eastAsia="ru-RU"/>
        </w:rPr>
        <w:t>статті 142 Конституції України, статті 8 Закону України «Про добровільне об’єднання територіальних громад», Закону України «Про внесення змін до Бюджетного Кодексу України щодо особливостей формування та виконання бюджетів об’єднаних територіальних громад», пункту 39 Прикінцевих та перехідних положень Бюджетного Кодексу України, Цивільного та Господарського Кодексу України, Закону України «Про передачу об’єктів права державної та комунальної власності»</w:t>
      </w:r>
      <w:r w:rsidRPr="00B3486E">
        <w:rPr>
          <w:rFonts w:ascii="Times New Roman" w:eastAsia="Times New Roman" w:hAnsi="Times New Roman" w:cs="Times New Roman"/>
          <w:color w:val="000000"/>
          <w:sz w:val="28"/>
          <w:szCs w:val="28"/>
          <w:lang w:val="uk-UA" w:eastAsia="ru-RU"/>
        </w:rPr>
        <w:t>,</w:t>
      </w:r>
      <w:r w:rsidRPr="00B3486E">
        <w:rPr>
          <w:rFonts w:ascii="Times New Roman" w:eastAsia="Times New Roman" w:hAnsi="Times New Roman" w:cs="Times New Roman"/>
          <w:sz w:val="28"/>
          <w:szCs w:val="24"/>
          <w:lang w:val="uk-UA" w:eastAsia="ru-RU"/>
        </w:rPr>
        <w:t xml:space="preserve"> постанови Кабінету Міністрів України від 8 квітня 2015 р. №214 «Про затвердження Методики формування спроможних територіальних громад»</w:t>
      </w:r>
      <w:r w:rsidRPr="00B3486E">
        <w:rPr>
          <w:rFonts w:ascii="Times New Roman" w:eastAsia="Times New Roman" w:hAnsi="Times New Roman" w:cs="Times New Roman"/>
          <w:lang w:val="uk-UA" w:eastAsia="ru-RU"/>
        </w:rPr>
        <w:t>,</w:t>
      </w:r>
      <w:r w:rsidRPr="00B3486E">
        <w:rPr>
          <w:rFonts w:ascii="Times New Roman" w:eastAsia="Times New Roman" w:hAnsi="Times New Roman" w:cs="Times New Roman"/>
          <w:sz w:val="28"/>
          <w:szCs w:val="28"/>
          <w:lang w:val="uk-UA" w:eastAsia="ru-RU"/>
        </w:rPr>
        <w:t xml:space="preserve"> за погодженням з постійними комісіями сільської ради, сесія сільської ради:</w:t>
      </w:r>
    </w:p>
    <w:p w:rsidR="001B3D80" w:rsidRPr="00B3486E" w:rsidRDefault="001B3D80" w:rsidP="001B3D80">
      <w:pPr>
        <w:spacing w:after="0" w:line="240" w:lineRule="auto"/>
        <w:jc w:val="both"/>
        <w:rPr>
          <w:rFonts w:ascii="Times New Roman" w:eastAsia="Times New Roman" w:hAnsi="Times New Roman" w:cs="Times New Roman"/>
          <w:caps/>
          <w:sz w:val="28"/>
          <w:szCs w:val="28"/>
          <w:lang w:val="uk-UA" w:eastAsia="ru-RU"/>
        </w:rPr>
      </w:pPr>
    </w:p>
    <w:p w:rsidR="001B3D80" w:rsidRDefault="001B3D80" w:rsidP="001B3D80">
      <w:pPr>
        <w:spacing w:before="100" w:beforeAutospacing="1" w:after="0" w:line="240" w:lineRule="auto"/>
        <w:jc w:val="center"/>
        <w:rPr>
          <w:rFonts w:ascii="Times New Roman" w:eastAsia="Times New Roman" w:hAnsi="Times New Roman" w:cs="Times New Roman"/>
          <w:b/>
          <w:bCs/>
          <w:sz w:val="28"/>
          <w:szCs w:val="28"/>
          <w:lang w:val="uk-UA" w:eastAsia="ru-RU"/>
        </w:rPr>
      </w:pPr>
      <w:r w:rsidRPr="005C3217">
        <w:rPr>
          <w:rFonts w:ascii="Times New Roman" w:eastAsia="Times New Roman" w:hAnsi="Times New Roman" w:cs="Times New Roman"/>
          <w:b/>
          <w:bCs/>
          <w:sz w:val="28"/>
          <w:szCs w:val="28"/>
          <w:lang w:val="uk-UA" w:eastAsia="ru-RU"/>
        </w:rPr>
        <w:t>СІЛЬСЬКА РАДА ВИРІШИЛА:</w:t>
      </w:r>
    </w:p>
    <w:p w:rsidR="001B3D80" w:rsidRPr="005C3217" w:rsidRDefault="001B3D80" w:rsidP="001B3D80">
      <w:pPr>
        <w:spacing w:before="100" w:beforeAutospacing="1" w:after="0" w:line="240" w:lineRule="auto"/>
        <w:jc w:val="center"/>
        <w:rPr>
          <w:rFonts w:ascii="Times New Roman" w:eastAsia="Times New Roman" w:hAnsi="Times New Roman" w:cs="Times New Roman"/>
          <w:b/>
          <w:bCs/>
          <w:sz w:val="28"/>
          <w:szCs w:val="28"/>
          <w:lang w:val="uk-UA" w:eastAsia="ru-RU"/>
        </w:rPr>
      </w:pPr>
    </w:p>
    <w:p w:rsidR="001B3D80" w:rsidRPr="00B3486E" w:rsidRDefault="001B3D80" w:rsidP="00316275">
      <w:pPr>
        <w:spacing w:after="0" w:line="240" w:lineRule="auto"/>
        <w:ind w:firstLine="708"/>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1. Прийняти у комунальну власність </w:t>
      </w:r>
      <w:r>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 заклади </w:t>
      </w:r>
      <w:r w:rsidR="0049667D">
        <w:rPr>
          <w:rFonts w:ascii="Times New Roman" w:eastAsia="Times New Roman" w:hAnsi="Times New Roman" w:cs="Times New Roman"/>
          <w:sz w:val="28"/>
          <w:szCs w:val="28"/>
          <w:lang w:val="uk-UA" w:eastAsia="ru-RU"/>
        </w:rPr>
        <w:t>освіти (ДНЗ)</w:t>
      </w:r>
      <w:r w:rsidRPr="00B3486E">
        <w:rPr>
          <w:rFonts w:ascii="Times New Roman" w:eastAsia="Times New Roman" w:hAnsi="Times New Roman" w:cs="Times New Roman"/>
          <w:sz w:val="28"/>
          <w:szCs w:val="28"/>
          <w:lang w:val="uk-UA" w:eastAsia="ru-RU"/>
        </w:rPr>
        <w:t xml:space="preserve"> із спільної власності </w:t>
      </w:r>
      <w:r w:rsidRPr="00B3486E">
        <w:rPr>
          <w:rFonts w:ascii="Times New Roman" w:eastAsia="Times New Roman" w:hAnsi="Times New Roman" w:cs="Times New Roman"/>
          <w:color w:val="000000"/>
          <w:sz w:val="28"/>
          <w:szCs w:val="28"/>
          <w:shd w:val="clear" w:color="auto" w:fill="FFFFFF"/>
          <w:lang w:val="uk-UA" w:eastAsia="ru-RU"/>
        </w:rPr>
        <w:t>територіальних громад сіл</w:t>
      </w:r>
      <w:r w:rsidRPr="00B3486E">
        <w:rPr>
          <w:rFonts w:ascii="Times New Roman" w:eastAsia="Times New Roman" w:hAnsi="Times New Roman" w:cs="Times New Roman"/>
          <w:sz w:val="28"/>
          <w:szCs w:val="28"/>
          <w:lang w:val="uk-UA" w:eastAsia="ru-RU"/>
        </w:rPr>
        <w:t xml:space="preserve"> Кіровоградського району, згідно додатку 1.</w:t>
      </w:r>
    </w:p>
    <w:p w:rsidR="001B3D80" w:rsidRPr="00B3486E" w:rsidRDefault="001B3D80" w:rsidP="001B3D80">
      <w:pPr>
        <w:spacing w:after="0" w:line="240" w:lineRule="auto"/>
        <w:jc w:val="both"/>
        <w:rPr>
          <w:rFonts w:ascii="Times New Roman" w:eastAsia="Times New Roman" w:hAnsi="Times New Roman" w:cs="Times New Roman"/>
          <w:sz w:val="16"/>
          <w:szCs w:val="16"/>
          <w:lang w:val="uk-UA" w:eastAsia="ru-RU"/>
        </w:rPr>
      </w:pPr>
    </w:p>
    <w:p w:rsidR="001B3D80" w:rsidRPr="00B3486E" w:rsidRDefault="001B3D80" w:rsidP="00316275">
      <w:pPr>
        <w:spacing w:after="0" w:line="240" w:lineRule="auto"/>
        <w:ind w:firstLine="708"/>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2. Прийняти безоплатно у комунальну власність територіальної громади </w:t>
      </w:r>
      <w:r>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 основні засоби та інвентар закладів </w:t>
      </w:r>
      <w:r w:rsidR="00E50671">
        <w:rPr>
          <w:rFonts w:ascii="Times New Roman" w:eastAsia="Times New Roman" w:hAnsi="Times New Roman" w:cs="Times New Roman"/>
          <w:sz w:val="28"/>
          <w:szCs w:val="28"/>
          <w:lang w:val="uk-UA" w:eastAsia="ru-RU"/>
        </w:rPr>
        <w:t xml:space="preserve">освіти (ДНЗ) </w:t>
      </w:r>
      <w:r w:rsidRPr="00B3486E">
        <w:rPr>
          <w:rFonts w:ascii="Times New Roman" w:eastAsia="Times New Roman" w:hAnsi="Times New Roman" w:cs="Times New Roman"/>
          <w:sz w:val="28"/>
          <w:szCs w:val="28"/>
          <w:lang w:val="uk-UA" w:eastAsia="ru-RU"/>
        </w:rPr>
        <w:t>із спільної власності територіальних громад сіл Кіровоградського району.</w:t>
      </w:r>
    </w:p>
    <w:p w:rsidR="001B3D80" w:rsidRPr="00B3486E" w:rsidRDefault="001B3D80" w:rsidP="001B3D80">
      <w:pPr>
        <w:spacing w:after="0" w:line="240" w:lineRule="auto"/>
        <w:jc w:val="both"/>
        <w:rPr>
          <w:rFonts w:ascii="Times New Roman" w:eastAsia="Times New Roman" w:hAnsi="Times New Roman" w:cs="Times New Roman"/>
          <w:sz w:val="16"/>
          <w:szCs w:val="16"/>
          <w:lang w:val="uk-UA" w:eastAsia="ru-RU"/>
        </w:rPr>
      </w:pPr>
    </w:p>
    <w:p w:rsidR="001B3D80" w:rsidRPr="00D63B09" w:rsidRDefault="00D63B09" w:rsidP="00316275">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1B3D80" w:rsidRPr="00D63B09">
        <w:rPr>
          <w:rFonts w:ascii="Times New Roman" w:eastAsia="Times New Roman" w:hAnsi="Times New Roman" w:cs="Times New Roman"/>
          <w:sz w:val="28"/>
          <w:szCs w:val="28"/>
          <w:lang w:val="uk-UA" w:eastAsia="ru-RU"/>
        </w:rPr>
        <w:t>До включення в комісію з приймання передачі зазначених у п. 1, 2 даного рішення закладів та майна, запропонувати кандидатури:</w:t>
      </w:r>
    </w:p>
    <w:p w:rsidR="001B3D80" w:rsidRPr="00D63B09" w:rsidRDefault="00D63B09" w:rsidP="00316275">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B3D80" w:rsidRPr="00D63B09">
        <w:rPr>
          <w:rFonts w:ascii="Times New Roman" w:eastAsia="Times New Roman" w:hAnsi="Times New Roman" w:cs="Times New Roman"/>
          <w:sz w:val="28"/>
          <w:szCs w:val="28"/>
          <w:lang w:val="uk-UA" w:eastAsia="ru-RU"/>
        </w:rPr>
        <w:t>ЛЕВЧЕНКО С.В., голова Великосеверинівської сільської ради-голова комісії;</w:t>
      </w:r>
    </w:p>
    <w:p w:rsidR="001B3D80" w:rsidRDefault="00316275" w:rsidP="00316275">
      <w:pPr>
        <w:tabs>
          <w:tab w:val="left" w:pos="284"/>
          <w:tab w:val="left" w:pos="709"/>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t>-</w:t>
      </w:r>
      <w:r w:rsidR="001B3D80">
        <w:rPr>
          <w:rFonts w:ascii="Times New Roman" w:eastAsia="Times New Roman" w:hAnsi="Times New Roman" w:cs="Times New Roman"/>
          <w:sz w:val="28"/>
          <w:szCs w:val="28"/>
          <w:lang w:val="uk-UA" w:eastAsia="ru-RU"/>
        </w:rPr>
        <w:t>САВЧЕНКО О.Ю</w:t>
      </w:r>
      <w:r w:rsidR="001B3D80" w:rsidRPr="00B3486E">
        <w:rPr>
          <w:rFonts w:ascii="Times New Roman" w:eastAsia="Times New Roman" w:hAnsi="Times New Roman" w:cs="Times New Roman"/>
          <w:sz w:val="28"/>
          <w:szCs w:val="28"/>
          <w:lang w:val="uk-UA" w:eastAsia="ru-RU"/>
        </w:rPr>
        <w:t xml:space="preserve">., заступника сільського голови – </w:t>
      </w:r>
      <w:r w:rsidR="001B3D80">
        <w:rPr>
          <w:rFonts w:ascii="Times New Roman" w:eastAsia="Times New Roman" w:hAnsi="Times New Roman" w:cs="Times New Roman"/>
          <w:sz w:val="28"/>
          <w:szCs w:val="28"/>
          <w:lang w:val="uk-UA" w:eastAsia="ru-RU"/>
        </w:rPr>
        <w:t>начальник фінансового відділу</w:t>
      </w:r>
      <w:r w:rsidR="001B3D80" w:rsidRPr="00B3486E">
        <w:rPr>
          <w:rFonts w:ascii="Times New Roman" w:eastAsia="Times New Roman" w:hAnsi="Times New Roman" w:cs="Times New Roman"/>
          <w:sz w:val="28"/>
          <w:szCs w:val="28"/>
          <w:lang w:val="uk-UA" w:eastAsia="ru-RU"/>
        </w:rPr>
        <w:t>;</w:t>
      </w:r>
    </w:p>
    <w:p w:rsidR="0055714D" w:rsidRDefault="0055714D" w:rsidP="00316275">
      <w:pPr>
        <w:tabs>
          <w:tab w:val="left" w:pos="284"/>
          <w:tab w:val="left" w:pos="709"/>
        </w:tabs>
        <w:spacing w:after="0" w:line="240" w:lineRule="auto"/>
        <w:ind w:left="142"/>
        <w:jc w:val="both"/>
        <w:rPr>
          <w:rFonts w:ascii="Times New Roman" w:eastAsia="Times New Roman" w:hAnsi="Times New Roman" w:cs="Times New Roman"/>
          <w:sz w:val="28"/>
          <w:szCs w:val="28"/>
          <w:lang w:val="uk-UA" w:eastAsia="ru-RU"/>
        </w:rPr>
      </w:pPr>
    </w:p>
    <w:p w:rsidR="001B3D80" w:rsidRPr="00B3486E" w:rsidRDefault="00931E8C" w:rsidP="00316275">
      <w:pPr>
        <w:tabs>
          <w:tab w:val="left" w:pos="284"/>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16275">
        <w:rPr>
          <w:rFonts w:ascii="Times New Roman" w:eastAsia="Times New Roman" w:hAnsi="Times New Roman" w:cs="Times New Roman"/>
          <w:sz w:val="28"/>
          <w:szCs w:val="28"/>
          <w:lang w:val="uk-UA" w:eastAsia="ru-RU"/>
        </w:rPr>
        <w:tab/>
        <w:t>-</w:t>
      </w:r>
      <w:r w:rsidR="001B3D80">
        <w:rPr>
          <w:rFonts w:ascii="Times New Roman" w:eastAsia="Times New Roman" w:hAnsi="Times New Roman" w:cs="Times New Roman"/>
          <w:sz w:val="28"/>
          <w:szCs w:val="28"/>
          <w:lang w:val="uk-UA" w:eastAsia="ru-RU"/>
        </w:rPr>
        <w:t>МАНУКЯН Ю.</w:t>
      </w:r>
      <w:r w:rsidR="001B3D80" w:rsidRPr="00B3486E">
        <w:rPr>
          <w:rFonts w:ascii="Times New Roman" w:eastAsia="Times New Roman" w:hAnsi="Times New Roman" w:cs="Times New Roman"/>
          <w:sz w:val="28"/>
          <w:szCs w:val="28"/>
          <w:lang w:val="uk-UA" w:eastAsia="ru-RU"/>
        </w:rPr>
        <w:t xml:space="preserve">В., </w:t>
      </w:r>
      <w:r w:rsidR="001B3D80">
        <w:rPr>
          <w:rFonts w:ascii="Times New Roman" w:eastAsia="Times New Roman" w:hAnsi="Times New Roman" w:cs="Times New Roman"/>
          <w:sz w:val="28"/>
          <w:szCs w:val="28"/>
          <w:lang w:val="uk-UA" w:eastAsia="ru-RU"/>
        </w:rPr>
        <w:t xml:space="preserve">виконуючого </w:t>
      </w:r>
      <w:proofErr w:type="spellStart"/>
      <w:r w:rsidR="001B3D80">
        <w:rPr>
          <w:rFonts w:ascii="Times New Roman" w:eastAsia="Times New Roman" w:hAnsi="Times New Roman" w:cs="Times New Roman"/>
          <w:sz w:val="28"/>
          <w:szCs w:val="28"/>
          <w:lang w:val="uk-UA" w:eastAsia="ru-RU"/>
        </w:rPr>
        <w:t>обов</w:t>
      </w:r>
      <w:proofErr w:type="spellEnd"/>
      <w:r w:rsidR="001B3D80" w:rsidRPr="00B3486E">
        <w:rPr>
          <w:rFonts w:ascii="Times New Roman" w:eastAsia="Times New Roman" w:hAnsi="Times New Roman" w:cs="Times New Roman"/>
          <w:sz w:val="28"/>
          <w:szCs w:val="28"/>
          <w:lang w:eastAsia="ru-RU"/>
        </w:rPr>
        <w:t>’</w:t>
      </w:r>
      <w:proofErr w:type="spellStart"/>
      <w:r w:rsidR="001B3D80">
        <w:rPr>
          <w:rFonts w:ascii="Times New Roman" w:eastAsia="Times New Roman" w:hAnsi="Times New Roman" w:cs="Times New Roman"/>
          <w:sz w:val="28"/>
          <w:szCs w:val="28"/>
          <w:lang w:val="uk-UA" w:eastAsia="ru-RU"/>
        </w:rPr>
        <w:t>язки</w:t>
      </w:r>
      <w:proofErr w:type="spellEnd"/>
      <w:r w:rsidR="001B3D80">
        <w:rPr>
          <w:rFonts w:ascii="Times New Roman" w:eastAsia="Times New Roman" w:hAnsi="Times New Roman" w:cs="Times New Roman"/>
          <w:sz w:val="28"/>
          <w:szCs w:val="28"/>
          <w:lang w:val="uk-UA" w:eastAsia="ru-RU"/>
        </w:rPr>
        <w:t xml:space="preserve"> старости </w:t>
      </w:r>
      <w:proofErr w:type="spellStart"/>
      <w:r w:rsidR="001B3D80">
        <w:rPr>
          <w:rFonts w:ascii="Times New Roman" w:eastAsia="Times New Roman" w:hAnsi="Times New Roman" w:cs="Times New Roman"/>
          <w:sz w:val="28"/>
          <w:szCs w:val="28"/>
          <w:lang w:val="uk-UA" w:eastAsia="ru-RU"/>
        </w:rPr>
        <w:t>Оситнязького</w:t>
      </w:r>
      <w:proofErr w:type="spellEnd"/>
      <w:r w:rsidR="001B3D80">
        <w:rPr>
          <w:rFonts w:ascii="Times New Roman" w:eastAsia="Times New Roman" w:hAnsi="Times New Roman" w:cs="Times New Roman"/>
          <w:sz w:val="28"/>
          <w:szCs w:val="28"/>
          <w:lang w:val="uk-UA" w:eastAsia="ru-RU"/>
        </w:rPr>
        <w:t xml:space="preserve"> </w:t>
      </w:r>
      <w:proofErr w:type="spellStart"/>
      <w:r w:rsidR="001B3D80">
        <w:rPr>
          <w:rFonts w:ascii="Times New Roman" w:eastAsia="Times New Roman" w:hAnsi="Times New Roman" w:cs="Times New Roman"/>
          <w:sz w:val="28"/>
          <w:szCs w:val="28"/>
          <w:lang w:val="uk-UA" w:eastAsia="ru-RU"/>
        </w:rPr>
        <w:t>старостинського</w:t>
      </w:r>
      <w:proofErr w:type="spellEnd"/>
      <w:r w:rsidR="001B3D80">
        <w:rPr>
          <w:rFonts w:ascii="Times New Roman" w:eastAsia="Times New Roman" w:hAnsi="Times New Roman" w:cs="Times New Roman"/>
          <w:sz w:val="28"/>
          <w:szCs w:val="28"/>
          <w:lang w:val="uk-UA" w:eastAsia="ru-RU"/>
        </w:rPr>
        <w:t xml:space="preserve"> округу</w:t>
      </w:r>
      <w:r w:rsidR="001B3D80" w:rsidRPr="00B3486E">
        <w:rPr>
          <w:rFonts w:ascii="Times New Roman" w:eastAsia="Times New Roman" w:hAnsi="Times New Roman" w:cs="Times New Roman"/>
          <w:sz w:val="28"/>
          <w:szCs w:val="28"/>
          <w:lang w:val="uk-UA" w:eastAsia="ru-RU"/>
        </w:rPr>
        <w:t xml:space="preserve"> – членом комісії;</w:t>
      </w:r>
    </w:p>
    <w:p w:rsidR="001B3D80" w:rsidRPr="00B3486E" w:rsidRDefault="00316275" w:rsidP="00316275">
      <w:pPr>
        <w:tabs>
          <w:tab w:val="left" w:pos="284"/>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w:t>
      </w:r>
      <w:r w:rsidR="001B3D80">
        <w:rPr>
          <w:rFonts w:ascii="Times New Roman" w:eastAsia="Times New Roman" w:hAnsi="Times New Roman" w:cs="Times New Roman"/>
          <w:sz w:val="28"/>
          <w:szCs w:val="28"/>
          <w:lang w:val="uk-UA" w:eastAsia="ru-RU"/>
        </w:rPr>
        <w:t>ГУБСЬКА О.М.</w:t>
      </w:r>
      <w:r w:rsidR="001B3D80" w:rsidRPr="00B3486E">
        <w:rPr>
          <w:rFonts w:ascii="Times New Roman" w:eastAsia="Times New Roman" w:hAnsi="Times New Roman" w:cs="Times New Roman"/>
          <w:sz w:val="28"/>
          <w:szCs w:val="28"/>
          <w:lang w:val="uk-UA" w:eastAsia="ru-RU"/>
        </w:rPr>
        <w:t>., керуючого справами виконавчого комітету</w:t>
      </w:r>
      <w:r w:rsidR="000526FE">
        <w:rPr>
          <w:rFonts w:ascii="Times New Roman" w:eastAsia="Times New Roman" w:hAnsi="Times New Roman" w:cs="Times New Roman"/>
          <w:sz w:val="28"/>
          <w:szCs w:val="28"/>
          <w:lang w:val="uk-UA" w:eastAsia="ru-RU"/>
        </w:rPr>
        <w:t>, начальника загального відділу</w:t>
      </w:r>
      <w:r w:rsidR="001B3D80" w:rsidRPr="00B3486E">
        <w:rPr>
          <w:rFonts w:ascii="Times New Roman" w:eastAsia="Times New Roman" w:hAnsi="Times New Roman" w:cs="Times New Roman"/>
          <w:sz w:val="28"/>
          <w:szCs w:val="28"/>
          <w:lang w:val="uk-UA" w:eastAsia="ru-RU"/>
        </w:rPr>
        <w:t xml:space="preserve"> сільської ради – членом комісії;</w:t>
      </w:r>
    </w:p>
    <w:p w:rsidR="001B3D80" w:rsidRDefault="00316275" w:rsidP="001B3D80">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1B3D80">
        <w:rPr>
          <w:rFonts w:ascii="Times New Roman" w:eastAsia="Times New Roman" w:hAnsi="Times New Roman" w:cs="Times New Roman"/>
          <w:sz w:val="28"/>
          <w:szCs w:val="28"/>
          <w:lang w:val="uk-UA" w:eastAsia="ru-RU"/>
        </w:rPr>
        <w:t>-</w:t>
      </w:r>
      <w:r w:rsidR="001B3D80" w:rsidRPr="001B3D80">
        <w:rPr>
          <w:rFonts w:ascii="Times New Roman" w:eastAsia="Times New Roman" w:hAnsi="Times New Roman" w:cs="Times New Roman"/>
          <w:sz w:val="28"/>
          <w:szCs w:val="28"/>
          <w:lang w:val="uk-UA" w:eastAsia="ru-RU"/>
        </w:rPr>
        <w:t xml:space="preserve">КОХАН Н.В., </w:t>
      </w:r>
      <w:r w:rsidR="001B3D80">
        <w:rPr>
          <w:rFonts w:ascii="Times New Roman" w:eastAsia="Times New Roman" w:hAnsi="Times New Roman" w:cs="Times New Roman"/>
          <w:sz w:val="28"/>
          <w:szCs w:val="28"/>
          <w:lang w:val="uk-UA" w:eastAsia="ru-RU"/>
        </w:rPr>
        <w:t>начальник відділу бухгалтерського обліку та звітності</w:t>
      </w:r>
      <w:r w:rsidR="001B3D80" w:rsidRPr="001B3D80">
        <w:rPr>
          <w:rFonts w:ascii="Times New Roman" w:eastAsia="Times New Roman" w:hAnsi="Times New Roman" w:cs="Times New Roman"/>
          <w:sz w:val="28"/>
          <w:szCs w:val="28"/>
          <w:lang w:val="uk-UA" w:eastAsia="ru-RU"/>
        </w:rPr>
        <w:t>, - членом комісії;</w:t>
      </w:r>
    </w:p>
    <w:p w:rsidR="00D63B09" w:rsidRDefault="00316275" w:rsidP="001B3D80">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1B3D80">
        <w:rPr>
          <w:rFonts w:ascii="Times New Roman" w:eastAsia="Times New Roman" w:hAnsi="Times New Roman" w:cs="Times New Roman"/>
          <w:sz w:val="28"/>
          <w:szCs w:val="28"/>
          <w:lang w:val="uk-UA" w:eastAsia="ru-RU"/>
        </w:rPr>
        <w:t>-</w:t>
      </w:r>
      <w:r w:rsidR="00E50671">
        <w:rPr>
          <w:rFonts w:ascii="Times New Roman" w:eastAsia="Times New Roman" w:hAnsi="Times New Roman" w:cs="Times New Roman"/>
          <w:sz w:val="28"/>
          <w:szCs w:val="28"/>
          <w:lang w:val="uk-UA" w:eastAsia="ru-RU"/>
        </w:rPr>
        <w:t>ГЛІЖИНСЬКА Н.С</w:t>
      </w:r>
      <w:r w:rsidR="00D63B09">
        <w:rPr>
          <w:rFonts w:ascii="Times New Roman" w:eastAsia="Times New Roman" w:hAnsi="Times New Roman" w:cs="Times New Roman"/>
          <w:sz w:val="28"/>
          <w:szCs w:val="28"/>
          <w:lang w:val="uk-UA" w:eastAsia="ru-RU"/>
        </w:rPr>
        <w:t xml:space="preserve">., </w:t>
      </w:r>
      <w:r w:rsidR="00E50671">
        <w:rPr>
          <w:rFonts w:ascii="Times New Roman" w:eastAsia="Times New Roman" w:hAnsi="Times New Roman" w:cs="Times New Roman"/>
          <w:sz w:val="28"/>
          <w:szCs w:val="28"/>
          <w:lang w:val="uk-UA" w:eastAsia="ru-RU"/>
        </w:rPr>
        <w:t>завідуюча</w:t>
      </w:r>
      <w:r w:rsidR="00D63B09">
        <w:rPr>
          <w:rFonts w:ascii="Times New Roman" w:eastAsia="Times New Roman" w:hAnsi="Times New Roman" w:cs="Times New Roman"/>
          <w:sz w:val="28"/>
          <w:szCs w:val="28"/>
          <w:lang w:val="uk-UA" w:eastAsia="ru-RU"/>
        </w:rPr>
        <w:t xml:space="preserve"> </w:t>
      </w:r>
      <w:proofErr w:type="spellStart"/>
      <w:r w:rsidR="00D63B09">
        <w:rPr>
          <w:rFonts w:ascii="Times New Roman" w:eastAsia="Times New Roman" w:hAnsi="Times New Roman" w:cs="Times New Roman"/>
          <w:sz w:val="28"/>
          <w:szCs w:val="28"/>
          <w:lang w:val="uk-UA" w:eastAsia="ru-RU"/>
        </w:rPr>
        <w:t>Оситнязьк</w:t>
      </w:r>
      <w:r w:rsidR="00E50671">
        <w:rPr>
          <w:rFonts w:ascii="Times New Roman" w:eastAsia="Times New Roman" w:hAnsi="Times New Roman" w:cs="Times New Roman"/>
          <w:sz w:val="28"/>
          <w:szCs w:val="28"/>
          <w:lang w:val="uk-UA" w:eastAsia="ru-RU"/>
        </w:rPr>
        <w:t>им</w:t>
      </w:r>
      <w:proofErr w:type="spellEnd"/>
      <w:r w:rsidR="00D63B09">
        <w:rPr>
          <w:rFonts w:ascii="Times New Roman" w:eastAsia="Times New Roman" w:hAnsi="Times New Roman" w:cs="Times New Roman"/>
          <w:sz w:val="28"/>
          <w:szCs w:val="28"/>
          <w:lang w:val="uk-UA" w:eastAsia="ru-RU"/>
        </w:rPr>
        <w:t xml:space="preserve"> </w:t>
      </w:r>
      <w:r w:rsidR="00E50671">
        <w:rPr>
          <w:rFonts w:ascii="Times New Roman" w:eastAsia="Times New Roman" w:hAnsi="Times New Roman" w:cs="Times New Roman"/>
          <w:sz w:val="28"/>
          <w:szCs w:val="28"/>
          <w:lang w:val="uk-UA" w:eastAsia="ru-RU"/>
        </w:rPr>
        <w:t>ДНЗ «Сонечко»</w:t>
      </w:r>
      <w:r w:rsidR="00D63B09">
        <w:rPr>
          <w:rFonts w:ascii="Times New Roman" w:eastAsia="Times New Roman" w:hAnsi="Times New Roman" w:cs="Times New Roman"/>
          <w:sz w:val="28"/>
          <w:szCs w:val="28"/>
          <w:lang w:val="uk-UA" w:eastAsia="ru-RU"/>
        </w:rPr>
        <w:t xml:space="preserve"> - член комісії;</w:t>
      </w:r>
    </w:p>
    <w:p w:rsidR="00E50671" w:rsidRDefault="00316275" w:rsidP="00E50671">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D63B09">
        <w:rPr>
          <w:rFonts w:ascii="Times New Roman" w:eastAsia="Times New Roman" w:hAnsi="Times New Roman" w:cs="Times New Roman"/>
          <w:sz w:val="28"/>
          <w:szCs w:val="28"/>
          <w:lang w:val="uk-UA" w:eastAsia="ru-RU"/>
        </w:rPr>
        <w:t>-</w:t>
      </w:r>
      <w:r w:rsidR="00E50671">
        <w:rPr>
          <w:rFonts w:ascii="Times New Roman" w:eastAsia="Times New Roman" w:hAnsi="Times New Roman" w:cs="Times New Roman"/>
          <w:sz w:val="28"/>
          <w:szCs w:val="28"/>
          <w:lang w:val="uk-UA" w:eastAsia="ru-RU"/>
        </w:rPr>
        <w:t>КРИВОНІС І.М</w:t>
      </w:r>
      <w:r w:rsidR="00D63B09">
        <w:rPr>
          <w:rFonts w:ascii="Times New Roman" w:eastAsia="Times New Roman" w:hAnsi="Times New Roman" w:cs="Times New Roman"/>
          <w:sz w:val="28"/>
          <w:szCs w:val="28"/>
          <w:lang w:val="uk-UA" w:eastAsia="ru-RU"/>
        </w:rPr>
        <w:t xml:space="preserve">., </w:t>
      </w:r>
      <w:r w:rsidR="00E50671">
        <w:rPr>
          <w:rFonts w:ascii="Times New Roman" w:eastAsia="Times New Roman" w:hAnsi="Times New Roman" w:cs="Times New Roman"/>
          <w:sz w:val="28"/>
          <w:szCs w:val="28"/>
          <w:lang w:val="uk-UA" w:eastAsia="ru-RU"/>
        </w:rPr>
        <w:t>завідуюча Великосеверинівського ДНЗ «Сонечко» - член комісії;</w:t>
      </w:r>
    </w:p>
    <w:p w:rsidR="001B3D80" w:rsidRPr="00B3486E" w:rsidRDefault="001B3D80" w:rsidP="001B3D80">
      <w:pPr>
        <w:tabs>
          <w:tab w:val="left" w:pos="284"/>
        </w:tabs>
        <w:spacing w:after="0" w:line="240" w:lineRule="auto"/>
        <w:jc w:val="both"/>
        <w:rPr>
          <w:rFonts w:ascii="Times New Roman" w:eastAsia="Times New Roman" w:hAnsi="Times New Roman" w:cs="Times New Roman"/>
          <w:sz w:val="28"/>
          <w:szCs w:val="28"/>
          <w:highlight w:val="yellow"/>
          <w:lang w:val="uk-UA" w:eastAsia="ru-RU"/>
        </w:rPr>
      </w:pPr>
      <w:r>
        <w:rPr>
          <w:rFonts w:ascii="Times New Roman" w:eastAsia="Times New Roman" w:hAnsi="Times New Roman" w:cs="Times New Roman"/>
          <w:sz w:val="28"/>
          <w:szCs w:val="28"/>
          <w:lang w:val="uk-UA" w:eastAsia="ru-RU"/>
        </w:rPr>
        <w:t xml:space="preserve">  </w:t>
      </w:r>
    </w:p>
    <w:p w:rsidR="001B3D80" w:rsidRPr="00B3486E" w:rsidRDefault="001B3D80" w:rsidP="00B033F9">
      <w:pPr>
        <w:spacing w:after="0" w:line="240" w:lineRule="auto"/>
        <w:ind w:firstLine="708"/>
        <w:jc w:val="both"/>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4. Комісії здійснити приймання-передачу у комунальну власність </w:t>
      </w:r>
      <w:r>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 перелічених у додатку 1 до даного рішення закладів та їх основні засоби та інвентар, що знаходяться у власності територіальних громад сіл Кіровоградського району,</w:t>
      </w:r>
      <w:r w:rsidRPr="00B3486E">
        <w:rPr>
          <w:rFonts w:ascii="Times New Roman" w:eastAsia="Times New Roman" w:hAnsi="Times New Roman" w:cs="Times New Roman"/>
          <w:bCs/>
          <w:sz w:val="28"/>
          <w:szCs w:val="28"/>
          <w:lang w:val="uk-UA" w:eastAsia="ru-RU"/>
        </w:rPr>
        <w:t xml:space="preserve"> </w:t>
      </w:r>
      <w:r w:rsidRPr="00B3486E">
        <w:rPr>
          <w:rFonts w:ascii="Times New Roman" w:eastAsia="Times New Roman" w:hAnsi="Times New Roman" w:cs="Times New Roman"/>
          <w:sz w:val="28"/>
          <w:szCs w:val="28"/>
          <w:lang w:val="uk-UA" w:eastAsia="ru-RU"/>
        </w:rPr>
        <w:t xml:space="preserve">у відповідності до норм чинного законодавства України та надати акти приймання-передачі на затвердження виконавчого комітету </w:t>
      </w:r>
      <w:r>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 у місячний термін з дня погодження Кіровоградською районною радою;</w:t>
      </w:r>
    </w:p>
    <w:p w:rsidR="001B3D80" w:rsidRPr="00B3486E" w:rsidRDefault="001B3D80" w:rsidP="001B3D80">
      <w:pPr>
        <w:spacing w:after="0" w:line="240" w:lineRule="auto"/>
        <w:jc w:val="both"/>
        <w:rPr>
          <w:rFonts w:ascii="Times New Roman" w:eastAsia="Times New Roman" w:hAnsi="Times New Roman" w:cs="Times New Roman"/>
          <w:sz w:val="16"/>
          <w:szCs w:val="16"/>
          <w:lang w:val="uk-UA" w:eastAsia="ru-RU"/>
        </w:rPr>
      </w:pPr>
    </w:p>
    <w:p w:rsidR="001B3D80" w:rsidRPr="00B3486E" w:rsidRDefault="00B033F9" w:rsidP="00B033F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5</w:t>
      </w:r>
      <w:r w:rsidR="001B3D80" w:rsidRPr="00B3486E">
        <w:rPr>
          <w:rFonts w:ascii="Times New Roman" w:eastAsia="Times New Roman" w:hAnsi="Times New Roman" w:cs="Times New Roman"/>
          <w:color w:val="000000"/>
          <w:sz w:val="28"/>
          <w:szCs w:val="28"/>
          <w:lang w:val="uk-UA" w:eastAsia="ru-RU"/>
        </w:rPr>
        <w:t xml:space="preserve">. Контроль за виконанням цього рішення покласти на постійну комісію сільської ради з питань планування, фінансів, бюджету та </w:t>
      </w:r>
      <w:r w:rsidR="001B3D80">
        <w:rPr>
          <w:rFonts w:ascii="Times New Roman" w:eastAsia="Times New Roman" w:hAnsi="Times New Roman" w:cs="Times New Roman"/>
          <w:color w:val="000000"/>
          <w:sz w:val="28"/>
          <w:szCs w:val="28"/>
          <w:lang w:val="uk-UA" w:eastAsia="ru-RU"/>
        </w:rPr>
        <w:t>соціально-економічного розвитку.</w:t>
      </w:r>
    </w:p>
    <w:p w:rsidR="001B3D80" w:rsidRPr="00383D41" w:rsidRDefault="001B3D80" w:rsidP="001B3D80">
      <w:pPr>
        <w:spacing w:after="0" w:line="240" w:lineRule="auto"/>
        <w:ind w:firstLine="567"/>
        <w:jc w:val="both"/>
        <w:rPr>
          <w:rFonts w:ascii="Times New Roman" w:hAnsi="Times New Roman" w:cs="Times New Roman"/>
          <w:color w:val="000000" w:themeColor="text1"/>
          <w:sz w:val="28"/>
          <w:szCs w:val="28"/>
          <w:lang w:val="uk-UA"/>
        </w:rPr>
      </w:pPr>
    </w:p>
    <w:p w:rsidR="001B3D80" w:rsidRDefault="001B3D80" w:rsidP="001B3D80">
      <w:pPr>
        <w:spacing w:after="0" w:line="240" w:lineRule="auto"/>
        <w:ind w:firstLine="567"/>
        <w:rPr>
          <w:rFonts w:ascii="Times New Roman" w:eastAsia="Times New Roman" w:hAnsi="Times New Roman" w:cs="Times New Roman"/>
          <w:sz w:val="28"/>
          <w:szCs w:val="28"/>
          <w:lang w:val="uk-UA" w:eastAsia="ru-RU"/>
        </w:rPr>
      </w:pPr>
    </w:p>
    <w:p w:rsidR="000526FE" w:rsidRPr="000526FE" w:rsidRDefault="000526FE" w:rsidP="001B3D80">
      <w:pPr>
        <w:spacing w:after="0" w:line="240" w:lineRule="auto"/>
        <w:ind w:firstLine="567"/>
        <w:rPr>
          <w:rFonts w:ascii="Times New Roman" w:eastAsia="Times New Roman" w:hAnsi="Times New Roman" w:cs="Times New Roman"/>
          <w:sz w:val="28"/>
          <w:szCs w:val="28"/>
          <w:lang w:val="uk-UA" w:eastAsia="ru-RU"/>
        </w:rPr>
      </w:pPr>
    </w:p>
    <w:p w:rsidR="001B3D80" w:rsidRDefault="001B3D80" w:rsidP="000515FD">
      <w:pPr>
        <w:tabs>
          <w:tab w:val="left" w:pos="7088"/>
        </w:tabs>
        <w:spacing w:after="0" w:line="240" w:lineRule="auto"/>
        <w:jc w:val="both"/>
        <w:rPr>
          <w:rFonts w:ascii="Times New Roman" w:eastAsia="Times New Roman" w:hAnsi="Times New Roman" w:cs="Times New Roman"/>
          <w:b/>
          <w:sz w:val="28"/>
          <w:szCs w:val="28"/>
          <w:lang w:val="uk-UA" w:eastAsia="ru-RU"/>
        </w:rPr>
      </w:pPr>
      <w:r w:rsidRPr="00D65085">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 xml:space="preserve">           </w:t>
      </w:r>
      <w:r w:rsidRPr="00D65085">
        <w:rPr>
          <w:rFonts w:ascii="Times New Roman" w:eastAsia="Times New Roman" w:hAnsi="Times New Roman" w:cs="Times New Roman"/>
          <w:b/>
          <w:sz w:val="28"/>
          <w:szCs w:val="28"/>
          <w:lang w:val="uk-UA" w:eastAsia="ru-RU"/>
        </w:rPr>
        <w:t xml:space="preserve">                     С. Л</w:t>
      </w:r>
      <w:r>
        <w:rPr>
          <w:rFonts w:ascii="Times New Roman" w:eastAsia="Times New Roman" w:hAnsi="Times New Roman" w:cs="Times New Roman"/>
          <w:b/>
          <w:sz w:val="28"/>
          <w:szCs w:val="28"/>
          <w:lang w:val="uk-UA" w:eastAsia="ru-RU"/>
        </w:rPr>
        <w:t>ЕВЧЕНКО</w:t>
      </w:r>
      <w:r w:rsidRPr="00D65085">
        <w:rPr>
          <w:rFonts w:ascii="Times New Roman" w:eastAsia="Times New Roman" w:hAnsi="Times New Roman" w:cs="Times New Roman"/>
          <w:b/>
          <w:sz w:val="28"/>
          <w:szCs w:val="28"/>
          <w:lang w:val="uk-UA" w:eastAsia="ru-RU"/>
        </w:rPr>
        <w:t xml:space="preserve"> </w:t>
      </w:r>
    </w:p>
    <w:p w:rsidR="001B3D80" w:rsidRDefault="001B3D80" w:rsidP="001B3D80">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1B3D80" w:rsidRDefault="001B3D80" w:rsidP="001B3D80">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1B3D80" w:rsidRDefault="001B3D80" w:rsidP="001B3D80">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1B3D80" w:rsidRDefault="001B3D80" w:rsidP="001B3D80">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1B3D80" w:rsidRDefault="001B3D80" w:rsidP="001B3D80">
      <w:pPr>
        <w:spacing w:before="100" w:beforeAutospacing="1" w:after="0" w:line="240" w:lineRule="auto"/>
        <w:ind w:firstLine="708"/>
        <w:jc w:val="both"/>
        <w:rPr>
          <w:rFonts w:ascii="Times New Roman" w:eastAsia="Times New Roman" w:hAnsi="Times New Roman" w:cs="Times New Roman"/>
          <w:b/>
          <w:sz w:val="28"/>
          <w:szCs w:val="28"/>
          <w:lang w:val="uk-UA" w:eastAsia="ru-RU"/>
        </w:rPr>
      </w:pPr>
    </w:p>
    <w:p w:rsidR="001B3D80" w:rsidRDefault="001B3D80" w:rsidP="001B3D80">
      <w:pPr>
        <w:spacing w:before="100" w:beforeAutospacing="1" w:after="0" w:line="240" w:lineRule="auto"/>
        <w:jc w:val="both"/>
        <w:rPr>
          <w:rFonts w:ascii="Times New Roman" w:eastAsia="Times New Roman" w:hAnsi="Times New Roman" w:cs="Times New Roman"/>
          <w:b/>
          <w:sz w:val="28"/>
          <w:szCs w:val="28"/>
          <w:lang w:val="uk-UA" w:eastAsia="ru-RU"/>
        </w:rPr>
      </w:pPr>
    </w:p>
    <w:p w:rsidR="00E96767" w:rsidRDefault="00E96767" w:rsidP="001B3D80">
      <w:pPr>
        <w:spacing w:before="100" w:beforeAutospacing="1" w:after="0" w:line="240" w:lineRule="auto"/>
        <w:jc w:val="both"/>
        <w:rPr>
          <w:rFonts w:ascii="Times New Roman" w:eastAsia="Times New Roman" w:hAnsi="Times New Roman" w:cs="Times New Roman"/>
          <w:b/>
          <w:sz w:val="28"/>
          <w:szCs w:val="28"/>
          <w:lang w:val="uk-UA" w:eastAsia="ru-RU"/>
        </w:rPr>
      </w:pPr>
    </w:p>
    <w:p w:rsidR="001B3D80" w:rsidRDefault="001B3D80" w:rsidP="001B3D80">
      <w:pPr>
        <w:spacing w:before="100" w:beforeAutospacing="1" w:after="0" w:line="240" w:lineRule="auto"/>
        <w:jc w:val="both"/>
        <w:rPr>
          <w:rFonts w:ascii="Times New Roman" w:eastAsia="Times New Roman" w:hAnsi="Times New Roman" w:cs="Times New Roman"/>
          <w:b/>
          <w:sz w:val="28"/>
          <w:szCs w:val="28"/>
          <w:lang w:val="uk-UA" w:eastAsia="ru-RU"/>
        </w:rPr>
      </w:pPr>
    </w:p>
    <w:p w:rsidR="00901202" w:rsidRDefault="00901202" w:rsidP="001B3D80">
      <w:pPr>
        <w:spacing w:before="100" w:beforeAutospacing="1" w:after="0" w:line="240" w:lineRule="auto"/>
        <w:jc w:val="both"/>
        <w:rPr>
          <w:rFonts w:ascii="Times New Roman" w:eastAsia="Times New Roman" w:hAnsi="Times New Roman" w:cs="Times New Roman"/>
          <w:b/>
          <w:sz w:val="28"/>
          <w:szCs w:val="28"/>
          <w:lang w:val="uk-UA" w:eastAsia="ru-RU"/>
        </w:rPr>
      </w:pPr>
    </w:p>
    <w:p w:rsidR="00901202" w:rsidRDefault="00901202" w:rsidP="001B3D80">
      <w:pPr>
        <w:spacing w:before="100" w:beforeAutospacing="1" w:after="0" w:line="240" w:lineRule="auto"/>
        <w:jc w:val="both"/>
        <w:rPr>
          <w:rFonts w:ascii="Times New Roman" w:eastAsia="Times New Roman" w:hAnsi="Times New Roman" w:cs="Times New Roman"/>
          <w:b/>
          <w:sz w:val="28"/>
          <w:szCs w:val="28"/>
          <w:lang w:val="uk-UA" w:eastAsia="ru-RU"/>
        </w:rPr>
      </w:pPr>
    </w:p>
    <w:p w:rsidR="00901202" w:rsidRDefault="00901202" w:rsidP="001B3D80">
      <w:pPr>
        <w:spacing w:before="100" w:beforeAutospacing="1" w:after="0" w:line="240" w:lineRule="auto"/>
        <w:jc w:val="both"/>
        <w:rPr>
          <w:rFonts w:ascii="Times New Roman" w:eastAsia="Times New Roman" w:hAnsi="Times New Roman" w:cs="Times New Roman"/>
          <w:b/>
          <w:sz w:val="28"/>
          <w:szCs w:val="28"/>
          <w:lang w:val="uk-UA" w:eastAsia="ru-RU"/>
        </w:rPr>
      </w:pPr>
    </w:p>
    <w:p w:rsidR="00B033F9" w:rsidRDefault="00B033F9" w:rsidP="001B3D80">
      <w:pPr>
        <w:spacing w:after="0" w:line="240" w:lineRule="auto"/>
        <w:ind w:left="5940"/>
        <w:rPr>
          <w:rFonts w:ascii="Times New Roman" w:eastAsia="Times New Roman" w:hAnsi="Times New Roman" w:cs="Times New Roman"/>
          <w:sz w:val="24"/>
          <w:szCs w:val="24"/>
          <w:lang w:val="uk-UA" w:eastAsia="ru-RU"/>
        </w:rPr>
      </w:pPr>
    </w:p>
    <w:p w:rsidR="001B3D80" w:rsidRPr="00B033F9" w:rsidRDefault="001B3D80" w:rsidP="00FE2B3B">
      <w:pPr>
        <w:spacing w:after="0" w:line="240" w:lineRule="auto"/>
        <w:ind w:left="5812"/>
        <w:rPr>
          <w:rFonts w:ascii="Times New Roman" w:eastAsia="Times New Roman" w:hAnsi="Times New Roman" w:cs="Times New Roman"/>
          <w:sz w:val="28"/>
          <w:szCs w:val="28"/>
          <w:lang w:val="uk-UA" w:eastAsia="ru-RU"/>
        </w:rPr>
      </w:pPr>
      <w:r w:rsidRPr="00B033F9">
        <w:rPr>
          <w:rFonts w:ascii="Times New Roman" w:eastAsia="Times New Roman" w:hAnsi="Times New Roman" w:cs="Times New Roman"/>
          <w:sz w:val="28"/>
          <w:szCs w:val="28"/>
          <w:lang w:val="uk-UA" w:eastAsia="ru-RU"/>
        </w:rPr>
        <w:t>Додаток 1</w:t>
      </w:r>
    </w:p>
    <w:p w:rsidR="001B3D80" w:rsidRPr="00B033F9" w:rsidRDefault="001B3D80" w:rsidP="00FE2B3B">
      <w:pPr>
        <w:spacing w:after="0" w:line="240" w:lineRule="auto"/>
        <w:ind w:left="5812"/>
        <w:rPr>
          <w:rFonts w:ascii="Times New Roman" w:eastAsia="Times New Roman" w:hAnsi="Times New Roman" w:cs="Times New Roman"/>
          <w:sz w:val="28"/>
          <w:szCs w:val="28"/>
          <w:lang w:val="uk-UA" w:eastAsia="ru-RU"/>
        </w:rPr>
      </w:pPr>
      <w:r w:rsidRPr="00B033F9">
        <w:rPr>
          <w:rFonts w:ascii="Times New Roman" w:eastAsia="Times New Roman" w:hAnsi="Times New Roman" w:cs="Times New Roman"/>
          <w:sz w:val="28"/>
          <w:szCs w:val="28"/>
          <w:lang w:val="uk-UA" w:eastAsia="ru-RU"/>
        </w:rPr>
        <w:t xml:space="preserve">до рішення третьої сесії </w:t>
      </w:r>
    </w:p>
    <w:p w:rsidR="001B3D80" w:rsidRPr="00B033F9" w:rsidRDefault="001B3D80" w:rsidP="00FE2B3B">
      <w:pPr>
        <w:spacing w:after="0" w:line="240" w:lineRule="auto"/>
        <w:ind w:left="5812"/>
        <w:rPr>
          <w:rFonts w:ascii="Times New Roman" w:eastAsia="Times New Roman" w:hAnsi="Times New Roman" w:cs="Times New Roman"/>
          <w:sz w:val="28"/>
          <w:szCs w:val="28"/>
          <w:lang w:val="uk-UA" w:eastAsia="ru-RU"/>
        </w:rPr>
      </w:pPr>
      <w:r w:rsidRPr="00B033F9">
        <w:rPr>
          <w:rFonts w:ascii="Times New Roman" w:eastAsia="Times New Roman" w:hAnsi="Times New Roman" w:cs="Times New Roman"/>
          <w:sz w:val="28"/>
          <w:szCs w:val="28"/>
          <w:lang w:val="uk-UA" w:eastAsia="ru-RU"/>
        </w:rPr>
        <w:t>Великосеверинівської сільської ради восьмого скликання</w:t>
      </w:r>
    </w:p>
    <w:p w:rsidR="001B3D80" w:rsidRPr="00B033F9" w:rsidRDefault="001B3D80" w:rsidP="00FE2B3B">
      <w:pPr>
        <w:spacing w:after="0" w:line="240" w:lineRule="auto"/>
        <w:ind w:left="5812"/>
        <w:rPr>
          <w:rFonts w:ascii="Times New Roman" w:eastAsia="Times New Roman" w:hAnsi="Times New Roman" w:cs="Times New Roman"/>
          <w:sz w:val="28"/>
          <w:szCs w:val="28"/>
          <w:lang w:val="uk-UA" w:eastAsia="ru-RU"/>
        </w:rPr>
      </w:pPr>
      <w:r w:rsidRPr="00B033F9">
        <w:rPr>
          <w:rFonts w:ascii="Times New Roman" w:eastAsia="Times New Roman" w:hAnsi="Times New Roman" w:cs="Times New Roman"/>
          <w:sz w:val="28"/>
          <w:szCs w:val="28"/>
          <w:lang w:val="uk-UA" w:eastAsia="ru-RU"/>
        </w:rPr>
        <w:t>від  липня 2017 року №</w:t>
      </w:r>
    </w:p>
    <w:p w:rsidR="001B3D80" w:rsidRPr="00B3486E" w:rsidRDefault="001B3D80" w:rsidP="001B3D80">
      <w:pPr>
        <w:spacing w:after="0" w:line="240" w:lineRule="auto"/>
        <w:ind w:left="5760"/>
        <w:rPr>
          <w:rFonts w:ascii="Times New Roman" w:eastAsia="Times New Roman" w:hAnsi="Times New Roman" w:cs="Times New Roman"/>
          <w:sz w:val="25"/>
          <w:szCs w:val="25"/>
          <w:lang w:val="uk-UA" w:eastAsia="ru-RU"/>
        </w:rPr>
      </w:pPr>
    </w:p>
    <w:p w:rsidR="001B3D80" w:rsidRPr="00B3486E" w:rsidRDefault="001B3D80" w:rsidP="001B3D80">
      <w:pPr>
        <w:spacing w:after="0" w:line="240" w:lineRule="auto"/>
        <w:ind w:left="5760"/>
        <w:contextualSpacing/>
        <w:rPr>
          <w:rFonts w:ascii="Times New Roman" w:eastAsia="Times New Roman" w:hAnsi="Times New Roman" w:cs="Times New Roman"/>
          <w:sz w:val="25"/>
          <w:szCs w:val="25"/>
          <w:lang w:val="uk-UA" w:eastAsia="ru-RU"/>
        </w:rPr>
      </w:pPr>
    </w:p>
    <w:p w:rsidR="001B3D80" w:rsidRPr="00B3486E" w:rsidRDefault="001B3D80" w:rsidP="001B3D80">
      <w:pPr>
        <w:spacing w:after="0" w:line="240" w:lineRule="auto"/>
        <w:ind w:left="360"/>
        <w:contextualSpacing/>
        <w:jc w:val="center"/>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ПЕРЕЛІК </w:t>
      </w:r>
    </w:p>
    <w:p w:rsidR="001B3D80" w:rsidRPr="00B3486E" w:rsidRDefault="001B3D80" w:rsidP="001B3D80">
      <w:pPr>
        <w:tabs>
          <w:tab w:val="left" w:pos="1620"/>
        </w:tabs>
        <w:spacing w:after="0" w:line="240" w:lineRule="auto"/>
        <w:ind w:left="360"/>
        <w:contextualSpacing/>
        <w:jc w:val="center"/>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закладів </w:t>
      </w:r>
      <w:r w:rsidR="00E50671">
        <w:rPr>
          <w:rFonts w:ascii="Times New Roman" w:eastAsia="Times New Roman" w:hAnsi="Times New Roman" w:cs="Times New Roman"/>
          <w:sz w:val="28"/>
          <w:szCs w:val="28"/>
          <w:lang w:val="uk-UA" w:eastAsia="ru-RU"/>
        </w:rPr>
        <w:t>освіти (ДНЗ)</w:t>
      </w:r>
      <w:r w:rsidRPr="00B3486E">
        <w:rPr>
          <w:rFonts w:ascii="Times New Roman" w:eastAsia="Times New Roman" w:hAnsi="Times New Roman" w:cs="Times New Roman"/>
          <w:sz w:val="28"/>
          <w:szCs w:val="28"/>
          <w:lang w:val="uk-UA" w:eastAsia="ru-RU"/>
        </w:rPr>
        <w:t xml:space="preserve"> Кіровоградського району, </w:t>
      </w:r>
    </w:p>
    <w:p w:rsidR="00916929" w:rsidRDefault="001B3D80" w:rsidP="001B3D80">
      <w:pPr>
        <w:tabs>
          <w:tab w:val="left" w:pos="1620"/>
        </w:tabs>
        <w:spacing w:after="0" w:line="240" w:lineRule="auto"/>
        <w:ind w:left="360"/>
        <w:contextualSpacing/>
        <w:jc w:val="center"/>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що приймаються у комунальну власність </w:t>
      </w:r>
    </w:p>
    <w:p w:rsidR="001B3D80" w:rsidRPr="00B3486E" w:rsidRDefault="001B3D80" w:rsidP="001B3D80">
      <w:pPr>
        <w:tabs>
          <w:tab w:val="left" w:pos="1620"/>
        </w:tabs>
        <w:spacing w:after="0" w:line="240" w:lineRule="auto"/>
        <w:ind w:left="360"/>
        <w:contextualSpacing/>
        <w:jc w:val="center"/>
        <w:rPr>
          <w:rFonts w:ascii="Times New Roman" w:eastAsia="Times New Roman" w:hAnsi="Times New Roman" w:cs="Times New Roman"/>
          <w:sz w:val="28"/>
          <w:szCs w:val="28"/>
          <w:lang w:val="uk-UA" w:eastAsia="ru-RU"/>
        </w:rPr>
      </w:pPr>
      <w:r w:rsidRPr="00DD2DDD">
        <w:rPr>
          <w:rFonts w:ascii="Times New Roman" w:eastAsia="Times New Roman" w:hAnsi="Times New Roman" w:cs="Times New Roman"/>
          <w:sz w:val="28"/>
          <w:szCs w:val="28"/>
          <w:lang w:val="uk-UA" w:eastAsia="ru-RU"/>
        </w:rPr>
        <w:t>Великосеверинівської</w:t>
      </w:r>
      <w:r w:rsidRPr="00B3486E">
        <w:rPr>
          <w:rFonts w:ascii="Times New Roman" w:eastAsia="Times New Roman" w:hAnsi="Times New Roman" w:cs="Times New Roman"/>
          <w:sz w:val="28"/>
          <w:szCs w:val="28"/>
          <w:lang w:val="uk-UA" w:eastAsia="ru-RU"/>
        </w:rPr>
        <w:t xml:space="preserve"> сільської ради</w:t>
      </w:r>
    </w:p>
    <w:p w:rsidR="001B3D80" w:rsidRPr="00B3486E" w:rsidRDefault="001B3D80" w:rsidP="001B3D80">
      <w:pPr>
        <w:tabs>
          <w:tab w:val="left" w:pos="1620"/>
        </w:tabs>
        <w:spacing w:after="0" w:line="240" w:lineRule="auto"/>
        <w:ind w:left="360"/>
        <w:contextualSpacing/>
        <w:jc w:val="center"/>
        <w:rPr>
          <w:rFonts w:ascii="Times New Roman" w:eastAsia="Times New Roman" w:hAnsi="Times New Roman" w:cs="Times New Roman"/>
          <w:sz w:val="28"/>
          <w:szCs w:val="28"/>
          <w:lang w:val="uk-UA" w:eastAsia="ru-RU"/>
        </w:rPr>
      </w:pPr>
    </w:p>
    <w:p w:rsidR="001B3D80" w:rsidRPr="00B3486E" w:rsidRDefault="001B3D80" w:rsidP="001B3D80">
      <w:pPr>
        <w:tabs>
          <w:tab w:val="left" w:pos="1620"/>
        </w:tabs>
        <w:spacing w:after="0" w:line="240" w:lineRule="auto"/>
        <w:ind w:left="360"/>
        <w:contextualSpacing/>
        <w:jc w:val="center"/>
        <w:rPr>
          <w:rFonts w:ascii="Times New Roman" w:eastAsia="Times New Roman" w:hAnsi="Times New Roman" w:cs="Times New Roman"/>
          <w:sz w:val="28"/>
          <w:szCs w:val="28"/>
          <w:lang w:val="uk-UA" w:eastAsia="ru-RU"/>
        </w:rPr>
      </w:pPr>
    </w:p>
    <w:p w:rsidR="001B3D80" w:rsidRPr="00B3486E" w:rsidRDefault="001B3D80" w:rsidP="001B3D80">
      <w:pPr>
        <w:tabs>
          <w:tab w:val="left" w:pos="1620"/>
        </w:tabs>
        <w:spacing w:after="0" w:line="240" w:lineRule="auto"/>
        <w:contextualSpacing/>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1. Заклади </w:t>
      </w:r>
      <w:r w:rsidR="00E50671">
        <w:rPr>
          <w:rFonts w:ascii="Times New Roman" w:eastAsia="Times New Roman" w:hAnsi="Times New Roman" w:cs="Times New Roman"/>
          <w:sz w:val="28"/>
          <w:szCs w:val="28"/>
          <w:lang w:val="uk-UA" w:eastAsia="ru-RU"/>
        </w:rPr>
        <w:t>освіти (ДНЗ)</w:t>
      </w:r>
      <w:r w:rsidRPr="00B3486E">
        <w:rPr>
          <w:rFonts w:ascii="Times New Roman" w:eastAsia="Times New Roman" w:hAnsi="Times New Roman" w:cs="Times New Roman"/>
          <w:sz w:val="28"/>
          <w:szCs w:val="28"/>
          <w:lang w:val="uk-UA" w:eastAsia="ru-RU"/>
        </w:rPr>
        <w:t>.</w:t>
      </w:r>
    </w:p>
    <w:p w:rsidR="001B3D80" w:rsidRPr="00B3486E" w:rsidRDefault="001B3D80"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1.1. </w:t>
      </w:r>
      <w:proofErr w:type="spellStart"/>
      <w:r w:rsidRPr="00DD2DDD">
        <w:rPr>
          <w:rFonts w:ascii="Times New Roman" w:eastAsia="Times New Roman" w:hAnsi="Times New Roman" w:cs="Times New Roman"/>
          <w:sz w:val="28"/>
          <w:szCs w:val="28"/>
          <w:lang w:val="uk-UA" w:eastAsia="ru-RU"/>
        </w:rPr>
        <w:t>Великосеверинівський</w:t>
      </w:r>
      <w:proofErr w:type="spellEnd"/>
      <w:r w:rsidRPr="00DD2DDD">
        <w:rPr>
          <w:rFonts w:ascii="Times New Roman" w:eastAsia="Times New Roman" w:hAnsi="Times New Roman" w:cs="Times New Roman"/>
          <w:sz w:val="28"/>
          <w:szCs w:val="28"/>
          <w:lang w:val="uk-UA" w:eastAsia="ru-RU"/>
        </w:rPr>
        <w:t xml:space="preserve"> </w:t>
      </w:r>
      <w:r w:rsidRPr="00B3486E">
        <w:rPr>
          <w:rFonts w:ascii="Times New Roman" w:eastAsia="Times New Roman" w:hAnsi="Times New Roman" w:cs="Times New Roman"/>
          <w:sz w:val="28"/>
          <w:szCs w:val="28"/>
          <w:lang w:val="uk-UA" w:eastAsia="ru-RU"/>
        </w:rPr>
        <w:t xml:space="preserve"> </w:t>
      </w:r>
      <w:r w:rsidR="00E50671">
        <w:rPr>
          <w:rFonts w:ascii="Times New Roman" w:eastAsia="Times New Roman" w:hAnsi="Times New Roman" w:cs="Times New Roman"/>
          <w:sz w:val="28"/>
          <w:szCs w:val="28"/>
          <w:lang w:val="uk-UA" w:eastAsia="ru-RU"/>
        </w:rPr>
        <w:t>ДНЗ «Сонечко»</w:t>
      </w:r>
      <w:r w:rsidRPr="00B3486E">
        <w:rPr>
          <w:rFonts w:ascii="Times New Roman" w:eastAsia="Times New Roman" w:hAnsi="Times New Roman" w:cs="Times New Roman"/>
          <w:sz w:val="28"/>
          <w:szCs w:val="28"/>
          <w:lang w:val="uk-UA" w:eastAsia="ru-RU"/>
        </w:rPr>
        <w:t xml:space="preserve">, с. </w:t>
      </w:r>
      <w:r w:rsidRPr="00DD2DDD">
        <w:rPr>
          <w:rFonts w:ascii="Times New Roman" w:eastAsia="Times New Roman" w:hAnsi="Times New Roman" w:cs="Times New Roman"/>
          <w:sz w:val="28"/>
          <w:szCs w:val="28"/>
          <w:lang w:val="uk-UA" w:eastAsia="ru-RU"/>
        </w:rPr>
        <w:t>Велика Северинка</w:t>
      </w:r>
      <w:r w:rsidRPr="00B3486E">
        <w:rPr>
          <w:rFonts w:ascii="Times New Roman" w:eastAsia="Times New Roman" w:hAnsi="Times New Roman" w:cs="Times New Roman"/>
          <w:sz w:val="28"/>
          <w:szCs w:val="28"/>
          <w:lang w:val="uk-UA" w:eastAsia="ru-RU"/>
        </w:rPr>
        <w:t xml:space="preserve">, вул. </w:t>
      </w:r>
      <w:r w:rsidRPr="00DD2DDD">
        <w:rPr>
          <w:rFonts w:ascii="Times New Roman" w:eastAsia="Times New Roman" w:hAnsi="Times New Roman" w:cs="Times New Roman"/>
          <w:sz w:val="28"/>
          <w:szCs w:val="28"/>
          <w:lang w:val="uk-UA" w:eastAsia="ru-RU"/>
        </w:rPr>
        <w:t>Миру</w:t>
      </w:r>
      <w:r w:rsidRPr="00B3486E">
        <w:rPr>
          <w:rFonts w:ascii="Times New Roman" w:eastAsia="Times New Roman" w:hAnsi="Times New Roman" w:cs="Times New Roman"/>
          <w:sz w:val="28"/>
          <w:szCs w:val="28"/>
          <w:lang w:val="uk-UA" w:eastAsia="ru-RU"/>
        </w:rPr>
        <w:t>,</w:t>
      </w:r>
      <w:r w:rsidRPr="00DD2DDD">
        <w:rPr>
          <w:rFonts w:ascii="Times New Roman" w:eastAsia="Times New Roman" w:hAnsi="Times New Roman" w:cs="Times New Roman"/>
          <w:sz w:val="28"/>
          <w:szCs w:val="28"/>
          <w:lang w:val="uk-UA" w:eastAsia="ru-RU"/>
        </w:rPr>
        <w:t>1</w:t>
      </w:r>
      <w:r w:rsidR="00E50671">
        <w:rPr>
          <w:rFonts w:ascii="Times New Roman" w:eastAsia="Times New Roman" w:hAnsi="Times New Roman" w:cs="Times New Roman"/>
          <w:sz w:val="28"/>
          <w:szCs w:val="28"/>
          <w:lang w:val="uk-UA" w:eastAsia="ru-RU"/>
        </w:rPr>
        <w:t>0</w:t>
      </w:r>
      <w:r w:rsidRPr="00B3486E">
        <w:rPr>
          <w:rFonts w:ascii="Times New Roman" w:eastAsia="Times New Roman" w:hAnsi="Times New Roman" w:cs="Times New Roman"/>
          <w:sz w:val="28"/>
          <w:szCs w:val="28"/>
          <w:lang w:val="uk-UA" w:eastAsia="ru-RU"/>
        </w:rPr>
        <w:t>;</w:t>
      </w:r>
    </w:p>
    <w:p w:rsidR="001B3D80" w:rsidRPr="00B3486E" w:rsidRDefault="001B3D80"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 xml:space="preserve">1.2. </w:t>
      </w:r>
      <w:proofErr w:type="spellStart"/>
      <w:r w:rsidRPr="00DD2DDD">
        <w:rPr>
          <w:rFonts w:ascii="Times New Roman" w:eastAsia="Times New Roman" w:hAnsi="Times New Roman" w:cs="Times New Roman"/>
          <w:sz w:val="28"/>
          <w:szCs w:val="28"/>
          <w:lang w:val="uk-UA" w:eastAsia="ru-RU"/>
        </w:rPr>
        <w:t>Оситнязький</w:t>
      </w:r>
      <w:proofErr w:type="spellEnd"/>
      <w:r w:rsidRPr="00DD2DDD">
        <w:rPr>
          <w:rFonts w:ascii="Times New Roman" w:eastAsia="Times New Roman" w:hAnsi="Times New Roman" w:cs="Times New Roman"/>
          <w:sz w:val="28"/>
          <w:szCs w:val="28"/>
          <w:lang w:val="uk-UA" w:eastAsia="ru-RU"/>
        </w:rPr>
        <w:t xml:space="preserve"> </w:t>
      </w:r>
      <w:r w:rsidR="00E50671">
        <w:rPr>
          <w:rFonts w:ascii="Times New Roman" w:eastAsia="Times New Roman" w:hAnsi="Times New Roman" w:cs="Times New Roman"/>
          <w:sz w:val="28"/>
          <w:szCs w:val="28"/>
          <w:lang w:val="uk-UA" w:eastAsia="ru-RU"/>
        </w:rPr>
        <w:t>ДНЗ «Сонечко»</w:t>
      </w:r>
      <w:r w:rsidRPr="00DD2DDD">
        <w:rPr>
          <w:rFonts w:ascii="Times New Roman" w:eastAsia="Times New Roman" w:hAnsi="Times New Roman" w:cs="Times New Roman"/>
          <w:sz w:val="28"/>
          <w:szCs w:val="28"/>
          <w:lang w:val="uk-UA" w:eastAsia="ru-RU"/>
        </w:rPr>
        <w:t xml:space="preserve"> </w:t>
      </w:r>
      <w:r w:rsidRPr="00B3486E">
        <w:rPr>
          <w:rFonts w:ascii="Times New Roman" w:eastAsia="Times New Roman" w:hAnsi="Times New Roman" w:cs="Times New Roman"/>
          <w:sz w:val="28"/>
          <w:szCs w:val="28"/>
          <w:lang w:val="uk-UA" w:eastAsia="ru-RU"/>
        </w:rPr>
        <w:t xml:space="preserve">, с. </w:t>
      </w:r>
      <w:proofErr w:type="spellStart"/>
      <w:r w:rsidRPr="00DD2DDD">
        <w:rPr>
          <w:rFonts w:ascii="Times New Roman" w:eastAsia="Times New Roman" w:hAnsi="Times New Roman" w:cs="Times New Roman"/>
          <w:sz w:val="28"/>
          <w:szCs w:val="28"/>
          <w:lang w:val="uk-UA" w:eastAsia="ru-RU"/>
        </w:rPr>
        <w:t>Оситняжка</w:t>
      </w:r>
      <w:proofErr w:type="spellEnd"/>
      <w:r w:rsidRPr="00B3486E">
        <w:rPr>
          <w:rFonts w:ascii="Times New Roman" w:eastAsia="Times New Roman" w:hAnsi="Times New Roman" w:cs="Times New Roman"/>
          <w:sz w:val="28"/>
          <w:szCs w:val="28"/>
          <w:lang w:val="uk-UA" w:eastAsia="ru-RU"/>
        </w:rPr>
        <w:t xml:space="preserve">, вул. </w:t>
      </w:r>
      <w:r w:rsidR="00E50671">
        <w:rPr>
          <w:rFonts w:ascii="Times New Roman" w:eastAsia="Times New Roman" w:hAnsi="Times New Roman" w:cs="Times New Roman"/>
          <w:sz w:val="28"/>
          <w:szCs w:val="28"/>
          <w:lang w:val="uk-UA" w:eastAsia="ru-RU"/>
        </w:rPr>
        <w:t>Набережна</w:t>
      </w:r>
      <w:r w:rsidRPr="00B3486E">
        <w:rPr>
          <w:rFonts w:ascii="Times New Roman" w:eastAsia="Times New Roman" w:hAnsi="Times New Roman" w:cs="Times New Roman"/>
          <w:sz w:val="28"/>
          <w:szCs w:val="28"/>
          <w:lang w:val="uk-UA" w:eastAsia="ru-RU"/>
        </w:rPr>
        <w:t>,</w:t>
      </w:r>
      <w:r w:rsidR="00E50671">
        <w:rPr>
          <w:rFonts w:ascii="Times New Roman" w:eastAsia="Times New Roman" w:hAnsi="Times New Roman" w:cs="Times New Roman"/>
          <w:sz w:val="28"/>
          <w:szCs w:val="28"/>
          <w:lang w:val="uk-UA" w:eastAsia="ru-RU"/>
        </w:rPr>
        <w:t>64</w:t>
      </w:r>
      <w:r w:rsidRPr="00B3486E">
        <w:rPr>
          <w:rFonts w:ascii="Times New Roman" w:eastAsia="Times New Roman" w:hAnsi="Times New Roman" w:cs="Times New Roman"/>
          <w:sz w:val="28"/>
          <w:szCs w:val="28"/>
          <w:lang w:val="uk-UA" w:eastAsia="ru-RU"/>
        </w:rPr>
        <w:t>;</w:t>
      </w:r>
    </w:p>
    <w:p w:rsidR="001B3D80" w:rsidRPr="00B3486E" w:rsidRDefault="001B3D80"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1B3D80" w:rsidRPr="00B3486E" w:rsidRDefault="001B3D80"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1B3D80" w:rsidRPr="00B3486E" w:rsidRDefault="001B3D80"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1B3D80" w:rsidRDefault="001B3D80"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r w:rsidRPr="00B3486E">
        <w:rPr>
          <w:rFonts w:ascii="Times New Roman" w:eastAsia="Times New Roman" w:hAnsi="Times New Roman" w:cs="Times New Roman"/>
          <w:sz w:val="28"/>
          <w:szCs w:val="28"/>
          <w:lang w:val="uk-UA" w:eastAsia="ru-RU"/>
        </w:rPr>
        <w:t>Сільський голова</w:t>
      </w:r>
      <w:r w:rsidRPr="00B3486E">
        <w:rPr>
          <w:rFonts w:ascii="Times New Roman" w:eastAsia="Times New Roman" w:hAnsi="Times New Roman" w:cs="Times New Roman"/>
          <w:sz w:val="28"/>
          <w:szCs w:val="28"/>
          <w:lang w:val="uk-UA" w:eastAsia="ru-RU"/>
        </w:rPr>
        <w:tab/>
      </w:r>
      <w:r w:rsidRPr="00B3486E">
        <w:rPr>
          <w:rFonts w:ascii="Times New Roman" w:eastAsia="Times New Roman" w:hAnsi="Times New Roman" w:cs="Times New Roman"/>
          <w:sz w:val="28"/>
          <w:szCs w:val="28"/>
          <w:lang w:val="uk-UA" w:eastAsia="ru-RU"/>
        </w:rPr>
        <w:tab/>
      </w:r>
      <w:r w:rsidRPr="00B3486E">
        <w:rPr>
          <w:rFonts w:ascii="Times New Roman" w:eastAsia="Times New Roman" w:hAnsi="Times New Roman" w:cs="Times New Roman"/>
          <w:sz w:val="28"/>
          <w:szCs w:val="28"/>
          <w:lang w:val="uk-UA" w:eastAsia="ru-RU"/>
        </w:rPr>
        <w:tab/>
      </w:r>
      <w:r w:rsidRPr="00B3486E">
        <w:rPr>
          <w:rFonts w:ascii="Times New Roman" w:eastAsia="Times New Roman" w:hAnsi="Times New Roman" w:cs="Times New Roman"/>
          <w:sz w:val="28"/>
          <w:szCs w:val="28"/>
          <w:lang w:val="uk-UA" w:eastAsia="ru-RU"/>
        </w:rPr>
        <w:tab/>
      </w:r>
      <w:r w:rsidRPr="00B3486E">
        <w:rPr>
          <w:rFonts w:ascii="Times New Roman" w:eastAsia="Times New Roman" w:hAnsi="Times New Roman" w:cs="Times New Roman"/>
          <w:sz w:val="28"/>
          <w:szCs w:val="28"/>
          <w:lang w:val="uk-UA" w:eastAsia="ru-RU"/>
        </w:rPr>
        <w:tab/>
      </w:r>
      <w:r w:rsidRPr="00B3486E">
        <w:rPr>
          <w:rFonts w:ascii="Times New Roman" w:eastAsia="Times New Roman" w:hAnsi="Times New Roman" w:cs="Times New Roman"/>
          <w:sz w:val="28"/>
          <w:szCs w:val="28"/>
          <w:lang w:val="uk-UA" w:eastAsia="ru-RU"/>
        </w:rPr>
        <w:tab/>
      </w:r>
      <w:r w:rsidRPr="00B3486E">
        <w:rPr>
          <w:rFonts w:ascii="Times New Roman" w:eastAsia="Times New Roman" w:hAnsi="Times New Roman" w:cs="Times New Roman"/>
          <w:sz w:val="28"/>
          <w:szCs w:val="28"/>
          <w:lang w:val="uk-UA" w:eastAsia="ru-RU"/>
        </w:rPr>
        <w:tab/>
      </w:r>
      <w:r w:rsidRPr="00B3486E">
        <w:rPr>
          <w:rFonts w:ascii="Times New Roman" w:eastAsia="Times New Roman" w:hAnsi="Times New Roman" w:cs="Times New Roman"/>
          <w:sz w:val="28"/>
          <w:szCs w:val="28"/>
          <w:lang w:val="uk-UA" w:eastAsia="ru-RU"/>
        </w:rPr>
        <w:tab/>
      </w:r>
      <w:r w:rsidRPr="00DD2DDD">
        <w:rPr>
          <w:rFonts w:ascii="Times New Roman" w:eastAsia="Times New Roman" w:hAnsi="Times New Roman" w:cs="Times New Roman"/>
          <w:sz w:val="28"/>
          <w:szCs w:val="28"/>
          <w:lang w:val="uk-UA" w:eastAsia="ru-RU"/>
        </w:rPr>
        <w:t>С. ЛЕВЧЕНКО</w:t>
      </w:r>
      <w:r w:rsidRPr="00B3486E">
        <w:rPr>
          <w:rFonts w:ascii="Times New Roman" w:eastAsia="Times New Roman" w:hAnsi="Times New Roman" w:cs="Times New Roman"/>
          <w:sz w:val="28"/>
          <w:szCs w:val="28"/>
          <w:lang w:val="uk-UA" w:eastAsia="ru-RU"/>
        </w:rPr>
        <w:t xml:space="preserve"> </w:t>
      </w: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2B3077" w:rsidRDefault="002B3077"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2B3077" w:rsidRDefault="002B3077"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2B3077" w:rsidRDefault="002B3077"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2B3077" w:rsidRDefault="002B3077"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A50845" w:rsidRPr="00931E8C" w:rsidRDefault="00931E8C" w:rsidP="00931E8C">
      <w:pPr>
        <w:shd w:val="clear" w:color="auto" w:fill="FFFFFF"/>
        <w:spacing w:after="0" w:line="240" w:lineRule="auto"/>
        <w:contextualSpacing/>
        <w:jc w:val="right"/>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w:t>
      </w:r>
      <w:r w:rsidRPr="00931E8C">
        <w:rPr>
          <w:rFonts w:ascii="Times New Roman" w:eastAsia="Times New Roman" w:hAnsi="Times New Roman" w:cs="Times New Roman"/>
          <w:b/>
          <w:sz w:val="28"/>
          <w:szCs w:val="28"/>
          <w:lang w:val="uk-UA" w:eastAsia="ru-RU"/>
        </w:rPr>
        <w:t>роект</w:t>
      </w:r>
    </w:p>
    <w:p w:rsidR="00931E8C" w:rsidRDefault="00931E8C" w:rsidP="00A50845">
      <w:pPr>
        <w:tabs>
          <w:tab w:val="left" w:pos="8364"/>
          <w:tab w:val="left" w:pos="9356"/>
        </w:tabs>
        <w:spacing w:after="0" w:line="240" w:lineRule="auto"/>
        <w:jc w:val="center"/>
        <w:rPr>
          <w:rFonts w:ascii="Calibri" w:eastAsia="Calibri" w:hAnsi="Calibri" w:cs="Times New Roman"/>
          <w:sz w:val="28"/>
          <w:szCs w:val="28"/>
          <w:lang w:val="uk-UA"/>
        </w:rPr>
      </w:pPr>
    </w:p>
    <w:p w:rsidR="00A50845" w:rsidRPr="00A50845" w:rsidRDefault="00A50845" w:rsidP="00A50845">
      <w:pPr>
        <w:tabs>
          <w:tab w:val="left" w:pos="8364"/>
          <w:tab w:val="left" w:pos="9356"/>
        </w:tabs>
        <w:spacing w:after="0" w:line="240" w:lineRule="auto"/>
        <w:jc w:val="center"/>
        <w:rPr>
          <w:rFonts w:ascii="Calibri" w:eastAsia="Calibri" w:hAnsi="Calibri" w:cs="Times New Roman"/>
          <w:sz w:val="28"/>
          <w:szCs w:val="28"/>
          <w:lang w:val="uk-UA"/>
        </w:rPr>
      </w:pPr>
      <w:r w:rsidRPr="00A50845">
        <w:rPr>
          <w:rFonts w:ascii="Calibri" w:eastAsia="Calibri" w:hAnsi="Calibri" w:cs="Times New Roman"/>
          <w:noProof/>
          <w:sz w:val="28"/>
          <w:szCs w:val="28"/>
          <w:lang w:eastAsia="ru-RU"/>
        </w:rPr>
        <w:drawing>
          <wp:inline distT="0" distB="0" distL="0" distR="0">
            <wp:extent cx="457200" cy="612775"/>
            <wp:effectExtent l="1905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7"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p>
    <w:p w:rsidR="00A50845" w:rsidRPr="00A50845" w:rsidRDefault="00A50845" w:rsidP="00A50845">
      <w:pPr>
        <w:tabs>
          <w:tab w:val="left" w:pos="8364"/>
          <w:tab w:val="left" w:pos="9356"/>
        </w:tabs>
        <w:spacing w:after="0" w:line="240" w:lineRule="auto"/>
        <w:jc w:val="center"/>
        <w:rPr>
          <w:rFonts w:ascii="Calibri" w:eastAsia="Calibri" w:hAnsi="Calibri" w:cs="Times New Roman"/>
          <w:sz w:val="20"/>
          <w:szCs w:val="20"/>
          <w:lang w:val="uk-UA"/>
        </w:rPr>
      </w:pPr>
    </w:p>
    <w:p w:rsidR="00A50845" w:rsidRPr="00A50845" w:rsidRDefault="00A50845" w:rsidP="00A50845">
      <w:pPr>
        <w:tabs>
          <w:tab w:val="left" w:pos="8364"/>
          <w:tab w:val="left" w:pos="9356"/>
        </w:tabs>
        <w:spacing w:after="0" w:line="240" w:lineRule="auto"/>
        <w:jc w:val="center"/>
        <w:rPr>
          <w:rFonts w:ascii="Times New Roman" w:eastAsia="Calibri" w:hAnsi="Times New Roman" w:cs="Times New Roman"/>
          <w:b/>
          <w:sz w:val="28"/>
          <w:szCs w:val="28"/>
          <w:lang w:val="uk-UA"/>
        </w:rPr>
      </w:pPr>
      <w:r w:rsidRPr="00A50845">
        <w:rPr>
          <w:rFonts w:ascii="Times New Roman" w:eastAsia="Calibri" w:hAnsi="Times New Roman" w:cs="Times New Roman"/>
          <w:b/>
          <w:sz w:val="28"/>
          <w:szCs w:val="28"/>
          <w:lang w:val="uk-UA"/>
        </w:rPr>
        <w:t>ВЕЛИКОСЕВЕРИНІВСЬКА СІЛЬСЬКА РАДА</w:t>
      </w:r>
      <w:r w:rsidRPr="00A50845">
        <w:rPr>
          <w:rFonts w:ascii="Times New Roman" w:eastAsia="Calibri" w:hAnsi="Times New Roman" w:cs="Times New Roman"/>
          <w:b/>
          <w:sz w:val="28"/>
          <w:szCs w:val="28"/>
          <w:lang w:val="uk-UA"/>
        </w:rPr>
        <w:br/>
        <w:t>КІРОВОГРАДСЬКОГО РАЙОНУ КІРОВОГРАДСЬКОЇ ОБЛАСТІ</w:t>
      </w:r>
    </w:p>
    <w:p w:rsidR="00A50845" w:rsidRPr="00A50845" w:rsidRDefault="002B3077" w:rsidP="00A50845">
      <w:pPr>
        <w:tabs>
          <w:tab w:val="left" w:pos="8364"/>
          <w:tab w:val="left" w:pos="9356"/>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ТРЕТЯ</w:t>
      </w:r>
      <w:r w:rsidR="00A50845" w:rsidRPr="00A50845">
        <w:rPr>
          <w:rFonts w:ascii="Times New Roman" w:eastAsia="Calibri" w:hAnsi="Times New Roman" w:cs="Times New Roman"/>
          <w:b/>
          <w:sz w:val="28"/>
          <w:szCs w:val="28"/>
          <w:lang w:val="uk-UA"/>
        </w:rPr>
        <w:t xml:space="preserve"> СЕСІЯ ВОСЬМОГО СКЛИКАННЯ</w:t>
      </w:r>
    </w:p>
    <w:p w:rsidR="00A50845" w:rsidRPr="00A50845" w:rsidRDefault="00A50845" w:rsidP="00A50845">
      <w:pPr>
        <w:tabs>
          <w:tab w:val="left" w:pos="8364"/>
          <w:tab w:val="left" w:pos="9356"/>
        </w:tabs>
        <w:spacing w:after="0" w:line="240" w:lineRule="auto"/>
        <w:jc w:val="center"/>
        <w:rPr>
          <w:rFonts w:ascii="Times New Roman" w:eastAsia="Kozuka Gothic Pro M" w:hAnsi="Times New Roman" w:cs="Times New Roman"/>
          <w:b/>
          <w:sz w:val="32"/>
          <w:szCs w:val="32"/>
          <w:lang w:val="uk-UA"/>
        </w:rPr>
      </w:pPr>
    </w:p>
    <w:p w:rsidR="00A50845" w:rsidRPr="00A50845" w:rsidRDefault="00A50845" w:rsidP="00A50845">
      <w:pPr>
        <w:tabs>
          <w:tab w:val="left" w:pos="8364"/>
          <w:tab w:val="left" w:pos="9356"/>
        </w:tabs>
        <w:spacing w:after="0" w:line="240" w:lineRule="auto"/>
        <w:jc w:val="center"/>
        <w:rPr>
          <w:rFonts w:ascii="Times New Roman" w:eastAsia="Kozuka Gothic Pro M" w:hAnsi="Times New Roman" w:cs="Times New Roman"/>
          <w:b/>
          <w:sz w:val="32"/>
          <w:szCs w:val="32"/>
          <w:lang w:val="uk-UA"/>
        </w:rPr>
      </w:pPr>
      <w:r w:rsidRPr="00A50845">
        <w:rPr>
          <w:rFonts w:ascii="Times New Roman" w:eastAsia="Kozuka Gothic Pro M" w:hAnsi="Times New Roman" w:cs="Times New Roman"/>
          <w:b/>
          <w:sz w:val="32"/>
          <w:szCs w:val="32"/>
          <w:lang w:val="uk-UA"/>
        </w:rPr>
        <w:t>РІШЕННЯ</w:t>
      </w:r>
    </w:p>
    <w:p w:rsidR="00A50845" w:rsidRPr="00A50845" w:rsidRDefault="00A50845" w:rsidP="00A50845">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Calibri" w:hAnsi="Times New Roman" w:cs="Times New Roman"/>
          <w:sz w:val="26"/>
          <w:szCs w:val="26"/>
          <w:lang w:val="uk-UA"/>
        </w:rPr>
      </w:pPr>
    </w:p>
    <w:p w:rsidR="00A50845" w:rsidRPr="00A50845" w:rsidRDefault="00A50845" w:rsidP="00A50845">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r w:rsidRPr="00A50845">
        <w:rPr>
          <w:rFonts w:ascii="Times New Roman" w:eastAsia="Calibri" w:hAnsi="Times New Roman" w:cs="Times New Roman"/>
          <w:sz w:val="26"/>
          <w:szCs w:val="26"/>
          <w:lang w:val="uk-UA"/>
        </w:rPr>
        <w:t xml:space="preserve">від </w:t>
      </w:r>
      <w:r>
        <w:rPr>
          <w:rFonts w:ascii="Times New Roman" w:eastAsia="Calibri" w:hAnsi="Times New Roman" w:cs="Times New Roman"/>
          <w:sz w:val="26"/>
          <w:szCs w:val="26"/>
          <w:lang w:val="uk-UA"/>
        </w:rPr>
        <w:t xml:space="preserve"> липня</w:t>
      </w:r>
      <w:r w:rsidRPr="00A50845">
        <w:rPr>
          <w:rFonts w:ascii="Times New Roman" w:eastAsia="Calibri" w:hAnsi="Times New Roman" w:cs="Times New Roman"/>
          <w:sz w:val="26"/>
          <w:szCs w:val="26"/>
          <w:lang w:val="uk-UA"/>
        </w:rPr>
        <w:t xml:space="preserve"> 2017 року                                                                                                   №</w:t>
      </w:r>
    </w:p>
    <w:p w:rsidR="00A50845" w:rsidRPr="00A50845" w:rsidRDefault="00A50845" w:rsidP="00A50845">
      <w:pPr>
        <w:spacing w:before="100" w:beforeAutospacing="1" w:after="0" w:line="240" w:lineRule="auto"/>
        <w:jc w:val="center"/>
        <w:rPr>
          <w:rFonts w:ascii="Times New Roman" w:eastAsia="Times New Roman" w:hAnsi="Times New Roman" w:cs="Times New Roman"/>
          <w:sz w:val="28"/>
          <w:szCs w:val="28"/>
          <w:lang w:eastAsia="ru-RU"/>
        </w:rPr>
      </w:pPr>
      <w:r w:rsidRPr="00A50845">
        <w:rPr>
          <w:rFonts w:ascii="Times New Roman" w:eastAsia="Calibri" w:hAnsi="Times New Roman" w:cs="Times New Roman"/>
          <w:sz w:val="26"/>
          <w:szCs w:val="26"/>
          <w:lang w:val="uk-UA"/>
        </w:rPr>
        <w:t>с. Велика Северинка</w:t>
      </w:r>
    </w:p>
    <w:p w:rsidR="00A50845" w:rsidRPr="00A50845" w:rsidRDefault="00A50845" w:rsidP="00A50845">
      <w:pPr>
        <w:spacing w:after="0" w:line="240" w:lineRule="auto"/>
        <w:jc w:val="both"/>
        <w:rPr>
          <w:rFonts w:ascii="Times New Roman" w:eastAsia="Calibri" w:hAnsi="Times New Roman" w:cs="Times New Roman"/>
          <w:sz w:val="28"/>
          <w:szCs w:val="28"/>
          <w:lang w:val="uk-UA"/>
        </w:rPr>
      </w:pPr>
    </w:p>
    <w:p w:rsidR="004D6BFF" w:rsidRDefault="00A50845" w:rsidP="00A50845">
      <w:pPr>
        <w:spacing w:after="0" w:line="240" w:lineRule="auto"/>
        <w:jc w:val="both"/>
        <w:rPr>
          <w:rFonts w:ascii="Times New Roman" w:eastAsia="Times New Roman" w:hAnsi="Times New Roman" w:cs="Times New Roman"/>
          <w:b/>
          <w:bCs/>
          <w:iCs/>
          <w:sz w:val="28"/>
          <w:szCs w:val="28"/>
          <w:lang w:val="uk-UA" w:eastAsia="ru-RU"/>
        </w:rPr>
      </w:pPr>
      <w:r w:rsidRPr="00A50845">
        <w:rPr>
          <w:rFonts w:ascii="Times New Roman" w:eastAsia="Times New Roman" w:hAnsi="Times New Roman" w:cs="Times New Roman"/>
          <w:b/>
          <w:bCs/>
          <w:iCs/>
          <w:sz w:val="28"/>
          <w:szCs w:val="28"/>
          <w:lang w:val="uk-UA" w:eastAsia="ru-RU"/>
        </w:rPr>
        <w:t>Про внесення змін до</w:t>
      </w:r>
      <w:r w:rsidR="004D6BFF">
        <w:rPr>
          <w:rFonts w:ascii="Times New Roman" w:eastAsia="Times New Roman" w:hAnsi="Times New Roman" w:cs="Times New Roman"/>
          <w:b/>
          <w:bCs/>
          <w:iCs/>
          <w:sz w:val="28"/>
          <w:szCs w:val="28"/>
          <w:lang w:val="uk-UA" w:eastAsia="ru-RU"/>
        </w:rPr>
        <w:t xml:space="preserve"> рішення сесії</w:t>
      </w:r>
    </w:p>
    <w:p w:rsidR="004D6BFF" w:rsidRDefault="004D6BFF" w:rsidP="00A50845">
      <w:pPr>
        <w:spacing w:after="0" w:line="24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Великосеверинівської сільської ради</w:t>
      </w:r>
      <w:r w:rsidR="00A50845" w:rsidRPr="00A50845">
        <w:rPr>
          <w:rFonts w:ascii="Times New Roman" w:eastAsia="Times New Roman" w:hAnsi="Times New Roman" w:cs="Times New Roman"/>
          <w:b/>
          <w:bCs/>
          <w:iCs/>
          <w:sz w:val="28"/>
          <w:szCs w:val="28"/>
          <w:lang w:val="uk-UA" w:eastAsia="ru-RU"/>
        </w:rPr>
        <w:t xml:space="preserve"> </w:t>
      </w:r>
    </w:p>
    <w:p w:rsidR="004D6BFF" w:rsidRDefault="004D6BFF" w:rsidP="00A50845">
      <w:pPr>
        <w:spacing w:after="0" w:line="24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№19 від 02 червня 2017 року « про</w:t>
      </w:r>
    </w:p>
    <w:p w:rsidR="00A50845" w:rsidRPr="00A50845" w:rsidRDefault="004D6BFF" w:rsidP="00A50845">
      <w:pPr>
        <w:spacing w:after="0" w:line="24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затвердження структури</w:t>
      </w:r>
      <w:r w:rsidR="00A50845" w:rsidRPr="00A50845">
        <w:rPr>
          <w:rFonts w:ascii="Times New Roman" w:eastAsia="Times New Roman" w:hAnsi="Times New Roman" w:cs="Times New Roman"/>
          <w:b/>
          <w:bCs/>
          <w:iCs/>
          <w:sz w:val="28"/>
          <w:szCs w:val="28"/>
          <w:lang w:val="uk-UA" w:eastAsia="ru-RU"/>
        </w:rPr>
        <w:t xml:space="preserve"> чисельності апарату</w:t>
      </w:r>
    </w:p>
    <w:p w:rsidR="00A50845" w:rsidRPr="00A50845" w:rsidRDefault="00A50845" w:rsidP="00A50845">
      <w:pPr>
        <w:spacing w:after="0" w:line="240" w:lineRule="auto"/>
        <w:jc w:val="both"/>
        <w:rPr>
          <w:rFonts w:ascii="Times New Roman" w:eastAsia="Times New Roman" w:hAnsi="Times New Roman" w:cs="Times New Roman"/>
          <w:b/>
          <w:bCs/>
          <w:iCs/>
          <w:sz w:val="28"/>
          <w:szCs w:val="28"/>
          <w:lang w:val="uk-UA" w:eastAsia="ru-RU"/>
        </w:rPr>
      </w:pPr>
      <w:r w:rsidRPr="00A50845">
        <w:rPr>
          <w:rFonts w:ascii="Times New Roman" w:eastAsia="Times New Roman" w:hAnsi="Times New Roman" w:cs="Times New Roman"/>
          <w:b/>
          <w:bCs/>
          <w:iCs/>
          <w:sz w:val="28"/>
          <w:szCs w:val="28"/>
          <w:lang w:val="uk-UA" w:eastAsia="ru-RU"/>
        </w:rPr>
        <w:t>Великосеверинівської сільської ради</w:t>
      </w:r>
    </w:p>
    <w:p w:rsidR="00A50845" w:rsidRPr="00A50845" w:rsidRDefault="00A50845" w:rsidP="00A50845">
      <w:pPr>
        <w:spacing w:after="0" w:line="240" w:lineRule="auto"/>
        <w:jc w:val="both"/>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iCs/>
          <w:sz w:val="28"/>
          <w:szCs w:val="28"/>
          <w:lang w:val="uk-UA" w:eastAsia="ru-RU"/>
        </w:rPr>
        <w:t>та її виконавчих органів</w:t>
      </w:r>
      <w:r w:rsidR="004D6BFF">
        <w:rPr>
          <w:rFonts w:ascii="Times New Roman" w:eastAsia="Times New Roman" w:hAnsi="Times New Roman" w:cs="Times New Roman"/>
          <w:b/>
          <w:bCs/>
          <w:iCs/>
          <w:sz w:val="28"/>
          <w:szCs w:val="28"/>
          <w:lang w:val="uk-UA" w:eastAsia="ru-RU"/>
        </w:rPr>
        <w:t>»</w:t>
      </w:r>
    </w:p>
    <w:p w:rsidR="00A50845" w:rsidRPr="00A50845" w:rsidRDefault="00A50845" w:rsidP="00A50845">
      <w:pPr>
        <w:spacing w:before="100" w:beforeAutospacing="1" w:after="0" w:line="240" w:lineRule="auto"/>
        <w:ind w:firstLine="708"/>
        <w:jc w:val="both"/>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Відповідно до статі 21 Закону України «Про службу в органах місцевого самоврядування», постанови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від 09 березня 2006 року № 268, керуючись ст. 26 Закону України «Про місцеве самоврядування в Україні»,</w:t>
      </w:r>
    </w:p>
    <w:p w:rsidR="00A50845" w:rsidRPr="00A50845" w:rsidRDefault="00A50845" w:rsidP="00A50845">
      <w:pPr>
        <w:spacing w:before="100" w:beforeAutospacing="1" w:after="0" w:line="240" w:lineRule="auto"/>
        <w:jc w:val="center"/>
        <w:rPr>
          <w:rFonts w:ascii="Times New Roman" w:eastAsia="Times New Roman" w:hAnsi="Times New Roman" w:cs="Times New Roman"/>
          <w:b/>
          <w:bCs/>
          <w:sz w:val="28"/>
          <w:szCs w:val="28"/>
          <w:lang w:val="uk-UA" w:eastAsia="ru-RU"/>
        </w:rPr>
      </w:pPr>
      <w:r w:rsidRPr="00A50845">
        <w:rPr>
          <w:rFonts w:ascii="Times New Roman" w:eastAsia="Times New Roman" w:hAnsi="Times New Roman" w:cs="Times New Roman"/>
          <w:b/>
          <w:bCs/>
          <w:sz w:val="28"/>
          <w:szCs w:val="28"/>
          <w:lang w:val="uk-UA" w:eastAsia="ru-RU"/>
        </w:rPr>
        <w:t>СІЛЬСЬКА РАДА ВИРІШИЛА :</w:t>
      </w:r>
    </w:p>
    <w:p w:rsidR="00A50845" w:rsidRPr="00A50845" w:rsidRDefault="00A50845" w:rsidP="00A50845">
      <w:pPr>
        <w:spacing w:before="100" w:beforeAutospacing="1" w:after="0" w:line="240" w:lineRule="auto"/>
        <w:jc w:val="center"/>
        <w:rPr>
          <w:rFonts w:ascii="Times New Roman" w:eastAsia="Times New Roman" w:hAnsi="Times New Roman" w:cs="Times New Roman"/>
          <w:b/>
          <w:bCs/>
          <w:sz w:val="28"/>
          <w:szCs w:val="28"/>
          <w:lang w:val="uk-UA" w:eastAsia="ru-RU"/>
        </w:rPr>
      </w:pPr>
    </w:p>
    <w:p w:rsidR="00A50845" w:rsidRPr="00A50845" w:rsidRDefault="00A50845" w:rsidP="00A50845">
      <w:pPr>
        <w:numPr>
          <w:ilvl w:val="0"/>
          <w:numId w:val="45"/>
        </w:numPr>
        <w:spacing w:after="0" w:line="240" w:lineRule="auto"/>
        <w:contextualSpacing/>
        <w:jc w:val="both"/>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Внести зміни до  структури та чисельності апарату Великосеверинівської сільської ради, а саме:</w:t>
      </w:r>
    </w:p>
    <w:p w:rsidR="00A50845" w:rsidRPr="00A50845" w:rsidRDefault="00A50845" w:rsidP="00A50845">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A50845">
        <w:rPr>
          <w:rFonts w:ascii="Times New Roman" w:eastAsia="Times New Roman" w:hAnsi="Times New Roman" w:cs="Times New Roman"/>
          <w:sz w:val="28"/>
          <w:szCs w:val="28"/>
          <w:lang w:val="uk-UA" w:eastAsia="ru-RU"/>
        </w:rPr>
        <w:t xml:space="preserve">) ввести посаду </w:t>
      </w:r>
      <w:r>
        <w:rPr>
          <w:rFonts w:ascii="Times New Roman" w:eastAsia="Times New Roman" w:hAnsi="Times New Roman" w:cs="Times New Roman"/>
          <w:sz w:val="28"/>
          <w:szCs w:val="28"/>
          <w:lang w:val="uk-UA" w:eastAsia="ru-RU"/>
        </w:rPr>
        <w:t>опалювача</w:t>
      </w:r>
      <w:r w:rsidRPr="00A50845">
        <w:rPr>
          <w:rFonts w:ascii="Times New Roman" w:eastAsia="Times New Roman" w:hAnsi="Times New Roman" w:cs="Times New Roman"/>
          <w:sz w:val="28"/>
          <w:szCs w:val="28"/>
          <w:lang w:val="uk-UA" w:eastAsia="ru-RU"/>
        </w:rPr>
        <w:t xml:space="preserve"> до </w:t>
      </w:r>
      <w:r w:rsidR="00021CDE">
        <w:rPr>
          <w:rFonts w:ascii="Times New Roman" w:eastAsia="Times New Roman" w:hAnsi="Times New Roman" w:cs="Times New Roman"/>
          <w:sz w:val="28"/>
          <w:szCs w:val="28"/>
          <w:lang w:val="uk-UA" w:eastAsia="ru-RU"/>
        </w:rPr>
        <w:t>розділу технічний персонал</w:t>
      </w:r>
      <w:r w:rsidRPr="00A50845">
        <w:rPr>
          <w:rFonts w:ascii="Times New Roman" w:eastAsia="Times New Roman" w:hAnsi="Times New Roman" w:cs="Times New Roman"/>
          <w:sz w:val="28"/>
          <w:szCs w:val="28"/>
          <w:lang w:val="uk-UA" w:eastAsia="ru-RU"/>
        </w:rPr>
        <w:t>.</w:t>
      </w:r>
    </w:p>
    <w:p w:rsidR="00A50845" w:rsidRPr="00A50845" w:rsidRDefault="00A50845" w:rsidP="00A50845">
      <w:pPr>
        <w:spacing w:after="0" w:line="240" w:lineRule="auto"/>
        <w:ind w:firstLine="567"/>
        <w:jc w:val="both"/>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 Затвердити структуру та чисельність апарату Великосеверинівської сільської ради в новій редакції (додаток 1).</w:t>
      </w:r>
    </w:p>
    <w:p w:rsidR="00A50845" w:rsidRPr="00A50845" w:rsidRDefault="00A50845" w:rsidP="00A50845">
      <w:pPr>
        <w:spacing w:after="0" w:line="240" w:lineRule="auto"/>
        <w:ind w:firstLine="567"/>
        <w:jc w:val="both"/>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3. Затвердити штатний розпис виконавчого апарату сільської ради на                2017 рік в новій редакції  (додаток 2).</w:t>
      </w:r>
    </w:p>
    <w:p w:rsidR="00A50845" w:rsidRDefault="00A50845" w:rsidP="00A50845">
      <w:pPr>
        <w:spacing w:after="0" w:line="240" w:lineRule="auto"/>
        <w:ind w:firstLine="567"/>
        <w:jc w:val="both"/>
        <w:rPr>
          <w:rFonts w:ascii="Times New Roman" w:eastAsia="Times New Roman" w:hAnsi="Times New Roman" w:cs="Times New Roman"/>
          <w:b/>
          <w:bCs/>
          <w:sz w:val="28"/>
          <w:szCs w:val="28"/>
          <w:lang w:val="uk-UA" w:eastAsia="ru-RU"/>
        </w:rPr>
      </w:pPr>
      <w:r w:rsidRPr="00A50845">
        <w:rPr>
          <w:rFonts w:ascii="Times New Roman" w:eastAsia="Times New Roman" w:hAnsi="Times New Roman" w:cs="Times New Roman"/>
          <w:sz w:val="28"/>
          <w:szCs w:val="28"/>
          <w:lang w:val="uk-UA" w:eastAsia="ru-RU"/>
        </w:rPr>
        <w:t>4. Контроль за виконанням рішення покласти на комісію з питань планування, фінансів, бюджету, соціально-економічного розвитку та інвестицій</w:t>
      </w:r>
      <w:r w:rsidRPr="00A50845">
        <w:rPr>
          <w:rFonts w:ascii="Times New Roman" w:eastAsia="Times New Roman" w:hAnsi="Times New Roman" w:cs="Times New Roman"/>
          <w:b/>
          <w:bCs/>
          <w:sz w:val="28"/>
          <w:szCs w:val="28"/>
          <w:lang w:val="uk-UA" w:eastAsia="ru-RU"/>
        </w:rPr>
        <w:t>.</w:t>
      </w:r>
    </w:p>
    <w:p w:rsidR="00021CDE" w:rsidRDefault="00021CDE" w:rsidP="00A50845">
      <w:pPr>
        <w:spacing w:after="0" w:line="240" w:lineRule="auto"/>
        <w:ind w:firstLine="567"/>
        <w:jc w:val="both"/>
        <w:rPr>
          <w:rFonts w:ascii="Times New Roman" w:eastAsia="Times New Roman" w:hAnsi="Times New Roman" w:cs="Times New Roman"/>
          <w:b/>
          <w:bCs/>
          <w:sz w:val="28"/>
          <w:szCs w:val="28"/>
          <w:lang w:val="uk-UA" w:eastAsia="ru-RU"/>
        </w:rPr>
      </w:pPr>
    </w:p>
    <w:p w:rsidR="00021CDE" w:rsidRDefault="00021CDE" w:rsidP="00A50845">
      <w:pPr>
        <w:spacing w:after="0" w:line="240" w:lineRule="auto"/>
        <w:ind w:firstLine="567"/>
        <w:jc w:val="both"/>
        <w:rPr>
          <w:rFonts w:ascii="Times New Roman" w:eastAsia="Times New Roman" w:hAnsi="Times New Roman" w:cs="Times New Roman"/>
          <w:b/>
          <w:bCs/>
          <w:sz w:val="28"/>
          <w:szCs w:val="28"/>
          <w:lang w:val="uk-UA" w:eastAsia="ru-RU"/>
        </w:rPr>
      </w:pPr>
    </w:p>
    <w:p w:rsidR="00021CDE" w:rsidRPr="00A50845" w:rsidRDefault="00021CDE" w:rsidP="00A50845">
      <w:pPr>
        <w:spacing w:after="0" w:line="240" w:lineRule="auto"/>
        <w:ind w:firstLine="567"/>
        <w:jc w:val="both"/>
        <w:rPr>
          <w:rFonts w:ascii="Times New Roman" w:eastAsia="Times New Roman" w:hAnsi="Times New Roman" w:cs="Times New Roman"/>
          <w:sz w:val="28"/>
          <w:szCs w:val="28"/>
          <w:lang w:val="uk-UA" w:eastAsia="ru-RU"/>
        </w:rPr>
      </w:pPr>
    </w:p>
    <w:p w:rsidR="00A50845" w:rsidRPr="00A50845" w:rsidRDefault="00A50845" w:rsidP="00A50845">
      <w:pPr>
        <w:spacing w:after="0" w:line="240" w:lineRule="auto"/>
        <w:rPr>
          <w:rFonts w:ascii="Times New Roman" w:eastAsia="Times New Roman" w:hAnsi="Times New Roman" w:cs="Times New Roman"/>
          <w:b/>
          <w:sz w:val="28"/>
          <w:szCs w:val="28"/>
          <w:lang w:val="uk-UA" w:eastAsia="ru-RU"/>
        </w:rPr>
      </w:pPr>
      <w:r w:rsidRPr="00A50845">
        <w:rPr>
          <w:rFonts w:ascii="Times New Roman" w:eastAsia="Times New Roman" w:hAnsi="Times New Roman" w:cs="Times New Roman"/>
          <w:b/>
          <w:sz w:val="28"/>
          <w:szCs w:val="28"/>
          <w:lang w:val="uk-UA" w:eastAsia="ru-RU"/>
        </w:rPr>
        <w:t>Сільський голова                                 </w:t>
      </w:r>
      <w:r w:rsidR="00E96767">
        <w:rPr>
          <w:rFonts w:ascii="Times New Roman" w:eastAsia="Times New Roman" w:hAnsi="Times New Roman" w:cs="Times New Roman"/>
          <w:b/>
          <w:sz w:val="28"/>
          <w:szCs w:val="28"/>
          <w:lang w:val="uk-UA" w:eastAsia="ru-RU"/>
        </w:rPr>
        <w:t xml:space="preserve">                </w:t>
      </w:r>
      <w:r w:rsidRPr="00A50845">
        <w:rPr>
          <w:rFonts w:ascii="Times New Roman" w:eastAsia="Times New Roman" w:hAnsi="Times New Roman" w:cs="Times New Roman"/>
          <w:b/>
          <w:sz w:val="28"/>
          <w:szCs w:val="28"/>
          <w:lang w:val="uk-UA" w:eastAsia="ru-RU"/>
        </w:rPr>
        <w:t>                            С. ЛЕВЧЕНКО</w:t>
      </w:r>
    </w:p>
    <w:p w:rsidR="00A50845" w:rsidRPr="00A50845" w:rsidRDefault="00A50845" w:rsidP="00A50845">
      <w:pPr>
        <w:spacing w:after="0" w:line="240" w:lineRule="auto"/>
        <w:rPr>
          <w:rFonts w:ascii="Times New Roman" w:eastAsia="Times New Roman" w:hAnsi="Times New Roman" w:cs="Times New Roman"/>
          <w:b/>
          <w:sz w:val="28"/>
          <w:szCs w:val="28"/>
          <w:lang w:val="uk-UA" w:eastAsia="ru-RU"/>
        </w:rPr>
      </w:pPr>
    </w:p>
    <w:p w:rsidR="00A50845" w:rsidRPr="00A50845" w:rsidRDefault="00A50845" w:rsidP="00A50845">
      <w:pPr>
        <w:spacing w:after="0" w:line="240" w:lineRule="auto"/>
        <w:jc w:val="center"/>
        <w:rPr>
          <w:rFonts w:ascii="Times New Roman" w:eastAsia="Calibri" w:hAnsi="Times New Roman" w:cs="Times New Roman"/>
          <w:b/>
          <w:sz w:val="24"/>
          <w:szCs w:val="24"/>
          <w:lang w:val="uk-UA"/>
        </w:rPr>
      </w:pPr>
      <w:r w:rsidRPr="00A50845">
        <w:rPr>
          <w:rFonts w:ascii="Times New Roman" w:eastAsia="Calibri" w:hAnsi="Times New Roman" w:cs="Times New Roman"/>
          <w:b/>
          <w:sz w:val="24"/>
          <w:szCs w:val="24"/>
          <w:lang w:val="uk-UA"/>
        </w:rPr>
        <w:t xml:space="preserve">                                                                                                    </w:t>
      </w:r>
    </w:p>
    <w:p w:rsidR="00A50845" w:rsidRDefault="00A50845" w:rsidP="00A50845">
      <w:pPr>
        <w:spacing w:after="0" w:line="240" w:lineRule="auto"/>
        <w:jc w:val="center"/>
        <w:rPr>
          <w:rFonts w:ascii="Times New Roman" w:eastAsia="Calibri" w:hAnsi="Times New Roman" w:cs="Times New Roman"/>
          <w:b/>
          <w:sz w:val="24"/>
          <w:szCs w:val="24"/>
          <w:lang w:val="uk-UA"/>
        </w:rPr>
      </w:pPr>
    </w:p>
    <w:p w:rsidR="00CD608A" w:rsidRDefault="00CD608A" w:rsidP="00A50845">
      <w:pPr>
        <w:spacing w:after="0" w:line="240" w:lineRule="auto"/>
        <w:jc w:val="center"/>
        <w:rPr>
          <w:rFonts w:ascii="Times New Roman" w:eastAsia="Calibri" w:hAnsi="Times New Roman" w:cs="Times New Roman"/>
          <w:b/>
          <w:sz w:val="24"/>
          <w:szCs w:val="24"/>
          <w:lang w:val="uk-UA"/>
        </w:rPr>
      </w:pPr>
    </w:p>
    <w:p w:rsidR="00A50845" w:rsidRPr="00A50845" w:rsidRDefault="00A50845" w:rsidP="00A50845">
      <w:pPr>
        <w:spacing w:after="0" w:line="240" w:lineRule="auto"/>
        <w:jc w:val="center"/>
        <w:rPr>
          <w:rFonts w:ascii="Times New Roman" w:eastAsia="Calibri" w:hAnsi="Times New Roman" w:cs="Times New Roman"/>
          <w:b/>
          <w:sz w:val="24"/>
          <w:szCs w:val="24"/>
          <w:lang w:val="uk-UA"/>
        </w:rPr>
      </w:pPr>
      <w:r w:rsidRPr="00A50845">
        <w:rPr>
          <w:rFonts w:ascii="Times New Roman" w:eastAsia="Calibri" w:hAnsi="Times New Roman" w:cs="Times New Roman"/>
          <w:b/>
          <w:sz w:val="24"/>
          <w:szCs w:val="24"/>
          <w:lang w:val="uk-UA"/>
        </w:rPr>
        <w:t xml:space="preserve">                                                                                                  Додаток 1 </w:t>
      </w:r>
    </w:p>
    <w:p w:rsidR="00A50845" w:rsidRPr="00A50845" w:rsidRDefault="00A50845" w:rsidP="00A50845">
      <w:pPr>
        <w:spacing w:after="0" w:line="240" w:lineRule="auto"/>
        <w:jc w:val="center"/>
        <w:rPr>
          <w:rFonts w:ascii="Times New Roman" w:eastAsia="Calibri" w:hAnsi="Times New Roman" w:cs="Times New Roman"/>
          <w:b/>
          <w:sz w:val="24"/>
          <w:szCs w:val="24"/>
          <w:lang w:val="uk-UA"/>
        </w:rPr>
      </w:pPr>
      <w:r w:rsidRPr="00A50845">
        <w:rPr>
          <w:rFonts w:ascii="Times New Roman" w:eastAsia="Calibri" w:hAnsi="Times New Roman" w:cs="Times New Roman"/>
          <w:b/>
          <w:sz w:val="24"/>
          <w:szCs w:val="24"/>
          <w:lang w:val="uk-UA"/>
        </w:rPr>
        <w:t xml:space="preserve">                                                                                                                 до рішення І</w:t>
      </w:r>
      <w:r w:rsidR="00021CDE">
        <w:rPr>
          <w:rFonts w:ascii="Times New Roman" w:eastAsia="Calibri" w:hAnsi="Times New Roman" w:cs="Times New Roman"/>
          <w:b/>
          <w:sz w:val="24"/>
          <w:szCs w:val="24"/>
          <w:lang w:val="uk-UA"/>
        </w:rPr>
        <w:t>І</w:t>
      </w:r>
      <w:r w:rsidRPr="00A50845">
        <w:rPr>
          <w:rFonts w:ascii="Times New Roman" w:eastAsia="Calibri" w:hAnsi="Times New Roman" w:cs="Times New Roman"/>
          <w:b/>
          <w:sz w:val="24"/>
          <w:szCs w:val="24"/>
          <w:lang w:val="uk-UA"/>
        </w:rPr>
        <w:t xml:space="preserve">І сесії </w:t>
      </w:r>
    </w:p>
    <w:p w:rsidR="00A50845" w:rsidRPr="00A50845" w:rsidRDefault="00A50845" w:rsidP="00A50845">
      <w:pPr>
        <w:spacing w:after="0" w:line="240" w:lineRule="auto"/>
        <w:jc w:val="center"/>
        <w:rPr>
          <w:rFonts w:ascii="Times New Roman" w:eastAsia="Calibri" w:hAnsi="Times New Roman" w:cs="Times New Roman"/>
          <w:b/>
          <w:sz w:val="24"/>
          <w:szCs w:val="24"/>
          <w:lang w:val="uk-UA"/>
        </w:rPr>
      </w:pPr>
      <w:r w:rsidRPr="00A50845">
        <w:rPr>
          <w:rFonts w:ascii="Times New Roman" w:eastAsia="Calibri" w:hAnsi="Times New Roman" w:cs="Times New Roman"/>
          <w:b/>
          <w:sz w:val="24"/>
          <w:szCs w:val="24"/>
          <w:lang w:val="uk-UA"/>
        </w:rPr>
        <w:t xml:space="preserve">                                                                                                                 VІІІ скликання №</w:t>
      </w:r>
      <w:r w:rsidR="00021CDE">
        <w:rPr>
          <w:rFonts w:ascii="Times New Roman" w:eastAsia="Calibri" w:hAnsi="Times New Roman" w:cs="Times New Roman"/>
          <w:b/>
          <w:sz w:val="24"/>
          <w:szCs w:val="24"/>
          <w:lang w:val="uk-UA"/>
        </w:rPr>
        <w:t>__</w:t>
      </w:r>
      <w:r w:rsidRPr="00A50845">
        <w:rPr>
          <w:rFonts w:ascii="Times New Roman" w:eastAsia="Calibri" w:hAnsi="Times New Roman" w:cs="Times New Roman"/>
          <w:b/>
          <w:sz w:val="24"/>
          <w:szCs w:val="24"/>
          <w:lang w:val="uk-UA"/>
        </w:rPr>
        <w:t xml:space="preserve"> </w:t>
      </w:r>
    </w:p>
    <w:p w:rsidR="00A50845" w:rsidRPr="00A50845" w:rsidRDefault="00A50845" w:rsidP="00A50845">
      <w:pPr>
        <w:spacing w:after="0" w:line="240" w:lineRule="auto"/>
        <w:jc w:val="center"/>
        <w:rPr>
          <w:rFonts w:ascii="Times New Roman" w:eastAsia="Calibri" w:hAnsi="Times New Roman" w:cs="Times New Roman"/>
          <w:b/>
          <w:sz w:val="24"/>
          <w:szCs w:val="24"/>
          <w:lang w:val="uk-UA"/>
        </w:rPr>
      </w:pPr>
      <w:r w:rsidRPr="00A50845">
        <w:rPr>
          <w:rFonts w:ascii="Times New Roman" w:eastAsia="Calibri" w:hAnsi="Times New Roman" w:cs="Times New Roman"/>
          <w:b/>
          <w:sz w:val="24"/>
          <w:szCs w:val="24"/>
          <w:lang w:val="uk-UA"/>
        </w:rPr>
        <w:t xml:space="preserve">                                                                                                                     </w:t>
      </w:r>
      <w:r w:rsidR="00021CDE">
        <w:rPr>
          <w:rFonts w:ascii="Times New Roman" w:eastAsia="Calibri" w:hAnsi="Times New Roman" w:cs="Times New Roman"/>
          <w:b/>
          <w:sz w:val="24"/>
          <w:szCs w:val="24"/>
          <w:lang w:val="uk-UA"/>
        </w:rPr>
        <w:t>липня</w:t>
      </w:r>
      <w:r w:rsidRPr="00A50845">
        <w:rPr>
          <w:rFonts w:ascii="Times New Roman" w:eastAsia="Calibri" w:hAnsi="Times New Roman" w:cs="Times New Roman"/>
          <w:b/>
          <w:sz w:val="24"/>
          <w:szCs w:val="24"/>
          <w:lang w:val="uk-UA"/>
        </w:rPr>
        <w:t xml:space="preserve"> 2017 року</w:t>
      </w:r>
    </w:p>
    <w:p w:rsidR="00A50845" w:rsidRPr="00A50845" w:rsidRDefault="00A50845" w:rsidP="00A50845">
      <w:pPr>
        <w:spacing w:before="100" w:beforeAutospacing="1" w:after="100" w:afterAutospacing="1" w:line="240" w:lineRule="auto"/>
        <w:ind w:left="360"/>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СТРУКТУРА</w:t>
      </w:r>
    </w:p>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та чисельність апарату Великосеверинівської сільської ради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1"/>
        <w:gridCol w:w="3276"/>
        <w:gridCol w:w="1661"/>
        <w:gridCol w:w="3577"/>
      </w:tblGrid>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 з/п</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Назва структурного підрозділу та посада</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sidRPr="00A50845">
              <w:rPr>
                <w:rFonts w:ascii="Times New Roman" w:eastAsia="Times New Roman" w:hAnsi="Times New Roman" w:cs="Times New Roman"/>
                <w:b/>
                <w:bCs/>
                <w:sz w:val="28"/>
                <w:szCs w:val="28"/>
                <w:lang w:val="uk-UA" w:eastAsia="ru-RU"/>
              </w:rPr>
              <w:t>К-сть</w:t>
            </w:r>
            <w:proofErr w:type="spellEnd"/>
            <w:r w:rsidRPr="00A50845">
              <w:rPr>
                <w:rFonts w:ascii="Times New Roman" w:eastAsia="Times New Roman" w:hAnsi="Times New Roman" w:cs="Times New Roman"/>
                <w:b/>
                <w:bCs/>
                <w:sz w:val="28"/>
                <w:szCs w:val="28"/>
                <w:lang w:val="uk-UA" w:eastAsia="ru-RU"/>
              </w:rPr>
              <w:t xml:space="preserve"> штатних посад</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c>
          <w:tcPr>
            <w:tcW w:w="8514" w:type="dxa"/>
            <w:gridSpan w:val="3"/>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A50845">
              <w:rPr>
                <w:rFonts w:ascii="Times New Roman" w:eastAsia="Times New Roman" w:hAnsi="Times New Roman" w:cs="Times New Roman"/>
                <w:b/>
                <w:sz w:val="28"/>
                <w:szCs w:val="28"/>
                <w:lang w:val="uk-UA" w:eastAsia="ru-RU"/>
              </w:rPr>
              <w:t>Керівництво територіальної громади</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Сільський голова</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Секретар ради</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3</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Заступник сільського голови, начальник фінансово-економічного відділу</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4</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proofErr w:type="spellStart"/>
            <w:r w:rsidRPr="00A50845">
              <w:rPr>
                <w:rFonts w:ascii="Times New Roman" w:eastAsia="Times New Roman" w:hAnsi="Times New Roman" w:cs="Times New Roman"/>
                <w:sz w:val="28"/>
                <w:szCs w:val="28"/>
                <w:lang w:val="uk-UA" w:eastAsia="ru-RU"/>
              </w:rPr>
              <w:t>В.о</w:t>
            </w:r>
            <w:proofErr w:type="spellEnd"/>
            <w:r w:rsidRPr="00A50845">
              <w:rPr>
                <w:rFonts w:ascii="Times New Roman" w:eastAsia="Times New Roman" w:hAnsi="Times New Roman" w:cs="Times New Roman"/>
                <w:sz w:val="28"/>
                <w:szCs w:val="28"/>
                <w:lang w:val="uk-UA" w:eastAsia="ru-RU"/>
              </w:rPr>
              <w:t>. старости   Оситнязького старостинського округу</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5</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Керуючий</w:t>
            </w:r>
            <w:r w:rsidR="00964833">
              <w:rPr>
                <w:rFonts w:ascii="Times New Roman" w:eastAsia="Times New Roman" w:hAnsi="Times New Roman" w:cs="Times New Roman"/>
                <w:sz w:val="28"/>
                <w:szCs w:val="28"/>
                <w:lang w:val="uk-UA" w:eastAsia="ru-RU"/>
              </w:rPr>
              <w:t xml:space="preserve"> справами виконавчого комітету,</w:t>
            </w:r>
            <w:r w:rsidRPr="00A50845">
              <w:rPr>
                <w:rFonts w:ascii="Times New Roman" w:eastAsia="Times New Roman" w:hAnsi="Times New Roman" w:cs="Times New Roman"/>
                <w:sz w:val="28"/>
                <w:szCs w:val="28"/>
                <w:lang w:val="uk-UA" w:eastAsia="ru-RU"/>
              </w:rPr>
              <w:t xml:space="preserve"> начальник загального відділу</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5</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8514" w:type="dxa"/>
            <w:gridSpan w:val="3"/>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Загальний відділ</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xml:space="preserve">Головний спеціаліст </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bCs/>
                <w:sz w:val="28"/>
                <w:szCs w:val="28"/>
                <w:lang w:val="uk-UA" w:eastAsia="ru-RU"/>
              </w:rPr>
            </w:pPr>
            <w:r w:rsidRPr="00A50845">
              <w:rPr>
                <w:rFonts w:ascii="Times New Roman" w:eastAsia="Times New Roman" w:hAnsi="Times New Roman" w:cs="Times New Roman"/>
                <w:bCs/>
                <w:sz w:val="28"/>
                <w:szCs w:val="28"/>
                <w:lang w:val="uk-UA" w:eastAsia="ru-RU"/>
              </w:rPr>
              <w:t>Провідний спеціаліст</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Cs/>
                <w:sz w:val="28"/>
                <w:szCs w:val="28"/>
                <w:lang w:val="uk-UA" w:eastAsia="ru-RU"/>
              </w:rPr>
            </w:pPr>
            <w:r w:rsidRPr="00A50845">
              <w:rPr>
                <w:rFonts w:ascii="Times New Roman" w:eastAsia="Times New Roman" w:hAnsi="Times New Roman" w:cs="Times New Roman"/>
                <w:bCs/>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3</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Спеціаліст І категорії</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5</w:t>
            </w:r>
          </w:p>
        </w:tc>
        <w:tc>
          <w:tcPr>
            <w:tcW w:w="3577"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017031"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c>
          <w:tcPr>
            <w:tcW w:w="8514" w:type="dxa"/>
            <w:gridSpan w:val="3"/>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A50845">
              <w:rPr>
                <w:rFonts w:ascii="Times New Roman" w:eastAsia="Times New Roman" w:hAnsi="Times New Roman" w:cs="Times New Roman"/>
                <w:b/>
                <w:sz w:val="28"/>
                <w:szCs w:val="28"/>
                <w:lang w:val="uk-UA" w:eastAsia="ru-RU"/>
              </w:rPr>
              <w:t>Відділ організаційної роботи, інформаційної діяльності та комунікацій з громадськістю</w:t>
            </w:r>
          </w:p>
        </w:tc>
      </w:tr>
      <w:tr w:rsidR="00A50845" w:rsidRPr="00A50845" w:rsidTr="00292FB2">
        <w:trPr>
          <w:trHeight w:val="404"/>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Начальник відділу</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bCs/>
                <w:sz w:val="28"/>
                <w:szCs w:val="28"/>
                <w:lang w:val="uk-UA" w:eastAsia="ru-RU"/>
              </w:rPr>
            </w:pPr>
            <w:r w:rsidRPr="00A50845">
              <w:rPr>
                <w:rFonts w:ascii="Times New Roman" w:eastAsia="Times New Roman" w:hAnsi="Times New Roman" w:cs="Times New Roman"/>
                <w:bCs/>
                <w:sz w:val="28"/>
                <w:szCs w:val="28"/>
                <w:lang w:val="uk-UA" w:eastAsia="ru-RU"/>
              </w:rPr>
              <w:t>Головний спеціаліст</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Cs/>
                <w:sz w:val="28"/>
                <w:szCs w:val="28"/>
                <w:lang w:val="uk-UA" w:eastAsia="ru-RU"/>
              </w:rPr>
            </w:pPr>
            <w:r w:rsidRPr="00A50845">
              <w:rPr>
                <w:rFonts w:ascii="Times New Roman" w:eastAsia="Times New Roman" w:hAnsi="Times New Roman" w:cs="Times New Roman"/>
                <w:bCs/>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3</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Спеціаліст І категорії</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r w:rsidRPr="00A50845">
              <w:rPr>
                <w:rFonts w:ascii="Times New Roman" w:eastAsia="Times New Roman" w:hAnsi="Times New Roman" w:cs="Times New Roman"/>
                <w:b/>
                <w:bCs/>
                <w:sz w:val="28"/>
                <w:szCs w:val="28"/>
                <w:lang w:val="uk-UA" w:eastAsia="ru-RU"/>
              </w:rPr>
              <w:t>3</w:t>
            </w:r>
          </w:p>
        </w:tc>
        <w:tc>
          <w:tcPr>
            <w:tcW w:w="3577"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8514" w:type="dxa"/>
            <w:gridSpan w:val="3"/>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Відділ бухгалтерського обліку та звітності</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xml:space="preserve">Начальник відділу </w:t>
            </w:r>
            <w:proofErr w:type="spellStart"/>
            <w:r w:rsidRPr="00A50845">
              <w:rPr>
                <w:rFonts w:ascii="Times New Roman" w:eastAsia="Times New Roman" w:hAnsi="Times New Roman" w:cs="Times New Roman"/>
                <w:sz w:val="28"/>
                <w:szCs w:val="28"/>
                <w:lang w:val="uk-UA" w:eastAsia="ru-RU"/>
              </w:rPr>
              <w:t>-головний</w:t>
            </w:r>
            <w:proofErr w:type="spellEnd"/>
            <w:r w:rsidRPr="00A50845">
              <w:rPr>
                <w:rFonts w:ascii="Times New Roman" w:eastAsia="Times New Roman" w:hAnsi="Times New Roman" w:cs="Times New Roman"/>
                <w:sz w:val="28"/>
                <w:szCs w:val="28"/>
                <w:lang w:val="uk-UA" w:eastAsia="ru-RU"/>
              </w:rPr>
              <w:t xml:space="preserve"> бухгалтер</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xml:space="preserve">Провідний спеціаліст  </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3</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bCs/>
                <w:sz w:val="28"/>
                <w:szCs w:val="28"/>
                <w:lang w:val="uk-UA" w:eastAsia="ru-RU"/>
              </w:rPr>
            </w:pPr>
            <w:r w:rsidRPr="00A50845">
              <w:rPr>
                <w:rFonts w:ascii="Times New Roman" w:eastAsia="Times New Roman" w:hAnsi="Times New Roman" w:cs="Times New Roman"/>
                <w:bCs/>
                <w:sz w:val="28"/>
                <w:szCs w:val="28"/>
                <w:lang w:val="uk-UA" w:eastAsia="ru-RU"/>
              </w:rPr>
              <w:t>Касир</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Cs/>
                <w:sz w:val="28"/>
                <w:szCs w:val="28"/>
                <w:lang w:val="uk-UA" w:eastAsia="ru-RU"/>
              </w:rPr>
            </w:pPr>
            <w:r w:rsidRPr="00A50845">
              <w:rPr>
                <w:rFonts w:ascii="Times New Roman" w:eastAsia="Times New Roman" w:hAnsi="Times New Roman" w:cs="Times New Roman"/>
                <w:bCs/>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3</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lastRenderedPageBreak/>
              <w:t> </w:t>
            </w:r>
          </w:p>
        </w:tc>
        <w:tc>
          <w:tcPr>
            <w:tcW w:w="8514" w:type="dxa"/>
            <w:gridSpan w:val="3"/>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Відділ земельних відносин, комунальної власності, інфраструктури та житлово-комунального господарства</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Начальник відділу</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Головний спеціаліст</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3</w:t>
            </w:r>
          </w:p>
        </w:tc>
        <w:tc>
          <w:tcPr>
            <w:tcW w:w="327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Спеціаліст І категорії</w:t>
            </w:r>
          </w:p>
        </w:tc>
        <w:tc>
          <w:tcPr>
            <w:tcW w:w="1661"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4</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Інспектор з благоустрою</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7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327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661"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4</w:t>
            </w:r>
          </w:p>
        </w:tc>
        <w:tc>
          <w:tcPr>
            <w:tcW w:w="3577"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bl>
    <w:p w:rsidR="00A50845" w:rsidRPr="00A50845" w:rsidRDefault="00A50845" w:rsidP="00A50845">
      <w:pPr>
        <w:spacing w:after="0" w:line="240" w:lineRule="auto"/>
        <w:rPr>
          <w:rFonts w:ascii="Times New Roman" w:eastAsia="Times New Roman" w:hAnsi="Times New Roman" w:cs="Times New Roman"/>
          <w:vanish/>
          <w:sz w:val="28"/>
          <w:szCs w:val="28"/>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3285"/>
        <w:gridCol w:w="1586"/>
        <w:gridCol w:w="3659"/>
      </w:tblGrid>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8530" w:type="dxa"/>
            <w:gridSpan w:val="3"/>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Сектор реєстрації речових прав</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Реєстратор</w:t>
            </w:r>
          </w:p>
        </w:tc>
        <w:tc>
          <w:tcPr>
            <w:tcW w:w="158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659"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58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2</w:t>
            </w:r>
          </w:p>
        </w:tc>
        <w:tc>
          <w:tcPr>
            <w:tcW w:w="3659"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8530" w:type="dxa"/>
            <w:gridSpan w:val="3"/>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Фінансово – економічний відділ</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Головний спеціаліст</w:t>
            </w:r>
          </w:p>
        </w:tc>
        <w:tc>
          <w:tcPr>
            <w:tcW w:w="158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659"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285"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Провідний спеціаліст</w:t>
            </w:r>
          </w:p>
        </w:tc>
        <w:tc>
          <w:tcPr>
            <w:tcW w:w="158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659"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58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4</w:t>
            </w:r>
          </w:p>
        </w:tc>
        <w:tc>
          <w:tcPr>
            <w:tcW w:w="3659"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8530" w:type="dxa"/>
            <w:gridSpan w:val="3"/>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Відділ освіти, молоді та спорту, культури та туризму</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Начальник відділу</w:t>
            </w:r>
          </w:p>
        </w:tc>
        <w:tc>
          <w:tcPr>
            <w:tcW w:w="158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659"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285"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Головний спеціаліст</w:t>
            </w:r>
          </w:p>
        </w:tc>
        <w:tc>
          <w:tcPr>
            <w:tcW w:w="1586"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659" w:type="dxa"/>
            <w:tcBorders>
              <w:top w:val="outset" w:sz="6" w:space="0" w:color="auto"/>
              <w:left w:val="outset" w:sz="6" w:space="0" w:color="auto"/>
              <w:bottom w:val="outset" w:sz="6" w:space="0" w:color="auto"/>
              <w:right w:val="outset" w:sz="6" w:space="0" w:color="auto"/>
            </w:tcBorders>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3</w:t>
            </w:r>
          </w:p>
        </w:tc>
        <w:tc>
          <w:tcPr>
            <w:tcW w:w="328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Інструктор по роботі з молоддю та спорту</w:t>
            </w:r>
          </w:p>
        </w:tc>
        <w:tc>
          <w:tcPr>
            <w:tcW w:w="158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659"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586"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3</w:t>
            </w:r>
          </w:p>
        </w:tc>
        <w:tc>
          <w:tcPr>
            <w:tcW w:w="3659" w:type="dxa"/>
            <w:tcBorders>
              <w:top w:val="outset" w:sz="6" w:space="0" w:color="auto"/>
              <w:left w:val="outset" w:sz="6" w:space="0" w:color="auto"/>
              <w:bottom w:val="outset" w:sz="6" w:space="0" w:color="auto"/>
              <w:right w:val="outset" w:sz="6" w:space="0" w:color="auto"/>
            </w:tcBorders>
            <w:vAlign w:val="center"/>
            <w:hideMark/>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853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after="0" w:line="240" w:lineRule="auto"/>
              <w:jc w:val="center"/>
              <w:rPr>
                <w:rFonts w:ascii="Times New Roman" w:eastAsia="Times New Roman" w:hAnsi="Times New Roman" w:cs="Times New Roman"/>
                <w:b/>
                <w:color w:val="000000"/>
                <w:sz w:val="28"/>
                <w:szCs w:val="28"/>
                <w:lang w:val="uk-UA" w:eastAsia="ru-RU"/>
              </w:rPr>
            </w:pPr>
            <w:r w:rsidRPr="00A50845">
              <w:rPr>
                <w:rFonts w:ascii="Times New Roman" w:eastAsia="Times New Roman" w:hAnsi="Times New Roman" w:cs="Times New Roman"/>
                <w:b/>
                <w:color w:val="000000"/>
                <w:sz w:val="28"/>
                <w:szCs w:val="28"/>
                <w:lang w:val="uk-UA" w:eastAsia="ru-RU"/>
              </w:rPr>
              <w:t>Сектор охорони здоров’я та соціального захисту</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A50845">
              <w:rPr>
                <w:rFonts w:ascii="Times New Roman" w:eastAsia="Times New Roman" w:hAnsi="Times New Roman" w:cs="Times New Roman"/>
                <w:color w:val="000000"/>
                <w:sz w:val="28"/>
                <w:szCs w:val="28"/>
                <w:lang w:val="uk-UA" w:eastAsia="ru-RU"/>
              </w:rPr>
              <w:t>1</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A50845">
              <w:rPr>
                <w:rFonts w:ascii="Times New Roman" w:eastAsia="Times New Roman" w:hAnsi="Times New Roman" w:cs="Times New Roman"/>
                <w:color w:val="000000"/>
                <w:sz w:val="28"/>
                <w:szCs w:val="28"/>
                <w:lang w:val="uk-UA" w:eastAsia="ru-RU"/>
              </w:rPr>
              <w:t>Завідуючий сектором</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A50845">
              <w:rPr>
                <w:rFonts w:ascii="Times New Roman" w:eastAsia="Times New Roman" w:hAnsi="Times New Roman" w:cs="Times New Roman"/>
                <w:color w:val="000000"/>
                <w:sz w:val="28"/>
                <w:szCs w:val="28"/>
                <w:lang w:val="uk-UA" w:eastAsia="ru-RU"/>
              </w:rPr>
              <w:t>1</w:t>
            </w:r>
          </w:p>
        </w:tc>
        <w:tc>
          <w:tcPr>
            <w:tcW w:w="3659"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after="0" w:line="240" w:lineRule="auto"/>
              <w:rPr>
                <w:rFonts w:ascii="Times New Roman" w:eastAsia="Times New Roman" w:hAnsi="Times New Roman" w:cs="Times New Roman"/>
                <w:color w:val="000000"/>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A50845">
              <w:rPr>
                <w:rFonts w:ascii="Times New Roman" w:eastAsia="Times New Roman" w:hAnsi="Times New Roman" w:cs="Times New Roman"/>
                <w:color w:val="000000"/>
                <w:sz w:val="28"/>
                <w:szCs w:val="28"/>
                <w:lang w:val="uk-UA" w:eastAsia="ru-RU"/>
              </w:rPr>
              <w:t>2</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A50845">
              <w:rPr>
                <w:rFonts w:ascii="Times New Roman" w:eastAsia="Times New Roman" w:hAnsi="Times New Roman" w:cs="Times New Roman"/>
                <w:color w:val="000000"/>
                <w:sz w:val="28"/>
                <w:szCs w:val="28"/>
                <w:lang w:val="uk-UA" w:eastAsia="ru-RU"/>
              </w:rPr>
              <w:t>Фахівець із соціальної роботи ІІ категорії</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A50845">
              <w:rPr>
                <w:rFonts w:ascii="Times New Roman" w:eastAsia="Times New Roman" w:hAnsi="Times New Roman" w:cs="Times New Roman"/>
                <w:color w:val="000000"/>
                <w:sz w:val="28"/>
                <w:szCs w:val="28"/>
                <w:lang w:val="uk-UA" w:eastAsia="ru-RU"/>
              </w:rPr>
              <w:t>1</w:t>
            </w:r>
          </w:p>
        </w:tc>
        <w:tc>
          <w:tcPr>
            <w:tcW w:w="3659"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after="0" w:line="240" w:lineRule="auto"/>
              <w:rPr>
                <w:rFonts w:ascii="Times New Roman" w:eastAsia="Times New Roman" w:hAnsi="Times New Roman" w:cs="Times New Roman"/>
                <w:color w:val="000000"/>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50845">
              <w:rPr>
                <w:rFonts w:ascii="Times New Roman" w:eastAsia="Times New Roman" w:hAnsi="Times New Roman" w:cs="Times New Roman"/>
                <w:b/>
                <w:color w:val="000000"/>
                <w:sz w:val="28"/>
                <w:szCs w:val="28"/>
                <w:lang w:val="uk-UA" w:eastAsia="ru-RU"/>
              </w:rPr>
              <w:t>2</w:t>
            </w:r>
          </w:p>
        </w:tc>
        <w:tc>
          <w:tcPr>
            <w:tcW w:w="3659"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after="0" w:line="240" w:lineRule="auto"/>
              <w:rPr>
                <w:rFonts w:ascii="Times New Roman" w:eastAsia="Times New Roman" w:hAnsi="Times New Roman" w:cs="Times New Roman"/>
                <w:color w:val="000000"/>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highlight w:val="yellow"/>
                <w:lang w:val="uk-UA" w:eastAsia="ru-RU"/>
              </w:rPr>
            </w:pPr>
          </w:p>
        </w:tc>
        <w:tc>
          <w:tcPr>
            <w:tcW w:w="853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after="0" w:line="240" w:lineRule="auto"/>
              <w:jc w:val="center"/>
              <w:rPr>
                <w:rFonts w:ascii="Times New Roman" w:eastAsia="Times New Roman" w:hAnsi="Times New Roman" w:cs="Times New Roman"/>
                <w:b/>
                <w:color w:val="000000"/>
                <w:sz w:val="28"/>
                <w:szCs w:val="28"/>
                <w:lang w:val="uk-UA" w:eastAsia="ru-RU"/>
              </w:rPr>
            </w:pPr>
            <w:r w:rsidRPr="00A50845">
              <w:rPr>
                <w:rFonts w:ascii="Times New Roman" w:eastAsia="Times New Roman" w:hAnsi="Times New Roman" w:cs="Times New Roman"/>
                <w:b/>
                <w:sz w:val="28"/>
                <w:szCs w:val="28"/>
                <w:lang w:val="uk-UA" w:eastAsia="ru-RU"/>
              </w:rPr>
              <w:t>Технічний персонал</w:t>
            </w: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1</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Водій</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659"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Техпрацівник</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2</w:t>
            </w:r>
          </w:p>
        </w:tc>
        <w:tc>
          <w:tcPr>
            <w:tcW w:w="3659"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Опалювач</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659"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A50845">
              <w:rPr>
                <w:rFonts w:ascii="Times New Roman" w:eastAsia="Times New Roman" w:hAnsi="Times New Roman" w:cs="Times New Roman"/>
                <w:b/>
                <w:bCs/>
                <w:sz w:val="28"/>
                <w:szCs w:val="28"/>
                <w:lang w:val="uk-UA" w:eastAsia="ru-RU"/>
              </w:rPr>
              <w:t>РАЗОМ:</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5</w:t>
            </w:r>
          </w:p>
        </w:tc>
        <w:tc>
          <w:tcPr>
            <w:tcW w:w="3659"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after="0" w:line="240" w:lineRule="auto"/>
              <w:rPr>
                <w:rFonts w:ascii="Times New Roman" w:eastAsia="Times New Roman" w:hAnsi="Times New Roman" w:cs="Times New Roman"/>
                <w:color w:val="000000"/>
                <w:sz w:val="28"/>
                <w:szCs w:val="28"/>
                <w:lang w:val="uk-UA" w:eastAsia="ru-RU"/>
              </w:rPr>
            </w:pPr>
          </w:p>
        </w:tc>
      </w:tr>
      <w:tr w:rsidR="00A50845" w:rsidRPr="00A50845" w:rsidTr="00292FB2">
        <w:trPr>
          <w:tblCellSpacing w:w="0" w:type="dxa"/>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50845">
              <w:rPr>
                <w:rFonts w:ascii="Times New Roman" w:eastAsia="Times New Roman" w:hAnsi="Times New Roman" w:cs="Times New Roman"/>
                <w:b/>
                <w:color w:val="000000"/>
                <w:sz w:val="28"/>
                <w:szCs w:val="28"/>
                <w:lang w:val="uk-UA" w:eastAsia="ru-RU"/>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rPr>
                <w:rFonts w:ascii="Times New Roman" w:eastAsia="Times New Roman" w:hAnsi="Times New Roman" w:cs="Times New Roman"/>
                <w:b/>
                <w:color w:val="000000"/>
                <w:sz w:val="28"/>
                <w:szCs w:val="28"/>
                <w:lang w:val="uk-UA" w:eastAsia="ru-RU"/>
              </w:rPr>
            </w:pPr>
            <w:r w:rsidRPr="00A50845">
              <w:rPr>
                <w:rFonts w:ascii="Times New Roman" w:eastAsia="Times New Roman" w:hAnsi="Times New Roman" w:cs="Times New Roman"/>
                <w:b/>
                <w:color w:val="000000"/>
                <w:sz w:val="28"/>
                <w:szCs w:val="28"/>
                <w:lang w:val="uk-UA" w:eastAsia="ru-RU"/>
              </w:rPr>
              <w:t>ВСЬОГО</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50845">
              <w:rPr>
                <w:rFonts w:ascii="Times New Roman" w:eastAsia="Times New Roman" w:hAnsi="Times New Roman" w:cs="Times New Roman"/>
                <w:b/>
                <w:color w:val="000000"/>
                <w:sz w:val="28"/>
                <w:szCs w:val="28"/>
                <w:lang w:val="uk-UA" w:eastAsia="ru-RU"/>
              </w:rPr>
              <w:t>3</w:t>
            </w:r>
            <w:r>
              <w:rPr>
                <w:rFonts w:ascii="Times New Roman" w:eastAsia="Times New Roman" w:hAnsi="Times New Roman" w:cs="Times New Roman"/>
                <w:b/>
                <w:color w:val="000000"/>
                <w:sz w:val="28"/>
                <w:szCs w:val="28"/>
                <w:lang w:val="uk-UA" w:eastAsia="ru-RU"/>
              </w:rPr>
              <w:t>6</w:t>
            </w:r>
          </w:p>
        </w:tc>
        <w:tc>
          <w:tcPr>
            <w:tcW w:w="3659" w:type="dxa"/>
            <w:tcBorders>
              <w:top w:val="outset" w:sz="6" w:space="0" w:color="auto"/>
              <w:left w:val="outset" w:sz="6" w:space="0" w:color="auto"/>
              <w:bottom w:val="outset" w:sz="6" w:space="0" w:color="auto"/>
              <w:right w:val="outset" w:sz="6" w:space="0" w:color="auto"/>
            </w:tcBorders>
            <w:shd w:val="clear" w:color="auto" w:fill="FFFFFF"/>
            <w:vAlign w:val="center"/>
          </w:tcPr>
          <w:p w:rsidR="00A50845" w:rsidRPr="00A50845" w:rsidRDefault="00A50845" w:rsidP="00A50845">
            <w:pPr>
              <w:spacing w:after="0" w:line="240" w:lineRule="auto"/>
              <w:rPr>
                <w:rFonts w:ascii="Times New Roman" w:eastAsia="Times New Roman" w:hAnsi="Times New Roman" w:cs="Times New Roman"/>
                <w:b/>
                <w:color w:val="000000"/>
                <w:sz w:val="28"/>
                <w:szCs w:val="28"/>
                <w:lang w:val="uk-UA" w:eastAsia="ru-RU"/>
              </w:rPr>
            </w:pPr>
          </w:p>
        </w:tc>
      </w:tr>
    </w:tbl>
    <w:p w:rsidR="00A50845" w:rsidRPr="00A50845" w:rsidRDefault="00A50845" w:rsidP="00A50845">
      <w:pPr>
        <w:spacing w:after="0" w:line="240" w:lineRule="auto"/>
        <w:rPr>
          <w:rFonts w:ascii="Times New Roman" w:eastAsia="Times New Roman" w:hAnsi="Times New Roman" w:cs="Times New Roman"/>
          <w:b/>
          <w:sz w:val="28"/>
          <w:szCs w:val="28"/>
          <w:lang w:val="uk-UA" w:eastAsia="ru-RU"/>
        </w:rPr>
      </w:pPr>
    </w:p>
    <w:p w:rsidR="00A50845" w:rsidRPr="00A50845" w:rsidRDefault="00A50845" w:rsidP="00A50845">
      <w:pPr>
        <w:spacing w:after="0" w:line="240" w:lineRule="auto"/>
        <w:rPr>
          <w:rFonts w:ascii="Times New Roman" w:eastAsia="Times New Roman" w:hAnsi="Times New Roman" w:cs="Times New Roman"/>
          <w:sz w:val="28"/>
          <w:szCs w:val="28"/>
          <w:lang w:val="uk-UA" w:eastAsia="ru-RU"/>
        </w:rPr>
      </w:pPr>
    </w:p>
    <w:p w:rsidR="00A50845" w:rsidRPr="00B3486E" w:rsidRDefault="00A50845" w:rsidP="001B3D80">
      <w:pPr>
        <w:shd w:val="clear" w:color="auto" w:fill="FFFFFF"/>
        <w:spacing w:after="0" w:line="240" w:lineRule="auto"/>
        <w:contextualSpacing/>
        <w:jc w:val="both"/>
        <w:textAlignment w:val="baseline"/>
        <w:rPr>
          <w:rFonts w:ascii="Times New Roman" w:eastAsia="Times New Roman" w:hAnsi="Times New Roman" w:cs="Times New Roman"/>
          <w:sz w:val="28"/>
          <w:szCs w:val="28"/>
          <w:lang w:val="uk-UA" w:eastAsia="ru-RU"/>
        </w:rPr>
      </w:pPr>
    </w:p>
    <w:p w:rsidR="001B3D80" w:rsidRPr="00DD2DDD" w:rsidRDefault="001B3D80" w:rsidP="001B3D80">
      <w:pPr>
        <w:spacing w:after="0" w:line="240" w:lineRule="auto"/>
        <w:jc w:val="center"/>
        <w:rPr>
          <w:rFonts w:ascii="Times New Roman" w:eastAsia="Calibri" w:hAnsi="Times New Roman" w:cs="Times New Roman"/>
          <w:b/>
          <w:color w:val="000000"/>
          <w:sz w:val="28"/>
          <w:szCs w:val="28"/>
          <w:lang w:val="uk-UA"/>
        </w:rPr>
      </w:pPr>
    </w:p>
    <w:p w:rsidR="001B3D80" w:rsidRDefault="001B3D80"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931E8C" w:rsidRPr="00931E8C" w:rsidRDefault="00931E8C" w:rsidP="002B3077">
      <w:pPr>
        <w:tabs>
          <w:tab w:val="left" w:pos="8364"/>
          <w:tab w:val="left" w:pos="9356"/>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ab/>
        <w:t>Проект</w:t>
      </w:r>
    </w:p>
    <w:p w:rsidR="00931E8C" w:rsidRDefault="00931E8C" w:rsidP="002B3077">
      <w:pPr>
        <w:tabs>
          <w:tab w:val="left" w:pos="8364"/>
          <w:tab w:val="left" w:pos="9356"/>
        </w:tabs>
        <w:spacing w:after="0" w:line="240" w:lineRule="auto"/>
        <w:jc w:val="center"/>
        <w:rPr>
          <w:rFonts w:ascii="Calibri" w:eastAsia="Calibri" w:hAnsi="Calibri" w:cs="Times New Roman"/>
          <w:sz w:val="28"/>
          <w:szCs w:val="28"/>
          <w:lang w:val="uk-UA"/>
        </w:rPr>
      </w:pPr>
    </w:p>
    <w:p w:rsidR="002B3077" w:rsidRPr="00A50845" w:rsidRDefault="002B3077" w:rsidP="002B3077">
      <w:pPr>
        <w:tabs>
          <w:tab w:val="left" w:pos="8364"/>
          <w:tab w:val="left" w:pos="9356"/>
        </w:tabs>
        <w:spacing w:after="0" w:line="240" w:lineRule="auto"/>
        <w:jc w:val="center"/>
        <w:rPr>
          <w:rFonts w:ascii="Calibri" w:eastAsia="Calibri" w:hAnsi="Calibri" w:cs="Times New Roman"/>
          <w:sz w:val="28"/>
          <w:szCs w:val="28"/>
          <w:lang w:val="uk-UA"/>
        </w:rPr>
      </w:pPr>
      <w:r w:rsidRPr="00A50845">
        <w:rPr>
          <w:rFonts w:ascii="Calibri" w:eastAsia="Calibri" w:hAnsi="Calibri" w:cs="Times New Roman"/>
          <w:noProof/>
          <w:sz w:val="28"/>
          <w:szCs w:val="28"/>
          <w:lang w:eastAsia="ru-RU"/>
        </w:rPr>
        <w:drawing>
          <wp:inline distT="0" distB="0" distL="0" distR="0">
            <wp:extent cx="457200" cy="612775"/>
            <wp:effectExtent l="1905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7"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p>
    <w:p w:rsidR="002B3077" w:rsidRPr="00A50845" w:rsidRDefault="002B3077" w:rsidP="002B3077">
      <w:pPr>
        <w:tabs>
          <w:tab w:val="left" w:pos="8364"/>
          <w:tab w:val="left" w:pos="9356"/>
        </w:tabs>
        <w:spacing w:after="0" w:line="240" w:lineRule="auto"/>
        <w:jc w:val="center"/>
        <w:rPr>
          <w:rFonts w:ascii="Calibri" w:eastAsia="Calibri" w:hAnsi="Calibri" w:cs="Times New Roman"/>
          <w:sz w:val="20"/>
          <w:szCs w:val="20"/>
          <w:lang w:val="uk-UA"/>
        </w:rPr>
      </w:pPr>
    </w:p>
    <w:p w:rsidR="002B3077" w:rsidRPr="00A50845" w:rsidRDefault="002B3077" w:rsidP="002B3077">
      <w:pPr>
        <w:tabs>
          <w:tab w:val="left" w:pos="8364"/>
          <w:tab w:val="left" w:pos="9356"/>
        </w:tabs>
        <w:spacing w:after="0" w:line="240" w:lineRule="auto"/>
        <w:jc w:val="center"/>
        <w:rPr>
          <w:rFonts w:ascii="Times New Roman" w:eastAsia="Calibri" w:hAnsi="Times New Roman" w:cs="Times New Roman"/>
          <w:b/>
          <w:sz w:val="28"/>
          <w:szCs w:val="28"/>
          <w:lang w:val="uk-UA"/>
        </w:rPr>
      </w:pPr>
      <w:r w:rsidRPr="00A50845">
        <w:rPr>
          <w:rFonts w:ascii="Times New Roman" w:eastAsia="Calibri" w:hAnsi="Times New Roman" w:cs="Times New Roman"/>
          <w:b/>
          <w:sz w:val="28"/>
          <w:szCs w:val="28"/>
          <w:lang w:val="uk-UA"/>
        </w:rPr>
        <w:t>ВЕЛИКОСЕВЕРИНІВСЬКА СІЛЬСЬКА РАДА</w:t>
      </w:r>
      <w:r w:rsidRPr="00A50845">
        <w:rPr>
          <w:rFonts w:ascii="Times New Roman" w:eastAsia="Calibri" w:hAnsi="Times New Roman" w:cs="Times New Roman"/>
          <w:b/>
          <w:sz w:val="28"/>
          <w:szCs w:val="28"/>
          <w:lang w:val="uk-UA"/>
        </w:rPr>
        <w:br/>
        <w:t>КІРОВОГРАДСЬКОГО РАЙОНУ КІРОВОГРАДСЬКОЇ ОБЛАСТІ</w:t>
      </w:r>
    </w:p>
    <w:p w:rsidR="002B3077" w:rsidRPr="00A50845" w:rsidRDefault="002B3077" w:rsidP="002B3077">
      <w:pPr>
        <w:tabs>
          <w:tab w:val="left" w:pos="8364"/>
          <w:tab w:val="left" w:pos="9356"/>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ТРЕТЯ</w:t>
      </w:r>
      <w:r w:rsidRPr="00A50845">
        <w:rPr>
          <w:rFonts w:ascii="Times New Roman" w:eastAsia="Calibri" w:hAnsi="Times New Roman" w:cs="Times New Roman"/>
          <w:b/>
          <w:sz w:val="28"/>
          <w:szCs w:val="28"/>
          <w:lang w:val="uk-UA"/>
        </w:rPr>
        <w:t xml:space="preserve"> СЕСІЯ ВОСЬМОГО СКЛИКАННЯ</w:t>
      </w:r>
    </w:p>
    <w:p w:rsidR="002B3077" w:rsidRPr="00A50845" w:rsidRDefault="002B3077" w:rsidP="002B3077">
      <w:pPr>
        <w:tabs>
          <w:tab w:val="left" w:pos="8364"/>
          <w:tab w:val="left" w:pos="9356"/>
        </w:tabs>
        <w:spacing w:after="0" w:line="240" w:lineRule="auto"/>
        <w:jc w:val="center"/>
        <w:rPr>
          <w:rFonts w:ascii="Times New Roman" w:eastAsia="Kozuka Gothic Pro M" w:hAnsi="Times New Roman" w:cs="Times New Roman"/>
          <w:b/>
          <w:sz w:val="32"/>
          <w:szCs w:val="32"/>
          <w:lang w:val="uk-UA"/>
        </w:rPr>
      </w:pPr>
    </w:p>
    <w:p w:rsidR="002B3077" w:rsidRPr="00A50845" w:rsidRDefault="002B3077" w:rsidP="002B3077">
      <w:pPr>
        <w:tabs>
          <w:tab w:val="left" w:pos="8364"/>
          <w:tab w:val="left" w:pos="9356"/>
        </w:tabs>
        <w:spacing w:after="0" w:line="240" w:lineRule="auto"/>
        <w:jc w:val="center"/>
        <w:rPr>
          <w:rFonts w:ascii="Times New Roman" w:eastAsia="Kozuka Gothic Pro M" w:hAnsi="Times New Roman" w:cs="Times New Roman"/>
          <w:b/>
          <w:sz w:val="32"/>
          <w:szCs w:val="32"/>
          <w:lang w:val="uk-UA"/>
        </w:rPr>
      </w:pPr>
      <w:r w:rsidRPr="00A50845">
        <w:rPr>
          <w:rFonts w:ascii="Times New Roman" w:eastAsia="Kozuka Gothic Pro M" w:hAnsi="Times New Roman" w:cs="Times New Roman"/>
          <w:b/>
          <w:sz w:val="32"/>
          <w:szCs w:val="32"/>
          <w:lang w:val="uk-UA"/>
        </w:rPr>
        <w:t>РІШЕННЯ</w:t>
      </w:r>
    </w:p>
    <w:p w:rsidR="002B3077" w:rsidRPr="00A50845" w:rsidRDefault="002B3077" w:rsidP="002B3077">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Calibri" w:hAnsi="Times New Roman" w:cs="Times New Roman"/>
          <w:sz w:val="26"/>
          <w:szCs w:val="26"/>
          <w:lang w:val="uk-UA"/>
        </w:rPr>
      </w:pPr>
    </w:p>
    <w:p w:rsidR="002B3077" w:rsidRPr="00A50845" w:rsidRDefault="002B3077" w:rsidP="002B3077">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r w:rsidRPr="00A50845">
        <w:rPr>
          <w:rFonts w:ascii="Times New Roman" w:eastAsia="Calibri" w:hAnsi="Times New Roman" w:cs="Times New Roman"/>
          <w:sz w:val="26"/>
          <w:szCs w:val="26"/>
          <w:lang w:val="uk-UA"/>
        </w:rPr>
        <w:t xml:space="preserve">від </w:t>
      </w:r>
      <w:r w:rsidR="00931E8C">
        <w:rPr>
          <w:rFonts w:ascii="Times New Roman" w:eastAsia="Calibri" w:hAnsi="Times New Roman" w:cs="Times New Roman"/>
          <w:sz w:val="26"/>
          <w:szCs w:val="26"/>
          <w:lang w:val="uk-UA"/>
        </w:rPr>
        <w:t xml:space="preserve"> </w:t>
      </w:r>
      <w:r>
        <w:rPr>
          <w:rFonts w:ascii="Times New Roman" w:eastAsia="Calibri" w:hAnsi="Times New Roman" w:cs="Times New Roman"/>
          <w:sz w:val="26"/>
          <w:szCs w:val="26"/>
          <w:lang w:val="uk-UA"/>
        </w:rPr>
        <w:t>липня</w:t>
      </w:r>
      <w:r w:rsidRPr="00A50845">
        <w:rPr>
          <w:rFonts w:ascii="Times New Roman" w:eastAsia="Calibri" w:hAnsi="Times New Roman" w:cs="Times New Roman"/>
          <w:sz w:val="26"/>
          <w:szCs w:val="26"/>
          <w:lang w:val="uk-UA"/>
        </w:rPr>
        <w:t xml:space="preserve"> 2017 року                                                                                                   №</w:t>
      </w:r>
    </w:p>
    <w:p w:rsidR="002B3077" w:rsidRPr="00A50845" w:rsidRDefault="002B3077" w:rsidP="002B3077">
      <w:pPr>
        <w:spacing w:before="100" w:beforeAutospacing="1" w:after="0" w:line="240" w:lineRule="auto"/>
        <w:jc w:val="center"/>
        <w:rPr>
          <w:rFonts w:ascii="Times New Roman" w:eastAsia="Times New Roman" w:hAnsi="Times New Roman" w:cs="Times New Roman"/>
          <w:sz w:val="28"/>
          <w:szCs w:val="28"/>
          <w:lang w:eastAsia="ru-RU"/>
        </w:rPr>
      </w:pPr>
      <w:r w:rsidRPr="00A50845">
        <w:rPr>
          <w:rFonts w:ascii="Times New Roman" w:eastAsia="Calibri" w:hAnsi="Times New Roman" w:cs="Times New Roman"/>
          <w:sz w:val="26"/>
          <w:szCs w:val="26"/>
          <w:lang w:val="uk-UA"/>
        </w:rPr>
        <w:t>с. Велика Северинка</w:t>
      </w: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2B3077" w:rsidRPr="002B3077" w:rsidRDefault="002B3077" w:rsidP="002B3077">
      <w:pPr>
        <w:shd w:val="clear" w:color="auto" w:fill="FFFFFF"/>
        <w:spacing w:after="0" w:line="240" w:lineRule="auto"/>
        <w:rPr>
          <w:rFonts w:ascii="Times New Roman" w:eastAsia="Times New Roman" w:hAnsi="Times New Roman" w:cs="Times New Roman"/>
          <w:b/>
          <w:sz w:val="28"/>
          <w:szCs w:val="28"/>
          <w:lang w:eastAsia="ru-RU"/>
        </w:rPr>
      </w:pPr>
      <w:r w:rsidRPr="002B3077">
        <w:rPr>
          <w:rFonts w:ascii="Times New Roman" w:eastAsia="Times New Roman" w:hAnsi="Times New Roman" w:cs="Times New Roman"/>
          <w:b/>
          <w:sz w:val="28"/>
          <w:szCs w:val="28"/>
          <w:lang w:eastAsia="ru-RU"/>
        </w:rPr>
        <w:t xml:space="preserve">Про </w:t>
      </w:r>
      <w:proofErr w:type="spellStart"/>
      <w:r w:rsidRPr="002B3077">
        <w:rPr>
          <w:rFonts w:ascii="Times New Roman" w:eastAsia="Times New Roman" w:hAnsi="Times New Roman" w:cs="Times New Roman"/>
          <w:b/>
          <w:sz w:val="28"/>
          <w:szCs w:val="28"/>
          <w:lang w:eastAsia="ru-RU"/>
        </w:rPr>
        <w:t>затвердження</w:t>
      </w:r>
      <w:proofErr w:type="spellEnd"/>
      <w:r w:rsidRPr="002B3077">
        <w:rPr>
          <w:rFonts w:ascii="Times New Roman" w:eastAsia="Times New Roman" w:hAnsi="Times New Roman" w:cs="Times New Roman"/>
          <w:b/>
          <w:sz w:val="28"/>
          <w:szCs w:val="28"/>
          <w:lang w:eastAsia="ru-RU"/>
        </w:rPr>
        <w:t> </w:t>
      </w:r>
      <w:proofErr w:type="spellStart"/>
      <w:r w:rsidRPr="002B3077">
        <w:rPr>
          <w:rFonts w:ascii="Times New Roman" w:eastAsia="Times New Roman" w:hAnsi="Times New Roman" w:cs="Times New Roman"/>
          <w:b/>
          <w:sz w:val="28"/>
          <w:szCs w:val="28"/>
          <w:lang w:eastAsia="ru-RU"/>
        </w:rPr>
        <w:t>Програми</w:t>
      </w:r>
      <w:proofErr w:type="spellEnd"/>
    </w:p>
    <w:p w:rsidR="002B3077" w:rsidRPr="002B3077" w:rsidRDefault="002B3077" w:rsidP="002B3077">
      <w:pPr>
        <w:shd w:val="clear" w:color="auto" w:fill="FFFFFF"/>
        <w:spacing w:after="0" w:line="240" w:lineRule="auto"/>
        <w:rPr>
          <w:rFonts w:ascii="Times New Roman" w:eastAsia="Times New Roman" w:hAnsi="Times New Roman" w:cs="Times New Roman"/>
          <w:b/>
          <w:sz w:val="28"/>
          <w:szCs w:val="28"/>
          <w:lang w:val="uk-UA" w:eastAsia="ru-RU"/>
        </w:rPr>
      </w:pPr>
      <w:r w:rsidRPr="002B3077">
        <w:rPr>
          <w:rFonts w:ascii="Times New Roman" w:eastAsia="Times New Roman" w:hAnsi="Times New Roman" w:cs="Times New Roman"/>
          <w:b/>
          <w:sz w:val="28"/>
          <w:szCs w:val="28"/>
          <w:lang w:val="uk-UA" w:eastAsia="ru-RU"/>
        </w:rPr>
        <w:t>громадський бюджет</w:t>
      </w:r>
    </w:p>
    <w:p w:rsidR="002B3077" w:rsidRPr="002B3077" w:rsidRDefault="002B3077" w:rsidP="002B3077">
      <w:pPr>
        <w:shd w:val="clear" w:color="auto" w:fill="FFFFFF"/>
        <w:spacing w:after="0" w:line="240" w:lineRule="auto"/>
        <w:rPr>
          <w:rFonts w:ascii="Times New Roman" w:eastAsia="Times New Roman" w:hAnsi="Times New Roman" w:cs="Times New Roman"/>
          <w:b/>
          <w:sz w:val="28"/>
          <w:szCs w:val="28"/>
          <w:lang w:val="uk-UA" w:eastAsia="ru-RU"/>
        </w:rPr>
      </w:pPr>
      <w:r w:rsidRPr="002B3077">
        <w:rPr>
          <w:rFonts w:ascii="Times New Roman" w:eastAsia="Times New Roman" w:hAnsi="Times New Roman" w:cs="Times New Roman"/>
          <w:b/>
          <w:sz w:val="28"/>
          <w:szCs w:val="28"/>
          <w:lang w:val="uk-UA" w:eastAsia="ru-RU"/>
        </w:rPr>
        <w:t>Великосеверинівської сільської</w:t>
      </w:r>
    </w:p>
    <w:p w:rsidR="002B3077" w:rsidRPr="002B3077" w:rsidRDefault="002B3077" w:rsidP="002B3077">
      <w:pPr>
        <w:shd w:val="clear" w:color="auto" w:fill="FFFFFF"/>
        <w:spacing w:after="0" w:line="240" w:lineRule="auto"/>
        <w:rPr>
          <w:rFonts w:ascii="Times New Roman" w:eastAsia="Times New Roman" w:hAnsi="Times New Roman" w:cs="Times New Roman"/>
          <w:b/>
          <w:sz w:val="28"/>
          <w:szCs w:val="28"/>
          <w:lang w:val="uk-UA" w:eastAsia="ru-RU"/>
        </w:rPr>
      </w:pPr>
      <w:r w:rsidRPr="002B3077">
        <w:rPr>
          <w:rFonts w:ascii="Times New Roman" w:eastAsia="Times New Roman" w:hAnsi="Times New Roman" w:cs="Times New Roman"/>
          <w:b/>
          <w:sz w:val="28"/>
          <w:szCs w:val="28"/>
          <w:lang w:val="uk-UA" w:eastAsia="ru-RU"/>
        </w:rPr>
        <w:t>ради на 2018 рік</w:t>
      </w:r>
    </w:p>
    <w:p w:rsidR="002B3077" w:rsidRPr="002B3077" w:rsidRDefault="002B3077" w:rsidP="002B3077">
      <w:pPr>
        <w:shd w:val="clear" w:color="auto" w:fill="FFFFFF"/>
        <w:spacing w:after="0" w:line="240" w:lineRule="auto"/>
        <w:rPr>
          <w:rFonts w:ascii="Times New Roman" w:eastAsia="Times New Roman" w:hAnsi="Times New Roman" w:cs="Times New Roman"/>
          <w:sz w:val="28"/>
          <w:szCs w:val="28"/>
          <w:lang w:val="uk-UA" w:eastAsia="ru-RU"/>
        </w:rPr>
      </w:pPr>
      <w:r w:rsidRPr="002B3077">
        <w:rPr>
          <w:rFonts w:ascii="Times New Roman" w:eastAsia="Times New Roman" w:hAnsi="Times New Roman" w:cs="Times New Roman"/>
          <w:b/>
          <w:sz w:val="28"/>
          <w:szCs w:val="28"/>
          <w:lang w:eastAsia="ru-RU"/>
        </w:rPr>
        <w:t> </w:t>
      </w:r>
      <w:r w:rsidRPr="002B3077">
        <w:rPr>
          <w:rFonts w:ascii="Times New Roman" w:eastAsia="Times New Roman" w:hAnsi="Times New Roman" w:cs="Times New Roman"/>
          <w:sz w:val="28"/>
          <w:szCs w:val="28"/>
          <w:lang w:eastAsia="ru-RU"/>
        </w:rPr>
        <w:t> </w:t>
      </w:r>
    </w:p>
    <w:p w:rsidR="002B3077" w:rsidRPr="002B3077" w:rsidRDefault="002B3077" w:rsidP="002B3077">
      <w:pPr>
        <w:spacing w:after="0" w:line="240" w:lineRule="auto"/>
        <w:ind w:firstLine="708"/>
        <w:jc w:val="both"/>
        <w:rPr>
          <w:rFonts w:ascii="Times New Roman" w:eastAsia="Times New Roman" w:hAnsi="Times New Roman" w:cs="Times New Roman"/>
          <w:b/>
          <w:sz w:val="28"/>
          <w:szCs w:val="28"/>
          <w:lang w:val="uk-UA" w:eastAsia="ru-RU"/>
        </w:rPr>
      </w:pPr>
      <w:r w:rsidRPr="002B3077">
        <w:rPr>
          <w:rFonts w:ascii="Times New Roman" w:eastAsia="Times New Roman" w:hAnsi="Times New Roman" w:cs="Times New Roman"/>
          <w:sz w:val="28"/>
          <w:szCs w:val="28"/>
          <w:lang w:val="uk-UA" w:eastAsia="ru-RU"/>
        </w:rPr>
        <w:t xml:space="preserve">З метою розвитку демократичного суспільства, удосконалення діалогу між владою і громадою, створення та підтримки повноцінного громадського простору, активізації місцевих ініціатив жителів Великосеверинівської сільської ради щодо участі у бюджетному процесі на основі впровадження інноваційних механізмів, залучення громадськості до розподілу коштів сільського бюджету для вирішення соціально значущих питань та керуючись Законом України «Про місцеве самоврядування в Україні», враховуючи рекомендації постійної комісії з питань планування, фінансів, бюджету, </w:t>
      </w:r>
      <w:proofErr w:type="spellStart"/>
      <w:r w:rsidRPr="002B3077">
        <w:rPr>
          <w:rFonts w:ascii="Times New Roman" w:eastAsia="Times New Roman" w:hAnsi="Times New Roman" w:cs="Times New Roman"/>
          <w:sz w:val="28"/>
          <w:szCs w:val="28"/>
          <w:lang w:val="uk-UA" w:eastAsia="ru-RU"/>
        </w:rPr>
        <w:t>соціально-</w:t>
      </w:r>
      <w:proofErr w:type="spellEnd"/>
      <w:r w:rsidRPr="002B3077">
        <w:rPr>
          <w:rFonts w:ascii="Times New Roman" w:eastAsia="Times New Roman" w:hAnsi="Times New Roman" w:cs="Times New Roman"/>
          <w:sz w:val="28"/>
          <w:szCs w:val="28"/>
          <w:lang w:val="uk-UA" w:eastAsia="ru-RU"/>
        </w:rPr>
        <w:t xml:space="preserve"> економічного розвитку та інвестицій,</w:t>
      </w:r>
    </w:p>
    <w:p w:rsidR="002B3077" w:rsidRPr="002B3077" w:rsidRDefault="002B3077" w:rsidP="002B3077">
      <w:pPr>
        <w:spacing w:before="100" w:beforeAutospacing="1" w:after="0" w:line="240" w:lineRule="auto"/>
        <w:jc w:val="center"/>
        <w:rPr>
          <w:rFonts w:ascii="Times New Roman" w:eastAsia="Times New Roman" w:hAnsi="Times New Roman" w:cs="Times New Roman"/>
          <w:b/>
          <w:bCs/>
          <w:sz w:val="28"/>
          <w:szCs w:val="28"/>
          <w:lang w:val="uk-UA" w:eastAsia="ru-RU"/>
        </w:rPr>
      </w:pPr>
      <w:r w:rsidRPr="002B3077">
        <w:rPr>
          <w:rFonts w:ascii="Times New Roman" w:eastAsia="Times New Roman" w:hAnsi="Times New Roman" w:cs="Times New Roman"/>
          <w:b/>
          <w:bCs/>
          <w:sz w:val="28"/>
          <w:szCs w:val="28"/>
          <w:lang w:val="uk-UA" w:eastAsia="ru-RU"/>
        </w:rPr>
        <w:t>СІЛЬСЬКА РАДА ВИРІШИЛА :</w:t>
      </w:r>
    </w:p>
    <w:p w:rsidR="002B3077" w:rsidRPr="002B3077" w:rsidRDefault="002B3077" w:rsidP="002B3077">
      <w:pPr>
        <w:shd w:val="clear" w:color="auto" w:fill="FFFFFF"/>
        <w:spacing w:after="0" w:line="240" w:lineRule="auto"/>
        <w:jc w:val="center"/>
        <w:rPr>
          <w:rFonts w:ascii="Times New Roman" w:eastAsia="Times New Roman" w:hAnsi="Times New Roman" w:cs="Times New Roman"/>
          <w:sz w:val="28"/>
          <w:szCs w:val="28"/>
          <w:lang w:eastAsia="ru-RU"/>
        </w:rPr>
      </w:pPr>
    </w:p>
    <w:p w:rsidR="002B3077" w:rsidRPr="002B3077" w:rsidRDefault="002B3077" w:rsidP="002B307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B3077">
        <w:rPr>
          <w:rFonts w:ascii="Times New Roman" w:eastAsia="Times New Roman" w:hAnsi="Times New Roman" w:cs="Times New Roman"/>
          <w:sz w:val="28"/>
          <w:szCs w:val="28"/>
          <w:lang w:eastAsia="ru-RU"/>
        </w:rPr>
        <w:t xml:space="preserve">1. </w:t>
      </w:r>
      <w:r w:rsidRPr="002B3077">
        <w:rPr>
          <w:rFonts w:ascii="Times New Roman" w:eastAsia="Times New Roman" w:hAnsi="Times New Roman" w:cs="Times New Roman"/>
          <w:sz w:val="28"/>
          <w:szCs w:val="28"/>
          <w:lang w:val="uk-UA" w:eastAsia="ru-RU"/>
        </w:rPr>
        <w:t>З</w:t>
      </w:r>
      <w:proofErr w:type="spellStart"/>
      <w:r w:rsidRPr="002B3077">
        <w:rPr>
          <w:rFonts w:ascii="Times New Roman" w:eastAsia="Times New Roman" w:hAnsi="Times New Roman" w:cs="Times New Roman"/>
          <w:sz w:val="28"/>
          <w:szCs w:val="28"/>
          <w:lang w:eastAsia="ru-RU"/>
        </w:rPr>
        <w:t>атверд</w:t>
      </w:r>
      <w:r w:rsidRPr="002B3077">
        <w:rPr>
          <w:rFonts w:ascii="Times New Roman" w:eastAsia="Times New Roman" w:hAnsi="Times New Roman" w:cs="Times New Roman"/>
          <w:sz w:val="28"/>
          <w:szCs w:val="28"/>
          <w:lang w:val="uk-UA" w:eastAsia="ru-RU"/>
        </w:rPr>
        <w:t>ити</w:t>
      </w:r>
      <w:proofErr w:type="spellEnd"/>
      <w:r w:rsidRPr="002B3077">
        <w:rPr>
          <w:rFonts w:ascii="Times New Roman" w:eastAsia="Times New Roman" w:hAnsi="Times New Roman" w:cs="Times New Roman"/>
          <w:sz w:val="28"/>
          <w:szCs w:val="28"/>
          <w:lang w:eastAsia="ru-RU"/>
        </w:rPr>
        <w:t xml:space="preserve"> </w:t>
      </w:r>
      <w:proofErr w:type="spellStart"/>
      <w:r w:rsidRPr="002B3077">
        <w:rPr>
          <w:rFonts w:ascii="Times New Roman" w:eastAsia="Times New Roman" w:hAnsi="Times New Roman" w:cs="Times New Roman"/>
          <w:sz w:val="28"/>
          <w:szCs w:val="28"/>
          <w:lang w:eastAsia="ru-RU"/>
        </w:rPr>
        <w:t>Програм</w:t>
      </w:r>
      <w:proofErr w:type="spellEnd"/>
      <w:r w:rsidRPr="002B3077">
        <w:rPr>
          <w:rFonts w:ascii="Times New Roman" w:eastAsia="Times New Roman" w:hAnsi="Times New Roman" w:cs="Times New Roman"/>
          <w:sz w:val="28"/>
          <w:szCs w:val="28"/>
          <w:lang w:val="uk-UA" w:eastAsia="ru-RU"/>
        </w:rPr>
        <w:t>у</w:t>
      </w:r>
      <w:r w:rsidRPr="002B3077">
        <w:rPr>
          <w:rFonts w:ascii="Times New Roman" w:eastAsia="Times New Roman" w:hAnsi="Times New Roman" w:cs="Times New Roman"/>
          <w:sz w:val="28"/>
          <w:szCs w:val="28"/>
          <w:lang w:eastAsia="ru-RU"/>
        </w:rPr>
        <w:t xml:space="preserve"> </w:t>
      </w:r>
      <w:r w:rsidRPr="002B3077">
        <w:rPr>
          <w:rFonts w:ascii="Times New Roman" w:eastAsia="Times New Roman" w:hAnsi="Times New Roman" w:cs="Times New Roman"/>
          <w:sz w:val="28"/>
          <w:szCs w:val="28"/>
          <w:lang w:val="uk-UA" w:eastAsia="ru-RU"/>
        </w:rPr>
        <w:t xml:space="preserve">громадський бюджет </w:t>
      </w:r>
      <w:proofErr w:type="spellStart"/>
      <w:r w:rsidRPr="002B3077">
        <w:rPr>
          <w:rFonts w:ascii="Times New Roman" w:eastAsia="Times New Roman" w:hAnsi="Times New Roman" w:cs="Times New Roman"/>
          <w:sz w:val="28"/>
          <w:szCs w:val="28"/>
          <w:lang w:val="uk-UA" w:eastAsia="ru-RU"/>
        </w:rPr>
        <w:t>Великосеверинівської</w:t>
      </w:r>
      <w:proofErr w:type="spellEnd"/>
      <w:r w:rsidRPr="002B3077">
        <w:rPr>
          <w:rFonts w:ascii="Times New Roman" w:eastAsia="Times New Roman" w:hAnsi="Times New Roman" w:cs="Times New Roman"/>
          <w:sz w:val="28"/>
          <w:szCs w:val="28"/>
          <w:lang w:val="uk-UA" w:eastAsia="ru-RU"/>
        </w:rPr>
        <w:t xml:space="preserve"> сільської ради </w:t>
      </w:r>
      <w:r w:rsidRPr="002B3077">
        <w:rPr>
          <w:rFonts w:ascii="Times New Roman" w:eastAsia="Times New Roman" w:hAnsi="Times New Roman" w:cs="Times New Roman"/>
          <w:sz w:val="28"/>
          <w:szCs w:val="28"/>
          <w:lang w:eastAsia="ru-RU"/>
        </w:rPr>
        <w:t>на 201</w:t>
      </w:r>
      <w:r w:rsidRPr="002B3077">
        <w:rPr>
          <w:rFonts w:ascii="Times New Roman" w:eastAsia="Times New Roman" w:hAnsi="Times New Roman" w:cs="Times New Roman"/>
          <w:sz w:val="28"/>
          <w:szCs w:val="28"/>
          <w:lang w:val="uk-UA" w:eastAsia="ru-RU"/>
        </w:rPr>
        <w:t>8</w:t>
      </w:r>
      <w:r w:rsidRPr="002B3077">
        <w:rPr>
          <w:rFonts w:ascii="Times New Roman" w:eastAsia="Times New Roman" w:hAnsi="Times New Roman" w:cs="Times New Roman"/>
          <w:sz w:val="28"/>
          <w:szCs w:val="28"/>
          <w:lang w:eastAsia="ru-RU"/>
        </w:rPr>
        <w:t xml:space="preserve"> </w:t>
      </w:r>
      <w:proofErr w:type="spellStart"/>
      <w:r w:rsidRPr="002B3077">
        <w:rPr>
          <w:rFonts w:ascii="Times New Roman" w:eastAsia="Times New Roman" w:hAnsi="Times New Roman" w:cs="Times New Roman"/>
          <w:sz w:val="28"/>
          <w:szCs w:val="28"/>
          <w:lang w:eastAsia="ru-RU"/>
        </w:rPr>
        <w:t>р</w:t>
      </w:r>
      <w:r w:rsidRPr="002B3077">
        <w:rPr>
          <w:rFonts w:ascii="Times New Roman" w:eastAsia="Times New Roman" w:hAnsi="Times New Roman" w:cs="Times New Roman"/>
          <w:sz w:val="28"/>
          <w:szCs w:val="28"/>
          <w:lang w:val="uk-UA" w:eastAsia="ru-RU"/>
        </w:rPr>
        <w:t>ік</w:t>
      </w:r>
      <w:proofErr w:type="spellEnd"/>
      <w:r w:rsidRPr="002B3077">
        <w:rPr>
          <w:rFonts w:ascii="Times New Roman" w:eastAsia="Times New Roman" w:hAnsi="Times New Roman" w:cs="Times New Roman"/>
          <w:sz w:val="28"/>
          <w:szCs w:val="28"/>
          <w:lang w:eastAsia="ru-RU"/>
        </w:rPr>
        <w:t xml:space="preserve"> (</w:t>
      </w:r>
      <w:proofErr w:type="spellStart"/>
      <w:r w:rsidRPr="002B3077">
        <w:rPr>
          <w:rFonts w:ascii="Times New Roman" w:eastAsia="Times New Roman" w:hAnsi="Times New Roman" w:cs="Times New Roman"/>
          <w:sz w:val="28"/>
          <w:szCs w:val="28"/>
          <w:lang w:eastAsia="ru-RU"/>
        </w:rPr>
        <w:t>Додаток</w:t>
      </w:r>
      <w:proofErr w:type="spellEnd"/>
      <w:r w:rsidRPr="002B3077">
        <w:rPr>
          <w:rFonts w:ascii="Times New Roman" w:eastAsia="Times New Roman" w:hAnsi="Times New Roman" w:cs="Times New Roman"/>
          <w:sz w:val="28"/>
          <w:szCs w:val="28"/>
          <w:lang w:eastAsia="ru-RU"/>
        </w:rPr>
        <w:t xml:space="preserve"> 1);</w:t>
      </w:r>
    </w:p>
    <w:p w:rsidR="002B3077" w:rsidRPr="002B3077" w:rsidRDefault="002B3077" w:rsidP="006D23C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B3077">
        <w:rPr>
          <w:rFonts w:ascii="Times New Roman" w:eastAsia="Times New Roman" w:hAnsi="Times New Roman" w:cs="Times New Roman"/>
          <w:sz w:val="28"/>
          <w:szCs w:val="28"/>
          <w:lang w:val="uk-UA" w:eastAsia="ru-RU"/>
        </w:rPr>
        <w:t>2</w:t>
      </w:r>
      <w:r w:rsidRPr="002B3077">
        <w:rPr>
          <w:rFonts w:ascii="Times New Roman" w:eastAsia="Times New Roman" w:hAnsi="Times New Roman" w:cs="Times New Roman"/>
          <w:sz w:val="28"/>
          <w:szCs w:val="28"/>
          <w:lang w:eastAsia="ru-RU"/>
        </w:rPr>
        <w:t>.</w:t>
      </w:r>
      <w:r w:rsidRPr="002B3077">
        <w:rPr>
          <w:rFonts w:ascii="Times New Roman" w:eastAsia="Times New Roman" w:hAnsi="Times New Roman" w:cs="Times New Roman"/>
          <w:sz w:val="28"/>
          <w:szCs w:val="28"/>
          <w:lang w:val="uk-UA" w:eastAsia="ru-RU"/>
        </w:rPr>
        <w:t xml:space="preserve"> Затвердити </w:t>
      </w:r>
      <w:proofErr w:type="spellStart"/>
      <w:r w:rsidRPr="002B3077">
        <w:rPr>
          <w:rFonts w:ascii="Times New Roman" w:eastAsia="Times New Roman" w:hAnsi="Times New Roman" w:cs="Times New Roman"/>
          <w:sz w:val="28"/>
          <w:szCs w:val="28"/>
          <w:lang w:eastAsia="ru-RU"/>
        </w:rPr>
        <w:t>Положення</w:t>
      </w:r>
      <w:proofErr w:type="spellEnd"/>
      <w:r w:rsidRPr="002B3077">
        <w:rPr>
          <w:rFonts w:ascii="Times New Roman" w:eastAsia="Times New Roman" w:hAnsi="Times New Roman" w:cs="Times New Roman"/>
          <w:sz w:val="28"/>
          <w:szCs w:val="28"/>
          <w:lang w:eastAsia="ru-RU"/>
        </w:rPr>
        <w:t xml:space="preserve"> про</w:t>
      </w:r>
      <w:r w:rsidRPr="002B3077">
        <w:rPr>
          <w:rFonts w:ascii="Times New Roman" w:eastAsia="Times New Roman" w:hAnsi="Times New Roman" w:cs="Times New Roman"/>
          <w:sz w:val="28"/>
          <w:szCs w:val="28"/>
          <w:lang w:val="uk-UA" w:eastAsia="ru-RU"/>
        </w:rPr>
        <w:t xml:space="preserve"> гро</w:t>
      </w:r>
      <w:r w:rsidR="006D23C3">
        <w:rPr>
          <w:rFonts w:ascii="Times New Roman" w:eastAsia="Times New Roman" w:hAnsi="Times New Roman" w:cs="Times New Roman"/>
          <w:sz w:val="28"/>
          <w:szCs w:val="28"/>
          <w:lang w:val="uk-UA" w:eastAsia="ru-RU"/>
        </w:rPr>
        <w:t xml:space="preserve">мадський бюджет </w:t>
      </w:r>
      <w:proofErr w:type="spellStart"/>
      <w:r w:rsidR="006D23C3">
        <w:rPr>
          <w:rFonts w:ascii="Times New Roman" w:eastAsia="Times New Roman" w:hAnsi="Times New Roman" w:cs="Times New Roman"/>
          <w:sz w:val="28"/>
          <w:szCs w:val="28"/>
          <w:lang w:val="uk-UA" w:eastAsia="ru-RU"/>
        </w:rPr>
        <w:t>Великосеверинів</w:t>
      </w:r>
      <w:r w:rsidRPr="002B3077">
        <w:rPr>
          <w:rFonts w:ascii="Times New Roman" w:eastAsia="Times New Roman" w:hAnsi="Times New Roman" w:cs="Times New Roman"/>
          <w:sz w:val="28"/>
          <w:szCs w:val="28"/>
          <w:lang w:val="uk-UA" w:eastAsia="ru-RU"/>
        </w:rPr>
        <w:t>ської</w:t>
      </w:r>
      <w:proofErr w:type="spellEnd"/>
      <w:r w:rsidRPr="002B3077">
        <w:rPr>
          <w:rFonts w:ascii="Times New Roman" w:eastAsia="Times New Roman" w:hAnsi="Times New Roman" w:cs="Times New Roman"/>
          <w:sz w:val="28"/>
          <w:szCs w:val="28"/>
          <w:lang w:val="uk-UA" w:eastAsia="ru-RU"/>
        </w:rPr>
        <w:t xml:space="preserve"> сільської ради</w:t>
      </w:r>
      <w:r w:rsidRPr="002B3077">
        <w:rPr>
          <w:rFonts w:ascii="Times New Roman" w:eastAsia="Times New Roman" w:hAnsi="Times New Roman" w:cs="Times New Roman"/>
          <w:sz w:val="28"/>
          <w:szCs w:val="28"/>
          <w:lang w:eastAsia="ru-RU"/>
        </w:rPr>
        <w:t xml:space="preserve">  (</w:t>
      </w:r>
      <w:r w:rsidRPr="002B3077">
        <w:rPr>
          <w:rFonts w:ascii="Times New Roman" w:eastAsia="Times New Roman" w:hAnsi="Times New Roman" w:cs="Times New Roman"/>
          <w:sz w:val="28"/>
          <w:szCs w:val="28"/>
          <w:lang w:val="uk-UA" w:eastAsia="ru-RU"/>
        </w:rPr>
        <w:t>Д</w:t>
      </w:r>
      <w:proofErr w:type="spellStart"/>
      <w:r w:rsidRPr="002B3077">
        <w:rPr>
          <w:rFonts w:ascii="Times New Roman" w:eastAsia="Times New Roman" w:hAnsi="Times New Roman" w:cs="Times New Roman"/>
          <w:sz w:val="28"/>
          <w:szCs w:val="28"/>
          <w:lang w:eastAsia="ru-RU"/>
        </w:rPr>
        <w:t>одаток</w:t>
      </w:r>
      <w:proofErr w:type="spellEnd"/>
      <w:r w:rsidRPr="002B3077">
        <w:rPr>
          <w:rFonts w:ascii="Times New Roman" w:eastAsia="Times New Roman" w:hAnsi="Times New Roman" w:cs="Times New Roman"/>
          <w:sz w:val="28"/>
          <w:szCs w:val="28"/>
          <w:lang w:eastAsia="ru-RU"/>
        </w:rPr>
        <w:t xml:space="preserve"> 2).</w:t>
      </w:r>
    </w:p>
    <w:p w:rsidR="002B3077" w:rsidRDefault="002B3077" w:rsidP="002B3077">
      <w:pPr>
        <w:shd w:val="clear" w:color="auto" w:fill="FFFFFF"/>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        3.</w:t>
      </w:r>
      <w:r w:rsidRPr="002B3077">
        <w:rPr>
          <w:rFonts w:ascii="Times New Roman" w:eastAsia="Times New Roman" w:hAnsi="Times New Roman" w:cs="Times New Roman"/>
          <w:sz w:val="28"/>
          <w:szCs w:val="28"/>
          <w:lang w:eastAsia="ru-RU"/>
        </w:rPr>
        <w:t xml:space="preserve">Контроль за </w:t>
      </w:r>
      <w:proofErr w:type="spellStart"/>
      <w:r w:rsidRPr="002B3077">
        <w:rPr>
          <w:rFonts w:ascii="Times New Roman" w:eastAsia="Times New Roman" w:hAnsi="Times New Roman" w:cs="Times New Roman"/>
          <w:sz w:val="28"/>
          <w:szCs w:val="28"/>
          <w:lang w:eastAsia="ru-RU"/>
        </w:rPr>
        <w:t>виконанням</w:t>
      </w:r>
      <w:proofErr w:type="spellEnd"/>
      <w:r w:rsidRPr="002B3077">
        <w:rPr>
          <w:rFonts w:ascii="Times New Roman" w:eastAsia="Times New Roman" w:hAnsi="Times New Roman" w:cs="Times New Roman"/>
          <w:sz w:val="28"/>
          <w:szCs w:val="28"/>
          <w:lang w:eastAsia="ru-RU"/>
        </w:rPr>
        <w:t xml:space="preserve"> </w:t>
      </w:r>
      <w:proofErr w:type="spellStart"/>
      <w:r w:rsidRPr="002B3077">
        <w:rPr>
          <w:rFonts w:ascii="Times New Roman" w:eastAsia="Times New Roman" w:hAnsi="Times New Roman" w:cs="Times New Roman"/>
          <w:sz w:val="28"/>
          <w:szCs w:val="28"/>
          <w:lang w:eastAsia="ru-RU"/>
        </w:rPr>
        <w:t>рішення</w:t>
      </w:r>
      <w:proofErr w:type="spellEnd"/>
      <w:r w:rsidRPr="002B3077">
        <w:rPr>
          <w:rFonts w:ascii="Times New Roman" w:eastAsia="Times New Roman" w:hAnsi="Times New Roman" w:cs="Times New Roman"/>
          <w:sz w:val="28"/>
          <w:szCs w:val="28"/>
          <w:lang w:eastAsia="ru-RU"/>
        </w:rPr>
        <w:t xml:space="preserve"> </w:t>
      </w:r>
      <w:proofErr w:type="spellStart"/>
      <w:r w:rsidRPr="002B3077">
        <w:rPr>
          <w:rFonts w:ascii="Times New Roman" w:eastAsia="Times New Roman" w:hAnsi="Times New Roman" w:cs="Times New Roman"/>
          <w:sz w:val="28"/>
          <w:szCs w:val="28"/>
          <w:lang w:eastAsia="ru-RU"/>
        </w:rPr>
        <w:t>покласти</w:t>
      </w:r>
      <w:proofErr w:type="spellEnd"/>
      <w:r w:rsidRPr="002B3077">
        <w:rPr>
          <w:rFonts w:ascii="Times New Roman" w:eastAsia="Times New Roman" w:hAnsi="Times New Roman" w:cs="Times New Roman"/>
          <w:sz w:val="28"/>
          <w:szCs w:val="28"/>
          <w:lang w:eastAsia="ru-RU"/>
        </w:rPr>
        <w:t xml:space="preserve"> на </w:t>
      </w:r>
      <w:r w:rsidRPr="002B3077">
        <w:rPr>
          <w:rFonts w:ascii="Times New Roman" w:eastAsia="Times New Roman" w:hAnsi="Times New Roman" w:cs="Times New Roman"/>
          <w:sz w:val="28"/>
          <w:szCs w:val="28"/>
          <w:lang w:val="uk-UA" w:eastAsia="ru-RU"/>
        </w:rPr>
        <w:t>постійну комісію з питань планування, фінансів, бюджету, соціально-економічного розвитку, та інвестицій</w:t>
      </w:r>
      <w:r w:rsidRPr="002B3077">
        <w:rPr>
          <w:rFonts w:ascii="Times New Roman" w:eastAsia="Times New Roman" w:hAnsi="Times New Roman" w:cs="Times New Roman"/>
          <w:color w:val="FF0000"/>
          <w:sz w:val="28"/>
          <w:szCs w:val="28"/>
          <w:lang w:val="uk-UA" w:eastAsia="ru-RU"/>
        </w:rPr>
        <w:t>.</w:t>
      </w:r>
    </w:p>
    <w:p w:rsidR="00125334" w:rsidRPr="002B3077" w:rsidRDefault="00125334" w:rsidP="002B3077">
      <w:pPr>
        <w:shd w:val="clear" w:color="auto" w:fill="FFFFFF"/>
        <w:spacing w:after="0" w:line="240" w:lineRule="auto"/>
        <w:jc w:val="both"/>
        <w:rPr>
          <w:rFonts w:ascii="Times New Roman" w:eastAsia="Times New Roman" w:hAnsi="Times New Roman" w:cs="Times New Roman"/>
          <w:color w:val="FF0000"/>
          <w:sz w:val="28"/>
          <w:szCs w:val="28"/>
          <w:lang w:val="uk-UA" w:eastAsia="ru-RU"/>
        </w:rPr>
      </w:pPr>
    </w:p>
    <w:p w:rsidR="002B3077" w:rsidRPr="002B3077" w:rsidRDefault="002B3077" w:rsidP="002B3077">
      <w:pPr>
        <w:pStyle w:val="af6"/>
        <w:shd w:val="clear" w:color="auto" w:fill="FFFFFF"/>
        <w:spacing w:after="0" w:line="240" w:lineRule="auto"/>
        <w:ind w:left="927"/>
        <w:jc w:val="both"/>
        <w:rPr>
          <w:rFonts w:ascii="Times New Roman" w:eastAsia="Times New Roman" w:hAnsi="Times New Roman" w:cs="Times New Roman"/>
          <w:sz w:val="28"/>
          <w:szCs w:val="28"/>
          <w:lang w:val="uk-UA" w:eastAsia="ru-RU"/>
        </w:rPr>
      </w:pPr>
    </w:p>
    <w:p w:rsidR="002B3077" w:rsidRPr="002B3077" w:rsidRDefault="002B3077" w:rsidP="002B3077">
      <w:pPr>
        <w:shd w:val="clear" w:color="auto" w:fill="FFFFFF"/>
        <w:spacing w:after="0" w:line="240" w:lineRule="auto"/>
        <w:jc w:val="both"/>
        <w:rPr>
          <w:rFonts w:ascii="Times New Roman" w:eastAsia="Times New Roman" w:hAnsi="Times New Roman" w:cs="Times New Roman"/>
          <w:sz w:val="28"/>
          <w:szCs w:val="28"/>
          <w:lang w:val="uk-UA" w:eastAsia="ru-RU"/>
        </w:rPr>
      </w:pPr>
    </w:p>
    <w:p w:rsidR="002B3077" w:rsidRDefault="002B3077" w:rsidP="002B3077">
      <w:pPr>
        <w:shd w:val="clear" w:color="auto" w:fill="FFFFFF"/>
        <w:spacing w:after="0" w:line="240" w:lineRule="auto"/>
        <w:jc w:val="both"/>
        <w:rPr>
          <w:rFonts w:ascii="Times New Roman" w:eastAsia="Times New Roman" w:hAnsi="Times New Roman" w:cs="Times New Roman"/>
          <w:b/>
          <w:sz w:val="28"/>
          <w:szCs w:val="28"/>
          <w:lang w:val="uk-UA" w:eastAsia="ru-RU"/>
        </w:rPr>
      </w:pPr>
      <w:r w:rsidRPr="002B3077">
        <w:rPr>
          <w:rFonts w:ascii="Times New Roman" w:eastAsia="Times New Roman" w:hAnsi="Times New Roman" w:cs="Times New Roman"/>
          <w:b/>
          <w:sz w:val="28"/>
          <w:szCs w:val="28"/>
          <w:lang w:eastAsia="ru-RU"/>
        </w:rPr>
        <w:t> </w:t>
      </w:r>
      <w:r w:rsidRPr="002B3077">
        <w:rPr>
          <w:rFonts w:ascii="Times New Roman" w:eastAsia="Times New Roman" w:hAnsi="Times New Roman" w:cs="Times New Roman"/>
          <w:b/>
          <w:sz w:val="28"/>
          <w:szCs w:val="28"/>
          <w:lang w:val="uk-UA" w:eastAsia="ru-RU"/>
        </w:rPr>
        <w:t>Сільський голова                                                                       С. ЛЕВЧЕНКО</w:t>
      </w:r>
    </w:p>
    <w:p w:rsidR="0024225A" w:rsidRDefault="0024225A" w:rsidP="002B3077">
      <w:pPr>
        <w:shd w:val="clear" w:color="auto" w:fill="FFFFFF"/>
        <w:spacing w:after="0" w:line="240" w:lineRule="auto"/>
        <w:jc w:val="both"/>
        <w:rPr>
          <w:rFonts w:ascii="Times New Roman" w:eastAsia="Times New Roman" w:hAnsi="Times New Roman" w:cs="Times New Roman"/>
          <w:b/>
          <w:sz w:val="28"/>
          <w:szCs w:val="28"/>
          <w:lang w:val="uk-UA" w:eastAsia="ru-RU"/>
        </w:rPr>
      </w:pPr>
    </w:p>
    <w:p w:rsidR="0024225A" w:rsidRDefault="0024225A" w:rsidP="002B3077">
      <w:pPr>
        <w:shd w:val="clear" w:color="auto" w:fill="FFFFFF"/>
        <w:spacing w:after="0" w:line="240" w:lineRule="auto"/>
        <w:jc w:val="both"/>
        <w:rPr>
          <w:rFonts w:ascii="Times New Roman" w:eastAsia="Times New Roman" w:hAnsi="Times New Roman" w:cs="Times New Roman"/>
          <w:b/>
          <w:sz w:val="28"/>
          <w:szCs w:val="28"/>
          <w:lang w:val="uk-UA" w:eastAsia="ru-RU"/>
        </w:rPr>
      </w:pPr>
    </w:p>
    <w:p w:rsidR="0024225A" w:rsidRDefault="0024225A" w:rsidP="002B3077">
      <w:pPr>
        <w:shd w:val="clear" w:color="auto" w:fill="FFFFFF"/>
        <w:spacing w:after="0" w:line="240" w:lineRule="auto"/>
        <w:jc w:val="both"/>
        <w:rPr>
          <w:rFonts w:ascii="Times New Roman" w:eastAsia="Times New Roman" w:hAnsi="Times New Roman" w:cs="Times New Roman"/>
          <w:b/>
          <w:sz w:val="28"/>
          <w:szCs w:val="28"/>
          <w:lang w:val="uk-UA" w:eastAsia="ru-RU"/>
        </w:rPr>
      </w:pPr>
    </w:p>
    <w:p w:rsidR="0024225A" w:rsidRDefault="0024225A" w:rsidP="002B3077">
      <w:pPr>
        <w:shd w:val="clear" w:color="auto" w:fill="FFFFFF"/>
        <w:spacing w:after="0" w:line="240" w:lineRule="auto"/>
        <w:jc w:val="both"/>
        <w:rPr>
          <w:rFonts w:ascii="Times New Roman" w:eastAsia="Times New Roman" w:hAnsi="Times New Roman" w:cs="Times New Roman"/>
          <w:b/>
          <w:sz w:val="28"/>
          <w:szCs w:val="28"/>
          <w:lang w:val="uk-UA" w:eastAsia="ru-RU"/>
        </w:rPr>
      </w:pPr>
    </w:p>
    <w:p w:rsidR="0024225A" w:rsidRDefault="0024225A" w:rsidP="002B3077">
      <w:pPr>
        <w:shd w:val="clear" w:color="auto" w:fill="FFFFFF"/>
        <w:spacing w:after="0" w:line="240" w:lineRule="auto"/>
        <w:jc w:val="both"/>
        <w:rPr>
          <w:rFonts w:ascii="Times New Roman" w:eastAsia="Times New Roman" w:hAnsi="Times New Roman" w:cs="Times New Roman"/>
          <w:b/>
          <w:sz w:val="28"/>
          <w:szCs w:val="28"/>
          <w:lang w:val="uk-UA" w:eastAsia="ru-RU"/>
        </w:rPr>
      </w:pPr>
    </w:p>
    <w:p w:rsidR="0024225A" w:rsidRDefault="0024225A" w:rsidP="002B3077">
      <w:pPr>
        <w:shd w:val="clear" w:color="auto" w:fill="FFFFFF"/>
        <w:spacing w:after="0" w:line="240" w:lineRule="auto"/>
        <w:jc w:val="both"/>
        <w:rPr>
          <w:rFonts w:ascii="Times New Roman" w:eastAsia="Times New Roman" w:hAnsi="Times New Roman" w:cs="Times New Roman"/>
          <w:b/>
          <w:sz w:val="28"/>
          <w:szCs w:val="28"/>
          <w:lang w:val="uk-UA" w:eastAsia="ru-RU"/>
        </w:rPr>
      </w:pPr>
    </w:p>
    <w:p w:rsidR="0024225A" w:rsidRDefault="00931E8C" w:rsidP="00931E8C">
      <w:pPr>
        <w:shd w:val="clear" w:color="auto" w:fill="FFFFFF"/>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Проект</w:t>
      </w:r>
    </w:p>
    <w:p w:rsidR="0024225A" w:rsidRPr="00A50845" w:rsidRDefault="0024225A" w:rsidP="0024225A">
      <w:pPr>
        <w:tabs>
          <w:tab w:val="left" w:pos="8364"/>
          <w:tab w:val="left" w:pos="9356"/>
        </w:tabs>
        <w:spacing w:after="0" w:line="240" w:lineRule="auto"/>
        <w:jc w:val="center"/>
        <w:rPr>
          <w:rFonts w:ascii="Calibri" w:eastAsia="Calibri" w:hAnsi="Calibri" w:cs="Times New Roman"/>
          <w:sz w:val="28"/>
          <w:szCs w:val="28"/>
          <w:lang w:val="uk-UA"/>
        </w:rPr>
      </w:pPr>
      <w:r w:rsidRPr="00A50845">
        <w:rPr>
          <w:rFonts w:ascii="Calibri" w:eastAsia="Calibri" w:hAnsi="Calibri" w:cs="Times New Roman"/>
          <w:noProof/>
          <w:sz w:val="28"/>
          <w:szCs w:val="28"/>
          <w:lang w:eastAsia="ru-RU"/>
        </w:rPr>
        <w:drawing>
          <wp:inline distT="0" distB="0" distL="0" distR="0">
            <wp:extent cx="457200" cy="612775"/>
            <wp:effectExtent l="19050" t="0" r="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7"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p>
    <w:p w:rsidR="0024225A" w:rsidRPr="00A50845" w:rsidRDefault="0024225A" w:rsidP="0024225A">
      <w:pPr>
        <w:tabs>
          <w:tab w:val="left" w:pos="8364"/>
          <w:tab w:val="left" w:pos="9356"/>
        </w:tabs>
        <w:spacing w:after="0" w:line="240" w:lineRule="auto"/>
        <w:jc w:val="center"/>
        <w:rPr>
          <w:rFonts w:ascii="Calibri" w:eastAsia="Calibri" w:hAnsi="Calibri" w:cs="Times New Roman"/>
          <w:sz w:val="20"/>
          <w:szCs w:val="20"/>
          <w:lang w:val="uk-UA"/>
        </w:rPr>
      </w:pPr>
    </w:p>
    <w:p w:rsidR="0024225A" w:rsidRPr="00A50845" w:rsidRDefault="0024225A" w:rsidP="0024225A">
      <w:pPr>
        <w:tabs>
          <w:tab w:val="left" w:pos="8364"/>
          <w:tab w:val="left" w:pos="9356"/>
        </w:tabs>
        <w:spacing w:after="0" w:line="240" w:lineRule="auto"/>
        <w:jc w:val="center"/>
        <w:rPr>
          <w:rFonts w:ascii="Times New Roman" w:eastAsia="Calibri" w:hAnsi="Times New Roman" w:cs="Times New Roman"/>
          <w:b/>
          <w:sz w:val="28"/>
          <w:szCs w:val="28"/>
          <w:lang w:val="uk-UA"/>
        </w:rPr>
      </w:pPr>
      <w:r w:rsidRPr="00A50845">
        <w:rPr>
          <w:rFonts w:ascii="Times New Roman" w:eastAsia="Calibri" w:hAnsi="Times New Roman" w:cs="Times New Roman"/>
          <w:b/>
          <w:sz w:val="28"/>
          <w:szCs w:val="28"/>
          <w:lang w:val="uk-UA"/>
        </w:rPr>
        <w:t>ВЕЛИКОСЕВЕРИНІВСЬКА СІЛЬСЬКА РАДА</w:t>
      </w:r>
      <w:r w:rsidRPr="00A50845">
        <w:rPr>
          <w:rFonts w:ascii="Times New Roman" w:eastAsia="Calibri" w:hAnsi="Times New Roman" w:cs="Times New Roman"/>
          <w:b/>
          <w:sz w:val="28"/>
          <w:szCs w:val="28"/>
          <w:lang w:val="uk-UA"/>
        </w:rPr>
        <w:br/>
        <w:t>КІРОВОГРАДСЬКОГО РАЙОНУ КІРОВОГРАДСЬКОЇ ОБЛАСТІ</w:t>
      </w:r>
    </w:p>
    <w:p w:rsidR="0024225A" w:rsidRPr="00A50845" w:rsidRDefault="0024225A" w:rsidP="0024225A">
      <w:pPr>
        <w:tabs>
          <w:tab w:val="left" w:pos="8364"/>
          <w:tab w:val="left" w:pos="9356"/>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ТРЕТЯ</w:t>
      </w:r>
      <w:r w:rsidRPr="00A50845">
        <w:rPr>
          <w:rFonts w:ascii="Times New Roman" w:eastAsia="Calibri" w:hAnsi="Times New Roman" w:cs="Times New Roman"/>
          <w:b/>
          <w:sz w:val="28"/>
          <w:szCs w:val="28"/>
          <w:lang w:val="uk-UA"/>
        </w:rPr>
        <w:t xml:space="preserve"> СЕСІЯ ВОСЬМОГО СКЛИКАННЯ</w:t>
      </w:r>
    </w:p>
    <w:p w:rsidR="0024225A" w:rsidRPr="00A50845" w:rsidRDefault="0024225A" w:rsidP="0024225A">
      <w:pPr>
        <w:tabs>
          <w:tab w:val="left" w:pos="8364"/>
          <w:tab w:val="left" w:pos="9356"/>
        </w:tabs>
        <w:spacing w:after="0" w:line="240" w:lineRule="auto"/>
        <w:jc w:val="center"/>
        <w:rPr>
          <w:rFonts w:ascii="Times New Roman" w:eastAsia="Kozuka Gothic Pro M" w:hAnsi="Times New Roman" w:cs="Times New Roman"/>
          <w:b/>
          <w:sz w:val="32"/>
          <w:szCs w:val="32"/>
          <w:lang w:val="uk-UA"/>
        </w:rPr>
      </w:pPr>
    </w:p>
    <w:p w:rsidR="0024225A" w:rsidRPr="00A50845" w:rsidRDefault="0024225A" w:rsidP="0024225A">
      <w:pPr>
        <w:tabs>
          <w:tab w:val="left" w:pos="8364"/>
          <w:tab w:val="left" w:pos="9356"/>
        </w:tabs>
        <w:spacing w:after="0" w:line="240" w:lineRule="auto"/>
        <w:jc w:val="center"/>
        <w:rPr>
          <w:rFonts w:ascii="Times New Roman" w:eastAsia="Kozuka Gothic Pro M" w:hAnsi="Times New Roman" w:cs="Times New Roman"/>
          <w:b/>
          <w:sz w:val="32"/>
          <w:szCs w:val="32"/>
          <w:lang w:val="uk-UA"/>
        </w:rPr>
      </w:pPr>
      <w:r w:rsidRPr="00A50845">
        <w:rPr>
          <w:rFonts w:ascii="Times New Roman" w:eastAsia="Kozuka Gothic Pro M" w:hAnsi="Times New Roman" w:cs="Times New Roman"/>
          <w:b/>
          <w:sz w:val="32"/>
          <w:szCs w:val="32"/>
          <w:lang w:val="uk-UA"/>
        </w:rPr>
        <w:t>РІШЕННЯ</w:t>
      </w:r>
    </w:p>
    <w:p w:rsidR="0024225A" w:rsidRPr="00A50845" w:rsidRDefault="0024225A" w:rsidP="0024225A">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Calibri" w:hAnsi="Times New Roman" w:cs="Times New Roman"/>
          <w:sz w:val="26"/>
          <w:szCs w:val="26"/>
          <w:lang w:val="uk-UA"/>
        </w:rPr>
      </w:pPr>
    </w:p>
    <w:p w:rsidR="0024225A" w:rsidRDefault="0024225A" w:rsidP="0024225A">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r w:rsidRPr="00A50845">
        <w:rPr>
          <w:rFonts w:ascii="Times New Roman" w:eastAsia="Calibri" w:hAnsi="Times New Roman" w:cs="Times New Roman"/>
          <w:sz w:val="26"/>
          <w:szCs w:val="26"/>
          <w:lang w:val="uk-UA"/>
        </w:rPr>
        <w:t xml:space="preserve">від </w:t>
      </w:r>
      <w:r>
        <w:rPr>
          <w:rFonts w:ascii="Times New Roman" w:eastAsia="Calibri" w:hAnsi="Times New Roman" w:cs="Times New Roman"/>
          <w:sz w:val="26"/>
          <w:szCs w:val="26"/>
          <w:lang w:val="uk-UA"/>
        </w:rPr>
        <w:t xml:space="preserve"> липня</w:t>
      </w:r>
      <w:r w:rsidRPr="00A50845">
        <w:rPr>
          <w:rFonts w:ascii="Times New Roman" w:eastAsia="Calibri" w:hAnsi="Times New Roman" w:cs="Times New Roman"/>
          <w:sz w:val="26"/>
          <w:szCs w:val="26"/>
          <w:lang w:val="uk-UA"/>
        </w:rPr>
        <w:t xml:space="preserve"> 2017 року                                                                                                   №</w:t>
      </w:r>
    </w:p>
    <w:p w:rsidR="0024225A" w:rsidRPr="00A50845" w:rsidRDefault="0024225A" w:rsidP="0024225A">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p>
    <w:p w:rsidR="0024225A" w:rsidRPr="0024225A" w:rsidRDefault="0024225A" w:rsidP="0024225A">
      <w:pPr>
        <w:spacing w:after="0" w:line="240" w:lineRule="auto"/>
        <w:jc w:val="center"/>
        <w:rPr>
          <w:rFonts w:ascii="Times New Roman" w:eastAsia="Calibri" w:hAnsi="Times New Roman" w:cs="Times New Roman"/>
          <w:sz w:val="28"/>
          <w:szCs w:val="28"/>
          <w:lang w:val="uk-UA"/>
        </w:rPr>
      </w:pPr>
      <w:r w:rsidRPr="00A50845">
        <w:rPr>
          <w:rFonts w:ascii="Times New Roman" w:eastAsia="Calibri" w:hAnsi="Times New Roman" w:cs="Times New Roman"/>
          <w:sz w:val="26"/>
          <w:szCs w:val="26"/>
          <w:lang w:val="uk-UA"/>
        </w:rPr>
        <w:t>с. Велика Северинка</w:t>
      </w:r>
    </w:p>
    <w:p w:rsidR="0024225A" w:rsidRDefault="0024225A" w:rsidP="0024225A">
      <w:pPr>
        <w:widowControl w:val="0"/>
        <w:tabs>
          <w:tab w:val="left" w:leader="underscore" w:pos="0"/>
          <w:tab w:val="left" w:pos="1605"/>
        </w:tabs>
        <w:spacing w:after="0" w:line="240" w:lineRule="auto"/>
        <w:jc w:val="both"/>
        <w:rPr>
          <w:rFonts w:ascii="Times New Roman" w:eastAsia="Calibri" w:hAnsi="Times New Roman" w:cs="Times New Roman"/>
          <w:sz w:val="28"/>
          <w:szCs w:val="28"/>
          <w:lang w:val="uk-UA"/>
        </w:rPr>
      </w:pPr>
    </w:p>
    <w:p w:rsidR="0024225A" w:rsidRPr="0024225A" w:rsidRDefault="0024225A" w:rsidP="0024225A">
      <w:pPr>
        <w:widowControl w:val="0"/>
        <w:tabs>
          <w:tab w:val="left" w:leader="underscore" w:pos="0"/>
          <w:tab w:val="left" w:pos="1605"/>
        </w:tabs>
        <w:spacing w:after="0" w:line="240" w:lineRule="auto"/>
        <w:jc w:val="both"/>
        <w:rPr>
          <w:rFonts w:ascii="Times New Roman" w:eastAsia="Calibri" w:hAnsi="Times New Roman" w:cs="Times New Roman"/>
          <w:b/>
          <w:sz w:val="28"/>
          <w:szCs w:val="28"/>
          <w:lang w:val="uk-UA"/>
        </w:rPr>
      </w:pPr>
      <w:r w:rsidRPr="0024225A">
        <w:rPr>
          <w:rFonts w:ascii="Times New Roman" w:eastAsia="Calibri" w:hAnsi="Times New Roman" w:cs="Times New Roman"/>
          <w:b/>
          <w:sz w:val="28"/>
          <w:szCs w:val="28"/>
          <w:lang w:val="uk-UA"/>
        </w:rPr>
        <w:t>Про втрату чинності рішень</w:t>
      </w:r>
    </w:p>
    <w:p w:rsidR="0024225A" w:rsidRPr="0024225A" w:rsidRDefault="0024225A" w:rsidP="0024225A">
      <w:pPr>
        <w:widowControl w:val="0"/>
        <w:tabs>
          <w:tab w:val="left" w:leader="underscore" w:pos="0"/>
          <w:tab w:val="left" w:pos="1605"/>
        </w:tabs>
        <w:spacing w:after="0" w:line="240" w:lineRule="auto"/>
        <w:jc w:val="both"/>
        <w:rPr>
          <w:rFonts w:ascii="Times New Roman" w:eastAsia="Calibri" w:hAnsi="Times New Roman" w:cs="Times New Roman"/>
          <w:b/>
          <w:sz w:val="28"/>
          <w:szCs w:val="28"/>
          <w:lang w:val="uk-UA"/>
        </w:rPr>
      </w:pPr>
      <w:proofErr w:type="spellStart"/>
      <w:r w:rsidRPr="0024225A">
        <w:rPr>
          <w:rFonts w:ascii="Times New Roman" w:eastAsia="Calibri" w:hAnsi="Times New Roman" w:cs="Times New Roman"/>
          <w:b/>
          <w:sz w:val="28"/>
          <w:szCs w:val="28"/>
          <w:lang w:val="uk-UA"/>
        </w:rPr>
        <w:t>Оситнязької</w:t>
      </w:r>
      <w:proofErr w:type="spellEnd"/>
      <w:r w:rsidRPr="0024225A">
        <w:rPr>
          <w:rFonts w:ascii="Times New Roman" w:eastAsia="Calibri" w:hAnsi="Times New Roman" w:cs="Times New Roman"/>
          <w:b/>
          <w:sz w:val="28"/>
          <w:szCs w:val="28"/>
          <w:lang w:val="uk-UA"/>
        </w:rPr>
        <w:t xml:space="preserve"> сільської ради </w:t>
      </w:r>
    </w:p>
    <w:p w:rsidR="0024225A" w:rsidRPr="0024225A" w:rsidRDefault="0024225A" w:rsidP="0024225A">
      <w:pPr>
        <w:spacing w:after="0" w:line="240" w:lineRule="auto"/>
        <w:rPr>
          <w:rFonts w:ascii="Times New Roman" w:eastAsia="Times New Roman" w:hAnsi="Times New Roman" w:cs="Times New Roman"/>
          <w:sz w:val="28"/>
          <w:szCs w:val="28"/>
          <w:lang w:val="uk-UA" w:eastAsia="ru-RU"/>
        </w:rPr>
      </w:pPr>
    </w:p>
    <w:p w:rsidR="0024225A" w:rsidRPr="0024225A" w:rsidRDefault="0024225A" w:rsidP="0024225A">
      <w:pPr>
        <w:spacing w:after="0" w:line="240" w:lineRule="auto"/>
        <w:ind w:firstLine="567"/>
        <w:jc w:val="both"/>
        <w:rPr>
          <w:rFonts w:ascii="Times New Roman" w:eastAsia="Calibri" w:hAnsi="Times New Roman" w:cs="Times New Roman"/>
          <w:b/>
          <w:color w:val="000000"/>
          <w:sz w:val="28"/>
          <w:szCs w:val="28"/>
          <w:lang w:val="uk-UA"/>
        </w:rPr>
      </w:pPr>
      <w:r w:rsidRPr="0024225A">
        <w:rPr>
          <w:rFonts w:ascii="Times New Roman" w:eastAsia="Calibri" w:hAnsi="Times New Roman" w:cs="Times New Roman"/>
          <w:color w:val="000000"/>
          <w:sz w:val="28"/>
          <w:szCs w:val="28"/>
          <w:lang w:val="uk-UA"/>
        </w:rPr>
        <w:t xml:space="preserve">Відповідно до п.2 п. п 2) п. 6 Прикінцевих положень Закону України «Про внесення змін до Бюджетного кодексу України від 20 грудня 2016 року                                    № 1789­VIII, п.6 Прикінцевих положень Закону України «Про добровільне об’єднання територіальних громад» від 5 лютого 2015 року  № 157­VIII зі змінами та доповненнями, </w:t>
      </w:r>
    </w:p>
    <w:p w:rsidR="0024225A" w:rsidRPr="0024225A" w:rsidRDefault="0024225A" w:rsidP="0024225A">
      <w:pPr>
        <w:spacing w:before="100" w:beforeAutospacing="1" w:after="0" w:line="240" w:lineRule="auto"/>
        <w:jc w:val="center"/>
        <w:rPr>
          <w:rFonts w:ascii="Times New Roman" w:eastAsia="Times New Roman" w:hAnsi="Times New Roman" w:cs="Times New Roman"/>
          <w:b/>
          <w:bCs/>
          <w:sz w:val="28"/>
          <w:szCs w:val="28"/>
          <w:lang w:val="uk-UA" w:eastAsia="ru-RU"/>
        </w:rPr>
      </w:pPr>
      <w:r w:rsidRPr="0024225A">
        <w:rPr>
          <w:rFonts w:ascii="Times New Roman" w:eastAsia="Times New Roman" w:hAnsi="Times New Roman" w:cs="Times New Roman"/>
          <w:b/>
          <w:bCs/>
          <w:sz w:val="28"/>
          <w:szCs w:val="28"/>
          <w:lang w:val="uk-UA" w:eastAsia="ru-RU"/>
        </w:rPr>
        <w:t>СІЛЬСЬКА РАДА ВИРІШИЛА :</w:t>
      </w:r>
    </w:p>
    <w:p w:rsidR="0024225A" w:rsidRPr="0024225A" w:rsidRDefault="0024225A" w:rsidP="0024225A">
      <w:pPr>
        <w:numPr>
          <w:ilvl w:val="0"/>
          <w:numId w:val="40"/>
        </w:numPr>
        <w:spacing w:after="0" w:line="240" w:lineRule="auto"/>
        <w:contextualSpacing/>
        <w:jc w:val="both"/>
        <w:rPr>
          <w:rFonts w:ascii="Times New Roman" w:eastAsia="Calibri" w:hAnsi="Times New Roman" w:cs="Times New Roman"/>
          <w:sz w:val="28"/>
          <w:szCs w:val="28"/>
          <w:lang w:val="uk-UA"/>
        </w:rPr>
      </w:pPr>
      <w:r w:rsidRPr="0024225A">
        <w:rPr>
          <w:rFonts w:ascii="Times New Roman" w:eastAsia="Calibri" w:hAnsi="Times New Roman" w:cs="Times New Roman"/>
          <w:sz w:val="28"/>
          <w:szCs w:val="28"/>
          <w:lang w:val="uk-UA"/>
        </w:rPr>
        <w:t xml:space="preserve">Визначити  рішення </w:t>
      </w:r>
      <w:proofErr w:type="spellStart"/>
      <w:r w:rsidRPr="0024225A">
        <w:rPr>
          <w:rFonts w:ascii="Times New Roman" w:eastAsia="Calibri" w:hAnsi="Times New Roman" w:cs="Times New Roman"/>
          <w:sz w:val="28"/>
          <w:szCs w:val="28"/>
          <w:lang w:val="uk-UA"/>
        </w:rPr>
        <w:t>Оситнязької</w:t>
      </w:r>
      <w:proofErr w:type="spellEnd"/>
      <w:r w:rsidRPr="0024225A">
        <w:rPr>
          <w:rFonts w:ascii="Times New Roman" w:eastAsia="Calibri" w:hAnsi="Times New Roman" w:cs="Times New Roman"/>
          <w:sz w:val="28"/>
          <w:szCs w:val="28"/>
          <w:lang w:val="uk-UA"/>
        </w:rPr>
        <w:t xml:space="preserve"> сільської ради:</w:t>
      </w:r>
    </w:p>
    <w:p w:rsidR="0024225A" w:rsidRPr="0024225A" w:rsidRDefault="0024225A" w:rsidP="0024225A">
      <w:pPr>
        <w:spacing w:after="0" w:line="240" w:lineRule="auto"/>
        <w:ind w:firstLine="567"/>
        <w:contextualSpacing/>
        <w:jc w:val="both"/>
        <w:rPr>
          <w:rFonts w:ascii="Times New Roman" w:eastAsia="Calibri" w:hAnsi="Times New Roman" w:cs="Times New Roman"/>
          <w:sz w:val="28"/>
          <w:szCs w:val="28"/>
          <w:lang w:val="uk-UA"/>
        </w:rPr>
      </w:pPr>
      <w:r w:rsidRPr="0024225A">
        <w:rPr>
          <w:rFonts w:ascii="Times New Roman" w:eastAsia="Calibri" w:hAnsi="Times New Roman" w:cs="Times New Roman"/>
          <w:sz w:val="28"/>
          <w:szCs w:val="28"/>
          <w:lang w:val="uk-UA"/>
        </w:rPr>
        <w:t>- від 26 грудня 2016 року № 88 «Про сільський бюджет на 2017 рік»,</w:t>
      </w:r>
    </w:p>
    <w:p w:rsidR="0024225A" w:rsidRPr="0024225A" w:rsidRDefault="0024225A" w:rsidP="0024225A">
      <w:pPr>
        <w:spacing w:after="0" w:line="240" w:lineRule="auto"/>
        <w:ind w:firstLine="567"/>
        <w:contextualSpacing/>
        <w:jc w:val="both"/>
        <w:rPr>
          <w:rFonts w:ascii="Times New Roman" w:eastAsia="Calibri" w:hAnsi="Times New Roman" w:cs="Times New Roman"/>
          <w:sz w:val="28"/>
          <w:szCs w:val="28"/>
          <w:lang w:val="uk-UA"/>
        </w:rPr>
      </w:pPr>
      <w:r w:rsidRPr="0024225A">
        <w:rPr>
          <w:rFonts w:ascii="Times New Roman" w:eastAsia="Calibri" w:hAnsi="Times New Roman" w:cs="Times New Roman"/>
          <w:sz w:val="28"/>
          <w:szCs w:val="28"/>
          <w:lang w:val="uk-UA"/>
        </w:rPr>
        <w:t>- від 02 лютого 2017 року № 96 «Про внесення змін до сільського бюджету на 2017 рік»,</w:t>
      </w:r>
    </w:p>
    <w:p w:rsidR="0024225A" w:rsidRPr="0024225A" w:rsidRDefault="0024225A" w:rsidP="0024225A">
      <w:pPr>
        <w:spacing w:after="0" w:line="240" w:lineRule="auto"/>
        <w:ind w:firstLine="567"/>
        <w:contextualSpacing/>
        <w:jc w:val="both"/>
        <w:rPr>
          <w:rFonts w:ascii="Times New Roman" w:eastAsia="Calibri" w:hAnsi="Times New Roman" w:cs="Times New Roman"/>
          <w:sz w:val="28"/>
          <w:szCs w:val="28"/>
          <w:lang w:val="uk-UA"/>
        </w:rPr>
      </w:pPr>
      <w:r w:rsidRPr="0024225A">
        <w:rPr>
          <w:rFonts w:ascii="Times New Roman" w:eastAsia="Calibri" w:hAnsi="Times New Roman" w:cs="Times New Roman"/>
          <w:sz w:val="28"/>
          <w:szCs w:val="28"/>
          <w:lang w:val="uk-UA"/>
        </w:rPr>
        <w:t>- від 09 березня 2017 року № 108 «Про внесення змін до сільського бюджету на 2017 рік»,</w:t>
      </w:r>
    </w:p>
    <w:p w:rsidR="0024225A" w:rsidRPr="0024225A" w:rsidRDefault="0024225A" w:rsidP="0024225A">
      <w:pPr>
        <w:spacing w:after="0" w:line="240" w:lineRule="auto"/>
        <w:ind w:firstLine="567"/>
        <w:contextualSpacing/>
        <w:jc w:val="both"/>
        <w:rPr>
          <w:rFonts w:ascii="Times New Roman" w:eastAsia="Calibri" w:hAnsi="Times New Roman" w:cs="Times New Roman"/>
          <w:sz w:val="28"/>
          <w:szCs w:val="28"/>
          <w:lang w:val="uk-UA"/>
        </w:rPr>
      </w:pPr>
      <w:r w:rsidRPr="0024225A">
        <w:rPr>
          <w:rFonts w:ascii="Times New Roman" w:eastAsia="Calibri" w:hAnsi="Times New Roman" w:cs="Times New Roman"/>
          <w:sz w:val="28"/>
          <w:szCs w:val="28"/>
          <w:lang w:val="uk-UA"/>
        </w:rPr>
        <w:t xml:space="preserve">- від 09 березня 2017 року № 109 «Про внесення змін до сільського бюджету на 2017 рік», </w:t>
      </w:r>
    </w:p>
    <w:p w:rsidR="0024225A" w:rsidRPr="0024225A" w:rsidRDefault="0024225A" w:rsidP="0024225A">
      <w:pPr>
        <w:spacing w:after="0" w:line="240" w:lineRule="auto"/>
        <w:ind w:firstLine="567"/>
        <w:contextualSpacing/>
        <w:jc w:val="both"/>
        <w:rPr>
          <w:rFonts w:ascii="Times New Roman" w:eastAsia="Calibri" w:hAnsi="Times New Roman" w:cs="Times New Roman"/>
          <w:sz w:val="28"/>
          <w:szCs w:val="28"/>
          <w:lang w:val="uk-UA"/>
        </w:rPr>
      </w:pPr>
      <w:r w:rsidRPr="0024225A">
        <w:rPr>
          <w:rFonts w:ascii="Times New Roman" w:eastAsia="Calibri" w:hAnsi="Times New Roman" w:cs="Times New Roman"/>
          <w:sz w:val="28"/>
          <w:szCs w:val="28"/>
          <w:lang w:val="uk-UA"/>
        </w:rPr>
        <w:t xml:space="preserve">- від 17 травня 2017 року № 120 «Про внесення змін до сільського бюджету на 2017 рік» такими, що втратили чинність в зв’язку з прийняттям рішення Великосеверинівської сільської ради «Про сільський бюджет об’єднаної територіальної громади на 2017 рік» від 11 липня 2017 року № ____, який включає показники бюджету на 2017 рік зі змінами </w:t>
      </w:r>
      <w:proofErr w:type="spellStart"/>
      <w:r w:rsidRPr="0024225A">
        <w:rPr>
          <w:rFonts w:ascii="Times New Roman" w:eastAsia="Calibri" w:hAnsi="Times New Roman" w:cs="Times New Roman"/>
          <w:sz w:val="28"/>
          <w:szCs w:val="28"/>
          <w:lang w:val="uk-UA"/>
        </w:rPr>
        <w:t>Оситнязької</w:t>
      </w:r>
      <w:proofErr w:type="spellEnd"/>
      <w:r w:rsidRPr="0024225A">
        <w:rPr>
          <w:rFonts w:ascii="Times New Roman" w:eastAsia="Calibri" w:hAnsi="Times New Roman" w:cs="Times New Roman"/>
          <w:sz w:val="28"/>
          <w:szCs w:val="28"/>
          <w:lang w:val="uk-UA"/>
        </w:rPr>
        <w:t xml:space="preserve"> сільської ради, що об’єдналась. </w:t>
      </w:r>
    </w:p>
    <w:p w:rsidR="0024225A" w:rsidRPr="0024225A" w:rsidRDefault="0024225A" w:rsidP="0024225A">
      <w:pPr>
        <w:spacing w:after="0" w:line="240" w:lineRule="auto"/>
        <w:ind w:firstLine="567"/>
        <w:jc w:val="both"/>
        <w:rPr>
          <w:rFonts w:ascii="Times New Roman" w:eastAsia="Times New Roman" w:hAnsi="Times New Roman" w:cs="Times New Roman"/>
          <w:sz w:val="28"/>
          <w:szCs w:val="28"/>
          <w:lang w:val="uk-UA" w:eastAsia="ru-RU"/>
        </w:rPr>
      </w:pPr>
      <w:r w:rsidRPr="0024225A">
        <w:rPr>
          <w:rFonts w:ascii="Times New Roman" w:eastAsia="Calibri" w:hAnsi="Times New Roman" w:cs="Times New Roman"/>
          <w:sz w:val="28"/>
          <w:szCs w:val="28"/>
          <w:lang w:val="uk-UA"/>
        </w:rPr>
        <w:t xml:space="preserve">2.  </w:t>
      </w:r>
      <w:r w:rsidRPr="0024225A">
        <w:rPr>
          <w:rFonts w:ascii="Times New Roman" w:eastAsia="Calibri" w:hAnsi="Times New Roman" w:cs="Times New Roman"/>
          <w:b/>
          <w:sz w:val="28"/>
          <w:szCs w:val="28"/>
          <w:lang w:val="uk-UA"/>
        </w:rPr>
        <w:t xml:space="preserve"> </w:t>
      </w:r>
      <w:r w:rsidRPr="0024225A">
        <w:rPr>
          <w:rFonts w:ascii="Times New Roman" w:eastAsia="Times New Roman" w:hAnsi="Times New Roman" w:cs="Times New Roman"/>
          <w:sz w:val="28"/>
          <w:szCs w:val="28"/>
          <w:lang w:val="uk-UA" w:eastAsia="ru-RU"/>
        </w:rPr>
        <w:t>Контроль за виконанням рішення покласти на комісію з питань планування, фінансів, бюджету, соціально-економічного розвитку та інвестицій</w:t>
      </w:r>
      <w:r w:rsidRPr="0024225A">
        <w:rPr>
          <w:rFonts w:ascii="Times New Roman" w:eastAsia="Times New Roman" w:hAnsi="Times New Roman" w:cs="Times New Roman"/>
          <w:b/>
          <w:bCs/>
          <w:sz w:val="28"/>
          <w:szCs w:val="28"/>
          <w:lang w:val="uk-UA" w:eastAsia="ru-RU"/>
        </w:rPr>
        <w:t>.</w:t>
      </w:r>
    </w:p>
    <w:p w:rsidR="0024225A" w:rsidRPr="0024225A" w:rsidRDefault="0024225A" w:rsidP="0024225A">
      <w:pPr>
        <w:spacing w:after="0" w:line="240" w:lineRule="auto"/>
        <w:jc w:val="both"/>
        <w:rPr>
          <w:rFonts w:ascii="Times New Roman" w:eastAsia="Calibri" w:hAnsi="Times New Roman" w:cs="Times New Roman"/>
          <w:sz w:val="28"/>
          <w:szCs w:val="28"/>
          <w:lang w:val="uk-UA"/>
        </w:rPr>
      </w:pPr>
    </w:p>
    <w:p w:rsidR="0024225A" w:rsidRPr="0024225A" w:rsidRDefault="0024225A" w:rsidP="0024225A">
      <w:pPr>
        <w:spacing w:after="0" w:line="240" w:lineRule="auto"/>
        <w:jc w:val="both"/>
        <w:rPr>
          <w:rFonts w:ascii="Times New Roman" w:eastAsia="Calibri" w:hAnsi="Times New Roman" w:cs="Times New Roman"/>
          <w:sz w:val="28"/>
          <w:szCs w:val="28"/>
          <w:lang w:val="uk-UA"/>
        </w:rPr>
      </w:pPr>
    </w:p>
    <w:p w:rsidR="0024225A" w:rsidRPr="0024225A" w:rsidRDefault="0024225A" w:rsidP="0024225A">
      <w:pPr>
        <w:spacing w:after="0" w:line="240" w:lineRule="auto"/>
        <w:jc w:val="center"/>
        <w:rPr>
          <w:rFonts w:ascii="Times New Roman" w:eastAsia="Calibri" w:hAnsi="Times New Roman" w:cs="Times New Roman"/>
          <w:b/>
          <w:sz w:val="28"/>
          <w:szCs w:val="28"/>
          <w:lang w:val="uk-UA"/>
        </w:rPr>
      </w:pPr>
      <w:r w:rsidRPr="0024225A">
        <w:rPr>
          <w:rFonts w:ascii="Times New Roman" w:eastAsia="Calibri" w:hAnsi="Times New Roman" w:cs="Times New Roman"/>
          <w:b/>
          <w:sz w:val="28"/>
          <w:szCs w:val="28"/>
          <w:lang w:val="uk-UA"/>
        </w:rPr>
        <w:t>Сільський голова                                                     С. ЛЕВЧЕНКО</w:t>
      </w:r>
    </w:p>
    <w:p w:rsidR="0024225A" w:rsidRPr="0024225A" w:rsidRDefault="0024225A" w:rsidP="0024225A">
      <w:pPr>
        <w:spacing w:after="160" w:line="259" w:lineRule="auto"/>
        <w:rPr>
          <w:rFonts w:ascii="Calibri" w:eastAsia="Calibri" w:hAnsi="Calibri" w:cs="Times New Roman"/>
          <w:lang w:val="uk-UA"/>
        </w:rPr>
      </w:pPr>
    </w:p>
    <w:p w:rsidR="0024225A" w:rsidRPr="002B3077" w:rsidRDefault="0024225A" w:rsidP="002B3077">
      <w:pPr>
        <w:shd w:val="clear" w:color="auto" w:fill="FFFFFF"/>
        <w:spacing w:after="0" w:line="240" w:lineRule="auto"/>
        <w:jc w:val="both"/>
        <w:rPr>
          <w:rFonts w:ascii="Times New Roman" w:eastAsia="Times New Roman" w:hAnsi="Times New Roman" w:cs="Times New Roman"/>
          <w:b/>
          <w:sz w:val="28"/>
          <w:szCs w:val="28"/>
          <w:lang w:val="uk-UA" w:eastAsia="ru-RU"/>
        </w:rPr>
      </w:pPr>
    </w:p>
    <w:p w:rsidR="002B3077" w:rsidRPr="002B3077" w:rsidRDefault="002B3077" w:rsidP="002B3077">
      <w:pPr>
        <w:shd w:val="clear" w:color="auto" w:fill="FFFFFF"/>
        <w:spacing w:after="0" w:line="240" w:lineRule="auto"/>
        <w:jc w:val="both"/>
        <w:rPr>
          <w:rFonts w:ascii="Arial" w:eastAsia="Times New Roman" w:hAnsi="Arial" w:cs="Arial"/>
          <w:i/>
          <w:sz w:val="18"/>
          <w:szCs w:val="18"/>
          <w:lang w:eastAsia="ru-RU"/>
        </w:rPr>
      </w:pPr>
    </w:p>
    <w:p w:rsidR="002B3077" w:rsidRPr="00931E8C" w:rsidRDefault="00931E8C" w:rsidP="002B3077">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Проект</w:t>
      </w:r>
    </w:p>
    <w:p w:rsidR="00F20836" w:rsidRPr="00A50845" w:rsidRDefault="00F20836" w:rsidP="00F20836">
      <w:pPr>
        <w:tabs>
          <w:tab w:val="left" w:pos="8364"/>
          <w:tab w:val="left" w:pos="9356"/>
        </w:tabs>
        <w:spacing w:after="0" w:line="240" w:lineRule="auto"/>
        <w:jc w:val="center"/>
        <w:rPr>
          <w:rFonts w:ascii="Calibri" w:eastAsia="Calibri" w:hAnsi="Calibri" w:cs="Times New Roman"/>
          <w:sz w:val="28"/>
          <w:szCs w:val="28"/>
          <w:lang w:val="uk-UA"/>
        </w:rPr>
      </w:pPr>
      <w:r w:rsidRPr="00A50845">
        <w:rPr>
          <w:rFonts w:ascii="Calibri" w:eastAsia="Calibri" w:hAnsi="Calibri" w:cs="Times New Roman"/>
          <w:noProof/>
          <w:sz w:val="28"/>
          <w:szCs w:val="28"/>
          <w:lang w:eastAsia="ru-RU"/>
        </w:rPr>
        <w:drawing>
          <wp:inline distT="0" distB="0" distL="0" distR="0">
            <wp:extent cx="457200" cy="61277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7"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p>
    <w:p w:rsidR="00F20836" w:rsidRPr="00A50845" w:rsidRDefault="00F20836" w:rsidP="00F20836">
      <w:pPr>
        <w:tabs>
          <w:tab w:val="left" w:pos="8364"/>
          <w:tab w:val="left" w:pos="9356"/>
        </w:tabs>
        <w:spacing w:after="0" w:line="240" w:lineRule="auto"/>
        <w:jc w:val="center"/>
        <w:rPr>
          <w:rFonts w:ascii="Calibri" w:eastAsia="Calibri" w:hAnsi="Calibri" w:cs="Times New Roman"/>
          <w:sz w:val="20"/>
          <w:szCs w:val="20"/>
          <w:lang w:val="uk-UA"/>
        </w:rPr>
      </w:pPr>
    </w:p>
    <w:p w:rsidR="00F20836" w:rsidRPr="00A50845" w:rsidRDefault="00F20836" w:rsidP="00F20836">
      <w:pPr>
        <w:tabs>
          <w:tab w:val="left" w:pos="8364"/>
          <w:tab w:val="left" w:pos="9356"/>
        </w:tabs>
        <w:spacing w:after="0" w:line="240" w:lineRule="auto"/>
        <w:jc w:val="center"/>
        <w:rPr>
          <w:rFonts w:ascii="Times New Roman" w:eastAsia="Calibri" w:hAnsi="Times New Roman" w:cs="Times New Roman"/>
          <w:b/>
          <w:sz w:val="28"/>
          <w:szCs w:val="28"/>
          <w:lang w:val="uk-UA"/>
        </w:rPr>
      </w:pPr>
      <w:r w:rsidRPr="00A50845">
        <w:rPr>
          <w:rFonts w:ascii="Times New Roman" w:eastAsia="Calibri" w:hAnsi="Times New Roman" w:cs="Times New Roman"/>
          <w:b/>
          <w:sz w:val="28"/>
          <w:szCs w:val="28"/>
          <w:lang w:val="uk-UA"/>
        </w:rPr>
        <w:t>ВЕЛИКОСЕВЕРИНІВСЬКА СІЛЬСЬКА РАДА</w:t>
      </w:r>
      <w:r w:rsidRPr="00A50845">
        <w:rPr>
          <w:rFonts w:ascii="Times New Roman" w:eastAsia="Calibri" w:hAnsi="Times New Roman" w:cs="Times New Roman"/>
          <w:b/>
          <w:sz w:val="28"/>
          <w:szCs w:val="28"/>
          <w:lang w:val="uk-UA"/>
        </w:rPr>
        <w:br/>
        <w:t>КІРОВОГРАДСЬКОГО РАЙОНУ КІРОВОГРАДСЬКОЇ ОБЛАСТІ</w:t>
      </w:r>
    </w:p>
    <w:p w:rsidR="00F20836" w:rsidRPr="00A50845" w:rsidRDefault="00F20836" w:rsidP="00F20836">
      <w:pPr>
        <w:tabs>
          <w:tab w:val="left" w:pos="8364"/>
          <w:tab w:val="left" w:pos="9356"/>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ТРЕТЯ</w:t>
      </w:r>
      <w:r w:rsidRPr="00A50845">
        <w:rPr>
          <w:rFonts w:ascii="Times New Roman" w:eastAsia="Calibri" w:hAnsi="Times New Roman" w:cs="Times New Roman"/>
          <w:b/>
          <w:sz w:val="28"/>
          <w:szCs w:val="28"/>
          <w:lang w:val="uk-UA"/>
        </w:rPr>
        <w:t xml:space="preserve"> СЕСІЯ ВОСЬМОГО СКЛИКАННЯ</w:t>
      </w:r>
    </w:p>
    <w:p w:rsidR="00F20836" w:rsidRPr="00A50845" w:rsidRDefault="00F20836" w:rsidP="00F20836">
      <w:pPr>
        <w:tabs>
          <w:tab w:val="left" w:pos="8364"/>
          <w:tab w:val="left" w:pos="9356"/>
        </w:tabs>
        <w:spacing w:after="0" w:line="240" w:lineRule="auto"/>
        <w:jc w:val="center"/>
        <w:rPr>
          <w:rFonts w:ascii="Times New Roman" w:eastAsia="Kozuka Gothic Pro M" w:hAnsi="Times New Roman" w:cs="Times New Roman"/>
          <w:b/>
          <w:sz w:val="32"/>
          <w:szCs w:val="32"/>
          <w:lang w:val="uk-UA"/>
        </w:rPr>
      </w:pPr>
    </w:p>
    <w:p w:rsidR="00F20836" w:rsidRPr="00A50845" w:rsidRDefault="00F20836" w:rsidP="00F20836">
      <w:pPr>
        <w:tabs>
          <w:tab w:val="left" w:pos="8364"/>
          <w:tab w:val="left" w:pos="9356"/>
        </w:tabs>
        <w:spacing w:after="0" w:line="240" w:lineRule="auto"/>
        <w:jc w:val="center"/>
        <w:rPr>
          <w:rFonts w:ascii="Times New Roman" w:eastAsia="Kozuka Gothic Pro M" w:hAnsi="Times New Roman" w:cs="Times New Roman"/>
          <w:b/>
          <w:sz w:val="32"/>
          <w:szCs w:val="32"/>
          <w:lang w:val="uk-UA"/>
        </w:rPr>
      </w:pPr>
      <w:r w:rsidRPr="00A50845">
        <w:rPr>
          <w:rFonts w:ascii="Times New Roman" w:eastAsia="Kozuka Gothic Pro M" w:hAnsi="Times New Roman" w:cs="Times New Roman"/>
          <w:b/>
          <w:sz w:val="32"/>
          <w:szCs w:val="32"/>
          <w:lang w:val="uk-UA"/>
        </w:rPr>
        <w:t>РІШЕННЯ</w:t>
      </w:r>
    </w:p>
    <w:p w:rsidR="00F20836" w:rsidRPr="00A50845" w:rsidRDefault="00F20836" w:rsidP="00F20836">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Calibri" w:hAnsi="Times New Roman" w:cs="Times New Roman"/>
          <w:sz w:val="26"/>
          <w:szCs w:val="26"/>
          <w:lang w:val="uk-UA"/>
        </w:rPr>
      </w:pPr>
    </w:p>
    <w:p w:rsidR="00F20836" w:rsidRDefault="00F20836" w:rsidP="00F20836">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r w:rsidRPr="00A50845">
        <w:rPr>
          <w:rFonts w:ascii="Times New Roman" w:eastAsia="Calibri" w:hAnsi="Times New Roman" w:cs="Times New Roman"/>
          <w:sz w:val="26"/>
          <w:szCs w:val="26"/>
          <w:lang w:val="uk-UA"/>
        </w:rPr>
        <w:t xml:space="preserve">від </w:t>
      </w:r>
      <w:r w:rsidR="00931E8C">
        <w:rPr>
          <w:rFonts w:ascii="Times New Roman" w:eastAsia="Calibri" w:hAnsi="Times New Roman" w:cs="Times New Roman"/>
          <w:sz w:val="26"/>
          <w:szCs w:val="26"/>
          <w:lang w:val="uk-UA"/>
        </w:rPr>
        <w:t xml:space="preserve"> </w:t>
      </w:r>
      <w:r>
        <w:rPr>
          <w:rFonts w:ascii="Times New Roman" w:eastAsia="Calibri" w:hAnsi="Times New Roman" w:cs="Times New Roman"/>
          <w:sz w:val="26"/>
          <w:szCs w:val="26"/>
          <w:lang w:val="uk-UA"/>
        </w:rPr>
        <w:t>липня</w:t>
      </w:r>
      <w:r w:rsidRPr="00A50845">
        <w:rPr>
          <w:rFonts w:ascii="Times New Roman" w:eastAsia="Calibri" w:hAnsi="Times New Roman" w:cs="Times New Roman"/>
          <w:sz w:val="26"/>
          <w:szCs w:val="26"/>
          <w:lang w:val="uk-UA"/>
        </w:rPr>
        <w:t xml:space="preserve"> 2017 року                                                                                                   №</w:t>
      </w:r>
    </w:p>
    <w:p w:rsidR="00F20836" w:rsidRPr="00A50845" w:rsidRDefault="00F20836" w:rsidP="00F20836">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p>
    <w:p w:rsidR="00F20836" w:rsidRDefault="00F20836" w:rsidP="00F20836">
      <w:pPr>
        <w:spacing w:after="0" w:line="240" w:lineRule="auto"/>
        <w:jc w:val="center"/>
        <w:rPr>
          <w:rFonts w:ascii="Times New Roman" w:eastAsia="Calibri" w:hAnsi="Times New Roman" w:cs="Times New Roman"/>
          <w:sz w:val="26"/>
          <w:szCs w:val="26"/>
          <w:lang w:val="uk-UA"/>
        </w:rPr>
      </w:pPr>
      <w:r w:rsidRPr="00A50845">
        <w:rPr>
          <w:rFonts w:ascii="Times New Roman" w:eastAsia="Calibri" w:hAnsi="Times New Roman" w:cs="Times New Roman"/>
          <w:sz w:val="26"/>
          <w:szCs w:val="26"/>
          <w:lang w:val="uk-UA"/>
        </w:rPr>
        <w:t>с. Велика Северинка</w:t>
      </w:r>
    </w:p>
    <w:p w:rsidR="00F20836" w:rsidRPr="0024225A" w:rsidRDefault="00F20836" w:rsidP="00F20836">
      <w:pPr>
        <w:spacing w:after="0" w:line="240" w:lineRule="auto"/>
        <w:jc w:val="center"/>
        <w:rPr>
          <w:rFonts w:ascii="Times New Roman" w:eastAsia="Calibri" w:hAnsi="Times New Roman" w:cs="Times New Roman"/>
          <w:sz w:val="28"/>
          <w:szCs w:val="28"/>
          <w:lang w:val="uk-UA"/>
        </w:rPr>
      </w:pPr>
    </w:p>
    <w:p w:rsidR="00F20836" w:rsidRPr="00F20836" w:rsidRDefault="00F20836" w:rsidP="00F20836">
      <w:pPr>
        <w:widowControl w:val="0"/>
        <w:tabs>
          <w:tab w:val="left" w:leader="underscore" w:pos="0"/>
          <w:tab w:val="left" w:pos="1605"/>
        </w:tabs>
        <w:spacing w:after="0" w:line="240" w:lineRule="auto"/>
        <w:jc w:val="both"/>
        <w:rPr>
          <w:rFonts w:ascii="Times New Roman" w:eastAsia="Calibri" w:hAnsi="Times New Roman" w:cs="Times New Roman"/>
          <w:b/>
          <w:sz w:val="28"/>
          <w:szCs w:val="28"/>
          <w:lang w:val="uk-UA"/>
        </w:rPr>
      </w:pPr>
      <w:r w:rsidRPr="00F20836">
        <w:rPr>
          <w:rFonts w:ascii="Times New Roman" w:eastAsia="Calibri" w:hAnsi="Times New Roman" w:cs="Times New Roman"/>
          <w:b/>
          <w:sz w:val="28"/>
          <w:szCs w:val="28"/>
          <w:lang w:val="uk-UA"/>
        </w:rPr>
        <w:t>Про втрату чинності рішень</w:t>
      </w:r>
    </w:p>
    <w:p w:rsidR="00F20836" w:rsidRPr="00F20836" w:rsidRDefault="00F20836" w:rsidP="00F20836">
      <w:pPr>
        <w:widowControl w:val="0"/>
        <w:tabs>
          <w:tab w:val="left" w:leader="underscore" w:pos="0"/>
          <w:tab w:val="left" w:pos="1605"/>
        </w:tabs>
        <w:spacing w:after="0" w:line="240" w:lineRule="auto"/>
        <w:jc w:val="both"/>
        <w:rPr>
          <w:rFonts w:ascii="Times New Roman" w:eastAsia="Calibri" w:hAnsi="Times New Roman" w:cs="Times New Roman"/>
          <w:b/>
          <w:sz w:val="28"/>
          <w:szCs w:val="28"/>
          <w:lang w:val="uk-UA"/>
        </w:rPr>
      </w:pPr>
      <w:r w:rsidRPr="00F20836">
        <w:rPr>
          <w:rFonts w:ascii="Times New Roman" w:eastAsia="Calibri" w:hAnsi="Times New Roman" w:cs="Times New Roman"/>
          <w:b/>
          <w:sz w:val="28"/>
          <w:szCs w:val="28"/>
          <w:lang w:val="uk-UA"/>
        </w:rPr>
        <w:t>Великосеверинівської сільської ради</w:t>
      </w:r>
    </w:p>
    <w:p w:rsidR="00F20836" w:rsidRPr="00F20836" w:rsidRDefault="00F20836" w:rsidP="00F20836">
      <w:pPr>
        <w:widowControl w:val="0"/>
        <w:tabs>
          <w:tab w:val="left" w:leader="underscore" w:pos="0"/>
          <w:tab w:val="left" w:pos="1605"/>
        </w:tabs>
        <w:spacing w:after="0" w:line="240" w:lineRule="auto"/>
        <w:jc w:val="both"/>
        <w:rPr>
          <w:rFonts w:ascii="Times New Roman" w:eastAsia="Calibri" w:hAnsi="Times New Roman" w:cs="Times New Roman"/>
          <w:b/>
          <w:sz w:val="28"/>
          <w:szCs w:val="28"/>
          <w:lang w:val="uk-UA"/>
        </w:rPr>
      </w:pPr>
      <w:r w:rsidRPr="00F20836">
        <w:rPr>
          <w:rFonts w:ascii="Times New Roman" w:eastAsia="Calibri" w:hAnsi="Times New Roman" w:cs="Times New Roman"/>
          <w:b/>
          <w:sz w:val="28"/>
          <w:szCs w:val="28"/>
          <w:lang w:val="uk-UA"/>
        </w:rPr>
        <w:t>та розпоряджень сільського голови</w:t>
      </w:r>
    </w:p>
    <w:p w:rsidR="00F20836" w:rsidRPr="00F20836" w:rsidRDefault="00F20836" w:rsidP="00F20836">
      <w:pPr>
        <w:spacing w:after="0" w:line="240" w:lineRule="auto"/>
        <w:rPr>
          <w:rFonts w:ascii="Times New Roman" w:eastAsia="Times New Roman" w:hAnsi="Times New Roman" w:cs="Times New Roman"/>
          <w:sz w:val="28"/>
          <w:szCs w:val="28"/>
          <w:lang w:val="uk-UA" w:eastAsia="ru-RU"/>
        </w:rPr>
      </w:pPr>
    </w:p>
    <w:p w:rsidR="00F20836" w:rsidRPr="00F20836" w:rsidRDefault="00F20836" w:rsidP="00F20836">
      <w:pPr>
        <w:spacing w:after="0" w:line="240" w:lineRule="auto"/>
        <w:ind w:firstLine="567"/>
        <w:jc w:val="both"/>
        <w:rPr>
          <w:rFonts w:ascii="Times New Roman" w:eastAsia="Calibri" w:hAnsi="Times New Roman" w:cs="Times New Roman"/>
          <w:b/>
          <w:color w:val="000000"/>
          <w:sz w:val="28"/>
          <w:szCs w:val="28"/>
          <w:lang w:val="uk-UA"/>
        </w:rPr>
      </w:pPr>
      <w:r w:rsidRPr="00F20836">
        <w:rPr>
          <w:rFonts w:ascii="Times New Roman" w:eastAsia="Calibri" w:hAnsi="Times New Roman" w:cs="Times New Roman"/>
          <w:color w:val="000000"/>
          <w:sz w:val="28"/>
          <w:szCs w:val="28"/>
          <w:lang w:val="uk-UA"/>
        </w:rPr>
        <w:t xml:space="preserve">Відповідно до п.2 п. п 2) п. 6 Прикінцевих положень Закону України «Про внесення змін до Бюджетного кодексу України від 20 грудня 2016 року                                    № 1789­VIII, п.6 Прикінцевих положень Закону України «Про добровільне об’єднання територіальних громад» від 5 лютого 2015 року  № 157­VIII зі змінами та доповненнями, </w:t>
      </w:r>
    </w:p>
    <w:p w:rsidR="00F20836" w:rsidRPr="00F20836" w:rsidRDefault="00F20836" w:rsidP="00F20836">
      <w:pPr>
        <w:spacing w:after="0" w:line="240" w:lineRule="auto"/>
        <w:jc w:val="center"/>
        <w:rPr>
          <w:rFonts w:ascii="Times New Roman" w:eastAsia="Times New Roman" w:hAnsi="Times New Roman" w:cs="Times New Roman"/>
          <w:b/>
          <w:bCs/>
          <w:sz w:val="28"/>
          <w:szCs w:val="28"/>
          <w:lang w:val="uk-UA" w:eastAsia="ru-RU"/>
        </w:rPr>
      </w:pPr>
      <w:r w:rsidRPr="00F20836">
        <w:rPr>
          <w:rFonts w:ascii="Times New Roman" w:eastAsia="Times New Roman" w:hAnsi="Times New Roman" w:cs="Times New Roman"/>
          <w:b/>
          <w:bCs/>
          <w:sz w:val="28"/>
          <w:szCs w:val="28"/>
          <w:lang w:val="uk-UA" w:eastAsia="ru-RU"/>
        </w:rPr>
        <w:t>СІЛЬСЬКА РАДА ВИРІШИЛА :</w:t>
      </w:r>
    </w:p>
    <w:p w:rsidR="00F20836" w:rsidRPr="00F20836" w:rsidRDefault="00F20836" w:rsidP="00F20836">
      <w:pPr>
        <w:numPr>
          <w:ilvl w:val="0"/>
          <w:numId w:val="41"/>
        </w:numPr>
        <w:spacing w:after="0" w:line="240" w:lineRule="auto"/>
        <w:ind w:left="0" w:firstLine="567"/>
        <w:contextualSpacing/>
        <w:jc w:val="both"/>
        <w:rPr>
          <w:rFonts w:ascii="Times New Roman" w:eastAsia="Calibri" w:hAnsi="Times New Roman" w:cs="Times New Roman"/>
          <w:sz w:val="28"/>
          <w:szCs w:val="28"/>
          <w:lang w:val="uk-UA"/>
        </w:rPr>
      </w:pPr>
      <w:r w:rsidRPr="00F20836">
        <w:rPr>
          <w:rFonts w:ascii="Times New Roman" w:eastAsia="Calibri" w:hAnsi="Times New Roman" w:cs="Times New Roman"/>
          <w:sz w:val="28"/>
          <w:szCs w:val="28"/>
          <w:lang w:val="uk-UA"/>
        </w:rPr>
        <w:t>Визначити, такими що втратили чинність в зв’язку з прийняттям рішення Великосеверинівської сільської ради «Про сільський бюджет об’єднаної територіальної громади на 2017 рік» від 11 липня 2017 року № ____, який включає показники бюджету на 2017 рік зі змінами всіх бюджетів, що об’єднались:</w:t>
      </w:r>
    </w:p>
    <w:p w:rsidR="00F20836" w:rsidRPr="00F20836" w:rsidRDefault="00F20836" w:rsidP="00F20836">
      <w:pPr>
        <w:spacing w:after="0" w:line="240" w:lineRule="auto"/>
        <w:ind w:left="567"/>
        <w:jc w:val="both"/>
        <w:rPr>
          <w:rFonts w:ascii="Times New Roman" w:eastAsia="Calibri" w:hAnsi="Times New Roman" w:cs="Times New Roman"/>
          <w:sz w:val="28"/>
          <w:szCs w:val="28"/>
          <w:lang w:val="uk-UA"/>
        </w:rPr>
      </w:pPr>
      <w:r w:rsidRPr="00F20836">
        <w:rPr>
          <w:rFonts w:ascii="Times New Roman" w:eastAsia="Calibri" w:hAnsi="Times New Roman" w:cs="Times New Roman"/>
          <w:sz w:val="28"/>
          <w:szCs w:val="28"/>
          <w:lang w:val="uk-UA"/>
        </w:rPr>
        <w:t>1) рішення Великосеверинівської сільської ради:</w:t>
      </w:r>
    </w:p>
    <w:p w:rsidR="00F20836" w:rsidRPr="00F20836" w:rsidRDefault="00F20836" w:rsidP="00F20836">
      <w:pPr>
        <w:spacing w:after="0" w:line="240" w:lineRule="auto"/>
        <w:ind w:firstLine="567"/>
        <w:contextualSpacing/>
        <w:jc w:val="both"/>
        <w:rPr>
          <w:rFonts w:ascii="Times New Roman" w:eastAsia="Calibri" w:hAnsi="Times New Roman" w:cs="Times New Roman"/>
          <w:sz w:val="28"/>
          <w:szCs w:val="28"/>
          <w:lang w:val="uk-UA"/>
        </w:rPr>
      </w:pPr>
      <w:r w:rsidRPr="00F20836">
        <w:rPr>
          <w:rFonts w:ascii="Times New Roman" w:eastAsia="Calibri" w:hAnsi="Times New Roman" w:cs="Times New Roman"/>
          <w:sz w:val="28"/>
          <w:szCs w:val="28"/>
          <w:lang w:val="uk-UA"/>
        </w:rPr>
        <w:t>- від 23 грудня 2017 року № 466 «Про сільський бюджет на 2017 рік»;</w:t>
      </w:r>
    </w:p>
    <w:p w:rsidR="00F20836" w:rsidRPr="00F20836" w:rsidRDefault="00F20836" w:rsidP="00F20836">
      <w:pPr>
        <w:spacing w:after="0" w:line="240" w:lineRule="auto"/>
        <w:ind w:firstLine="567"/>
        <w:contextualSpacing/>
        <w:jc w:val="both"/>
        <w:rPr>
          <w:rFonts w:ascii="Times New Roman" w:eastAsia="Calibri" w:hAnsi="Times New Roman" w:cs="Times New Roman"/>
          <w:sz w:val="28"/>
          <w:szCs w:val="28"/>
          <w:lang w:val="uk-UA"/>
        </w:rPr>
      </w:pPr>
      <w:r w:rsidRPr="00F20836">
        <w:rPr>
          <w:rFonts w:ascii="Times New Roman" w:eastAsia="Calibri" w:hAnsi="Times New Roman" w:cs="Times New Roman"/>
          <w:sz w:val="28"/>
          <w:szCs w:val="28"/>
          <w:lang w:val="uk-UA"/>
        </w:rPr>
        <w:t>- від 31 січня 2017 року № 482 «Про внесення змін до рішення десятої сесії Великосеверинівської сільської ради сьомого скликання від 23.12.2016 № 466 «Про сільський бюджет на 2017 рік»;</w:t>
      </w:r>
    </w:p>
    <w:p w:rsidR="00F20836" w:rsidRPr="00F20836" w:rsidRDefault="00F20836" w:rsidP="00F20836">
      <w:pPr>
        <w:spacing w:after="0" w:line="240" w:lineRule="auto"/>
        <w:ind w:firstLine="567"/>
        <w:contextualSpacing/>
        <w:jc w:val="both"/>
        <w:rPr>
          <w:rFonts w:ascii="Times New Roman" w:eastAsia="Calibri" w:hAnsi="Times New Roman" w:cs="Times New Roman"/>
          <w:sz w:val="28"/>
          <w:szCs w:val="28"/>
          <w:lang w:val="uk-UA"/>
        </w:rPr>
      </w:pPr>
      <w:r w:rsidRPr="00F20836">
        <w:rPr>
          <w:rFonts w:ascii="Times New Roman" w:eastAsia="Calibri" w:hAnsi="Times New Roman" w:cs="Times New Roman"/>
          <w:sz w:val="28"/>
          <w:szCs w:val="28"/>
          <w:lang w:val="uk-UA"/>
        </w:rPr>
        <w:t>- від 28 лютого 2017 року № 564 «Про внесення змін до рішення десятої сесії Великосеверинівської сільської ради сьомого скликання від 23.12.2016 № 466 «Про сільський бюджет на 2017 рік»;</w:t>
      </w:r>
    </w:p>
    <w:p w:rsidR="00F20836" w:rsidRPr="00F20836" w:rsidRDefault="00F20836" w:rsidP="00F20836">
      <w:pPr>
        <w:spacing w:after="0" w:line="240" w:lineRule="auto"/>
        <w:ind w:firstLine="567"/>
        <w:contextualSpacing/>
        <w:jc w:val="both"/>
        <w:rPr>
          <w:rFonts w:ascii="Times New Roman" w:eastAsia="Calibri" w:hAnsi="Times New Roman" w:cs="Times New Roman"/>
          <w:sz w:val="28"/>
          <w:szCs w:val="28"/>
          <w:lang w:val="uk-UA"/>
        </w:rPr>
      </w:pPr>
      <w:r w:rsidRPr="00F20836">
        <w:rPr>
          <w:rFonts w:ascii="Times New Roman" w:eastAsia="Calibri" w:hAnsi="Times New Roman" w:cs="Times New Roman"/>
          <w:sz w:val="28"/>
          <w:szCs w:val="28"/>
          <w:lang w:val="uk-UA"/>
        </w:rPr>
        <w:t>- від 06 квітня 2017 року № 567 «Про внесення змін до рішення десятої сесії Великосеверинівської сільської ради сьомого скликання від 23.12.2016 № 466 «Про сільський бюджет на 2017 рік»;</w:t>
      </w:r>
    </w:p>
    <w:p w:rsidR="00F20836" w:rsidRPr="00F20836" w:rsidRDefault="00F20836" w:rsidP="00F20836">
      <w:pPr>
        <w:spacing w:after="0" w:line="240" w:lineRule="auto"/>
        <w:ind w:firstLine="567"/>
        <w:contextualSpacing/>
        <w:jc w:val="both"/>
        <w:rPr>
          <w:rFonts w:ascii="Times New Roman" w:eastAsia="Calibri" w:hAnsi="Times New Roman" w:cs="Times New Roman"/>
          <w:sz w:val="28"/>
          <w:szCs w:val="28"/>
          <w:lang w:val="uk-UA"/>
        </w:rPr>
      </w:pPr>
      <w:r w:rsidRPr="00F20836">
        <w:rPr>
          <w:rFonts w:ascii="Times New Roman" w:eastAsia="Calibri" w:hAnsi="Times New Roman" w:cs="Times New Roman"/>
          <w:sz w:val="28"/>
          <w:szCs w:val="28"/>
          <w:lang w:val="uk-UA"/>
        </w:rPr>
        <w:t xml:space="preserve">2) розпорядження сільського голови від 21 червня 2017 року № 32-од «Про внесення змін до сільського бюджету на 2017 рік» такими, що втратили чинність. </w:t>
      </w:r>
    </w:p>
    <w:p w:rsidR="00F20836" w:rsidRPr="00F20836" w:rsidRDefault="00F20836" w:rsidP="00F20836">
      <w:pPr>
        <w:spacing w:after="0" w:line="240" w:lineRule="auto"/>
        <w:ind w:firstLine="567"/>
        <w:jc w:val="both"/>
        <w:rPr>
          <w:rFonts w:ascii="Times New Roman" w:eastAsia="Times New Roman" w:hAnsi="Times New Roman" w:cs="Times New Roman"/>
          <w:sz w:val="28"/>
          <w:szCs w:val="28"/>
          <w:lang w:val="uk-UA" w:eastAsia="ru-RU"/>
        </w:rPr>
      </w:pPr>
      <w:r w:rsidRPr="00F20836">
        <w:rPr>
          <w:rFonts w:ascii="Times New Roman" w:eastAsia="Calibri" w:hAnsi="Times New Roman" w:cs="Times New Roman"/>
          <w:sz w:val="28"/>
          <w:szCs w:val="28"/>
          <w:lang w:val="uk-UA"/>
        </w:rPr>
        <w:lastRenderedPageBreak/>
        <w:t xml:space="preserve">2.  </w:t>
      </w:r>
      <w:r w:rsidRPr="00F20836">
        <w:rPr>
          <w:rFonts w:ascii="Times New Roman" w:eastAsia="Calibri" w:hAnsi="Times New Roman" w:cs="Times New Roman"/>
          <w:b/>
          <w:sz w:val="28"/>
          <w:szCs w:val="28"/>
          <w:lang w:val="uk-UA"/>
        </w:rPr>
        <w:t xml:space="preserve"> </w:t>
      </w:r>
      <w:r w:rsidRPr="00F20836">
        <w:rPr>
          <w:rFonts w:ascii="Times New Roman" w:eastAsia="Times New Roman" w:hAnsi="Times New Roman" w:cs="Times New Roman"/>
          <w:sz w:val="28"/>
          <w:szCs w:val="28"/>
          <w:lang w:val="uk-UA" w:eastAsia="ru-RU"/>
        </w:rPr>
        <w:t>Контроль за виконанням рішення покласти на комісію з питань планування, фінансів, бюджету, соціально-економічного розвитку та інвестицій</w:t>
      </w:r>
      <w:r w:rsidRPr="00F20836">
        <w:rPr>
          <w:rFonts w:ascii="Times New Roman" w:eastAsia="Times New Roman" w:hAnsi="Times New Roman" w:cs="Times New Roman"/>
          <w:b/>
          <w:bCs/>
          <w:sz w:val="28"/>
          <w:szCs w:val="28"/>
          <w:lang w:val="uk-UA" w:eastAsia="ru-RU"/>
        </w:rPr>
        <w:t>.</w:t>
      </w:r>
    </w:p>
    <w:p w:rsidR="00F20836" w:rsidRPr="00F20836" w:rsidRDefault="00F20836" w:rsidP="00F20836">
      <w:pPr>
        <w:spacing w:after="0" w:line="240" w:lineRule="auto"/>
        <w:jc w:val="both"/>
        <w:rPr>
          <w:rFonts w:ascii="Times New Roman" w:eastAsia="Calibri" w:hAnsi="Times New Roman" w:cs="Times New Roman"/>
          <w:sz w:val="28"/>
          <w:szCs w:val="28"/>
          <w:lang w:val="uk-UA"/>
        </w:rPr>
      </w:pPr>
    </w:p>
    <w:p w:rsidR="00F20836" w:rsidRPr="00F20836" w:rsidRDefault="00F20836" w:rsidP="00F20836">
      <w:pPr>
        <w:spacing w:after="0" w:line="240" w:lineRule="auto"/>
        <w:jc w:val="center"/>
        <w:rPr>
          <w:rFonts w:ascii="Calibri" w:eastAsia="Calibri" w:hAnsi="Calibri" w:cs="Times New Roman"/>
        </w:rPr>
      </w:pPr>
      <w:r w:rsidRPr="00F20836">
        <w:rPr>
          <w:rFonts w:ascii="Times New Roman" w:eastAsia="Calibri" w:hAnsi="Times New Roman" w:cs="Times New Roman"/>
          <w:b/>
          <w:sz w:val="28"/>
          <w:szCs w:val="28"/>
          <w:lang w:val="uk-UA"/>
        </w:rPr>
        <w:t>Сільський голова                                                     С. ЛЕВЧЕНКО</w:t>
      </w:r>
    </w:p>
    <w:p w:rsidR="002B3077" w:rsidRDefault="002B3077"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Default="00931E8C" w:rsidP="002B3077">
      <w:pPr>
        <w:spacing w:after="0" w:line="240" w:lineRule="auto"/>
        <w:jc w:val="right"/>
        <w:rPr>
          <w:rFonts w:ascii="Times New Roman" w:eastAsia="Times New Roman" w:hAnsi="Times New Roman" w:cs="Times New Roman"/>
          <w:i/>
          <w:sz w:val="24"/>
          <w:szCs w:val="24"/>
          <w:lang w:val="uk-UA" w:eastAsia="ru-RU"/>
        </w:rPr>
      </w:pPr>
    </w:p>
    <w:p w:rsidR="00931E8C" w:rsidRPr="00931E8C" w:rsidRDefault="00931E8C" w:rsidP="00931E8C">
      <w:pPr>
        <w:tabs>
          <w:tab w:val="left" w:pos="2694"/>
        </w:tabs>
        <w:spacing w:after="0" w:line="240" w:lineRule="auto"/>
        <w:jc w:val="right"/>
        <w:rPr>
          <w:rFonts w:ascii="Times New Roman" w:eastAsia="Times New Roman" w:hAnsi="Times New Roman" w:cs="Times New Roman"/>
          <w:b/>
          <w:sz w:val="28"/>
          <w:szCs w:val="28"/>
          <w:lang w:val="uk-UA" w:eastAsia="ru-RU"/>
        </w:rPr>
      </w:pPr>
      <w:r w:rsidRPr="00931E8C">
        <w:rPr>
          <w:rFonts w:ascii="Times New Roman" w:eastAsia="Times New Roman" w:hAnsi="Times New Roman" w:cs="Times New Roman"/>
          <w:b/>
          <w:sz w:val="28"/>
          <w:szCs w:val="28"/>
          <w:lang w:val="uk-UA" w:eastAsia="ru-RU"/>
        </w:rPr>
        <w:t>Проект</w:t>
      </w:r>
    </w:p>
    <w:p w:rsidR="009757CF" w:rsidRPr="00A50845" w:rsidRDefault="009757CF" w:rsidP="00931E8C">
      <w:pPr>
        <w:tabs>
          <w:tab w:val="left" w:pos="2694"/>
          <w:tab w:val="left" w:pos="8364"/>
          <w:tab w:val="left" w:pos="9356"/>
        </w:tabs>
        <w:spacing w:after="0" w:line="240" w:lineRule="auto"/>
        <w:jc w:val="center"/>
        <w:rPr>
          <w:rFonts w:ascii="Calibri" w:eastAsia="Calibri" w:hAnsi="Calibri" w:cs="Times New Roman"/>
          <w:sz w:val="28"/>
          <w:szCs w:val="28"/>
          <w:lang w:val="uk-UA"/>
        </w:rPr>
      </w:pPr>
      <w:r w:rsidRPr="00A50845">
        <w:rPr>
          <w:rFonts w:ascii="Calibri" w:eastAsia="Calibri" w:hAnsi="Calibri" w:cs="Times New Roman"/>
          <w:noProof/>
          <w:sz w:val="28"/>
          <w:szCs w:val="28"/>
          <w:lang w:eastAsia="ru-RU"/>
        </w:rPr>
        <w:drawing>
          <wp:inline distT="0" distB="0" distL="0" distR="0">
            <wp:extent cx="457200" cy="612775"/>
            <wp:effectExtent l="19050" t="0" r="0" b="0"/>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7"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p>
    <w:p w:rsidR="009757CF" w:rsidRPr="00A50845" w:rsidRDefault="009757CF" w:rsidP="009757CF">
      <w:pPr>
        <w:tabs>
          <w:tab w:val="left" w:pos="8364"/>
          <w:tab w:val="left" w:pos="9356"/>
        </w:tabs>
        <w:spacing w:after="0" w:line="240" w:lineRule="auto"/>
        <w:jc w:val="center"/>
        <w:rPr>
          <w:rFonts w:ascii="Calibri" w:eastAsia="Calibri" w:hAnsi="Calibri" w:cs="Times New Roman"/>
          <w:sz w:val="20"/>
          <w:szCs w:val="20"/>
          <w:lang w:val="uk-UA"/>
        </w:rPr>
      </w:pPr>
    </w:p>
    <w:p w:rsidR="009757CF" w:rsidRPr="00A50845" w:rsidRDefault="009757CF" w:rsidP="009757CF">
      <w:pPr>
        <w:tabs>
          <w:tab w:val="left" w:pos="8364"/>
          <w:tab w:val="left" w:pos="9356"/>
        </w:tabs>
        <w:spacing w:after="0" w:line="240" w:lineRule="auto"/>
        <w:jc w:val="center"/>
        <w:rPr>
          <w:rFonts w:ascii="Times New Roman" w:eastAsia="Calibri" w:hAnsi="Times New Roman" w:cs="Times New Roman"/>
          <w:b/>
          <w:sz w:val="28"/>
          <w:szCs w:val="28"/>
          <w:lang w:val="uk-UA"/>
        </w:rPr>
      </w:pPr>
      <w:r w:rsidRPr="00A50845">
        <w:rPr>
          <w:rFonts w:ascii="Times New Roman" w:eastAsia="Calibri" w:hAnsi="Times New Roman" w:cs="Times New Roman"/>
          <w:b/>
          <w:sz w:val="28"/>
          <w:szCs w:val="28"/>
          <w:lang w:val="uk-UA"/>
        </w:rPr>
        <w:t>ВЕЛИКОСЕВЕРИНІВСЬКА СІЛЬСЬКА РАДА</w:t>
      </w:r>
      <w:r w:rsidRPr="00A50845">
        <w:rPr>
          <w:rFonts w:ascii="Times New Roman" w:eastAsia="Calibri" w:hAnsi="Times New Roman" w:cs="Times New Roman"/>
          <w:b/>
          <w:sz w:val="28"/>
          <w:szCs w:val="28"/>
          <w:lang w:val="uk-UA"/>
        </w:rPr>
        <w:br/>
        <w:t>КІРОВОГРАДСЬКОГО РАЙОНУ КІРОВОГРАДСЬКОЇ ОБЛАСТІ</w:t>
      </w:r>
    </w:p>
    <w:p w:rsidR="009757CF" w:rsidRPr="00A50845" w:rsidRDefault="009757CF" w:rsidP="009757CF">
      <w:pPr>
        <w:tabs>
          <w:tab w:val="left" w:pos="8364"/>
          <w:tab w:val="left" w:pos="9356"/>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ТРЕТЯ</w:t>
      </w:r>
      <w:r w:rsidRPr="00A50845">
        <w:rPr>
          <w:rFonts w:ascii="Times New Roman" w:eastAsia="Calibri" w:hAnsi="Times New Roman" w:cs="Times New Roman"/>
          <w:b/>
          <w:sz w:val="28"/>
          <w:szCs w:val="28"/>
          <w:lang w:val="uk-UA"/>
        </w:rPr>
        <w:t xml:space="preserve"> СЕСІЯ ВОСЬМОГО СКЛИКАННЯ</w:t>
      </w:r>
    </w:p>
    <w:p w:rsidR="009757CF" w:rsidRPr="00A50845" w:rsidRDefault="009757CF" w:rsidP="009757CF">
      <w:pPr>
        <w:tabs>
          <w:tab w:val="left" w:pos="8364"/>
          <w:tab w:val="left" w:pos="9356"/>
        </w:tabs>
        <w:spacing w:after="0" w:line="240" w:lineRule="auto"/>
        <w:jc w:val="center"/>
        <w:rPr>
          <w:rFonts w:ascii="Times New Roman" w:eastAsia="Kozuka Gothic Pro M" w:hAnsi="Times New Roman" w:cs="Times New Roman"/>
          <w:b/>
          <w:sz w:val="32"/>
          <w:szCs w:val="32"/>
          <w:lang w:val="uk-UA"/>
        </w:rPr>
      </w:pPr>
    </w:p>
    <w:p w:rsidR="009757CF" w:rsidRPr="00A50845" w:rsidRDefault="009757CF" w:rsidP="009757CF">
      <w:pPr>
        <w:tabs>
          <w:tab w:val="left" w:pos="8364"/>
          <w:tab w:val="left" w:pos="9356"/>
        </w:tabs>
        <w:spacing w:after="0" w:line="240" w:lineRule="auto"/>
        <w:jc w:val="center"/>
        <w:rPr>
          <w:rFonts w:ascii="Times New Roman" w:eastAsia="Kozuka Gothic Pro M" w:hAnsi="Times New Roman" w:cs="Times New Roman"/>
          <w:b/>
          <w:sz w:val="32"/>
          <w:szCs w:val="32"/>
          <w:lang w:val="uk-UA"/>
        </w:rPr>
      </w:pPr>
      <w:r w:rsidRPr="00A50845">
        <w:rPr>
          <w:rFonts w:ascii="Times New Roman" w:eastAsia="Kozuka Gothic Pro M" w:hAnsi="Times New Roman" w:cs="Times New Roman"/>
          <w:b/>
          <w:sz w:val="32"/>
          <w:szCs w:val="32"/>
          <w:lang w:val="uk-UA"/>
        </w:rPr>
        <w:t>РІШЕННЯ</w:t>
      </w:r>
    </w:p>
    <w:p w:rsidR="009757CF" w:rsidRPr="00A50845" w:rsidRDefault="009757CF" w:rsidP="009757C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Calibri" w:hAnsi="Times New Roman" w:cs="Times New Roman"/>
          <w:sz w:val="26"/>
          <w:szCs w:val="26"/>
          <w:lang w:val="uk-UA"/>
        </w:rPr>
      </w:pPr>
    </w:p>
    <w:p w:rsidR="009757CF" w:rsidRDefault="009757CF" w:rsidP="009757C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r w:rsidRPr="00A50845">
        <w:rPr>
          <w:rFonts w:ascii="Times New Roman" w:eastAsia="Calibri" w:hAnsi="Times New Roman" w:cs="Times New Roman"/>
          <w:sz w:val="26"/>
          <w:szCs w:val="26"/>
          <w:lang w:val="uk-UA"/>
        </w:rPr>
        <w:t xml:space="preserve">від </w:t>
      </w:r>
      <w:r>
        <w:rPr>
          <w:rFonts w:ascii="Times New Roman" w:eastAsia="Calibri" w:hAnsi="Times New Roman" w:cs="Times New Roman"/>
          <w:sz w:val="26"/>
          <w:szCs w:val="26"/>
          <w:lang w:val="uk-UA"/>
        </w:rPr>
        <w:t xml:space="preserve"> липня</w:t>
      </w:r>
      <w:r w:rsidRPr="00A50845">
        <w:rPr>
          <w:rFonts w:ascii="Times New Roman" w:eastAsia="Calibri" w:hAnsi="Times New Roman" w:cs="Times New Roman"/>
          <w:sz w:val="26"/>
          <w:szCs w:val="26"/>
          <w:lang w:val="uk-UA"/>
        </w:rPr>
        <w:t xml:space="preserve"> 2017 року                                                                                                   №</w:t>
      </w:r>
    </w:p>
    <w:p w:rsidR="009757CF" w:rsidRPr="00A50845" w:rsidRDefault="009757CF" w:rsidP="009757CF">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p>
    <w:p w:rsidR="009757CF" w:rsidRDefault="009757CF" w:rsidP="009757CF">
      <w:pPr>
        <w:spacing w:after="0" w:line="240" w:lineRule="auto"/>
        <w:jc w:val="center"/>
        <w:rPr>
          <w:rFonts w:ascii="Times New Roman" w:eastAsia="Calibri" w:hAnsi="Times New Roman" w:cs="Times New Roman"/>
          <w:sz w:val="26"/>
          <w:szCs w:val="26"/>
          <w:lang w:val="uk-UA"/>
        </w:rPr>
      </w:pPr>
      <w:r w:rsidRPr="00A50845">
        <w:rPr>
          <w:rFonts w:ascii="Times New Roman" w:eastAsia="Calibri" w:hAnsi="Times New Roman" w:cs="Times New Roman"/>
          <w:sz w:val="26"/>
          <w:szCs w:val="26"/>
          <w:lang w:val="uk-UA"/>
        </w:rPr>
        <w:t>с. Велика Северинка</w:t>
      </w:r>
    </w:p>
    <w:p w:rsidR="009757CF" w:rsidRPr="0024225A" w:rsidRDefault="009757CF" w:rsidP="009757CF">
      <w:pPr>
        <w:spacing w:after="0" w:line="240" w:lineRule="auto"/>
        <w:jc w:val="center"/>
        <w:rPr>
          <w:rFonts w:ascii="Times New Roman" w:eastAsia="Calibri" w:hAnsi="Times New Roman" w:cs="Times New Roman"/>
          <w:sz w:val="28"/>
          <w:szCs w:val="28"/>
          <w:lang w:val="uk-UA"/>
        </w:rPr>
      </w:pPr>
    </w:p>
    <w:p w:rsidR="00292FB2" w:rsidRPr="00292FB2" w:rsidRDefault="00292FB2" w:rsidP="00292FB2">
      <w:pPr>
        <w:widowControl w:val="0"/>
        <w:tabs>
          <w:tab w:val="left" w:pos="180"/>
        </w:tabs>
        <w:suppressAutoHyphens/>
        <w:autoSpaceDE w:val="0"/>
        <w:spacing w:after="0" w:line="240" w:lineRule="auto"/>
        <w:jc w:val="center"/>
        <w:rPr>
          <w:rFonts w:ascii="Times New Roman" w:eastAsia="Times New Roman" w:hAnsi="Times New Roman" w:cs="Times New Roman"/>
          <w:sz w:val="28"/>
          <w:szCs w:val="28"/>
          <w:lang w:val="uk-UA" w:eastAsia="ar-SA"/>
        </w:rPr>
      </w:pPr>
    </w:p>
    <w:p w:rsidR="00292FB2" w:rsidRPr="00292FB2" w:rsidRDefault="00292FB2" w:rsidP="00292FB2">
      <w:pPr>
        <w:suppressAutoHyphens/>
        <w:spacing w:after="0" w:line="240" w:lineRule="auto"/>
        <w:rPr>
          <w:rFonts w:ascii="Times New Roman" w:eastAsia="Times New Roman" w:hAnsi="Times New Roman" w:cs="Times New Roman"/>
          <w:sz w:val="28"/>
          <w:szCs w:val="28"/>
          <w:lang w:val="uk-UA" w:eastAsia="ar-SA"/>
        </w:rPr>
      </w:pPr>
    </w:p>
    <w:p w:rsidR="00292FB2" w:rsidRPr="00292FB2" w:rsidRDefault="00292FB2" w:rsidP="00292FB2">
      <w:pPr>
        <w:suppressAutoHyphens/>
        <w:spacing w:after="0" w:line="240" w:lineRule="auto"/>
        <w:rPr>
          <w:rFonts w:ascii="Times New Roman" w:eastAsia="Times New Roman" w:hAnsi="Times New Roman" w:cs="Times New Roman"/>
          <w:b/>
          <w:sz w:val="28"/>
          <w:szCs w:val="28"/>
          <w:lang w:val="uk-UA" w:eastAsia="ar-SA"/>
        </w:rPr>
      </w:pPr>
      <w:r w:rsidRPr="00292FB2">
        <w:rPr>
          <w:rFonts w:ascii="Times New Roman" w:eastAsia="Times New Roman" w:hAnsi="Times New Roman" w:cs="Times New Roman"/>
          <w:b/>
          <w:sz w:val="28"/>
          <w:szCs w:val="28"/>
          <w:lang w:eastAsia="ar-SA"/>
        </w:rPr>
        <w:t>Про</w:t>
      </w:r>
      <w:r w:rsidRPr="00292FB2">
        <w:rPr>
          <w:rFonts w:ascii="Times New Roman" w:eastAsia="Times New Roman" w:hAnsi="Times New Roman" w:cs="Times New Roman"/>
          <w:b/>
          <w:sz w:val="28"/>
          <w:szCs w:val="28"/>
          <w:lang w:val="uk-UA" w:eastAsia="ar-SA"/>
        </w:rPr>
        <w:t xml:space="preserve"> затвердження звіту </w:t>
      </w:r>
    </w:p>
    <w:p w:rsidR="00292FB2" w:rsidRPr="00292FB2" w:rsidRDefault="00292FB2" w:rsidP="00292FB2">
      <w:pPr>
        <w:suppressAutoHyphens/>
        <w:spacing w:after="0" w:line="240" w:lineRule="auto"/>
        <w:rPr>
          <w:rFonts w:ascii="Times New Roman" w:eastAsia="Times New Roman" w:hAnsi="Times New Roman" w:cs="Times New Roman"/>
          <w:b/>
          <w:sz w:val="28"/>
          <w:szCs w:val="28"/>
          <w:lang w:val="uk-UA" w:eastAsia="ar-SA"/>
        </w:rPr>
      </w:pPr>
      <w:r w:rsidRPr="00292FB2">
        <w:rPr>
          <w:rFonts w:ascii="Times New Roman" w:eastAsia="Times New Roman" w:hAnsi="Times New Roman" w:cs="Times New Roman"/>
          <w:b/>
          <w:sz w:val="28"/>
          <w:szCs w:val="28"/>
          <w:lang w:val="uk-UA" w:eastAsia="ar-SA"/>
        </w:rPr>
        <w:t>про</w:t>
      </w:r>
      <w:r w:rsidRPr="00292FB2">
        <w:rPr>
          <w:rFonts w:ascii="Times New Roman" w:eastAsia="Times New Roman" w:hAnsi="Times New Roman" w:cs="Times New Roman"/>
          <w:b/>
          <w:sz w:val="28"/>
          <w:szCs w:val="28"/>
          <w:lang w:eastAsia="ar-SA"/>
        </w:rPr>
        <w:t xml:space="preserve"> </w:t>
      </w:r>
      <w:r w:rsidRPr="00292FB2">
        <w:rPr>
          <w:rFonts w:ascii="Times New Roman" w:eastAsia="Times New Roman" w:hAnsi="Times New Roman" w:cs="Times New Roman"/>
          <w:b/>
          <w:sz w:val="28"/>
          <w:szCs w:val="28"/>
          <w:lang w:val="uk-UA" w:eastAsia="ar-SA"/>
        </w:rPr>
        <w:t>виконання  сільського</w:t>
      </w:r>
    </w:p>
    <w:p w:rsidR="00292FB2" w:rsidRDefault="00292FB2" w:rsidP="00292FB2">
      <w:pPr>
        <w:suppressAutoHyphens/>
        <w:spacing w:after="0" w:line="240" w:lineRule="auto"/>
        <w:rPr>
          <w:rFonts w:ascii="Times New Roman" w:eastAsia="Times New Roman" w:hAnsi="Times New Roman" w:cs="Times New Roman"/>
          <w:b/>
          <w:sz w:val="28"/>
          <w:szCs w:val="28"/>
          <w:lang w:val="uk-UA" w:eastAsia="ar-SA"/>
        </w:rPr>
      </w:pPr>
      <w:r w:rsidRPr="00292FB2">
        <w:rPr>
          <w:rFonts w:ascii="Times New Roman" w:eastAsia="Times New Roman" w:hAnsi="Times New Roman" w:cs="Times New Roman"/>
          <w:b/>
          <w:sz w:val="28"/>
          <w:szCs w:val="28"/>
          <w:lang w:val="uk-UA" w:eastAsia="ar-SA"/>
        </w:rPr>
        <w:t>бюджету за січень - червень 2017року</w:t>
      </w:r>
    </w:p>
    <w:p w:rsidR="009757CF" w:rsidRPr="00292FB2" w:rsidRDefault="009757CF" w:rsidP="00292FB2">
      <w:pPr>
        <w:suppressAutoHyphens/>
        <w:spacing w:after="0" w:line="240" w:lineRule="auto"/>
        <w:rPr>
          <w:rFonts w:ascii="Times New Roman" w:eastAsia="Times New Roman" w:hAnsi="Times New Roman" w:cs="Times New Roman"/>
          <w:b/>
          <w:sz w:val="28"/>
          <w:szCs w:val="28"/>
          <w:lang w:val="uk-UA" w:eastAsia="ar-SA"/>
        </w:rPr>
      </w:pPr>
    </w:p>
    <w:p w:rsidR="00292FB2" w:rsidRPr="00292FB2" w:rsidRDefault="00292FB2" w:rsidP="009757CF">
      <w:pPr>
        <w:suppressAutoHyphens/>
        <w:spacing w:before="280" w:after="0" w:line="240" w:lineRule="auto"/>
        <w:jc w:val="both"/>
        <w:rPr>
          <w:rFonts w:ascii="Times New Roman" w:eastAsia="Times New Roman" w:hAnsi="Times New Roman" w:cs="Times New Roman"/>
          <w:sz w:val="28"/>
          <w:szCs w:val="28"/>
          <w:lang w:val="uk-UA" w:eastAsia="ar-SA"/>
        </w:rPr>
      </w:pPr>
      <w:r w:rsidRPr="00292FB2">
        <w:rPr>
          <w:rFonts w:ascii="Times New Roman" w:eastAsia="Times New Roman" w:hAnsi="Times New Roman" w:cs="Times New Roman"/>
          <w:sz w:val="28"/>
          <w:szCs w:val="28"/>
          <w:lang w:val="uk-UA" w:eastAsia="ar-SA"/>
        </w:rPr>
        <w:t xml:space="preserve">     Відповідно до </w:t>
      </w:r>
      <w:proofErr w:type="spellStart"/>
      <w:r w:rsidRPr="00292FB2">
        <w:rPr>
          <w:rFonts w:ascii="Times New Roman" w:eastAsia="Times New Roman" w:hAnsi="Times New Roman" w:cs="Times New Roman"/>
          <w:sz w:val="28"/>
          <w:szCs w:val="28"/>
          <w:lang w:val="uk-UA" w:eastAsia="ar-SA"/>
        </w:rPr>
        <w:t>п.п</w:t>
      </w:r>
      <w:proofErr w:type="spellEnd"/>
      <w:r w:rsidRPr="00292FB2">
        <w:rPr>
          <w:rFonts w:ascii="Times New Roman" w:eastAsia="Times New Roman" w:hAnsi="Times New Roman" w:cs="Times New Roman"/>
          <w:sz w:val="28"/>
          <w:szCs w:val="28"/>
          <w:lang w:val="uk-UA" w:eastAsia="ar-SA"/>
        </w:rPr>
        <w:t xml:space="preserve">.  п. 1 «а» ст. 28 Закону України «Про місцеве самоврядування в Україні» </w:t>
      </w:r>
    </w:p>
    <w:p w:rsidR="00292FB2" w:rsidRPr="00292FB2" w:rsidRDefault="00292FB2" w:rsidP="00292FB2">
      <w:pPr>
        <w:suppressAutoHyphens/>
        <w:spacing w:before="280" w:after="0" w:line="240" w:lineRule="auto"/>
        <w:rPr>
          <w:rFonts w:ascii="Times New Roman" w:eastAsia="Times New Roman" w:hAnsi="Times New Roman" w:cs="Times New Roman"/>
          <w:b/>
          <w:bCs/>
          <w:sz w:val="28"/>
          <w:szCs w:val="28"/>
          <w:lang w:eastAsia="ar-SA"/>
        </w:rPr>
      </w:pPr>
      <w:r w:rsidRPr="00292FB2">
        <w:rPr>
          <w:rFonts w:ascii="Times New Roman" w:eastAsia="Times New Roman" w:hAnsi="Times New Roman" w:cs="Times New Roman"/>
          <w:sz w:val="28"/>
          <w:szCs w:val="28"/>
          <w:lang w:val="uk-UA" w:eastAsia="ar-SA"/>
        </w:rPr>
        <w:t xml:space="preserve">                                       </w:t>
      </w:r>
      <w:r w:rsidRPr="00292FB2">
        <w:rPr>
          <w:rFonts w:ascii="Times New Roman" w:eastAsia="Times New Roman" w:hAnsi="Times New Roman" w:cs="Times New Roman"/>
          <w:b/>
          <w:bCs/>
          <w:sz w:val="28"/>
          <w:szCs w:val="28"/>
          <w:lang w:val="uk-UA" w:eastAsia="ar-SA"/>
        </w:rPr>
        <w:t xml:space="preserve">СІЛЬСЬКА РАДА </w:t>
      </w:r>
      <w:r w:rsidRPr="00292FB2">
        <w:rPr>
          <w:rFonts w:ascii="Times New Roman" w:eastAsia="Times New Roman" w:hAnsi="Times New Roman" w:cs="Times New Roman"/>
          <w:b/>
          <w:bCs/>
          <w:sz w:val="28"/>
          <w:szCs w:val="28"/>
          <w:lang w:eastAsia="ar-SA"/>
        </w:rPr>
        <w:t>ВИРІШИ</w:t>
      </w:r>
      <w:r w:rsidRPr="00292FB2">
        <w:rPr>
          <w:rFonts w:ascii="Times New Roman" w:eastAsia="Times New Roman" w:hAnsi="Times New Roman" w:cs="Times New Roman"/>
          <w:b/>
          <w:bCs/>
          <w:sz w:val="28"/>
          <w:szCs w:val="28"/>
          <w:lang w:val="uk-UA" w:eastAsia="ar-SA"/>
        </w:rPr>
        <w:t>ЛА</w:t>
      </w:r>
      <w:r w:rsidRPr="00292FB2">
        <w:rPr>
          <w:rFonts w:ascii="Times New Roman" w:eastAsia="Times New Roman" w:hAnsi="Times New Roman" w:cs="Times New Roman"/>
          <w:b/>
          <w:bCs/>
          <w:sz w:val="28"/>
          <w:szCs w:val="28"/>
          <w:lang w:eastAsia="ar-SA"/>
        </w:rPr>
        <w:t>:</w:t>
      </w:r>
    </w:p>
    <w:p w:rsidR="00292FB2" w:rsidRPr="00292FB2" w:rsidRDefault="00292FB2" w:rsidP="00292FB2">
      <w:pPr>
        <w:suppressAutoHyphens/>
        <w:spacing w:after="0" w:line="240" w:lineRule="auto"/>
        <w:jc w:val="both"/>
        <w:rPr>
          <w:rFonts w:ascii="Times New Roman" w:eastAsia="Times New Roman" w:hAnsi="Times New Roman" w:cs="Times New Roman"/>
          <w:sz w:val="28"/>
          <w:szCs w:val="28"/>
          <w:lang w:val="uk-UA" w:eastAsia="ar-SA"/>
        </w:rPr>
      </w:pPr>
      <w:r w:rsidRPr="00292FB2">
        <w:rPr>
          <w:rFonts w:ascii="Times New Roman" w:eastAsia="Times New Roman" w:hAnsi="Times New Roman" w:cs="Times New Roman"/>
          <w:sz w:val="28"/>
          <w:szCs w:val="28"/>
          <w:lang w:val="uk-UA" w:eastAsia="ar-SA"/>
        </w:rPr>
        <w:t xml:space="preserve">    </w:t>
      </w:r>
    </w:p>
    <w:p w:rsidR="00292FB2" w:rsidRPr="00292FB2" w:rsidRDefault="00292FB2" w:rsidP="00292FB2">
      <w:pPr>
        <w:suppressAutoHyphens/>
        <w:spacing w:after="0" w:line="240" w:lineRule="auto"/>
        <w:ind w:firstLine="567"/>
        <w:jc w:val="both"/>
        <w:rPr>
          <w:rFonts w:ascii="Times New Roman" w:eastAsia="Times New Roman" w:hAnsi="Times New Roman" w:cs="Times New Roman"/>
          <w:sz w:val="28"/>
          <w:szCs w:val="28"/>
          <w:lang w:val="uk-UA" w:eastAsia="ar-SA"/>
        </w:rPr>
      </w:pPr>
      <w:r w:rsidRPr="00292FB2">
        <w:rPr>
          <w:rFonts w:ascii="Times New Roman" w:eastAsia="Times New Roman" w:hAnsi="Times New Roman" w:cs="Times New Roman"/>
          <w:sz w:val="28"/>
          <w:szCs w:val="28"/>
          <w:lang w:val="uk-UA" w:eastAsia="ar-SA"/>
        </w:rPr>
        <w:t>1. Затвердити звіт  про виконання сільського бюджету за січень - червень 2017 року, що додається:</w:t>
      </w:r>
    </w:p>
    <w:p w:rsidR="00292FB2" w:rsidRPr="00292FB2" w:rsidRDefault="00292FB2" w:rsidP="00292FB2">
      <w:pPr>
        <w:suppressAutoHyphens/>
        <w:spacing w:after="0" w:line="240" w:lineRule="auto"/>
        <w:ind w:firstLine="567"/>
        <w:jc w:val="both"/>
        <w:rPr>
          <w:rFonts w:ascii="Times New Roman" w:eastAsia="Times New Roman" w:hAnsi="Times New Roman" w:cs="Times New Roman"/>
          <w:sz w:val="28"/>
          <w:szCs w:val="28"/>
          <w:lang w:val="uk-UA" w:eastAsia="ar-SA"/>
        </w:rPr>
      </w:pPr>
      <w:r w:rsidRPr="00292FB2">
        <w:rPr>
          <w:rFonts w:ascii="Times New Roman" w:eastAsia="Times New Roman" w:hAnsi="Times New Roman" w:cs="Times New Roman"/>
          <w:sz w:val="28"/>
          <w:szCs w:val="28"/>
          <w:lang w:val="uk-UA" w:eastAsia="ar-SA"/>
        </w:rPr>
        <w:t>за доходами в сумі 4743,7 тис. грн., у тому числі: по загальному фонду – 4272,3 тис. грн., по спеціальному фонду – 471,4 тис. грн.;</w:t>
      </w:r>
    </w:p>
    <w:p w:rsidR="00292FB2" w:rsidRDefault="00292FB2" w:rsidP="00292FB2">
      <w:pPr>
        <w:suppressAutoHyphens/>
        <w:spacing w:after="0" w:line="240" w:lineRule="auto"/>
        <w:ind w:firstLine="567"/>
        <w:jc w:val="both"/>
        <w:rPr>
          <w:rFonts w:ascii="Times New Roman" w:eastAsia="Times New Roman" w:hAnsi="Times New Roman" w:cs="Times New Roman"/>
          <w:sz w:val="28"/>
          <w:szCs w:val="28"/>
          <w:lang w:val="uk-UA" w:eastAsia="ar-SA"/>
        </w:rPr>
      </w:pPr>
      <w:r w:rsidRPr="00292FB2">
        <w:rPr>
          <w:rFonts w:ascii="Times New Roman" w:eastAsia="Times New Roman" w:hAnsi="Times New Roman" w:cs="Times New Roman"/>
          <w:sz w:val="28"/>
          <w:szCs w:val="28"/>
          <w:lang w:val="uk-UA" w:eastAsia="ar-SA"/>
        </w:rPr>
        <w:t xml:space="preserve">за видатками в сумі 4054,1 тис. грн., у тому числі: по загальному </w:t>
      </w:r>
      <w:proofErr w:type="spellStart"/>
      <w:r w:rsidRPr="00292FB2">
        <w:rPr>
          <w:rFonts w:ascii="Times New Roman" w:eastAsia="Times New Roman" w:hAnsi="Times New Roman" w:cs="Times New Roman"/>
          <w:sz w:val="28"/>
          <w:szCs w:val="28"/>
          <w:lang w:val="uk-UA" w:eastAsia="ar-SA"/>
        </w:rPr>
        <w:t>фонду-</w:t>
      </w:r>
      <w:proofErr w:type="spellEnd"/>
      <w:r w:rsidRPr="00292FB2">
        <w:rPr>
          <w:rFonts w:ascii="Times New Roman" w:eastAsia="Times New Roman" w:hAnsi="Times New Roman" w:cs="Times New Roman"/>
          <w:sz w:val="28"/>
          <w:szCs w:val="28"/>
          <w:lang w:val="uk-UA" w:eastAsia="ar-SA"/>
        </w:rPr>
        <w:t xml:space="preserve">      3205,2 тис. грн., по спеціальному фонду – 1335,1 тис. грн.  </w:t>
      </w:r>
    </w:p>
    <w:p w:rsidR="009757CF" w:rsidRPr="00292FB2" w:rsidRDefault="009757CF" w:rsidP="00292FB2">
      <w:pPr>
        <w:suppressAutoHyphens/>
        <w:spacing w:after="0" w:line="240" w:lineRule="auto"/>
        <w:ind w:firstLine="567"/>
        <w:jc w:val="both"/>
        <w:rPr>
          <w:rFonts w:ascii="Times New Roman" w:eastAsia="Times New Roman" w:hAnsi="Times New Roman" w:cs="Times New Roman"/>
          <w:sz w:val="28"/>
          <w:szCs w:val="28"/>
          <w:lang w:val="uk-UA" w:eastAsia="ar-SA"/>
        </w:rPr>
      </w:pPr>
    </w:p>
    <w:p w:rsidR="00292FB2" w:rsidRPr="00292FB2" w:rsidRDefault="00292FB2" w:rsidP="00292FB2">
      <w:pPr>
        <w:suppressAutoHyphens/>
        <w:spacing w:after="0" w:line="240" w:lineRule="auto"/>
        <w:ind w:firstLine="567"/>
        <w:jc w:val="both"/>
        <w:rPr>
          <w:rFonts w:ascii="Times New Roman" w:eastAsia="Times New Roman" w:hAnsi="Times New Roman" w:cs="Times New Roman"/>
          <w:sz w:val="28"/>
          <w:szCs w:val="28"/>
          <w:lang w:val="uk-UA" w:eastAsia="ar-SA"/>
        </w:rPr>
      </w:pPr>
      <w:r w:rsidRPr="00292FB2">
        <w:rPr>
          <w:rFonts w:ascii="Times New Roman" w:eastAsia="Times New Roman" w:hAnsi="Times New Roman" w:cs="Times New Roman"/>
          <w:sz w:val="28"/>
          <w:szCs w:val="28"/>
          <w:lang w:val="uk-UA" w:eastAsia="ar-SA"/>
        </w:rPr>
        <w:t xml:space="preserve"> </w:t>
      </w:r>
    </w:p>
    <w:p w:rsidR="00292FB2" w:rsidRPr="00292FB2" w:rsidRDefault="00292FB2" w:rsidP="00292FB2">
      <w:pPr>
        <w:suppressAutoHyphens/>
        <w:spacing w:after="0" w:line="240" w:lineRule="auto"/>
        <w:ind w:firstLine="567"/>
        <w:jc w:val="both"/>
        <w:rPr>
          <w:rFonts w:ascii="Times New Roman" w:eastAsia="Times New Roman" w:hAnsi="Times New Roman" w:cs="Times New Roman"/>
          <w:sz w:val="28"/>
          <w:szCs w:val="28"/>
          <w:lang w:val="uk-UA" w:eastAsia="ar-SA"/>
        </w:rPr>
      </w:pPr>
    </w:p>
    <w:p w:rsidR="00292FB2" w:rsidRPr="00292FB2" w:rsidRDefault="00292FB2" w:rsidP="00292FB2">
      <w:pPr>
        <w:suppressAutoHyphens/>
        <w:spacing w:after="0" w:line="240" w:lineRule="auto"/>
        <w:jc w:val="both"/>
        <w:rPr>
          <w:rFonts w:ascii="Times New Roman" w:eastAsia="Times New Roman" w:hAnsi="Times New Roman" w:cs="Times New Roman"/>
          <w:sz w:val="28"/>
          <w:szCs w:val="28"/>
          <w:lang w:val="uk-UA" w:eastAsia="ar-SA"/>
        </w:rPr>
      </w:pPr>
    </w:p>
    <w:p w:rsidR="00292FB2" w:rsidRPr="00292FB2" w:rsidRDefault="00292FB2" w:rsidP="00292FB2">
      <w:pPr>
        <w:suppressAutoHyphens/>
        <w:spacing w:after="0" w:line="240" w:lineRule="auto"/>
        <w:jc w:val="both"/>
        <w:rPr>
          <w:rFonts w:ascii="Times New Roman" w:eastAsia="Times New Roman" w:hAnsi="Times New Roman" w:cs="Times New Roman"/>
          <w:b/>
          <w:sz w:val="28"/>
          <w:szCs w:val="28"/>
          <w:lang w:val="uk-UA" w:eastAsia="ar-SA"/>
        </w:rPr>
      </w:pPr>
      <w:r w:rsidRPr="00292FB2">
        <w:rPr>
          <w:rFonts w:ascii="Times New Roman" w:eastAsia="Times New Roman" w:hAnsi="Times New Roman" w:cs="Times New Roman"/>
          <w:b/>
          <w:sz w:val="28"/>
          <w:szCs w:val="28"/>
          <w:lang w:val="uk-UA" w:eastAsia="ar-SA"/>
        </w:rPr>
        <w:t xml:space="preserve">Сільський голова                                                                    </w:t>
      </w:r>
      <w:r w:rsidR="009757CF">
        <w:rPr>
          <w:rFonts w:ascii="Times New Roman" w:eastAsia="Times New Roman" w:hAnsi="Times New Roman" w:cs="Times New Roman"/>
          <w:b/>
          <w:sz w:val="28"/>
          <w:szCs w:val="28"/>
          <w:lang w:val="uk-UA" w:eastAsia="ar-SA"/>
        </w:rPr>
        <w:t xml:space="preserve">С. </w:t>
      </w:r>
      <w:r w:rsidRPr="00292FB2">
        <w:rPr>
          <w:rFonts w:ascii="Times New Roman" w:eastAsia="Times New Roman" w:hAnsi="Times New Roman" w:cs="Times New Roman"/>
          <w:b/>
          <w:sz w:val="28"/>
          <w:szCs w:val="28"/>
          <w:lang w:val="uk-UA" w:eastAsia="ar-SA"/>
        </w:rPr>
        <w:t xml:space="preserve">ЛЕВЧЕНКО </w:t>
      </w:r>
    </w:p>
    <w:p w:rsidR="00292FB2" w:rsidRPr="00292FB2" w:rsidRDefault="00292FB2" w:rsidP="00292FB2">
      <w:pPr>
        <w:suppressAutoHyphens/>
        <w:spacing w:after="0" w:line="240" w:lineRule="auto"/>
        <w:rPr>
          <w:rFonts w:ascii="Times New Roman" w:eastAsia="Times New Roman" w:hAnsi="Times New Roman" w:cs="Times New Roman"/>
          <w:sz w:val="24"/>
          <w:szCs w:val="24"/>
          <w:lang w:val="uk-UA" w:eastAsia="ar-SA"/>
        </w:rPr>
      </w:pPr>
    </w:p>
    <w:p w:rsidR="002B3077" w:rsidRDefault="002B3077" w:rsidP="00A3143C">
      <w:pPr>
        <w:spacing w:after="0" w:line="240" w:lineRule="auto"/>
        <w:jc w:val="center"/>
        <w:rPr>
          <w:rFonts w:ascii="Times New Roman" w:eastAsia="Calibri" w:hAnsi="Times New Roman" w:cs="Times New Roman"/>
          <w:b/>
          <w:color w:val="000000"/>
          <w:sz w:val="28"/>
          <w:szCs w:val="28"/>
          <w:lang w:val="uk-UA"/>
        </w:rPr>
      </w:pPr>
    </w:p>
    <w:p w:rsidR="009143AE" w:rsidRDefault="009143AE" w:rsidP="00A3143C">
      <w:pPr>
        <w:spacing w:after="0" w:line="240" w:lineRule="auto"/>
        <w:jc w:val="center"/>
        <w:rPr>
          <w:rFonts w:ascii="Times New Roman" w:eastAsia="Calibri" w:hAnsi="Times New Roman" w:cs="Times New Roman"/>
          <w:b/>
          <w:color w:val="000000"/>
          <w:sz w:val="28"/>
          <w:szCs w:val="28"/>
          <w:lang w:val="uk-UA"/>
        </w:rPr>
      </w:pPr>
    </w:p>
    <w:p w:rsidR="009143AE" w:rsidRDefault="009143AE" w:rsidP="004D6BFF">
      <w:pPr>
        <w:spacing w:after="0" w:line="240" w:lineRule="auto"/>
        <w:rPr>
          <w:rFonts w:ascii="Times New Roman" w:eastAsia="Calibri" w:hAnsi="Times New Roman" w:cs="Times New Roman"/>
          <w:b/>
          <w:color w:val="000000"/>
          <w:sz w:val="28"/>
          <w:szCs w:val="28"/>
          <w:lang w:val="uk-UA"/>
        </w:rPr>
      </w:pPr>
    </w:p>
    <w:p w:rsidR="009143AE" w:rsidRDefault="009143AE" w:rsidP="00A3143C">
      <w:pPr>
        <w:spacing w:after="0" w:line="240" w:lineRule="auto"/>
        <w:jc w:val="center"/>
        <w:rPr>
          <w:rFonts w:ascii="Times New Roman" w:eastAsia="Calibri" w:hAnsi="Times New Roman" w:cs="Times New Roman"/>
          <w:b/>
          <w:color w:val="000000"/>
          <w:sz w:val="28"/>
          <w:szCs w:val="28"/>
          <w:lang w:val="uk-UA"/>
        </w:rPr>
      </w:pPr>
    </w:p>
    <w:p w:rsidR="00931E8C" w:rsidRDefault="00931E8C" w:rsidP="00E96767">
      <w:pPr>
        <w:tabs>
          <w:tab w:val="left" w:pos="8364"/>
          <w:tab w:val="left" w:pos="9356"/>
        </w:tabs>
        <w:spacing w:after="0" w:line="240" w:lineRule="auto"/>
        <w:jc w:val="center"/>
        <w:rPr>
          <w:rFonts w:ascii="Calibri" w:eastAsia="Calibri" w:hAnsi="Calibri" w:cs="Times New Roman"/>
          <w:sz w:val="28"/>
          <w:szCs w:val="28"/>
          <w:lang w:val="uk-UA"/>
        </w:rPr>
      </w:pPr>
    </w:p>
    <w:p w:rsidR="00931E8C" w:rsidRDefault="00931E8C" w:rsidP="00E96767">
      <w:pPr>
        <w:tabs>
          <w:tab w:val="left" w:pos="8364"/>
          <w:tab w:val="left" w:pos="9356"/>
        </w:tabs>
        <w:spacing w:after="0" w:line="240" w:lineRule="auto"/>
        <w:jc w:val="center"/>
        <w:rPr>
          <w:rFonts w:ascii="Calibri" w:eastAsia="Calibri" w:hAnsi="Calibri" w:cs="Times New Roman"/>
          <w:sz w:val="28"/>
          <w:szCs w:val="28"/>
          <w:lang w:val="uk-UA"/>
        </w:rPr>
      </w:pPr>
    </w:p>
    <w:p w:rsidR="00931E8C" w:rsidRDefault="00931E8C" w:rsidP="00E96767">
      <w:pPr>
        <w:tabs>
          <w:tab w:val="left" w:pos="8364"/>
          <w:tab w:val="left" w:pos="9356"/>
        </w:tabs>
        <w:spacing w:after="0" w:line="240" w:lineRule="auto"/>
        <w:jc w:val="center"/>
        <w:rPr>
          <w:rFonts w:ascii="Calibri" w:eastAsia="Calibri" w:hAnsi="Calibri" w:cs="Times New Roman"/>
          <w:sz w:val="28"/>
          <w:szCs w:val="28"/>
          <w:lang w:val="uk-UA"/>
        </w:rPr>
      </w:pPr>
    </w:p>
    <w:p w:rsidR="00931E8C" w:rsidRDefault="00931E8C" w:rsidP="00E96767">
      <w:pPr>
        <w:tabs>
          <w:tab w:val="left" w:pos="8364"/>
          <w:tab w:val="left" w:pos="9356"/>
        </w:tabs>
        <w:spacing w:after="0" w:line="240" w:lineRule="auto"/>
        <w:jc w:val="center"/>
        <w:rPr>
          <w:rFonts w:ascii="Calibri" w:eastAsia="Calibri" w:hAnsi="Calibri" w:cs="Times New Roman"/>
          <w:sz w:val="28"/>
          <w:szCs w:val="28"/>
          <w:lang w:val="uk-UA"/>
        </w:rPr>
      </w:pPr>
    </w:p>
    <w:p w:rsidR="00931E8C" w:rsidRDefault="00931E8C" w:rsidP="00E96767">
      <w:pPr>
        <w:tabs>
          <w:tab w:val="left" w:pos="8364"/>
          <w:tab w:val="left" w:pos="9356"/>
        </w:tabs>
        <w:spacing w:after="0" w:line="240" w:lineRule="auto"/>
        <w:jc w:val="center"/>
        <w:rPr>
          <w:rFonts w:ascii="Calibri" w:eastAsia="Calibri" w:hAnsi="Calibri" w:cs="Times New Roman"/>
          <w:sz w:val="28"/>
          <w:szCs w:val="28"/>
          <w:lang w:val="uk-UA"/>
        </w:rPr>
      </w:pPr>
    </w:p>
    <w:p w:rsidR="00931E8C" w:rsidRPr="00931E8C" w:rsidRDefault="00931E8C" w:rsidP="00931E8C">
      <w:pPr>
        <w:tabs>
          <w:tab w:val="left" w:pos="8364"/>
          <w:tab w:val="left" w:pos="9356"/>
        </w:tabs>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Проект</w:t>
      </w:r>
    </w:p>
    <w:p w:rsidR="00E96767" w:rsidRPr="00A50845" w:rsidRDefault="00E96767" w:rsidP="00E96767">
      <w:pPr>
        <w:tabs>
          <w:tab w:val="left" w:pos="8364"/>
          <w:tab w:val="left" w:pos="9356"/>
        </w:tabs>
        <w:spacing w:after="0" w:line="240" w:lineRule="auto"/>
        <w:jc w:val="center"/>
        <w:rPr>
          <w:rFonts w:ascii="Calibri" w:eastAsia="Calibri" w:hAnsi="Calibri" w:cs="Times New Roman"/>
          <w:sz w:val="28"/>
          <w:szCs w:val="28"/>
          <w:lang w:val="uk-UA"/>
        </w:rPr>
      </w:pPr>
      <w:r w:rsidRPr="00A50845">
        <w:rPr>
          <w:rFonts w:ascii="Calibri" w:eastAsia="Calibri" w:hAnsi="Calibri" w:cs="Times New Roman"/>
          <w:noProof/>
          <w:sz w:val="28"/>
          <w:szCs w:val="28"/>
          <w:lang w:eastAsia="ru-RU"/>
        </w:rPr>
        <w:drawing>
          <wp:inline distT="0" distB="0" distL="0" distR="0">
            <wp:extent cx="457200" cy="612775"/>
            <wp:effectExtent l="19050" t="0" r="0" b="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
                    <pic:cNvPicPr preferRelativeResize="0">
                      <a:picLocks noChangeAspect="1" noChangeArrowheads="1"/>
                    </pic:cNvPicPr>
                  </pic:nvPicPr>
                  <pic:blipFill>
                    <a:blip r:embed="rId7" cstate="print"/>
                    <a:srcRect/>
                    <a:stretch>
                      <a:fillRect/>
                    </a:stretch>
                  </pic:blipFill>
                  <pic:spPr bwMode="auto">
                    <a:xfrm>
                      <a:off x="0" y="0"/>
                      <a:ext cx="457200" cy="612775"/>
                    </a:xfrm>
                    <a:prstGeom prst="rect">
                      <a:avLst/>
                    </a:prstGeom>
                    <a:noFill/>
                    <a:ln w="9525">
                      <a:noFill/>
                      <a:miter lim="800000"/>
                      <a:headEnd/>
                      <a:tailEnd/>
                    </a:ln>
                  </pic:spPr>
                </pic:pic>
              </a:graphicData>
            </a:graphic>
          </wp:inline>
        </w:drawing>
      </w:r>
    </w:p>
    <w:p w:rsidR="00E96767" w:rsidRPr="00A50845" w:rsidRDefault="00E96767" w:rsidP="00E96767">
      <w:pPr>
        <w:tabs>
          <w:tab w:val="left" w:pos="8364"/>
          <w:tab w:val="left" w:pos="9356"/>
        </w:tabs>
        <w:spacing w:after="0" w:line="240" w:lineRule="auto"/>
        <w:jc w:val="center"/>
        <w:rPr>
          <w:rFonts w:ascii="Calibri" w:eastAsia="Calibri" w:hAnsi="Calibri" w:cs="Times New Roman"/>
          <w:sz w:val="20"/>
          <w:szCs w:val="20"/>
          <w:lang w:val="uk-UA"/>
        </w:rPr>
      </w:pPr>
    </w:p>
    <w:p w:rsidR="00E96767" w:rsidRPr="00A50845" w:rsidRDefault="00E96767" w:rsidP="00E96767">
      <w:pPr>
        <w:tabs>
          <w:tab w:val="left" w:pos="8364"/>
          <w:tab w:val="left" w:pos="9356"/>
        </w:tabs>
        <w:spacing w:after="0" w:line="240" w:lineRule="auto"/>
        <w:jc w:val="center"/>
        <w:rPr>
          <w:rFonts w:ascii="Times New Roman" w:eastAsia="Calibri" w:hAnsi="Times New Roman" w:cs="Times New Roman"/>
          <w:b/>
          <w:sz w:val="28"/>
          <w:szCs w:val="28"/>
          <w:lang w:val="uk-UA"/>
        </w:rPr>
      </w:pPr>
      <w:r w:rsidRPr="00A50845">
        <w:rPr>
          <w:rFonts w:ascii="Times New Roman" w:eastAsia="Calibri" w:hAnsi="Times New Roman" w:cs="Times New Roman"/>
          <w:b/>
          <w:sz w:val="28"/>
          <w:szCs w:val="28"/>
          <w:lang w:val="uk-UA"/>
        </w:rPr>
        <w:t>ВЕЛИКОСЕВЕРИНІВСЬКА СІЛЬСЬКА РАДА</w:t>
      </w:r>
      <w:r w:rsidRPr="00A50845">
        <w:rPr>
          <w:rFonts w:ascii="Times New Roman" w:eastAsia="Calibri" w:hAnsi="Times New Roman" w:cs="Times New Roman"/>
          <w:b/>
          <w:sz w:val="28"/>
          <w:szCs w:val="28"/>
          <w:lang w:val="uk-UA"/>
        </w:rPr>
        <w:br/>
        <w:t>КІРОВОГРАДСЬКОГО РАЙОНУ КІРОВОГРАДСЬКОЇ ОБЛАСТІ</w:t>
      </w:r>
    </w:p>
    <w:p w:rsidR="00E96767" w:rsidRPr="00A50845" w:rsidRDefault="00E96767" w:rsidP="00E96767">
      <w:pPr>
        <w:tabs>
          <w:tab w:val="left" w:pos="8364"/>
          <w:tab w:val="left" w:pos="9356"/>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ТРЕТЯ</w:t>
      </w:r>
      <w:r w:rsidRPr="00A50845">
        <w:rPr>
          <w:rFonts w:ascii="Times New Roman" w:eastAsia="Calibri" w:hAnsi="Times New Roman" w:cs="Times New Roman"/>
          <w:b/>
          <w:sz w:val="28"/>
          <w:szCs w:val="28"/>
          <w:lang w:val="uk-UA"/>
        </w:rPr>
        <w:t xml:space="preserve"> СЕСІЯ ВОСЬМОГО СКЛИКАННЯ</w:t>
      </w:r>
    </w:p>
    <w:p w:rsidR="00E96767" w:rsidRPr="00A50845" w:rsidRDefault="00E96767" w:rsidP="00E96767">
      <w:pPr>
        <w:tabs>
          <w:tab w:val="left" w:pos="8364"/>
          <w:tab w:val="left" w:pos="9356"/>
        </w:tabs>
        <w:spacing w:after="0" w:line="240" w:lineRule="auto"/>
        <w:jc w:val="center"/>
        <w:rPr>
          <w:rFonts w:ascii="Times New Roman" w:eastAsia="Kozuka Gothic Pro M" w:hAnsi="Times New Roman" w:cs="Times New Roman"/>
          <w:b/>
          <w:sz w:val="32"/>
          <w:szCs w:val="32"/>
          <w:lang w:val="uk-UA"/>
        </w:rPr>
      </w:pPr>
    </w:p>
    <w:p w:rsidR="00E96767" w:rsidRPr="00A50845" w:rsidRDefault="00E96767" w:rsidP="00E96767">
      <w:pPr>
        <w:tabs>
          <w:tab w:val="left" w:pos="8364"/>
          <w:tab w:val="left" w:pos="9356"/>
        </w:tabs>
        <w:spacing w:after="0" w:line="240" w:lineRule="auto"/>
        <w:jc w:val="center"/>
        <w:rPr>
          <w:rFonts w:ascii="Times New Roman" w:eastAsia="Kozuka Gothic Pro M" w:hAnsi="Times New Roman" w:cs="Times New Roman"/>
          <w:b/>
          <w:sz w:val="32"/>
          <w:szCs w:val="32"/>
          <w:lang w:val="uk-UA"/>
        </w:rPr>
      </w:pPr>
      <w:bookmarkStart w:id="0" w:name="_GoBack"/>
      <w:bookmarkEnd w:id="0"/>
      <w:r w:rsidRPr="00A50845">
        <w:rPr>
          <w:rFonts w:ascii="Times New Roman" w:eastAsia="Kozuka Gothic Pro M" w:hAnsi="Times New Roman" w:cs="Times New Roman"/>
          <w:b/>
          <w:sz w:val="32"/>
          <w:szCs w:val="32"/>
          <w:lang w:val="uk-UA"/>
        </w:rPr>
        <w:t>РІШЕННЯ</w:t>
      </w:r>
    </w:p>
    <w:p w:rsidR="00E96767" w:rsidRPr="00A50845" w:rsidRDefault="00E96767" w:rsidP="00E96767">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Calibri" w:hAnsi="Times New Roman" w:cs="Times New Roman"/>
          <w:sz w:val="26"/>
          <w:szCs w:val="26"/>
          <w:lang w:val="uk-UA"/>
        </w:rPr>
      </w:pPr>
    </w:p>
    <w:p w:rsidR="00E96767" w:rsidRPr="00A50845" w:rsidRDefault="00E96767" w:rsidP="00E96767">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rPr>
          <w:rFonts w:ascii="Times New Roman" w:eastAsia="Calibri" w:hAnsi="Times New Roman" w:cs="Times New Roman"/>
          <w:sz w:val="26"/>
          <w:szCs w:val="26"/>
          <w:lang w:val="uk-UA"/>
        </w:rPr>
      </w:pPr>
      <w:r w:rsidRPr="00A50845">
        <w:rPr>
          <w:rFonts w:ascii="Times New Roman" w:eastAsia="Calibri" w:hAnsi="Times New Roman" w:cs="Times New Roman"/>
          <w:sz w:val="26"/>
          <w:szCs w:val="26"/>
          <w:lang w:val="uk-UA"/>
        </w:rPr>
        <w:t xml:space="preserve">від </w:t>
      </w:r>
      <w:r>
        <w:rPr>
          <w:rFonts w:ascii="Times New Roman" w:eastAsia="Calibri" w:hAnsi="Times New Roman" w:cs="Times New Roman"/>
          <w:sz w:val="26"/>
          <w:szCs w:val="26"/>
          <w:lang w:val="uk-UA"/>
        </w:rPr>
        <w:t xml:space="preserve"> липня</w:t>
      </w:r>
      <w:r w:rsidRPr="00A50845">
        <w:rPr>
          <w:rFonts w:ascii="Times New Roman" w:eastAsia="Calibri" w:hAnsi="Times New Roman" w:cs="Times New Roman"/>
          <w:sz w:val="26"/>
          <w:szCs w:val="26"/>
          <w:lang w:val="uk-UA"/>
        </w:rPr>
        <w:t xml:space="preserve"> 2017 року                                                                                                   №</w:t>
      </w:r>
    </w:p>
    <w:p w:rsidR="00E96767" w:rsidRPr="00A50845" w:rsidRDefault="00E96767" w:rsidP="00E96767">
      <w:pPr>
        <w:spacing w:before="100" w:beforeAutospacing="1" w:after="0" w:line="240" w:lineRule="auto"/>
        <w:jc w:val="center"/>
        <w:rPr>
          <w:rFonts w:ascii="Times New Roman" w:eastAsia="Times New Roman" w:hAnsi="Times New Roman" w:cs="Times New Roman"/>
          <w:sz w:val="28"/>
          <w:szCs w:val="28"/>
          <w:lang w:eastAsia="ru-RU"/>
        </w:rPr>
      </w:pPr>
      <w:r w:rsidRPr="00A50845">
        <w:rPr>
          <w:rFonts w:ascii="Times New Roman" w:eastAsia="Calibri" w:hAnsi="Times New Roman" w:cs="Times New Roman"/>
          <w:sz w:val="26"/>
          <w:szCs w:val="26"/>
          <w:lang w:val="uk-UA"/>
        </w:rPr>
        <w:t>с. Велика Северинка</w:t>
      </w:r>
    </w:p>
    <w:p w:rsidR="00E96767" w:rsidRPr="00A50845" w:rsidRDefault="00E96767" w:rsidP="00E96767">
      <w:pPr>
        <w:spacing w:after="0" w:line="240" w:lineRule="auto"/>
        <w:jc w:val="both"/>
        <w:rPr>
          <w:rFonts w:ascii="Times New Roman" w:eastAsia="Calibri" w:hAnsi="Times New Roman" w:cs="Times New Roman"/>
          <w:sz w:val="28"/>
          <w:szCs w:val="28"/>
          <w:lang w:val="uk-UA"/>
        </w:rPr>
      </w:pPr>
    </w:p>
    <w:p w:rsidR="00E96767" w:rsidRDefault="00E96767" w:rsidP="00E96767">
      <w:pPr>
        <w:spacing w:after="0" w:line="240" w:lineRule="auto"/>
        <w:jc w:val="both"/>
        <w:rPr>
          <w:rFonts w:ascii="Times New Roman" w:eastAsia="Times New Roman" w:hAnsi="Times New Roman" w:cs="Times New Roman"/>
          <w:b/>
          <w:bCs/>
          <w:iCs/>
          <w:sz w:val="28"/>
          <w:szCs w:val="28"/>
          <w:lang w:val="uk-UA" w:eastAsia="ru-RU"/>
        </w:rPr>
      </w:pPr>
      <w:r w:rsidRPr="00A50845">
        <w:rPr>
          <w:rFonts w:ascii="Times New Roman" w:eastAsia="Times New Roman" w:hAnsi="Times New Roman" w:cs="Times New Roman"/>
          <w:b/>
          <w:bCs/>
          <w:iCs/>
          <w:sz w:val="28"/>
          <w:szCs w:val="28"/>
          <w:lang w:val="uk-UA" w:eastAsia="ru-RU"/>
        </w:rPr>
        <w:t xml:space="preserve">Про </w:t>
      </w:r>
      <w:r>
        <w:rPr>
          <w:rFonts w:ascii="Times New Roman" w:eastAsia="Times New Roman" w:hAnsi="Times New Roman" w:cs="Times New Roman"/>
          <w:b/>
          <w:bCs/>
          <w:iCs/>
          <w:sz w:val="28"/>
          <w:szCs w:val="28"/>
          <w:lang w:val="uk-UA" w:eastAsia="ru-RU"/>
        </w:rPr>
        <w:t xml:space="preserve">вступ до Всеукраїнської </w:t>
      </w:r>
    </w:p>
    <w:p w:rsidR="00E96767" w:rsidRDefault="00E96767" w:rsidP="00E96767">
      <w:pPr>
        <w:spacing w:after="0" w:line="24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 xml:space="preserve">асоціації </w:t>
      </w:r>
      <w:r w:rsidR="00CB6E65">
        <w:rPr>
          <w:rFonts w:ascii="Times New Roman" w:eastAsia="Times New Roman" w:hAnsi="Times New Roman" w:cs="Times New Roman"/>
          <w:b/>
          <w:bCs/>
          <w:iCs/>
          <w:sz w:val="28"/>
          <w:szCs w:val="28"/>
          <w:lang w:val="uk-UA" w:eastAsia="ru-RU"/>
        </w:rPr>
        <w:t>органів місцевого</w:t>
      </w:r>
    </w:p>
    <w:p w:rsidR="00CB6E65" w:rsidRDefault="00CB6E65" w:rsidP="00E96767">
      <w:pPr>
        <w:spacing w:after="0" w:line="24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самоврядування «Асоціація міст</w:t>
      </w:r>
    </w:p>
    <w:p w:rsidR="00CB6E65" w:rsidRDefault="00CB6E65" w:rsidP="00E96767">
      <w:pPr>
        <w:spacing w:after="0" w:line="24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України» та Кіровоградського</w:t>
      </w:r>
    </w:p>
    <w:p w:rsidR="00CB6E65" w:rsidRDefault="00CB6E65" w:rsidP="00E96767">
      <w:pPr>
        <w:spacing w:after="0" w:line="240" w:lineRule="auto"/>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регіонального відділення</w:t>
      </w:r>
    </w:p>
    <w:p w:rsidR="00CB6E65" w:rsidRPr="00A50845" w:rsidRDefault="00CB6E65" w:rsidP="00E9676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iCs/>
          <w:sz w:val="28"/>
          <w:szCs w:val="28"/>
          <w:lang w:val="uk-UA" w:eastAsia="ru-RU"/>
        </w:rPr>
        <w:t>Асоціації міст України</w:t>
      </w:r>
    </w:p>
    <w:p w:rsidR="00E96767" w:rsidRPr="00A50845" w:rsidRDefault="00CB6E65" w:rsidP="00E96767">
      <w:pPr>
        <w:spacing w:before="100" w:beforeAutospacing="1"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більш ефективного здійснення своїх повноважень, </w:t>
      </w:r>
      <w:r w:rsidR="00850364">
        <w:rPr>
          <w:rFonts w:ascii="Times New Roman" w:eastAsia="Times New Roman" w:hAnsi="Times New Roman" w:cs="Times New Roman"/>
          <w:sz w:val="28"/>
          <w:szCs w:val="28"/>
          <w:lang w:val="uk-UA" w:eastAsia="ru-RU"/>
        </w:rPr>
        <w:t>узгодження дій органів місцевого самоврядування щодо захисту прав та законних інтересів територіальних громад, сприяння місцевому та регіональному розвитку, керуючись законами України</w:t>
      </w:r>
      <w:r w:rsidR="00E96767" w:rsidRPr="00A50845">
        <w:rPr>
          <w:rFonts w:ascii="Times New Roman" w:eastAsia="Times New Roman" w:hAnsi="Times New Roman" w:cs="Times New Roman"/>
          <w:sz w:val="28"/>
          <w:szCs w:val="28"/>
          <w:lang w:val="uk-UA" w:eastAsia="ru-RU"/>
        </w:rPr>
        <w:t>  «Про місцеве самоврядування в Україні»</w:t>
      </w:r>
      <w:r w:rsidR="00850364">
        <w:rPr>
          <w:rFonts w:ascii="Times New Roman" w:eastAsia="Times New Roman" w:hAnsi="Times New Roman" w:cs="Times New Roman"/>
          <w:sz w:val="28"/>
          <w:szCs w:val="28"/>
          <w:lang w:val="uk-UA" w:eastAsia="ru-RU"/>
        </w:rPr>
        <w:t xml:space="preserve"> та «Про асоціації органів місцевого самоврядування»</w:t>
      </w:r>
      <w:r w:rsidR="00E96767" w:rsidRPr="00A50845">
        <w:rPr>
          <w:rFonts w:ascii="Times New Roman" w:eastAsia="Times New Roman" w:hAnsi="Times New Roman" w:cs="Times New Roman"/>
          <w:sz w:val="28"/>
          <w:szCs w:val="28"/>
          <w:lang w:val="uk-UA" w:eastAsia="ru-RU"/>
        </w:rPr>
        <w:t>,</w:t>
      </w:r>
    </w:p>
    <w:p w:rsidR="00E96767" w:rsidRPr="00A50845" w:rsidRDefault="00E96767" w:rsidP="00E96767">
      <w:pPr>
        <w:spacing w:before="100" w:beforeAutospacing="1" w:after="0" w:line="240" w:lineRule="auto"/>
        <w:jc w:val="center"/>
        <w:rPr>
          <w:rFonts w:ascii="Times New Roman" w:eastAsia="Times New Roman" w:hAnsi="Times New Roman" w:cs="Times New Roman"/>
          <w:b/>
          <w:bCs/>
          <w:sz w:val="28"/>
          <w:szCs w:val="28"/>
          <w:lang w:val="uk-UA" w:eastAsia="ru-RU"/>
        </w:rPr>
      </w:pPr>
      <w:r w:rsidRPr="00A50845">
        <w:rPr>
          <w:rFonts w:ascii="Times New Roman" w:eastAsia="Times New Roman" w:hAnsi="Times New Roman" w:cs="Times New Roman"/>
          <w:b/>
          <w:bCs/>
          <w:sz w:val="28"/>
          <w:szCs w:val="28"/>
          <w:lang w:val="uk-UA" w:eastAsia="ru-RU"/>
        </w:rPr>
        <w:t>СІЛЬСЬКА РАДА ВИРІШИЛА :</w:t>
      </w:r>
    </w:p>
    <w:p w:rsidR="00E96767" w:rsidRPr="00A50845" w:rsidRDefault="00E96767" w:rsidP="00E96767">
      <w:pPr>
        <w:spacing w:before="100" w:beforeAutospacing="1" w:after="0" w:line="240" w:lineRule="auto"/>
        <w:jc w:val="center"/>
        <w:rPr>
          <w:rFonts w:ascii="Times New Roman" w:eastAsia="Times New Roman" w:hAnsi="Times New Roman" w:cs="Times New Roman"/>
          <w:b/>
          <w:bCs/>
          <w:sz w:val="28"/>
          <w:szCs w:val="28"/>
          <w:lang w:val="uk-UA" w:eastAsia="ru-RU"/>
        </w:rPr>
      </w:pPr>
    </w:p>
    <w:p w:rsidR="00E96767" w:rsidRDefault="00850364" w:rsidP="00E96767">
      <w:pPr>
        <w:spacing w:after="0" w:line="240" w:lineRule="auto"/>
        <w:ind w:firstLine="567"/>
        <w:jc w:val="both"/>
        <w:rPr>
          <w:rFonts w:ascii="Times New Roman" w:eastAsia="Times New Roman" w:hAnsi="Times New Roman" w:cs="Times New Roman"/>
          <w:bCs/>
          <w:sz w:val="28"/>
          <w:szCs w:val="28"/>
          <w:lang w:val="uk-UA" w:eastAsia="ru-RU"/>
        </w:rPr>
      </w:pPr>
      <w:r w:rsidRPr="00850364">
        <w:rPr>
          <w:rFonts w:ascii="Times New Roman" w:eastAsia="Times New Roman" w:hAnsi="Times New Roman" w:cs="Times New Roman"/>
          <w:bCs/>
          <w:sz w:val="28"/>
          <w:szCs w:val="28"/>
          <w:lang w:val="uk-UA" w:eastAsia="ru-RU"/>
        </w:rPr>
        <w:t>1.</w:t>
      </w:r>
      <w:r>
        <w:rPr>
          <w:rFonts w:ascii="Times New Roman" w:eastAsia="Times New Roman" w:hAnsi="Times New Roman" w:cs="Times New Roman"/>
          <w:bCs/>
          <w:sz w:val="28"/>
          <w:szCs w:val="28"/>
          <w:lang w:val="uk-UA" w:eastAsia="ru-RU"/>
        </w:rPr>
        <w:t>Вступити у члени Всеукраїнської асоціації органів місцевого самоврядування «Асоціація міст України» та її Кіровоградське регіональне відділення Асоціації міст України.</w:t>
      </w:r>
    </w:p>
    <w:p w:rsidR="00850364" w:rsidRDefault="00850364" w:rsidP="00E96767">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2.Доручити представляти в Асоціації міст України</w:t>
      </w:r>
      <w:r w:rsidR="00FE0DC0">
        <w:rPr>
          <w:rFonts w:ascii="Times New Roman" w:eastAsia="Times New Roman" w:hAnsi="Times New Roman" w:cs="Times New Roman"/>
          <w:bCs/>
          <w:sz w:val="28"/>
          <w:szCs w:val="28"/>
          <w:lang w:val="uk-UA" w:eastAsia="ru-RU"/>
        </w:rPr>
        <w:t xml:space="preserve"> інтереси Великосеверинівської сільської ради голові сільської ради ЛЕВЧЕНКУ Сергію Володимировичу.</w:t>
      </w:r>
    </w:p>
    <w:p w:rsidR="00FE0DC0" w:rsidRPr="00850364" w:rsidRDefault="00FE0DC0" w:rsidP="00E96767">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3.Передбачити в рішенн</w:t>
      </w:r>
      <w:r w:rsidR="00696D10">
        <w:rPr>
          <w:rFonts w:ascii="Times New Roman" w:eastAsia="Times New Roman" w:hAnsi="Times New Roman" w:cs="Times New Roman"/>
          <w:bCs/>
          <w:sz w:val="28"/>
          <w:szCs w:val="28"/>
          <w:lang w:val="uk-UA" w:eastAsia="ru-RU"/>
        </w:rPr>
        <w:t>і</w:t>
      </w:r>
      <w:r>
        <w:rPr>
          <w:rFonts w:ascii="Times New Roman" w:eastAsia="Times New Roman" w:hAnsi="Times New Roman" w:cs="Times New Roman"/>
          <w:bCs/>
          <w:sz w:val="28"/>
          <w:szCs w:val="28"/>
          <w:lang w:val="uk-UA" w:eastAsia="ru-RU"/>
        </w:rPr>
        <w:t xml:space="preserve"> про сільський бюджет кошти на сплату вступних та щорічних членських внесків.</w:t>
      </w:r>
    </w:p>
    <w:p w:rsidR="00E96767" w:rsidRPr="00A50845" w:rsidRDefault="00E96767" w:rsidP="00E96767">
      <w:pPr>
        <w:spacing w:after="0" w:line="240" w:lineRule="auto"/>
        <w:ind w:firstLine="567"/>
        <w:jc w:val="both"/>
        <w:rPr>
          <w:rFonts w:ascii="Times New Roman" w:eastAsia="Times New Roman" w:hAnsi="Times New Roman" w:cs="Times New Roman"/>
          <w:sz w:val="28"/>
          <w:szCs w:val="28"/>
          <w:lang w:val="uk-UA" w:eastAsia="ru-RU"/>
        </w:rPr>
      </w:pPr>
    </w:p>
    <w:p w:rsidR="00E96767" w:rsidRPr="00A50845" w:rsidRDefault="00E96767" w:rsidP="00E96767">
      <w:pPr>
        <w:spacing w:after="0" w:line="240" w:lineRule="auto"/>
        <w:ind w:left="360"/>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p w:rsidR="00E96767" w:rsidRPr="00A50845" w:rsidRDefault="00E96767" w:rsidP="00E96767">
      <w:pPr>
        <w:spacing w:after="0" w:line="240" w:lineRule="auto"/>
        <w:rPr>
          <w:rFonts w:ascii="Times New Roman" w:eastAsia="Times New Roman" w:hAnsi="Times New Roman" w:cs="Times New Roman"/>
          <w:sz w:val="28"/>
          <w:szCs w:val="28"/>
          <w:lang w:val="uk-UA" w:eastAsia="ru-RU"/>
        </w:rPr>
      </w:pPr>
      <w:r w:rsidRPr="00A50845">
        <w:rPr>
          <w:rFonts w:ascii="Times New Roman" w:eastAsia="Times New Roman" w:hAnsi="Times New Roman" w:cs="Times New Roman"/>
          <w:sz w:val="28"/>
          <w:szCs w:val="28"/>
          <w:lang w:val="uk-UA" w:eastAsia="ru-RU"/>
        </w:rPr>
        <w:t>           </w:t>
      </w:r>
    </w:p>
    <w:p w:rsidR="00E96767" w:rsidRDefault="00E96767" w:rsidP="00E96767">
      <w:pPr>
        <w:spacing w:after="0" w:line="240" w:lineRule="auto"/>
        <w:rPr>
          <w:rFonts w:ascii="Times New Roman" w:eastAsia="Times New Roman" w:hAnsi="Times New Roman" w:cs="Times New Roman"/>
          <w:b/>
          <w:sz w:val="28"/>
          <w:szCs w:val="28"/>
          <w:lang w:val="uk-UA" w:eastAsia="ru-RU"/>
        </w:rPr>
      </w:pPr>
      <w:r w:rsidRPr="00A50845">
        <w:rPr>
          <w:rFonts w:ascii="Times New Roman" w:eastAsia="Times New Roman" w:hAnsi="Times New Roman" w:cs="Times New Roman"/>
          <w:sz w:val="28"/>
          <w:szCs w:val="28"/>
          <w:lang w:val="uk-UA" w:eastAsia="ru-RU"/>
        </w:rPr>
        <w:t xml:space="preserve">   </w:t>
      </w:r>
      <w:r w:rsidRPr="00A50845">
        <w:rPr>
          <w:rFonts w:ascii="Times New Roman" w:eastAsia="Times New Roman" w:hAnsi="Times New Roman" w:cs="Times New Roman"/>
          <w:b/>
          <w:sz w:val="28"/>
          <w:szCs w:val="28"/>
          <w:lang w:val="uk-UA" w:eastAsia="ru-RU"/>
        </w:rPr>
        <w:t>Сільський голова                     </w:t>
      </w:r>
      <w:r w:rsidR="004D6BFF">
        <w:rPr>
          <w:rFonts w:ascii="Times New Roman" w:eastAsia="Times New Roman" w:hAnsi="Times New Roman" w:cs="Times New Roman"/>
          <w:b/>
          <w:sz w:val="28"/>
          <w:szCs w:val="28"/>
          <w:lang w:val="uk-UA" w:eastAsia="ru-RU"/>
        </w:rPr>
        <w:t xml:space="preserve">           </w:t>
      </w:r>
      <w:r w:rsidRPr="00A50845">
        <w:rPr>
          <w:rFonts w:ascii="Times New Roman" w:eastAsia="Times New Roman" w:hAnsi="Times New Roman" w:cs="Times New Roman"/>
          <w:b/>
          <w:sz w:val="28"/>
          <w:szCs w:val="28"/>
          <w:lang w:val="uk-UA" w:eastAsia="ru-RU"/>
        </w:rPr>
        <w:t>                                 С. ЛЕВЧЕНКО</w:t>
      </w:r>
    </w:p>
    <w:p w:rsidR="004D6BFF" w:rsidRDefault="004D6BFF" w:rsidP="00E96767">
      <w:pPr>
        <w:spacing w:after="0" w:line="240" w:lineRule="auto"/>
        <w:rPr>
          <w:rFonts w:ascii="Times New Roman" w:eastAsia="Times New Roman" w:hAnsi="Times New Roman" w:cs="Times New Roman"/>
          <w:b/>
          <w:sz w:val="28"/>
          <w:szCs w:val="28"/>
          <w:lang w:val="uk-UA" w:eastAsia="ru-RU"/>
        </w:rPr>
      </w:pPr>
    </w:p>
    <w:p w:rsidR="004D6BFF" w:rsidRDefault="004D6BFF" w:rsidP="00E96767">
      <w:pPr>
        <w:spacing w:after="0" w:line="240" w:lineRule="auto"/>
        <w:rPr>
          <w:rFonts w:ascii="Times New Roman" w:eastAsia="Times New Roman" w:hAnsi="Times New Roman" w:cs="Times New Roman"/>
          <w:b/>
          <w:sz w:val="28"/>
          <w:szCs w:val="28"/>
          <w:lang w:val="uk-UA" w:eastAsia="ru-RU"/>
        </w:rPr>
      </w:pPr>
    </w:p>
    <w:p w:rsidR="004D6BFF" w:rsidRDefault="004D6BFF" w:rsidP="00E96767">
      <w:pPr>
        <w:spacing w:after="0" w:line="240" w:lineRule="auto"/>
        <w:rPr>
          <w:rFonts w:ascii="Times New Roman" w:eastAsia="Times New Roman" w:hAnsi="Times New Roman" w:cs="Times New Roman"/>
          <w:b/>
          <w:sz w:val="28"/>
          <w:szCs w:val="28"/>
          <w:lang w:val="uk-UA" w:eastAsia="ru-RU"/>
        </w:rPr>
      </w:pPr>
    </w:p>
    <w:p w:rsidR="004D6BFF" w:rsidRDefault="004D6BFF" w:rsidP="00E96767">
      <w:pPr>
        <w:spacing w:after="0" w:line="240" w:lineRule="auto"/>
        <w:rPr>
          <w:rFonts w:ascii="Times New Roman" w:eastAsia="Times New Roman" w:hAnsi="Times New Roman" w:cs="Times New Roman"/>
          <w:b/>
          <w:sz w:val="28"/>
          <w:szCs w:val="28"/>
          <w:lang w:val="uk-UA" w:eastAsia="ru-RU"/>
        </w:rPr>
      </w:pPr>
    </w:p>
    <w:p w:rsidR="004D6BFF" w:rsidRDefault="007E6412" w:rsidP="007E6412">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Проект</w:t>
      </w:r>
    </w:p>
    <w:p w:rsidR="004D6BFF" w:rsidRDefault="004D6BFF" w:rsidP="00E96767">
      <w:pPr>
        <w:spacing w:after="0" w:line="240" w:lineRule="auto"/>
        <w:rPr>
          <w:rFonts w:ascii="Times New Roman" w:eastAsia="Times New Roman" w:hAnsi="Times New Roman" w:cs="Times New Roman"/>
          <w:b/>
          <w:sz w:val="28"/>
          <w:szCs w:val="28"/>
          <w:lang w:val="uk-UA" w:eastAsia="ru-RU"/>
        </w:rPr>
      </w:pPr>
    </w:p>
    <w:p w:rsidR="007E6412" w:rsidRDefault="007E6412" w:rsidP="007E6412">
      <w:pPr>
        <w:tabs>
          <w:tab w:val="left" w:pos="8364"/>
          <w:tab w:val="left" w:pos="9356"/>
        </w:tabs>
        <w:jc w:val="center"/>
        <w:rPr>
          <w:sz w:val="20"/>
          <w:szCs w:val="20"/>
          <w:lang w:val="uk-UA"/>
        </w:rPr>
      </w:pPr>
      <w:r>
        <w:rPr>
          <w:noProof/>
          <w:lang w:eastAsia="ru-RU"/>
        </w:rPr>
        <w:drawing>
          <wp:inline distT="0" distB="0" distL="0" distR="0">
            <wp:extent cx="457200" cy="609600"/>
            <wp:effectExtent l="19050" t="0" r="0" b="0"/>
            <wp:docPr id="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7E6412" w:rsidRPr="009A5401" w:rsidRDefault="007E6412" w:rsidP="007E641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7E6412" w:rsidRDefault="007E6412" w:rsidP="007E641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ТРЕТЯ</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7E6412" w:rsidRPr="009A5401" w:rsidRDefault="007E6412" w:rsidP="007E6412">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p>
    <w:p w:rsidR="007E6412" w:rsidRPr="00E51578" w:rsidRDefault="007E6412" w:rsidP="007E6412">
      <w:pPr>
        <w:tabs>
          <w:tab w:val="left" w:pos="8364"/>
          <w:tab w:val="left" w:pos="9356"/>
        </w:tabs>
        <w:jc w:val="center"/>
        <w:rPr>
          <w:sz w:val="32"/>
          <w:szCs w:val="32"/>
          <w:lang w:val="uk-UA"/>
        </w:rPr>
      </w:pPr>
      <w:r w:rsidRPr="00E51578">
        <w:rPr>
          <w:rFonts w:ascii="Times New Roman" w:eastAsia="Kozuka Gothic Pro M" w:hAnsi="Times New Roman"/>
          <w:b/>
          <w:sz w:val="32"/>
          <w:szCs w:val="32"/>
          <w:lang w:val="uk-UA"/>
        </w:rPr>
        <w:t>РІШЕННЯ</w:t>
      </w:r>
    </w:p>
    <w:p w:rsidR="007E6412" w:rsidRDefault="007E6412" w:rsidP="007E641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E51578">
        <w:rPr>
          <w:rFonts w:ascii="Times New Roman" w:eastAsia="Arial Unicode MS" w:hAnsi="Times New Roman" w:cs="Tahoma"/>
          <w:color w:val="000000"/>
          <w:kern w:val="3"/>
          <w:sz w:val="26"/>
          <w:szCs w:val="26"/>
          <w:lang w:val="uk-UA" w:bidi="en-US"/>
        </w:rPr>
        <w:t xml:space="preserve">від </w:t>
      </w:r>
      <w:r>
        <w:rPr>
          <w:rFonts w:ascii="Times New Roman" w:eastAsia="Arial Unicode MS" w:hAnsi="Times New Roman" w:cs="Tahoma"/>
          <w:color w:val="000000"/>
          <w:kern w:val="3"/>
          <w:sz w:val="26"/>
          <w:szCs w:val="26"/>
          <w:lang w:val="uk-UA" w:bidi="en-US"/>
        </w:rPr>
        <w:t xml:space="preserve">  </w:t>
      </w:r>
      <w:r w:rsidRPr="00E51578">
        <w:rPr>
          <w:rFonts w:ascii="Times New Roman" w:eastAsia="Arial Unicode MS" w:hAnsi="Times New Roman" w:cs="Tahoma"/>
          <w:color w:val="000000"/>
          <w:kern w:val="3"/>
          <w:sz w:val="26"/>
          <w:szCs w:val="26"/>
          <w:lang w:val="uk-UA" w:bidi="en-US"/>
        </w:rPr>
        <w:t xml:space="preserve">липня 2017 року                                        </w:t>
      </w:r>
      <w:r>
        <w:rPr>
          <w:rFonts w:ascii="Times New Roman" w:eastAsia="Arial Unicode MS" w:hAnsi="Times New Roman" w:cs="Tahoma"/>
          <w:color w:val="000000"/>
          <w:kern w:val="3"/>
          <w:sz w:val="26"/>
          <w:szCs w:val="26"/>
          <w:lang w:val="uk-UA" w:bidi="en-US"/>
        </w:rPr>
        <w:t xml:space="preserve">                                        </w:t>
      </w:r>
      <w:r w:rsidRPr="00E51578">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p>
    <w:p w:rsidR="007E6412" w:rsidRPr="00E51578" w:rsidRDefault="007E6412" w:rsidP="007E641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sz w:val="26"/>
          <w:szCs w:val="26"/>
          <w:lang w:val="uk-UA"/>
        </w:rPr>
      </w:pPr>
      <w:r w:rsidRPr="00E51578">
        <w:rPr>
          <w:rFonts w:ascii="Times New Roman" w:eastAsia="Arial Unicode MS" w:hAnsi="Times New Roman" w:cs="Tahoma"/>
          <w:color w:val="000000"/>
          <w:kern w:val="3"/>
          <w:sz w:val="26"/>
          <w:szCs w:val="26"/>
          <w:lang w:val="uk-UA" w:bidi="en-US"/>
        </w:rPr>
        <w:t>с. Велика Северинка</w:t>
      </w:r>
    </w:p>
    <w:p w:rsidR="007E6412" w:rsidRPr="009A5401" w:rsidRDefault="007E6412" w:rsidP="007E641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sz w:val="28"/>
          <w:szCs w:val="28"/>
          <w:lang w:val="uk-UA"/>
        </w:rPr>
      </w:pPr>
    </w:p>
    <w:p w:rsidR="007E6412" w:rsidRPr="00B50B57" w:rsidRDefault="007E6412" w:rsidP="007E6412">
      <w:pPr>
        <w:pStyle w:val="af1"/>
        <w:rPr>
          <w:rFonts w:ascii="Times New Roman" w:hAnsi="Times New Roman"/>
          <w:b/>
          <w:sz w:val="28"/>
          <w:szCs w:val="28"/>
          <w:lang w:val="uk-UA"/>
        </w:rPr>
      </w:pPr>
      <w:r>
        <w:rPr>
          <w:rFonts w:ascii="Times New Roman" w:hAnsi="Times New Roman"/>
          <w:b/>
          <w:sz w:val="28"/>
          <w:szCs w:val="28"/>
          <w:lang w:val="uk-UA"/>
        </w:rPr>
        <w:t xml:space="preserve">Про </w:t>
      </w:r>
      <w:r w:rsidRPr="00B50B57">
        <w:rPr>
          <w:rFonts w:ascii="Times New Roman" w:hAnsi="Times New Roman"/>
          <w:b/>
          <w:sz w:val="28"/>
          <w:szCs w:val="28"/>
          <w:lang w:val="uk-UA"/>
        </w:rPr>
        <w:t xml:space="preserve">надання </w:t>
      </w:r>
      <w:r>
        <w:rPr>
          <w:rFonts w:ascii="Times New Roman" w:hAnsi="Times New Roman"/>
          <w:b/>
          <w:sz w:val="28"/>
          <w:szCs w:val="28"/>
          <w:lang w:val="uk-UA"/>
        </w:rPr>
        <w:t>дозволу</w:t>
      </w:r>
      <w:r w:rsidRPr="00B50B57">
        <w:rPr>
          <w:rFonts w:ascii="Times New Roman" w:hAnsi="Times New Roman"/>
          <w:b/>
          <w:sz w:val="28"/>
          <w:szCs w:val="28"/>
          <w:lang w:val="uk-UA"/>
        </w:rPr>
        <w:t xml:space="preserve"> на розробку </w:t>
      </w:r>
      <w:r w:rsidRPr="00B50B57">
        <w:rPr>
          <w:rFonts w:ascii="Times New Roman" w:hAnsi="Times New Roman"/>
          <w:b/>
          <w:sz w:val="28"/>
          <w:szCs w:val="28"/>
          <w:lang w:val="uk-UA"/>
        </w:rPr>
        <w:br/>
        <w:t xml:space="preserve">містобудівної документації  </w:t>
      </w:r>
    </w:p>
    <w:p w:rsidR="007E6412" w:rsidRPr="00BE746B" w:rsidRDefault="007E6412" w:rsidP="007E6412">
      <w:pPr>
        <w:tabs>
          <w:tab w:val="left" w:pos="720"/>
        </w:tabs>
        <w:spacing w:after="0"/>
        <w:rPr>
          <w:rFonts w:ascii="Times New Roman" w:hAnsi="Times New Roman"/>
          <w:b/>
          <w:sz w:val="26"/>
          <w:szCs w:val="26"/>
          <w:lang w:val="uk-UA"/>
        </w:rPr>
      </w:pPr>
    </w:p>
    <w:p w:rsidR="007E6412" w:rsidRDefault="007E6412" w:rsidP="007E6412">
      <w:pPr>
        <w:tabs>
          <w:tab w:val="left" w:pos="720"/>
        </w:tabs>
        <w:jc w:val="both"/>
        <w:rPr>
          <w:rFonts w:ascii="Times New Roman" w:hAnsi="Times New Roman"/>
          <w:sz w:val="28"/>
          <w:szCs w:val="28"/>
          <w:lang w:val="uk-UA"/>
        </w:rPr>
      </w:pPr>
      <w:r>
        <w:rPr>
          <w:rFonts w:ascii="Times New Roman" w:hAnsi="Times New Roman"/>
          <w:sz w:val="26"/>
          <w:szCs w:val="26"/>
          <w:lang w:val="uk-UA"/>
        </w:rPr>
        <w:tab/>
      </w:r>
      <w:r w:rsidRPr="00BB579B">
        <w:rPr>
          <w:rFonts w:ascii="Times New Roman" w:hAnsi="Times New Roman"/>
          <w:sz w:val="28"/>
          <w:szCs w:val="28"/>
          <w:lang w:val="uk-UA"/>
        </w:rPr>
        <w:t xml:space="preserve">Відповідно </w:t>
      </w:r>
      <w:r>
        <w:rPr>
          <w:rFonts w:ascii="Times New Roman" w:hAnsi="Times New Roman"/>
          <w:sz w:val="28"/>
          <w:szCs w:val="28"/>
          <w:lang w:val="uk-UA"/>
        </w:rPr>
        <w:t xml:space="preserve">до </w:t>
      </w:r>
      <w:r w:rsidRPr="002B6EC7">
        <w:rPr>
          <w:rFonts w:ascii="Times New Roman" w:hAnsi="Times New Roman"/>
          <w:sz w:val="28"/>
          <w:szCs w:val="28"/>
          <w:lang w:val="uk-UA"/>
        </w:rPr>
        <w:t>ст.26</w:t>
      </w:r>
      <w:r w:rsidRPr="00F42E96">
        <w:rPr>
          <w:rFonts w:ascii="Times New Roman" w:hAnsi="Times New Roman"/>
          <w:sz w:val="24"/>
          <w:szCs w:val="28"/>
          <w:lang w:val="uk-UA"/>
        </w:rPr>
        <w:t xml:space="preserve"> </w:t>
      </w:r>
      <w:r w:rsidRPr="00BB579B">
        <w:rPr>
          <w:rFonts w:ascii="Times New Roman" w:hAnsi="Times New Roman"/>
          <w:sz w:val="28"/>
          <w:szCs w:val="28"/>
          <w:lang w:val="uk-UA"/>
        </w:rPr>
        <w:t>Закону України «Про місцеве самов</w:t>
      </w:r>
      <w:r>
        <w:rPr>
          <w:rFonts w:ascii="Times New Roman" w:hAnsi="Times New Roman"/>
          <w:sz w:val="28"/>
          <w:szCs w:val="28"/>
          <w:lang w:val="uk-UA"/>
        </w:rPr>
        <w:t>рядування в Україні»</w:t>
      </w:r>
      <w:r w:rsidRPr="00BB579B">
        <w:rPr>
          <w:rFonts w:ascii="Times New Roman" w:hAnsi="Times New Roman"/>
          <w:sz w:val="28"/>
          <w:szCs w:val="28"/>
          <w:lang w:val="uk-UA"/>
        </w:rPr>
        <w:t>, та ст.19</w:t>
      </w:r>
      <w:r>
        <w:rPr>
          <w:rFonts w:ascii="Times New Roman" w:hAnsi="Times New Roman"/>
          <w:sz w:val="28"/>
          <w:szCs w:val="28"/>
          <w:lang w:val="uk-UA"/>
        </w:rPr>
        <w:t>,21</w:t>
      </w:r>
      <w:r w:rsidRPr="00BB579B">
        <w:rPr>
          <w:rFonts w:ascii="Times New Roman" w:hAnsi="Times New Roman"/>
          <w:sz w:val="28"/>
          <w:szCs w:val="28"/>
          <w:lang w:val="uk-UA"/>
        </w:rPr>
        <w:t xml:space="preserve"> Закону України «Про регулюв</w:t>
      </w:r>
      <w:r>
        <w:rPr>
          <w:rFonts w:ascii="Times New Roman" w:hAnsi="Times New Roman"/>
          <w:sz w:val="28"/>
          <w:szCs w:val="28"/>
          <w:lang w:val="uk-UA"/>
        </w:rPr>
        <w:t xml:space="preserve">ання містобудівної діяльності» та п. 4.1 Наказу Міністерства </w:t>
      </w:r>
      <w:proofErr w:type="spellStart"/>
      <w:r>
        <w:rPr>
          <w:rFonts w:ascii="Times New Roman" w:hAnsi="Times New Roman"/>
          <w:sz w:val="28"/>
          <w:szCs w:val="28"/>
          <w:lang w:val="uk-UA"/>
        </w:rPr>
        <w:t>регіоналного</w:t>
      </w:r>
      <w:proofErr w:type="spellEnd"/>
      <w:r>
        <w:rPr>
          <w:rFonts w:ascii="Times New Roman" w:hAnsi="Times New Roman"/>
          <w:sz w:val="28"/>
          <w:szCs w:val="28"/>
          <w:lang w:val="uk-UA"/>
        </w:rPr>
        <w:t xml:space="preserve"> розвитку, будівництва та </w:t>
      </w:r>
      <w:proofErr w:type="spellStart"/>
      <w:r>
        <w:rPr>
          <w:rFonts w:ascii="Times New Roman" w:hAnsi="Times New Roman"/>
          <w:sz w:val="28"/>
          <w:szCs w:val="28"/>
          <w:lang w:val="uk-UA"/>
        </w:rPr>
        <w:t>житлово</w:t>
      </w:r>
      <w:proofErr w:type="spellEnd"/>
      <w:r>
        <w:rPr>
          <w:rFonts w:ascii="Times New Roman" w:hAnsi="Times New Roman"/>
          <w:sz w:val="28"/>
          <w:szCs w:val="28"/>
          <w:lang w:val="uk-UA"/>
        </w:rPr>
        <w:t xml:space="preserve"> – комунального господарства України від 16 листопада 2011 року №290 «Про затвердження Порядку розроблення містобудівної документації»</w:t>
      </w:r>
    </w:p>
    <w:p w:rsidR="007E6412" w:rsidRPr="00BB579B" w:rsidRDefault="007E6412" w:rsidP="007E6412">
      <w:pPr>
        <w:tabs>
          <w:tab w:val="left" w:pos="720"/>
        </w:tabs>
        <w:jc w:val="center"/>
        <w:rPr>
          <w:rFonts w:ascii="Times New Roman" w:hAnsi="Times New Roman"/>
          <w:b/>
          <w:sz w:val="26"/>
          <w:szCs w:val="26"/>
          <w:lang w:val="uk-UA"/>
        </w:rPr>
      </w:pPr>
      <w:r>
        <w:rPr>
          <w:rFonts w:ascii="Times New Roman" w:hAnsi="Times New Roman"/>
          <w:b/>
          <w:sz w:val="26"/>
          <w:szCs w:val="26"/>
          <w:lang w:val="uk-UA"/>
        </w:rPr>
        <w:t>СІЛЬСЬКА  РАДА  ВИРІШИЛА</w:t>
      </w:r>
      <w:r w:rsidRPr="00BB579B">
        <w:rPr>
          <w:rFonts w:ascii="Times New Roman" w:hAnsi="Times New Roman"/>
          <w:b/>
          <w:sz w:val="26"/>
          <w:szCs w:val="26"/>
          <w:lang w:val="uk-UA"/>
        </w:rPr>
        <w:t>:</w:t>
      </w:r>
    </w:p>
    <w:p w:rsidR="007E6412" w:rsidRDefault="007E6412" w:rsidP="007E6412">
      <w:pPr>
        <w:pStyle w:val="af1"/>
        <w:ind w:firstLine="708"/>
        <w:jc w:val="both"/>
        <w:rPr>
          <w:rFonts w:ascii="Times New Roman" w:hAnsi="Times New Roman"/>
          <w:sz w:val="28"/>
          <w:szCs w:val="28"/>
          <w:lang w:val="uk-UA"/>
        </w:rPr>
      </w:pPr>
      <w:r>
        <w:rPr>
          <w:rFonts w:ascii="Times New Roman" w:hAnsi="Times New Roman"/>
          <w:sz w:val="28"/>
          <w:szCs w:val="28"/>
          <w:lang w:val="uk-UA"/>
        </w:rPr>
        <w:t>1.</w:t>
      </w:r>
      <w:r w:rsidRPr="00BB579B">
        <w:rPr>
          <w:rFonts w:ascii="Times New Roman" w:hAnsi="Times New Roman"/>
          <w:sz w:val="28"/>
          <w:szCs w:val="28"/>
          <w:lang w:val="uk-UA"/>
        </w:rPr>
        <w:t xml:space="preserve">Надати </w:t>
      </w:r>
      <w:r>
        <w:rPr>
          <w:rFonts w:ascii="Times New Roman" w:hAnsi="Times New Roman"/>
          <w:sz w:val="28"/>
          <w:szCs w:val="28"/>
          <w:lang w:val="uk-UA"/>
        </w:rPr>
        <w:t>дозвіл</w:t>
      </w:r>
      <w:r w:rsidRPr="00BB579B">
        <w:rPr>
          <w:rFonts w:ascii="Times New Roman" w:hAnsi="Times New Roman"/>
          <w:sz w:val="28"/>
          <w:szCs w:val="28"/>
          <w:lang w:val="uk-UA"/>
        </w:rPr>
        <w:t xml:space="preserve"> на розробку </w:t>
      </w:r>
      <w:r>
        <w:rPr>
          <w:rFonts w:ascii="Times New Roman" w:hAnsi="Times New Roman"/>
          <w:sz w:val="28"/>
          <w:szCs w:val="28"/>
          <w:lang w:val="uk-UA"/>
        </w:rPr>
        <w:t xml:space="preserve">містобудівної документації «Детальний план території (7,5000 га) під розміщення підприємства по продажу та обслуговуванню сільськогосподарської техніки, що обмежується зі сходу – вул. Паркова, з півдня - пров. Парковий, із заходу – колумбарій, що проектується, з півночі – зелені насадження спецпризначення та земельні ділянки для ведення ОСГ, у селі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Кіровоградського району Кіровоградської області».</w:t>
      </w:r>
    </w:p>
    <w:p w:rsidR="007E6412" w:rsidRDefault="007E6412" w:rsidP="007E6412">
      <w:pPr>
        <w:pStyle w:val="af1"/>
        <w:ind w:firstLine="708"/>
        <w:jc w:val="both"/>
        <w:rPr>
          <w:rFonts w:ascii="Times New Roman" w:hAnsi="Times New Roman"/>
          <w:sz w:val="28"/>
          <w:szCs w:val="28"/>
          <w:lang w:val="uk-UA"/>
        </w:rPr>
      </w:pPr>
    </w:p>
    <w:p w:rsidR="007E6412" w:rsidRPr="0030080E" w:rsidRDefault="007E6412" w:rsidP="007E6412">
      <w:pPr>
        <w:pStyle w:val="af1"/>
        <w:ind w:firstLine="708"/>
        <w:jc w:val="both"/>
        <w:rPr>
          <w:rFonts w:ascii="Times New Roman" w:hAnsi="Times New Roman"/>
          <w:sz w:val="28"/>
          <w:szCs w:val="28"/>
          <w:lang w:val="uk-UA"/>
        </w:rPr>
      </w:pPr>
      <w:r w:rsidRPr="0030080E">
        <w:rPr>
          <w:rFonts w:ascii="Times New Roman" w:hAnsi="Times New Roman"/>
          <w:sz w:val="28"/>
          <w:szCs w:val="28"/>
          <w:lang w:val="uk-UA"/>
        </w:rPr>
        <w:t xml:space="preserve">2.Виконавчому комітету </w:t>
      </w:r>
      <w:proofErr w:type="spellStart"/>
      <w:r w:rsidRPr="0030080E">
        <w:rPr>
          <w:rFonts w:ascii="Times New Roman" w:hAnsi="Times New Roman"/>
          <w:sz w:val="28"/>
          <w:szCs w:val="28"/>
          <w:lang w:val="uk-UA"/>
        </w:rPr>
        <w:t>Великосеверинівської</w:t>
      </w:r>
      <w:proofErr w:type="spellEnd"/>
      <w:r w:rsidRPr="0030080E">
        <w:rPr>
          <w:rFonts w:ascii="Times New Roman" w:hAnsi="Times New Roman"/>
          <w:sz w:val="28"/>
          <w:szCs w:val="28"/>
          <w:lang w:val="uk-UA"/>
        </w:rPr>
        <w:t xml:space="preserve"> сільської ради забезпечити:</w:t>
      </w:r>
    </w:p>
    <w:p w:rsidR="007E6412" w:rsidRPr="0030080E" w:rsidRDefault="007E6412" w:rsidP="007E6412">
      <w:pPr>
        <w:pStyle w:val="af1"/>
        <w:ind w:firstLine="708"/>
        <w:jc w:val="both"/>
        <w:rPr>
          <w:rFonts w:ascii="Times New Roman" w:hAnsi="Times New Roman"/>
          <w:sz w:val="28"/>
          <w:szCs w:val="28"/>
          <w:lang w:val="uk-UA"/>
        </w:rPr>
      </w:pPr>
      <w:proofErr w:type="spellStart"/>
      <w:r>
        <w:rPr>
          <w:rFonts w:ascii="Times New Roman" w:hAnsi="Times New Roman"/>
          <w:sz w:val="28"/>
          <w:szCs w:val="28"/>
          <w:lang w:val="uk-UA"/>
        </w:rPr>
        <w:t>-</w:t>
      </w:r>
      <w:r w:rsidRPr="0030080E">
        <w:rPr>
          <w:rFonts w:ascii="Times New Roman" w:hAnsi="Times New Roman"/>
          <w:sz w:val="28"/>
          <w:szCs w:val="28"/>
          <w:lang w:val="uk-UA"/>
        </w:rPr>
        <w:t>складання</w:t>
      </w:r>
      <w:proofErr w:type="spellEnd"/>
      <w:r w:rsidRPr="0030080E">
        <w:rPr>
          <w:rFonts w:ascii="Times New Roman" w:hAnsi="Times New Roman"/>
          <w:sz w:val="28"/>
          <w:szCs w:val="28"/>
          <w:lang w:val="uk-UA"/>
        </w:rPr>
        <w:t xml:space="preserve"> разом із розробником містобудівної документації проекту завдання на розроблення детального плану території;</w:t>
      </w:r>
    </w:p>
    <w:p w:rsidR="007E6412" w:rsidRPr="0030080E" w:rsidRDefault="007E6412" w:rsidP="007E6412">
      <w:pPr>
        <w:pStyle w:val="af1"/>
        <w:ind w:firstLine="708"/>
        <w:jc w:val="both"/>
        <w:rPr>
          <w:rFonts w:ascii="Times New Roman" w:hAnsi="Times New Roman"/>
          <w:sz w:val="28"/>
          <w:szCs w:val="28"/>
          <w:lang w:val="uk-UA"/>
        </w:rPr>
      </w:pPr>
      <w:proofErr w:type="spellStart"/>
      <w:r>
        <w:rPr>
          <w:rFonts w:ascii="Times New Roman" w:hAnsi="Times New Roman"/>
          <w:sz w:val="28"/>
          <w:szCs w:val="28"/>
          <w:lang w:val="uk-UA"/>
        </w:rPr>
        <w:t>-</w:t>
      </w:r>
      <w:r w:rsidRPr="0030080E">
        <w:rPr>
          <w:rFonts w:ascii="Times New Roman" w:hAnsi="Times New Roman"/>
          <w:sz w:val="28"/>
          <w:szCs w:val="28"/>
          <w:lang w:val="uk-UA"/>
        </w:rPr>
        <w:t>надання</w:t>
      </w:r>
      <w:proofErr w:type="spellEnd"/>
      <w:r w:rsidRPr="0030080E">
        <w:rPr>
          <w:rFonts w:ascii="Times New Roman" w:hAnsi="Times New Roman"/>
          <w:sz w:val="28"/>
          <w:szCs w:val="28"/>
          <w:lang w:val="uk-UA"/>
        </w:rPr>
        <w:t xml:space="preserve"> розробнику містобудівної документації вихідних даних;</w:t>
      </w:r>
    </w:p>
    <w:p w:rsidR="007E6412" w:rsidRPr="0030080E" w:rsidRDefault="007E6412" w:rsidP="007E6412">
      <w:pPr>
        <w:pStyle w:val="af1"/>
        <w:ind w:firstLine="708"/>
        <w:jc w:val="both"/>
        <w:rPr>
          <w:rFonts w:ascii="Times New Roman" w:hAnsi="Times New Roman"/>
          <w:sz w:val="28"/>
          <w:szCs w:val="28"/>
          <w:lang w:val="uk-UA"/>
        </w:rPr>
      </w:pPr>
      <w:proofErr w:type="spellStart"/>
      <w:r>
        <w:rPr>
          <w:rFonts w:ascii="Times New Roman" w:hAnsi="Times New Roman"/>
          <w:sz w:val="28"/>
          <w:szCs w:val="28"/>
          <w:lang w:val="uk-UA"/>
        </w:rPr>
        <w:t>-</w:t>
      </w:r>
      <w:r w:rsidRPr="0030080E">
        <w:rPr>
          <w:rFonts w:ascii="Times New Roman" w:hAnsi="Times New Roman"/>
          <w:sz w:val="28"/>
          <w:szCs w:val="28"/>
          <w:lang w:val="uk-UA"/>
        </w:rPr>
        <w:t>проведення</w:t>
      </w:r>
      <w:proofErr w:type="spellEnd"/>
      <w:r w:rsidRPr="0030080E">
        <w:rPr>
          <w:rFonts w:ascii="Times New Roman" w:hAnsi="Times New Roman"/>
          <w:sz w:val="28"/>
          <w:szCs w:val="28"/>
          <w:lang w:val="uk-UA"/>
        </w:rPr>
        <w:t xml:space="preserve"> громадських слухань щодо врахування громадських інтересів згідно з порядком встановленим Законом України «Про регулювання містобудівної документації»;</w:t>
      </w:r>
    </w:p>
    <w:p w:rsidR="007E6412" w:rsidRDefault="007E6412" w:rsidP="007E6412">
      <w:pPr>
        <w:pStyle w:val="af1"/>
        <w:ind w:firstLine="708"/>
        <w:jc w:val="both"/>
        <w:rPr>
          <w:rFonts w:ascii="Times New Roman" w:hAnsi="Times New Roman"/>
          <w:sz w:val="28"/>
          <w:szCs w:val="28"/>
          <w:lang w:val="uk-UA"/>
        </w:rPr>
      </w:pPr>
      <w:proofErr w:type="spellStart"/>
      <w:r>
        <w:rPr>
          <w:rFonts w:ascii="Times New Roman" w:hAnsi="Times New Roman"/>
          <w:sz w:val="28"/>
          <w:szCs w:val="28"/>
          <w:lang w:val="uk-UA"/>
        </w:rPr>
        <w:t>-</w:t>
      </w:r>
      <w:r w:rsidRPr="0030080E">
        <w:rPr>
          <w:rFonts w:ascii="Times New Roman" w:hAnsi="Times New Roman"/>
          <w:sz w:val="28"/>
          <w:szCs w:val="28"/>
          <w:lang w:val="uk-UA"/>
        </w:rPr>
        <w:t>загальну</w:t>
      </w:r>
      <w:proofErr w:type="spellEnd"/>
      <w:r w:rsidRPr="0030080E">
        <w:rPr>
          <w:rFonts w:ascii="Times New Roman" w:hAnsi="Times New Roman"/>
          <w:sz w:val="28"/>
          <w:szCs w:val="28"/>
          <w:lang w:val="uk-UA"/>
        </w:rPr>
        <w:t xml:space="preserve"> доступність та оприлюднення матеріалів детального плану території відповідно до вимог чинного законодавства</w:t>
      </w:r>
      <w:r>
        <w:rPr>
          <w:rFonts w:ascii="Times New Roman" w:hAnsi="Times New Roman"/>
          <w:sz w:val="28"/>
          <w:szCs w:val="28"/>
          <w:lang w:val="uk-UA"/>
        </w:rPr>
        <w:t>;</w:t>
      </w:r>
    </w:p>
    <w:p w:rsidR="007E6412" w:rsidRDefault="007E6412" w:rsidP="007E6412">
      <w:pPr>
        <w:pStyle w:val="af1"/>
        <w:ind w:firstLine="708"/>
        <w:jc w:val="both"/>
        <w:rPr>
          <w:rFonts w:ascii="Times New Roman" w:hAnsi="Times New Roman"/>
          <w:sz w:val="28"/>
          <w:szCs w:val="28"/>
          <w:lang w:val="uk-UA"/>
        </w:rPr>
      </w:pPr>
      <w:proofErr w:type="spellStart"/>
      <w:r>
        <w:rPr>
          <w:rFonts w:ascii="Times New Roman" w:hAnsi="Times New Roman"/>
          <w:sz w:val="28"/>
          <w:szCs w:val="28"/>
          <w:lang w:val="uk-UA"/>
        </w:rPr>
        <w:t>-попередній</w:t>
      </w:r>
      <w:proofErr w:type="spellEnd"/>
      <w:r>
        <w:rPr>
          <w:rFonts w:ascii="Times New Roman" w:hAnsi="Times New Roman"/>
          <w:sz w:val="28"/>
          <w:szCs w:val="28"/>
          <w:lang w:val="uk-UA"/>
        </w:rPr>
        <w:t xml:space="preserve"> розгляд матеріалів щодо розроблення детального плану території архітектурно – містобудівної радою відповідного рівня;</w:t>
      </w:r>
    </w:p>
    <w:p w:rsidR="007E6412" w:rsidRDefault="007E6412" w:rsidP="007E6412">
      <w:pPr>
        <w:pStyle w:val="af1"/>
        <w:ind w:firstLine="708"/>
        <w:jc w:val="both"/>
        <w:rPr>
          <w:rFonts w:ascii="Times New Roman" w:hAnsi="Times New Roman"/>
          <w:sz w:val="28"/>
          <w:szCs w:val="28"/>
          <w:lang w:val="uk-UA"/>
        </w:rPr>
      </w:pPr>
    </w:p>
    <w:p w:rsidR="007E6412" w:rsidRDefault="007E6412" w:rsidP="007E6412">
      <w:pPr>
        <w:pStyle w:val="af1"/>
        <w:ind w:firstLine="708"/>
        <w:jc w:val="both"/>
        <w:rPr>
          <w:rFonts w:ascii="Times New Roman" w:hAnsi="Times New Roman"/>
          <w:sz w:val="28"/>
          <w:szCs w:val="28"/>
          <w:lang w:val="uk-UA"/>
        </w:rPr>
      </w:pPr>
      <w:r>
        <w:rPr>
          <w:rFonts w:ascii="Times New Roman" w:hAnsi="Times New Roman"/>
          <w:sz w:val="28"/>
          <w:szCs w:val="28"/>
          <w:lang w:val="uk-UA"/>
        </w:rPr>
        <w:lastRenderedPageBreak/>
        <w:t>3.</w:t>
      </w:r>
      <w:r w:rsidRPr="0030080E">
        <w:rPr>
          <w:rFonts w:ascii="Times New Roman" w:hAnsi="Times New Roman"/>
          <w:sz w:val="28"/>
          <w:szCs w:val="28"/>
          <w:lang w:val="uk-UA"/>
        </w:rPr>
        <w:t xml:space="preserve">Виконавчому комітету </w:t>
      </w:r>
      <w:proofErr w:type="spellStart"/>
      <w:r w:rsidRPr="0030080E">
        <w:rPr>
          <w:rFonts w:ascii="Times New Roman" w:hAnsi="Times New Roman"/>
          <w:sz w:val="28"/>
          <w:szCs w:val="28"/>
          <w:lang w:val="uk-UA"/>
        </w:rPr>
        <w:t>Великосеверинівської</w:t>
      </w:r>
      <w:proofErr w:type="spellEnd"/>
      <w:r w:rsidRPr="0030080E">
        <w:rPr>
          <w:rFonts w:ascii="Times New Roman" w:hAnsi="Times New Roman"/>
          <w:sz w:val="28"/>
          <w:szCs w:val="28"/>
          <w:lang w:val="uk-UA"/>
        </w:rPr>
        <w:t xml:space="preserve"> сільської ради оприлюднити дане рішення в засобах масової інформації та на офіційному </w:t>
      </w:r>
      <w:proofErr w:type="spellStart"/>
      <w:r w:rsidRPr="0030080E">
        <w:rPr>
          <w:rFonts w:ascii="Times New Roman" w:hAnsi="Times New Roman"/>
          <w:sz w:val="28"/>
          <w:szCs w:val="28"/>
          <w:lang w:val="uk-UA"/>
        </w:rPr>
        <w:t>веб</w:t>
      </w:r>
      <w:proofErr w:type="spellEnd"/>
      <w:r w:rsidRPr="0030080E">
        <w:rPr>
          <w:rFonts w:ascii="Times New Roman" w:hAnsi="Times New Roman"/>
          <w:sz w:val="28"/>
          <w:szCs w:val="28"/>
          <w:lang w:val="uk-UA"/>
        </w:rPr>
        <w:t xml:space="preserve"> – сайті </w:t>
      </w:r>
      <w:proofErr w:type="spellStart"/>
      <w:r w:rsidRPr="0030080E">
        <w:rPr>
          <w:rFonts w:ascii="Times New Roman" w:hAnsi="Times New Roman"/>
          <w:sz w:val="28"/>
          <w:szCs w:val="28"/>
          <w:lang w:val="uk-UA"/>
        </w:rPr>
        <w:t>Великосеверинівської</w:t>
      </w:r>
      <w:proofErr w:type="spellEnd"/>
      <w:r w:rsidRPr="0030080E">
        <w:rPr>
          <w:rFonts w:ascii="Times New Roman" w:hAnsi="Times New Roman"/>
          <w:sz w:val="28"/>
          <w:szCs w:val="28"/>
          <w:lang w:val="uk-UA"/>
        </w:rPr>
        <w:t xml:space="preserve"> сільської ради</w:t>
      </w:r>
      <w:r>
        <w:rPr>
          <w:rFonts w:ascii="Times New Roman" w:hAnsi="Times New Roman"/>
          <w:sz w:val="28"/>
          <w:szCs w:val="28"/>
          <w:lang w:val="uk-UA"/>
        </w:rPr>
        <w:t>.</w:t>
      </w:r>
    </w:p>
    <w:p w:rsidR="007E6412" w:rsidRPr="0030080E" w:rsidRDefault="007E6412" w:rsidP="007E6412">
      <w:pPr>
        <w:pStyle w:val="af1"/>
        <w:ind w:firstLine="708"/>
        <w:jc w:val="both"/>
        <w:rPr>
          <w:rFonts w:ascii="Times New Roman" w:hAnsi="Times New Roman"/>
          <w:sz w:val="28"/>
          <w:szCs w:val="28"/>
          <w:lang w:val="uk-UA"/>
        </w:rPr>
      </w:pPr>
      <w:r>
        <w:rPr>
          <w:rFonts w:ascii="Times New Roman" w:hAnsi="Times New Roman"/>
          <w:sz w:val="28"/>
          <w:szCs w:val="28"/>
          <w:lang w:val="uk-UA"/>
        </w:rPr>
        <w:t>4.</w:t>
      </w:r>
      <w:r w:rsidRPr="004E3378">
        <w:rPr>
          <w:rFonts w:ascii="Times New Roman" w:hAnsi="Times New Roman"/>
          <w:sz w:val="28"/>
          <w:szCs w:val="28"/>
          <w:lang w:val="uk-UA"/>
        </w:rPr>
        <w:t xml:space="preserve">Виконавчому комітету </w:t>
      </w:r>
      <w:proofErr w:type="spellStart"/>
      <w:r w:rsidRPr="004E3378">
        <w:rPr>
          <w:rFonts w:ascii="Times New Roman" w:hAnsi="Times New Roman"/>
          <w:sz w:val="28"/>
          <w:szCs w:val="28"/>
          <w:lang w:val="uk-UA"/>
        </w:rPr>
        <w:t>Великосеверинівської</w:t>
      </w:r>
      <w:proofErr w:type="spellEnd"/>
      <w:r w:rsidRPr="004E3378">
        <w:rPr>
          <w:rFonts w:ascii="Times New Roman" w:hAnsi="Times New Roman"/>
          <w:sz w:val="28"/>
          <w:szCs w:val="28"/>
          <w:lang w:val="uk-UA"/>
        </w:rPr>
        <w:t xml:space="preserve"> сільської ради після завершення розроблення містобудівної документації </w:t>
      </w:r>
      <w:r>
        <w:rPr>
          <w:rFonts w:ascii="Times New Roman" w:hAnsi="Times New Roman"/>
          <w:sz w:val="28"/>
          <w:szCs w:val="28"/>
          <w:lang w:val="uk-UA"/>
        </w:rPr>
        <w:t xml:space="preserve">«Детальний план території (7,5000 га) під розміщення підприємства по продажу та обслуговуванню сільськогосподарської техніки, що обмежується зі сходу – вул. Паркова, з півдня - пров. Парковий, із заходу – колумбарій, що проектується, з півночі – зелені насадження спецпризначення та земельні ділянки для ведення ОСГ, у селі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Кіровоградського району Кіровоградської області»</w:t>
      </w:r>
      <w:r w:rsidRPr="004E3378">
        <w:rPr>
          <w:rFonts w:ascii="Times New Roman" w:hAnsi="Times New Roman"/>
          <w:sz w:val="28"/>
          <w:szCs w:val="28"/>
          <w:lang w:val="uk-UA"/>
        </w:rPr>
        <w:t xml:space="preserve">, отримання всіх необхідних висновків, проведення громадських слухань щодо врахування громадських інтересів , відповідно до чинного законодавства подати вищевказану містобудівну документацію на затвердження сесії </w:t>
      </w:r>
      <w:proofErr w:type="spellStart"/>
      <w:r w:rsidRPr="004E3378">
        <w:rPr>
          <w:rFonts w:ascii="Times New Roman" w:hAnsi="Times New Roman"/>
          <w:sz w:val="28"/>
          <w:szCs w:val="28"/>
          <w:lang w:val="uk-UA"/>
        </w:rPr>
        <w:t>Великосеверинівської</w:t>
      </w:r>
      <w:proofErr w:type="spellEnd"/>
      <w:r w:rsidRPr="004E3378">
        <w:rPr>
          <w:rFonts w:ascii="Times New Roman" w:hAnsi="Times New Roman"/>
          <w:sz w:val="28"/>
          <w:szCs w:val="28"/>
          <w:lang w:val="uk-UA"/>
        </w:rPr>
        <w:t xml:space="preserve"> сільської ради.</w:t>
      </w:r>
    </w:p>
    <w:p w:rsidR="007E6412" w:rsidRDefault="007E6412" w:rsidP="007E6412">
      <w:pPr>
        <w:pStyle w:val="af1"/>
        <w:ind w:firstLine="708"/>
        <w:jc w:val="both"/>
        <w:rPr>
          <w:rFonts w:ascii="Times New Roman" w:hAnsi="Times New Roman"/>
          <w:sz w:val="28"/>
          <w:szCs w:val="28"/>
          <w:lang w:val="uk-UA"/>
        </w:rPr>
      </w:pPr>
      <w:r>
        <w:rPr>
          <w:rFonts w:ascii="Times New Roman" w:hAnsi="Times New Roman"/>
          <w:sz w:val="28"/>
          <w:szCs w:val="28"/>
          <w:lang w:val="uk-UA"/>
        </w:rPr>
        <w:t>5</w:t>
      </w:r>
      <w:r w:rsidRPr="00BB579B">
        <w:rPr>
          <w:rFonts w:ascii="Times New Roman" w:hAnsi="Times New Roman"/>
          <w:sz w:val="28"/>
          <w:szCs w:val="28"/>
          <w:lang w:val="uk-UA"/>
        </w:rPr>
        <w:t>.</w:t>
      </w:r>
      <w:r>
        <w:rPr>
          <w:rFonts w:ascii="Times New Roman" w:hAnsi="Times New Roman"/>
          <w:sz w:val="28"/>
          <w:szCs w:val="28"/>
          <w:lang w:val="uk-UA"/>
        </w:rPr>
        <w:t xml:space="preserve"> </w:t>
      </w:r>
      <w:r w:rsidRPr="00BB579B">
        <w:rPr>
          <w:rFonts w:ascii="Times New Roman" w:hAnsi="Times New Roman"/>
          <w:sz w:val="28"/>
          <w:szCs w:val="28"/>
          <w:lang w:val="uk-UA"/>
        </w:rPr>
        <w:t xml:space="preserve">Контроль за виконання цього рішення покласти на </w:t>
      </w:r>
      <w:r w:rsidRPr="009A5401">
        <w:rPr>
          <w:rFonts w:ascii="Times New Roman" w:hAnsi="Times New Roman"/>
          <w:sz w:val="28"/>
          <w:szCs w:val="28"/>
          <w:lang w:val="uk-UA"/>
        </w:rPr>
        <w:t xml:space="preserve">постійну комісію з питань земельних відносин, будівництва, транспорту, зв’язку, екології, благоустрою, комунальної власності, </w:t>
      </w:r>
      <w:proofErr w:type="spellStart"/>
      <w:r w:rsidRPr="009A5401">
        <w:rPr>
          <w:rFonts w:ascii="Times New Roman" w:hAnsi="Times New Roman"/>
          <w:sz w:val="28"/>
          <w:szCs w:val="28"/>
          <w:lang w:val="uk-UA"/>
        </w:rPr>
        <w:t>житлово</w:t>
      </w:r>
      <w:proofErr w:type="spellEnd"/>
      <w:r w:rsidRPr="009A5401">
        <w:rPr>
          <w:rFonts w:ascii="Times New Roman" w:hAnsi="Times New Roman"/>
          <w:sz w:val="28"/>
          <w:szCs w:val="28"/>
          <w:lang w:val="uk-UA"/>
        </w:rPr>
        <w:t xml:space="preserve"> – комунального господарства та охорони навколишнього середовища</w:t>
      </w:r>
      <w:r>
        <w:rPr>
          <w:rFonts w:ascii="Times New Roman" w:hAnsi="Times New Roman"/>
          <w:sz w:val="28"/>
          <w:szCs w:val="28"/>
          <w:lang w:val="uk-UA"/>
        </w:rPr>
        <w:t>.</w:t>
      </w:r>
    </w:p>
    <w:p w:rsidR="007E6412" w:rsidRDefault="007E6412" w:rsidP="007E6412">
      <w:pPr>
        <w:pStyle w:val="af1"/>
        <w:ind w:firstLine="708"/>
        <w:jc w:val="both"/>
        <w:rPr>
          <w:rFonts w:ascii="Times New Roman" w:hAnsi="Times New Roman"/>
          <w:sz w:val="28"/>
          <w:szCs w:val="28"/>
          <w:lang w:val="uk-UA"/>
        </w:rPr>
      </w:pPr>
    </w:p>
    <w:p w:rsidR="007E6412" w:rsidRDefault="007E6412" w:rsidP="007E6412">
      <w:pPr>
        <w:pStyle w:val="af1"/>
        <w:ind w:firstLine="708"/>
        <w:jc w:val="both"/>
        <w:rPr>
          <w:rFonts w:ascii="Times New Roman" w:hAnsi="Times New Roman"/>
          <w:sz w:val="28"/>
          <w:szCs w:val="28"/>
          <w:lang w:val="uk-UA"/>
        </w:rPr>
      </w:pPr>
    </w:p>
    <w:p w:rsidR="007E6412" w:rsidRPr="003E730B" w:rsidRDefault="007E6412" w:rsidP="007E6412">
      <w:pPr>
        <w:pStyle w:val="af1"/>
        <w:ind w:firstLine="708"/>
        <w:jc w:val="both"/>
        <w:rPr>
          <w:rFonts w:ascii="Times New Roman" w:hAnsi="Times New Roman"/>
          <w:sz w:val="28"/>
          <w:szCs w:val="28"/>
          <w:lang w:val="uk-UA"/>
        </w:rPr>
      </w:pPr>
    </w:p>
    <w:p w:rsidR="00696D10" w:rsidRDefault="007E6412" w:rsidP="00E96767">
      <w:pPr>
        <w:spacing w:after="0" w:line="240" w:lineRule="auto"/>
        <w:rPr>
          <w:rFonts w:ascii="Times New Roman" w:eastAsia="Times New Roman" w:hAnsi="Times New Roman" w:cs="Times New Roman"/>
          <w:b/>
          <w:sz w:val="28"/>
          <w:szCs w:val="28"/>
          <w:lang w:val="uk-UA" w:eastAsia="ru-RU"/>
        </w:rPr>
      </w:pPr>
      <w:r w:rsidRPr="007E6412">
        <w:rPr>
          <w:rFonts w:ascii="Times New Roman" w:eastAsia="Times New Roman" w:hAnsi="Times New Roman" w:cs="Times New Roman"/>
          <w:b/>
          <w:sz w:val="28"/>
          <w:szCs w:val="28"/>
          <w:lang w:val="uk-UA" w:eastAsia="ru-RU"/>
        </w:rPr>
        <w:t xml:space="preserve">Сільський голова </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С.ЛЕВЧЕНКО</w:t>
      </w: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Default="0006329D" w:rsidP="00E96767">
      <w:pPr>
        <w:spacing w:after="0" w:line="240" w:lineRule="auto"/>
        <w:rPr>
          <w:rFonts w:ascii="Times New Roman" w:eastAsia="Times New Roman" w:hAnsi="Times New Roman" w:cs="Times New Roman"/>
          <w:b/>
          <w:sz w:val="28"/>
          <w:szCs w:val="28"/>
          <w:lang w:val="uk-UA" w:eastAsia="ru-RU"/>
        </w:rPr>
      </w:pPr>
    </w:p>
    <w:p w:rsidR="0006329D" w:rsidRPr="0006329D" w:rsidRDefault="0006329D" w:rsidP="0006329D">
      <w:pPr>
        <w:tabs>
          <w:tab w:val="center" w:pos="4819"/>
          <w:tab w:val="left" w:pos="8364"/>
          <w:tab w:val="left" w:pos="9356"/>
          <w:tab w:val="right" w:pos="9638"/>
        </w:tabs>
        <w:jc w:val="right"/>
        <w:rPr>
          <w:rFonts w:ascii="Times New Roman" w:hAnsi="Times New Roman" w:cs="Times New Roman"/>
          <w:b/>
          <w:sz w:val="28"/>
          <w:szCs w:val="28"/>
          <w:lang w:val="uk-UA"/>
        </w:rPr>
      </w:pPr>
      <w:r>
        <w:rPr>
          <w:rFonts w:ascii="Times New Roman" w:hAnsi="Times New Roman" w:cs="Times New Roman"/>
          <w:b/>
          <w:sz w:val="28"/>
          <w:szCs w:val="28"/>
          <w:lang w:val="uk-UA"/>
        </w:rPr>
        <w:tab/>
        <w:t>Пр</w:t>
      </w:r>
      <w:r w:rsidRPr="0006329D">
        <w:rPr>
          <w:rFonts w:ascii="Times New Roman" w:hAnsi="Times New Roman" w:cs="Times New Roman"/>
          <w:b/>
          <w:sz w:val="28"/>
          <w:szCs w:val="28"/>
          <w:lang w:val="uk-UA"/>
        </w:rPr>
        <w:t>оект</w:t>
      </w:r>
    </w:p>
    <w:p w:rsidR="0006329D" w:rsidRDefault="0006329D" w:rsidP="0006329D">
      <w:pPr>
        <w:tabs>
          <w:tab w:val="left" w:pos="8364"/>
          <w:tab w:val="left" w:pos="9356"/>
        </w:tabs>
        <w:jc w:val="center"/>
        <w:rPr>
          <w:sz w:val="20"/>
          <w:szCs w:val="20"/>
          <w:lang w:val="uk-UA"/>
        </w:rPr>
      </w:pPr>
      <w:r>
        <w:rPr>
          <w:noProof/>
          <w:lang w:eastAsia="ru-RU"/>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06329D" w:rsidRPr="009A5401" w:rsidRDefault="0006329D" w:rsidP="0006329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06329D" w:rsidRPr="009A5401" w:rsidRDefault="0006329D" w:rsidP="0006329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ТРЕТЯ</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06329D" w:rsidRDefault="0006329D" w:rsidP="0006329D">
      <w:pPr>
        <w:tabs>
          <w:tab w:val="left" w:pos="8364"/>
          <w:tab w:val="left" w:pos="9356"/>
        </w:tabs>
        <w:spacing w:after="0" w:line="240" w:lineRule="auto"/>
        <w:jc w:val="center"/>
        <w:rPr>
          <w:rFonts w:ascii="Times New Roman" w:eastAsia="Kozuka Gothic Pro M" w:hAnsi="Times New Roman"/>
          <w:b/>
          <w:sz w:val="32"/>
          <w:szCs w:val="32"/>
          <w:lang w:val="uk-UA"/>
        </w:rPr>
      </w:pPr>
    </w:p>
    <w:p w:rsidR="0006329D" w:rsidRPr="002B6EC7" w:rsidRDefault="0006329D" w:rsidP="0006329D">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06329D" w:rsidRPr="002B6EC7" w:rsidRDefault="0006329D" w:rsidP="000632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 xml:space="preserve">від липня 2017 року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p>
    <w:p w:rsidR="0006329D" w:rsidRPr="009A5401" w:rsidRDefault="0006329D" w:rsidP="0006329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hAnsi="Times New Roman"/>
          <w:sz w:val="28"/>
          <w:szCs w:val="28"/>
          <w:lang w:val="uk-UA"/>
        </w:rPr>
      </w:pPr>
      <w:r w:rsidRPr="002B6EC7">
        <w:rPr>
          <w:rFonts w:ascii="Times New Roman" w:eastAsia="Arial Unicode MS" w:hAnsi="Times New Roman" w:cs="Tahoma"/>
          <w:color w:val="000000"/>
          <w:kern w:val="3"/>
          <w:sz w:val="26"/>
          <w:szCs w:val="26"/>
          <w:lang w:val="uk-UA" w:bidi="en-US"/>
        </w:rPr>
        <w:t>с. Велика Северинка</w:t>
      </w:r>
    </w:p>
    <w:p w:rsidR="0006329D" w:rsidRDefault="0006329D" w:rsidP="0006329D">
      <w:pPr>
        <w:pStyle w:val="af1"/>
        <w:rPr>
          <w:rFonts w:ascii="Times New Roman" w:hAnsi="Times New Roman"/>
          <w:b/>
          <w:sz w:val="28"/>
          <w:szCs w:val="28"/>
          <w:lang w:val="uk-UA"/>
        </w:rPr>
      </w:pPr>
    </w:p>
    <w:p w:rsidR="0006329D" w:rsidRDefault="0006329D" w:rsidP="0006329D">
      <w:pPr>
        <w:pStyle w:val="af1"/>
        <w:rPr>
          <w:rFonts w:ascii="Times New Roman" w:hAnsi="Times New Roman"/>
          <w:b/>
          <w:sz w:val="28"/>
          <w:szCs w:val="28"/>
          <w:lang w:val="uk-UA"/>
        </w:rPr>
      </w:pPr>
    </w:p>
    <w:p w:rsidR="0006329D" w:rsidRPr="002B6EC7" w:rsidRDefault="0006329D" w:rsidP="0006329D">
      <w:pPr>
        <w:pStyle w:val="af1"/>
        <w:rPr>
          <w:rFonts w:ascii="Times New Roman" w:hAnsi="Times New Roman"/>
          <w:b/>
          <w:sz w:val="28"/>
          <w:szCs w:val="28"/>
          <w:lang w:val="uk-UA"/>
        </w:rPr>
      </w:pPr>
      <w:r w:rsidRPr="002B6EC7">
        <w:rPr>
          <w:rFonts w:ascii="Times New Roman" w:hAnsi="Times New Roman"/>
          <w:b/>
          <w:sz w:val="28"/>
          <w:szCs w:val="28"/>
          <w:lang w:val="uk-UA"/>
        </w:rPr>
        <w:t xml:space="preserve">Про надання дозволу на розробку </w:t>
      </w:r>
    </w:p>
    <w:p w:rsidR="0006329D" w:rsidRPr="002B6EC7" w:rsidRDefault="0006329D" w:rsidP="0006329D">
      <w:pPr>
        <w:pStyle w:val="af1"/>
        <w:rPr>
          <w:b/>
          <w:lang w:val="uk-UA"/>
        </w:rPr>
      </w:pPr>
      <w:r w:rsidRPr="002B6EC7">
        <w:rPr>
          <w:rFonts w:ascii="Times New Roman" w:hAnsi="Times New Roman"/>
          <w:b/>
          <w:sz w:val="28"/>
          <w:szCs w:val="28"/>
          <w:lang w:val="uk-UA"/>
        </w:rPr>
        <w:t xml:space="preserve">містобудівної документації </w:t>
      </w:r>
    </w:p>
    <w:p w:rsidR="0006329D" w:rsidRPr="00BE746B" w:rsidRDefault="0006329D" w:rsidP="0006329D">
      <w:pPr>
        <w:tabs>
          <w:tab w:val="left" w:pos="720"/>
        </w:tabs>
        <w:spacing w:after="0"/>
        <w:rPr>
          <w:rFonts w:ascii="Times New Roman" w:hAnsi="Times New Roman"/>
          <w:b/>
          <w:sz w:val="26"/>
          <w:szCs w:val="26"/>
          <w:lang w:val="uk-UA"/>
        </w:rPr>
      </w:pPr>
    </w:p>
    <w:p w:rsidR="0006329D" w:rsidRDefault="0006329D" w:rsidP="0006329D">
      <w:pPr>
        <w:tabs>
          <w:tab w:val="left" w:pos="720"/>
        </w:tabs>
        <w:jc w:val="both"/>
        <w:rPr>
          <w:rFonts w:ascii="Times New Roman" w:hAnsi="Times New Roman"/>
          <w:sz w:val="28"/>
          <w:szCs w:val="28"/>
          <w:lang w:val="uk-UA"/>
        </w:rPr>
      </w:pPr>
      <w:r>
        <w:rPr>
          <w:rFonts w:ascii="Times New Roman" w:hAnsi="Times New Roman"/>
          <w:sz w:val="26"/>
          <w:szCs w:val="26"/>
          <w:lang w:val="uk-UA"/>
        </w:rPr>
        <w:tab/>
      </w:r>
      <w:r w:rsidRPr="00BB579B">
        <w:rPr>
          <w:rFonts w:ascii="Times New Roman" w:hAnsi="Times New Roman"/>
          <w:sz w:val="28"/>
          <w:szCs w:val="28"/>
          <w:lang w:val="uk-UA"/>
        </w:rPr>
        <w:t xml:space="preserve">Відповідно </w:t>
      </w:r>
      <w:r>
        <w:rPr>
          <w:rFonts w:ascii="Times New Roman" w:hAnsi="Times New Roman"/>
          <w:sz w:val="28"/>
          <w:szCs w:val="28"/>
          <w:lang w:val="uk-UA"/>
        </w:rPr>
        <w:t xml:space="preserve">до </w:t>
      </w:r>
      <w:r w:rsidRPr="002B6EC7">
        <w:rPr>
          <w:rFonts w:ascii="Times New Roman" w:hAnsi="Times New Roman"/>
          <w:sz w:val="28"/>
          <w:szCs w:val="28"/>
          <w:lang w:val="uk-UA"/>
        </w:rPr>
        <w:t>ст.26</w:t>
      </w:r>
      <w:r w:rsidRPr="00F42E96">
        <w:rPr>
          <w:rFonts w:ascii="Times New Roman" w:hAnsi="Times New Roman"/>
          <w:sz w:val="24"/>
          <w:szCs w:val="28"/>
          <w:lang w:val="uk-UA"/>
        </w:rPr>
        <w:t xml:space="preserve"> </w:t>
      </w:r>
      <w:r w:rsidRPr="00BB579B">
        <w:rPr>
          <w:rFonts w:ascii="Times New Roman" w:hAnsi="Times New Roman"/>
          <w:sz w:val="28"/>
          <w:szCs w:val="28"/>
          <w:lang w:val="uk-UA"/>
        </w:rPr>
        <w:t>Закону України «Про місцеве самов</w:t>
      </w:r>
      <w:r>
        <w:rPr>
          <w:rFonts w:ascii="Times New Roman" w:hAnsi="Times New Roman"/>
          <w:sz w:val="28"/>
          <w:szCs w:val="28"/>
          <w:lang w:val="uk-UA"/>
        </w:rPr>
        <w:t>рядування в Україні»</w:t>
      </w:r>
      <w:r w:rsidRPr="00BB579B">
        <w:rPr>
          <w:rFonts w:ascii="Times New Roman" w:hAnsi="Times New Roman"/>
          <w:sz w:val="28"/>
          <w:szCs w:val="28"/>
          <w:lang w:val="uk-UA"/>
        </w:rPr>
        <w:t>, та ст.19</w:t>
      </w:r>
      <w:r>
        <w:rPr>
          <w:rFonts w:ascii="Times New Roman" w:hAnsi="Times New Roman"/>
          <w:sz w:val="28"/>
          <w:szCs w:val="28"/>
          <w:lang w:val="uk-UA"/>
        </w:rPr>
        <w:t>,21</w:t>
      </w:r>
      <w:r w:rsidRPr="00BB579B">
        <w:rPr>
          <w:rFonts w:ascii="Times New Roman" w:hAnsi="Times New Roman"/>
          <w:sz w:val="28"/>
          <w:szCs w:val="28"/>
          <w:lang w:val="uk-UA"/>
        </w:rPr>
        <w:t xml:space="preserve"> Закону України «Про регулюв</w:t>
      </w:r>
      <w:r>
        <w:rPr>
          <w:rFonts w:ascii="Times New Roman" w:hAnsi="Times New Roman"/>
          <w:sz w:val="28"/>
          <w:szCs w:val="28"/>
          <w:lang w:val="uk-UA"/>
        </w:rPr>
        <w:t xml:space="preserve">ання містобудівної діяльності», п. 4.1 Наказу Міністерства регіонального розвитку, будівництва та </w:t>
      </w:r>
      <w:proofErr w:type="spellStart"/>
      <w:r>
        <w:rPr>
          <w:rFonts w:ascii="Times New Roman" w:hAnsi="Times New Roman"/>
          <w:sz w:val="28"/>
          <w:szCs w:val="28"/>
          <w:lang w:val="uk-UA"/>
        </w:rPr>
        <w:t>житлово</w:t>
      </w:r>
      <w:proofErr w:type="spellEnd"/>
      <w:r>
        <w:rPr>
          <w:rFonts w:ascii="Times New Roman" w:hAnsi="Times New Roman"/>
          <w:sz w:val="28"/>
          <w:szCs w:val="28"/>
          <w:lang w:val="uk-UA"/>
        </w:rPr>
        <w:t xml:space="preserve"> – комунального господарства України від 16 листопада 2011 року №290 «Про затвердження Порядку розроблення містобудівної документації» та розглянувши заяву ТОВ «Агро - Темп»</w:t>
      </w:r>
    </w:p>
    <w:p w:rsidR="0006329D" w:rsidRPr="00BB579B" w:rsidRDefault="0006329D" w:rsidP="0006329D">
      <w:pPr>
        <w:tabs>
          <w:tab w:val="left" w:pos="720"/>
        </w:tabs>
        <w:jc w:val="center"/>
        <w:rPr>
          <w:rFonts w:ascii="Times New Roman" w:hAnsi="Times New Roman"/>
          <w:b/>
          <w:sz w:val="26"/>
          <w:szCs w:val="26"/>
          <w:lang w:val="uk-UA"/>
        </w:rPr>
      </w:pPr>
      <w:r w:rsidRPr="00BB579B">
        <w:rPr>
          <w:rFonts w:ascii="Times New Roman" w:hAnsi="Times New Roman"/>
          <w:b/>
          <w:sz w:val="26"/>
          <w:szCs w:val="26"/>
          <w:lang w:val="uk-UA"/>
        </w:rPr>
        <w:t>СІЛЬСЬКА РАДА ВИРІШИЛА:</w:t>
      </w:r>
    </w:p>
    <w:p w:rsidR="0006329D" w:rsidRDefault="0006329D" w:rsidP="0006329D">
      <w:pPr>
        <w:pStyle w:val="af1"/>
        <w:ind w:firstLine="708"/>
        <w:jc w:val="both"/>
        <w:rPr>
          <w:rFonts w:ascii="Times New Roman" w:hAnsi="Times New Roman"/>
          <w:sz w:val="28"/>
          <w:szCs w:val="28"/>
          <w:lang w:val="uk-UA"/>
        </w:rPr>
      </w:pPr>
      <w:r w:rsidRPr="00BB579B">
        <w:rPr>
          <w:rFonts w:ascii="Times New Roman" w:hAnsi="Times New Roman"/>
          <w:sz w:val="28"/>
          <w:szCs w:val="28"/>
          <w:lang w:val="uk-UA"/>
        </w:rPr>
        <w:t>1.</w:t>
      </w:r>
      <w:r w:rsidRPr="002B6EC7">
        <w:rPr>
          <w:rFonts w:ascii="Times New Roman" w:hAnsi="Times New Roman"/>
          <w:sz w:val="28"/>
          <w:szCs w:val="28"/>
          <w:lang w:val="uk-UA"/>
        </w:rPr>
        <w:t xml:space="preserve">Надати дозвіл </w:t>
      </w:r>
      <w:r>
        <w:rPr>
          <w:rFonts w:ascii="Times New Roman" w:hAnsi="Times New Roman"/>
          <w:sz w:val="28"/>
          <w:szCs w:val="28"/>
          <w:lang w:val="uk-UA"/>
        </w:rPr>
        <w:t xml:space="preserve">ТОВ «Агро - Темп» </w:t>
      </w:r>
      <w:r w:rsidRPr="002B6EC7">
        <w:rPr>
          <w:rFonts w:ascii="Times New Roman" w:hAnsi="Times New Roman"/>
          <w:sz w:val="28"/>
          <w:szCs w:val="28"/>
          <w:lang w:val="uk-UA"/>
        </w:rPr>
        <w:t>на розробку містобудівної документації «Детальний план території (0,5575 га) під розміщення підприємства по продажу та обслуговуванню сільськогосподарської техніки</w:t>
      </w:r>
      <w:r>
        <w:rPr>
          <w:rFonts w:ascii="Times New Roman" w:hAnsi="Times New Roman"/>
          <w:sz w:val="28"/>
          <w:szCs w:val="28"/>
          <w:lang w:val="uk-UA"/>
        </w:rPr>
        <w:t xml:space="preserve"> та комплектуючих</w:t>
      </w:r>
      <w:r w:rsidRPr="002B6EC7">
        <w:rPr>
          <w:rFonts w:ascii="Times New Roman" w:hAnsi="Times New Roman"/>
          <w:sz w:val="28"/>
          <w:szCs w:val="28"/>
          <w:lang w:val="uk-UA"/>
        </w:rPr>
        <w:t xml:space="preserve">, що обмежується зі сходу – земельною ділянкою за </w:t>
      </w:r>
      <w:r w:rsidRPr="00063A36">
        <w:rPr>
          <w:rFonts w:ascii="Times New Roman" w:hAnsi="Times New Roman"/>
          <w:sz w:val="28"/>
          <w:szCs w:val="28"/>
          <w:lang w:val="uk-UA"/>
        </w:rPr>
        <w:t xml:space="preserve">адресою </w:t>
      </w:r>
      <w:r w:rsidRPr="002B6EC7">
        <w:rPr>
          <w:rFonts w:ascii="Times New Roman" w:hAnsi="Times New Roman"/>
          <w:sz w:val="28"/>
          <w:szCs w:val="28"/>
          <w:lang w:val="uk-UA"/>
        </w:rPr>
        <w:t>вул. Північна 1-а, з півдня – вул. Північна, із заходу – земельна ділянка для розміщення комплексу дорожнього сервісу, з півночі – міжнародна автомобільна дорога М-12 (Стрий –</w:t>
      </w:r>
      <w:r>
        <w:rPr>
          <w:rFonts w:ascii="Times New Roman" w:hAnsi="Times New Roman"/>
          <w:sz w:val="28"/>
          <w:szCs w:val="28"/>
          <w:lang w:val="uk-UA"/>
        </w:rPr>
        <w:t xml:space="preserve"> Т</w:t>
      </w:r>
      <w:r w:rsidRPr="002B6EC7">
        <w:rPr>
          <w:rFonts w:ascii="Times New Roman" w:hAnsi="Times New Roman"/>
          <w:sz w:val="28"/>
          <w:szCs w:val="28"/>
          <w:lang w:val="uk-UA"/>
        </w:rPr>
        <w:t xml:space="preserve">ернопіль – Кіровоград (через Вінницю)) у селі </w:t>
      </w:r>
      <w:proofErr w:type="spellStart"/>
      <w:r w:rsidRPr="002B6EC7">
        <w:rPr>
          <w:rFonts w:ascii="Times New Roman" w:hAnsi="Times New Roman"/>
          <w:sz w:val="28"/>
          <w:szCs w:val="28"/>
          <w:lang w:val="uk-UA"/>
        </w:rPr>
        <w:t>Підгайці</w:t>
      </w:r>
      <w:proofErr w:type="spellEnd"/>
      <w:r w:rsidRPr="002B6EC7">
        <w:rPr>
          <w:rFonts w:ascii="Times New Roman" w:hAnsi="Times New Roman"/>
          <w:sz w:val="28"/>
          <w:szCs w:val="28"/>
          <w:lang w:val="uk-UA"/>
        </w:rPr>
        <w:t xml:space="preserve"> Кіровоградського району Кіровоградської області».</w:t>
      </w:r>
    </w:p>
    <w:p w:rsidR="0006329D" w:rsidRPr="002B6EC7" w:rsidRDefault="0006329D" w:rsidP="0006329D">
      <w:pPr>
        <w:pStyle w:val="af1"/>
        <w:ind w:firstLine="708"/>
        <w:jc w:val="both"/>
        <w:rPr>
          <w:rFonts w:ascii="Times New Roman" w:hAnsi="Times New Roman"/>
          <w:sz w:val="28"/>
          <w:szCs w:val="28"/>
          <w:lang w:val="uk-UA"/>
        </w:rPr>
      </w:pPr>
    </w:p>
    <w:p w:rsidR="0006329D" w:rsidRPr="0030080E" w:rsidRDefault="0006329D" w:rsidP="0006329D">
      <w:pPr>
        <w:pStyle w:val="af1"/>
        <w:ind w:firstLine="708"/>
        <w:jc w:val="both"/>
        <w:rPr>
          <w:rFonts w:ascii="Times New Roman" w:hAnsi="Times New Roman"/>
          <w:sz w:val="28"/>
          <w:szCs w:val="28"/>
          <w:lang w:val="uk-UA"/>
        </w:rPr>
      </w:pPr>
      <w:r w:rsidRPr="0030080E">
        <w:rPr>
          <w:rFonts w:ascii="Times New Roman" w:hAnsi="Times New Roman"/>
          <w:sz w:val="28"/>
          <w:szCs w:val="28"/>
          <w:lang w:val="uk-UA"/>
        </w:rPr>
        <w:t>2.</w:t>
      </w:r>
      <w:r>
        <w:rPr>
          <w:rFonts w:ascii="Times New Roman" w:hAnsi="Times New Roman"/>
          <w:sz w:val="28"/>
          <w:szCs w:val="28"/>
          <w:lang w:val="uk-UA"/>
        </w:rPr>
        <w:t>ТОВ «Агро - Темп»</w:t>
      </w:r>
      <w:r w:rsidRPr="0030080E">
        <w:rPr>
          <w:rFonts w:ascii="Times New Roman" w:hAnsi="Times New Roman"/>
          <w:sz w:val="28"/>
          <w:szCs w:val="28"/>
          <w:lang w:val="uk-UA"/>
        </w:rPr>
        <w:t xml:space="preserve"> забезпечити:</w:t>
      </w:r>
    </w:p>
    <w:p w:rsidR="0006329D" w:rsidRDefault="0006329D" w:rsidP="0006329D">
      <w:pPr>
        <w:pStyle w:val="af1"/>
        <w:ind w:firstLine="708"/>
        <w:jc w:val="both"/>
        <w:rPr>
          <w:rFonts w:ascii="Times New Roman" w:hAnsi="Times New Roman"/>
          <w:sz w:val="28"/>
          <w:szCs w:val="28"/>
          <w:lang w:val="uk-UA"/>
        </w:rPr>
      </w:pPr>
    </w:p>
    <w:p w:rsidR="0006329D" w:rsidRPr="0030080E" w:rsidRDefault="0006329D" w:rsidP="0006329D">
      <w:pPr>
        <w:pStyle w:val="af1"/>
        <w:ind w:firstLine="708"/>
        <w:jc w:val="both"/>
        <w:rPr>
          <w:rFonts w:ascii="Times New Roman" w:hAnsi="Times New Roman"/>
          <w:sz w:val="28"/>
          <w:szCs w:val="28"/>
          <w:lang w:val="uk-UA"/>
        </w:rPr>
      </w:pPr>
      <w:proofErr w:type="spellStart"/>
      <w:r w:rsidRPr="0030080E">
        <w:rPr>
          <w:rFonts w:ascii="Times New Roman" w:hAnsi="Times New Roman"/>
          <w:sz w:val="28"/>
          <w:szCs w:val="28"/>
          <w:lang w:val="uk-UA"/>
        </w:rPr>
        <w:t>-складання</w:t>
      </w:r>
      <w:proofErr w:type="spellEnd"/>
      <w:r w:rsidRPr="0030080E">
        <w:rPr>
          <w:rFonts w:ascii="Times New Roman" w:hAnsi="Times New Roman"/>
          <w:sz w:val="28"/>
          <w:szCs w:val="28"/>
          <w:lang w:val="uk-UA"/>
        </w:rPr>
        <w:t xml:space="preserve"> разом із розробником містобудівної документації проекту завдання на розроблення детального плану території;</w:t>
      </w:r>
    </w:p>
    <w:p w:rsidR="0006329D" w:rsidRPr="0030080E" w:rsidRDefault="0006329D" w:rsidP="0006329D">
      <w:pPr>
        <w:pStyle w:val="af1"/>
        <w:ind w:firstLine="708"/>
        <w:jc w:val="both"/>
        <w:rPr>
          <w:rFonts w:ascii="Times New Roman" w:hAnsi="Times New Roman"/>
          <w:sz w:val="28"/>
          <w:szCs w:val="28"/>
          <w:lang w:val="uk-UA"/>
        </w:rPr>
      </w:pPr>
      <w:proofErr w:type="spellStart"/>
      <w:r w:rsidRPr="0030080E">
        <w:rPr>
          <w:rFonts w:ascii="Times New Roman" w:hAnsi="Times New Roman"/>
          <w:sz w:val="28"/>
          <w:szCs w:val="28"/>
          <w:lang w:val="uk-UA"/>
        </w:rPr>
        <w:t>-надання</w:t>
      </w:r>
      <w:proofErr w:type="spellEnd"/>
      <w:r w:rsidRPr="0030080E">
        <w:rPr>
          <w:rFonts w:ascii="Times New Roman" w:hAnsi="Times New Roman"/>
          <w:sz w:val="28"/>
          <w:szCs w:val="28"/>
          <w:lang w:val="uk-UA"/>
        </w:rPr>
        <w:t xml:space="preserve"> розробнику містобудівної документації вихідних даних;</w:t>
      </w:r>
    </w:p>
    <w:p w:rsidR="0006329D" w:rsidRPr="0030080E" w:rsidRDefault="0006329D" w:rsidP="0006329D">
      <w:pPr>
        <w:pStyle w:val="af1"/>
        <w:ind w:firstLine="708"/>
        <w:jc w:val="both"/>
        <w:rPr>
          <w:rFonts w:ascii="Times New Roman" w:hAnsi="Times New Roman"/>
          <w:sz w:val="28"/>
          <w:szCs w:val="28"/>
          <w:lang w:val="uk-UA"/>
        </w:rPr>
      </w:pPr>
      <w:proofErr w:type="spellStart"/>
      <w:r w:rsidRPr="0030080E">
        <w:rPr>
          <w:rFonts w:ascii="Times New Roman" w:hAnsi="Times New Roman"/>
          <w:sz w:val="28"/>
          <w:szCs w:val="28"/>
          <w:lang w:val="uk-UA"/>
        </w:rPr>
        <w:t>-проведення</w:t>
      </w:r>
      <w:proofErr w:type="spellEnd"/>
      <w:r w:rsidRPr="0030080E">
        <w:rPr>
          <w:rFonts w:ascii="Times New Roman" w:hAnsi="Times New Roman"/>
          <w:sz w:val="28"/>
          <w:szCs w:val="28"/>
          <w:lang w:val="uk-UA"/>
        </w:rPr>
        <w:t xml:space="preserve"> громадських слухань щодо врахування громадських інтересів згідно з порядком встановленим Законом України «Про регулювання містобудівної документації»;</w:t>
      </w:r>
    </w:p>
    <w:p w:rsidR="0006329D" w:rsidRDefault="0006329D" w:rsidP="0006329D">
      <w:pPr>
        <w:pStyle w:val="af1"/>
        <w:ind w:firstLine="708"/>
        <w:jc w:val="both"/>
        <w:rPr>
          <w:rFonts w:ascii="Times New Roman" w:hAnsi="Times New Roman"/>
          <w:sz w:val="28"/>
          <w:szCs w:val="28"/>
          <w:lang w:val="uk-UA"/>
        </w:rPr>
      </w:pPr>
    </w:p>
    <w:p w:rsidR="0006329D" w:rsidRDefault="0006329D" w:rsidP="0006329D">
      <w:pPr>
        <w:pStyle w:val="af1"/>
        <w:ind w:firstLine="708"/>
        <w:jc w:val="both"/>
        <w:rPr>
          <w:rFonts w:ascii="Times New Roman" w:hAnsi="Times New Roman"/>
          <w:sz w:val="28"/>
          <w:szCs w:val="28"/>
          <w:lang w:val="uk-UA"/>
        </w:rPr>
      </w:pPr>
      <w:proofErr w:type="spellStart"/>
      <w:r w:rsidRPr="0030080E">
        <w:rPr>
          <w:rFonts w:ascii="Times New Roman" w:hAnsi="Times New Roman"/>
          <w:sz w:val="28"/>
          <w:szCs w:val="28"/>
          <w:lang w:val="uk-UA"/>
        </w:rPr>
        <w:lastRenderedPageBreak/>
        <w:t>-загальну</w:t>
      </w:r>
      <w:proofErr w:type="spellEnd"/>
      <w:r w:rsidRPr="0030080E">
        <w:rPr>
          <w:rFonts w:ascii="Times New Roman" w:hAnsi="Times New Roman"/>
          <w:sz w:val="28"/>
          <w:szCs w:val="28"/>
          <w:lang w:val="uk-UA"/>
        </w:rPr>
        <w:t xml:space="preserve"> доступність та оприлюднення матеріалів детального плану території відповідно до вимог чинного законодавства</w:t>
      </w:r>
      <w:r>
        <w:rPr>
          <w:rFonts w:ascii="Times New Roman" w:hAnsi="Times New Roman"/>
          <w:sz w:val="28"/>
          <w:szCs w:val="28"/>
          <w:lang w:val="uk-UA"/>
        </w:rPr>
        <w:t>;</w:t>
      </w:r>
    </w:p>
    <w:p w:rsidR="0006329D" w:rsidRDefault="0006329D" w:rsidP="0006329D">
      <w:pPr>
        <w:pStyle w:val="af1"/>
        <w:ind w:firstLine="708"/>
        <w:jc w:val="both"/>
        <w:rPr>
          <w:rFonts w:ascii="Times New Roman" w:hAnsi="Times New Roman"/>
          <w:sz w:val="28"/>
          <w:szCs w:val="28"/>
          <w:lang w:val="uk-UA"/>
        </w:rPr>
      </w:pPr>
      <w:proofErr w:type="spellStart"/>
      <w:r>
        <w:rPr>
          <w:rFonts w:ascii="Times New Roman" w:hAnsi="Times New Roman"/>
          <w:sz w:val="28"/>
          <w:szCs w:val="28"/>
          <w:lang w:val="uk-UA"/>
        </w:rPr>
        <w:t>-попередній</w:t>
      </w:r>
      <w:proofErr w:type="spellEnd"/>
      <w:r>
        <w:rPr>
          <w:rFonts w:ascii="Times New Roman" w:hAnsi="Times New Roman"/>
          <w:sz w:val="28"/>
          <w:szCs w:val="28"/>
          <w:lang w:val="uk-UA"/>
        </w:rPr>
        <w:t xml:space="preserve"> розгляд матеріалів щодо розроблення детального плану території архітектурно – містобудівної радою відповідного рівня.</w:t>
      </w:r>
    </w:p>
    <w:p w:rsidR="0006329D" w:rsidRDefault="0006329D" w:rsidP="0006329D">
      <w:pPr>
        <w:pStyle w:val="af1"/>
        <w:ind w:firstLine="708"/>
        <w:jc w:val="both"/>
        <w:rPr>
          <w:rFonts w:ascii="Times New Roman" w:hAnsi="Times New Roman"/>
          <w:sz w:val="28"/>
          <w:szCs w:val="28"/>
          <w:lang w:val="uk-UA"/>
        </w:rPr>
      </w:pPr>
      <w:r>
        <w:rPr>
          <w:rFonts w:ascii="Times New Roman" w:hAnsi="Times New Roman"/>
          <w:sz w:val="28"/>
          <w:szCs w:val="28"/>
          <w:lang w:val="uk-UA"/>
        </w:rPr>
        <w:t>3.</w:t>
      </w:r>
      <w:r w:rsidRPr="0030080E">
        <w:rPr>
          <w:rFonts w:ascii="Times New Roman" w:hAnsi="Times New Roman"/>
          <w:sz w:val="28"/>
          <w:szCs w:val="28"/>
          <w:lang w:val="uk-UA"/>
        </w:rPr>
        <w:t xml:space="preserve">Виконавчому комітету </w:t>
      </w:r>
      <w:proofErr w:type="spellStart"/>
      <w:r w:rsidRPr="0030080E">
        <w:rPr>
          <w:rFonts w:ascii="Times New Roman" w:hAnsi="Times New Roman"/>
          <w:sz w:val="28"/>
          <w:szCs w:val="28"/>
          <w:lang w:val="uk-UA"/>
        </w:rPr>
        <w:t>Великосеверинівської</w:t>
      </w:r>
      <w:proofErr w:type="spellEnd"/>
      <w:r w:rsidRPr="0030080E">
        <w:rPr>
          <w:rFonts w:ascii="Times New Roman" w:hAnsi="Times New Roman"/>
          <w:sz w:val="28"/>
          <w:szCs w:val="28"/>
          <w:lang w:val="uk-UA"/>
        </w:rPr>
        <w:t xml:space="preserve"> сільської ради оприлюднити дане рішення в засобах масової інформації та на офіційному </w:t>
      </w:r>
      <w:proofErr w:type="spellStart"/>
      <w:r w:rsidRPr="0030080E">
        <w:rPr>
          <w:rFonts w:ascii="Times New Roman" w:hAnsi="Times New Roman"/>
          <w:sz w:val="28"/>
          <w:szCs w:val="28"/>
          <w:lang w:val="uk-UA"/>
        </w:rPr>
        <w:t>веб</w:t>
      </w:r>
      <w:proofErr w:type="spellEnd"/>
      <w:r w:rsidRPr="0030080E">
        <w:rPr>
          <w:rFonts w:ascii="Times New Roman" w:hAnsi="Times New Roman"/>
          <w:sz w:val="28"/>
          <w:szCs w:val="28"/>
          <w:lang w:val="uk-UA"/>
        </w:rPr>
        <w:t xml:space="preserve"> – сайті </w:t>
      </w:r>
      <w:proofErr w:type="spellStart"/>
      <w:r w:rsidRPr="0030080E">
        <w:rPr>
          <w:rFonts w:ascii="Times New Roman" w:hAnsi="Times New Roman"/>
          <w:sz w:val="28"/>
          <w:szCs w:val="28"/>
          <w:lang w:val="uk-UA"/>
        </w:rPr>
        <w:t>Великосеверинівської</w:t>
      </w:r>
      <w:proofErr w:type="spellEnd"/>
      <w:r w:rsidRPr="0030080E">
        <w:rPr>
          <w:rFonts w:ascii="Times New Roman" w:hAnsi="Times New Roman"/>
          <w:sz w:val="28"/>
          <w:szCs w:val="28"/>
          <w:lang w:val="uk-UA"/>
        </w:rPr>
        <w:t xml:space="preserve"> сільської ради</w:t>
      </w:r>
      <w:r>
        <w:rPr>
          <w:rFonts w:ascii="Times New Roman" w:hAnsi="Times New Roman"/>
          <w:sz w:val="28"/>
          <w:szCs w:val="28"/>
          <w:lang w:val="uk-UA"/>
        </w:rPr>
        <w:t>.</w:t>
      </w:r>
    </w:p>
    <w:p w:rsidR="0006329D" w:rsidRDefault="0006329D" w:rsidP="0006329D">
      <w:pPr>
        <w:pStyle w:val="af1"/>
        <w:ind w:firstLine="708"/>
        <w:jc w:val="both"/>
        <w:rPr>
          <w:rFonts w:ascii="Times New Roman" w:hAnsi="Times New Roman"/>
          <w:sz w:val="28"/>
          <w:szCs w:val="28"/>
          <w:lang w:val="uk-UA"/>
        </w:rPr>
      </w:pPr>
    </w:p>
    <w:p w:rsidR="0006329D" w:rsidRPr="0030080E" w:rsidRDefault="0006329D" w:rsidP="0006329D">
      <w:pPr>
        <w:pStyle w:val="af1"/>
        <w:ind w:firstLine="708"/>
        <w:jc w:val="both"/>
        <w:rPr>
          <w:rFonts w:ascii="Times New Roman" w:hAnsi="Times New Roman"/>
          <w:sz w:val="28"/>
          <w:szCs w:val="28"/>
          <w:lang w:val="uk-UA"/>
        </w:rPr>
      </w:pPr>
      <w:r>
        <w:rPr>
          <w:rFonts w:ascii="Times New Roman" w:hAnsi="Times New Roman"/>
          <w:sz w:val="28"/>
          <w:szCs w:val="28"/>
          <w:lang w:val="uk-UA"/>
        </w:rPr>
        <w:t>4.ТОВ «Агро - Темп»</w:t>
      </w:r>
      <w:r w:rsidRPr="0030080E">
        <w:rPr>
          <w:rFonts w:ascii="Times New Roman" w:hAnsi="Times New Roman"/>
          <w:sz w:val="28"/>
          <w:szCs w:val="28"/>
          <w:lang w:val="uk-UA"/>
        </w:rPr>
        <w:t xml:space="preserve"> </w:t>
      </w:r>
      <w:r w:rsidRPr="004E3378">
        <w:rPr>
          <w:rFonts w:ascii="Times New Roman" w:hAnsi="Times New Roman"/>
          <w:sz w:val="28"/>
          <w:szCs w:val="28"/>
          <w:lang w:val="uk-UA"/>
        </w:rPr>
        <w:t xml:space="preserve">після завершення розроблення містобудівної документації </w:t>
      </w:r>
      <w:r w:rsidRPr="002B6EC7">
        <w:rPr>
          <w:rFonts w:ascii="Times New Roman" w:hAnsi="Times New Roman"/>
          <w:sz w:val="28"/>
          <w:szCs w:val="28"/>
          <w:lang w:val="uk-UA"/>
        </w:rPr>
        <w:t>«Детальний план території (0,5575 га) під розміщення підприємства по продажу та обслуговуванню сільськогосподарської техніки</w:t>
      </w:r>
      <w:r>
        <w:rPr>
          <w:rFonts w:ascii="Times New Roman" w:hAnsi="Times New Roman"/>
          <w:sz w:val="28"/>
          <w:szCs w:val="28"/>
          <w:lang w:val="uk-UA"/>
        </w:rPr>
        <w:t xml:space="preserve"> та комплектуючих</w:t>
      </w:r>
      <w:r w:rsidRPr="002B6EC7">
        <w:rPr>
          <w:rFonts w:ascii="Times New Roman" w:hAnsi="Times New Roman"/>
          <w:sz w:val="28"/>
          <w:szCs w:val="28"/>
          <w:lang w:val="uk-UA"/>
        </w:rPr>
        <w:t>, що обмежується зі сходу – земельною ділянкою за адресою вул. Північна 1-а, з півдня – вул. Північна, із заходу –  земельна ділянка для розміщення комплексу дорожнього сервісу, з півночі – міжнародна автомобільна дорога М-12 (Стрий –</w:t>
      </w:r>
      <w:r>
        <w:rPr>
          <w:rFonts w:ascii="Times New Roman" w:hAnsi="Times New Roman"/>
          <w:sz w:val="28"/>
          <w:szCs w:val="28"/>
          <w:lang w:val="uk-UA"/>
        </w:rPr>
        <w:t xml:space="preserve"> Т</w:t>
      </w:r>
      <w:r w:rsidRPr="002B6EC7">
        <w:rPr>
          <w:rFonts w:ascii="Times New Roman" w:hAnsi="Times New Roman"/>
          <w:sz w:val="28"/>
          <w:szCs w:val="28"/>
          <w:lang w:val="uk-UA"/>
        </w:rPr>
        <w:t xml:space="preserve">ернопіль – Кіровоград (через Вінницю)) у селі </w:t>
      </w:r>
      <w:proofErr w:type="spellStart"/>
      <w:r w:rsidRPr="002B6EC7">
        <w:rPr>
          <w:rFonts w:ascii="Times New Roman" w:hAnsi="Times New Roman"/>
          <w:sz w:val="28"/>
          <w:szCs w:val="28"/>
          <w:lang w:val="uk-UA"/>
        </w:rPr>
        <w:t>Підгайці</w:t>
      </w:r>
      <w:proofErr w:type="spellEnd"/>
      <w:r w:rsidRPr="002B6EC7">
        <w:rPr>
          <w:rFonts w:ascii="Times New Roman" w:hAnsi="Times New Roman"/>
          <w:sz w:val="28"/>
          <w:szCs w:val="28"/>
          <w:lang w:val="uk-UA"/>
        </w:rPr>
        <w:t xml:space="preserve"> Кіровоградського району Кіровоградської області»</w:t>
      </w:r>
      <w:r w:rsidRPr="004E3378">
        <w:rPr>
          <w:rFonts w:ascii="Times New Roman" w:hAnsi="Times New Roman"/>
          <w:sz w:val="28"/>
          <w:szCs w:val="28"/>
          <w:lang w:val="uk-UA"/>
        </w:rPr>
        <w:t>, отримання всіх необхідних висновків, проведення громадських слухань щодо в</w:t>
      </w:r>
      <w:r>
        <w:rPr>
          <w:rFonts w:ascii="Times New Roman" w:hAnsi="Times New Roman"/>
          <w:sz w:val="28"/>
          <w:szCs w:val="28"/>
          <w:lang w:val="uk-UA"/>
        </w:rPr>
        <w:t>рахування громадських інтересів</w:t>
      </w:r>
      <w:r w:rsidRPr="004E3378">
        <w:rPr>
          <w:rFonts w:ascii="Times New Roman" w:hAnsi="Times New Roman"/>
          <w:sz w:val="28"/>
          <w:szCs w:val="28"/>
          <w:lang w:val="uk-UA"/>
        </w:rPr>
        <w:t xml:space="preserve">, відповідно до чинного законодавства подати вищевказану містобудівну документацію на затвердження сесії </w:t>
      </w:r>
      <w:proofErr w:type="spellStart"/>
      <w:r w:rsidRPr="004E3378">
        <w:rPr>
          <w:rFonts w:ascii="Times New Roman" w:hAnsi="Times New Roman"/>
          <w:sz w:val="28"/>
          <w:szCs w:val="28"/>
          <w:lang w:val="uk-UA"/>
        </w:rPr>
        <w:t>Великосеверинівської</w:t>
      </w:r>
      <w:proofErr w:type="spellEnd"/>
      <w:r w:rsidRPr="004E3378">
        <w:rPr>
          <w:rFonts w:ascii="Times New Roman" w:hAnsi="Times New Roman"/>
          <w:sz w:val="28"/>
          <w:szCs w:val="28"/>
          <w:lang w:val="uk-UA"/>
        </w:rPr>
        <w:t xml:space="preserve"> сільської ради.</w:t>
      </w:r>
    </w:p>
    <w:p w:rsidR="0006329D" w:rsidRDefault="0006329D" w:rsidP="0006329D">
      <w:pPr>
        <w:pStyle w:val="af1"/>
        <w:ind w:firstLine="708"/>
        <w:jc w:val="both"/>
        <w:rPr>
          <w:rFonts w:ascii="Times New Roman" w:hAnsi="Times New Roman"/>
          <w:sz w:val="28"/>
          <w:szCs w:val="28"/>
          <w:lang w:val="uk-UA"/>
        </w:rPr>
      </w:pPr>
    </w:p>
    <w:p w:rsidR="0006329D" w:rsidRDefault="0006329D" w:rsidP="0006329D">
      <w:pPr>
        <w:pStyle w:val="af1"/>
        <w:ind w:firstLine="708"/>
        <w:jc w:val="both"/>
        <w:rPr>
          <w:rFonts w:ascii="Times New Roman" w:hAnsi="Times New Roman"/>
          <w:sz w:val="28"/>
          <w:szCs w:val="28"/>
          <w:lang w:val="uk-UA"/>
        </w:rPr>
      </w:pPr>
      <w:r>
        <w:rPr>
          <w:rFonts w:ascii="Times New Roman" w:hAnsi="Times New Roman"/>
          <w:sz w:val="28"/>
          <w:szCs w:val="28"/>
          <w:lang w:val="uk-UA"/>
        </w:rPr>
        <w:t>5</w:t>
      </w:r>
      <w:r w:rsidRPr="00BB579B">
        <w:rPr>
          <w:rFonts w:ascii="Times New Roman" w:hAnsi="Times New Roman"/>
          <w:sz w:val="28"/>
          <w:szCs w:val="28"/>
          <w:lang w:val="uk-UA"/>
        </w:rPr>
        <w:t xml:space="preserve">.Контроль за виконання </w:t>
      </w:r>
      <w:r>
        <w:rPr>
          <w:rFonts w:ascii="Times New Roman" w:hAnsi="Times New Roman"/>
          <w:sz w:val="28"/>
          <w:szCs w:val="28"/>
          <w:lang w:val="uk-UA"/>
        </w:rPr>
        <w:t xml:space="preserve">даного </w:t>
      </w:r>
      <w:r w:rsidRPr="00BB579B">
        <w:rPr>
          <w:rFonts w:ascii="Times New Roman" w:hAnsi="Times New Roman"/>
          <w:sz w:val="28"/>
          <w:szCs w:val="28"/>
          <w:lang w:val="uk-UA"/>
        </w:rPr>
        <w:t xml:space="preserve">рішення покласти на </w:t>
      </w:r>
      <w:r w:rsidRPr="009A5401">
        <w:rPr>
          <w:rFonts w:ascii="Times New Roman" w:hAnsi="Times New Roman"/>
          <w:sz w:val="28"/>
          <w:szCs w:val="28"/>
          <w:lang w:val="uk-UA"/>
        </w:rPr>
        <w:t xml:space="preserve">постійну комісію з питань земельних відносин, будівництва, транспорту, зв’язку, екології, благоустрою, комунальної власності, </w:t>
      </w:r>
      <w:proofErr w:type="spellStart"/>
      <w:r w:rsidRPr="009A5401">
        <w:rPr>
          <w:rFonts w:ascii="Times New Roman" w:hAnsi="Times New Roman"/>
          <w:sz w:val="28"/>
          <w:szCs w:val="28"/>
          <w:lang w:val="uk-UA"/>
        </w:rPr>
        <w:t>житлово</w:t>
      </w:r>
      <w:proofErr w:type="spellEnd"/>
      <w:r w:rsidRPr="009A5401">
        <w:rPr>
          <w:rFonts w:ascii="Times New Roman" w:hAnsi="Times New Roman"/>
          <w:sz w:val="28"/>
          <w:szCs w:val="28"/>
          <w:lang w:val="uk-UA"/>
        </w:rPr>
        <w:t xml:space="preserve"> – комунального господарства та охорони навколишнього середовища</w:t>
      </w:r>
      <w:r>
        <w:rPr>
          <w:rFonts w:ascii="Times New Roman" w:hAnsi="Times New Roman"/>
          <w:sz w:val="28"/>
          <w:szCs w:val="28"/>
          <w:lang w:val="uk-UA"/>
        </w:rPr>
        <w:t>.</w:t>
      </w:r>
    </w:p>
    <w:p w:rsidR="0006329D" w:rsidRDefault="0006329D" w:rsidP="0006329D">
      <w:pPr>
        <w:pStyle w:val="af1"/>
        <w:ind w:firstLine="708"/>
        <w:jc w:val="both"/>
        <w:rPr>
          <w:rFonts w:ascii="Times New Roman" w:hAnsi="Times New Roman"/>
          <w:sz w:val="28"/>
          <w:szCs w:val="28"/>
          <w:lang w:val="uk-UA"/>
        </w:rPr>
      </w:pPr>
    </w:p>
    <w:p w:rsidR="0006329D" w:rsidRDefault="0006329D" w:rsidP="0006329D">
      <w:pPr>
        <w:pStyle w:val="af1"/>
        <w:ind w:firstLine="708"/>
        <w:jc w:val="both"/>
        <w:rPr>
          <w:rFonts w:ascii="Times New Roman" w:hAnsi="Times New Roman"/>
          <w:sz w:val="28"/>
          <w:szCs w:val="28"/>
          <w:lang w:val="uk-UA"/>
        </w:rPr>
      </w:pPr>
    </w:p>
    <w:p w:rsidR="0006329D" w:rsidRDefault="0006329D" w:rsidP="0006329D">
      <w:pPr>
        <w:pStyle w:val="af1"/>
        <w:ind w:firstLine="708"/>
        <w:jc w:val="both"/>
        <w:rPr>
          <w:rFonts w:ascii="Times New Roman" w:hAnsi="Times New Roman"/>
          <w:sz w:val="28"/>
          <w:szCs w:val="28"/>
          <w:lang w:val="uk-UA"/>
        </w:rPr>
      </w:pPr>
    </w:p>
    <w:p w:rsidR="0006329D" w:rsidRPr="009A5401" w:rsidRDefault="0006329D" w:rsidP="0006329D">
      <w:pPr>
        <w:tabs>
          <w:tab w:val="left" w:pos="720"/>
        </w:tabs>
        <w:spacing w:after="0" w:line="240" w:lineRule="auto"/>
        <w:jc w:val="both"/>
        <w:rPr>
          <w:rFonts w:ascii="Times New Roman" w:hAnsi="Times New Roman"/>
          <w:b/>
          <w:sz w:val="28"/>
          <w:szCs w:val="28"/>
          <w:lang w:val="uk-UA"/>
        </w:rPr>
      </w:pPr>
      <w:r>
        <w:rPr>
          <w:rFonts w:ascii="Times New Roman" w:hAnsi="Times New Roman"/>
          <w:sz w:val="28"/>
          <w:szCs w:val="28"/>
          <w:lang w:val="uk-UA"/>
        </w:rPr>
        <w:t>С</w:t>
      </w:r>
      <w:r w:rsidRPr="009A5401">
        <w:rPr>
          <w:rFonts w:ascii="Times New Roman" w:hAnsi="Times New Roman"/>
          <w:b/>
          <w:sz w:val="28"/>
          <w:szCs w:val="28"/>
          <w:lang w:val="uk-UA"/>
        </w:rPr>
        <w:t>ільський голова                                                                      С.ЛЕВЧЕНКО</w:t>
      </w: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Проект</w:t>
      </w: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tabs>
          <w:tab w:val="left" w:pos="8364"/>
          <w:tab w:val="left" w:pos="9356"/>
        </w:tabs>
        <w:spacing w:after="0" w:line="240" w:lineRule="auto"/>
        <w:jc w:val="center"/>
        <w:rPr>
          <w:lang w:val="uk-UA"/>
        </w:rPr>
      </w:pPr>
      <w:r>
        <w:rPr>
          <w:noProof/>
          <w:lang w:eastAsia="ru-RU"/>
        </w:rPr>
        <w:drawing>
          <wp:inline distT="0" distB="0" distL="0" distR="0">
            <wp:extent cx="457200" cy="609600"/>
            <wp:effectExtent l="19050" t="0" r="0" b="0"/>
            <wp:docPr id="12" name="Рисунок 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06329D" w:rsidRDefault="0006329D" w:rsidP="0006329D">
      <w:pPr>
        <w:tabs>
          <w:tab w:val="left" w:pos="8364"/>
          <w:tab w:val="left" w:pos="9356"/>
        </w:tabs>
        <w:spacing w:after="0" w:line="240" w:lineRule="auto"/>
        <w:jc w:val="center"/>
        <w:rPr>
          <w:sz w:val="20"/>
          <w:szCs w:val="20"/>
          <w:lang w:val="uk-UA"/>
        </w:rPr>
      </w:pPr>
    </w:p>
    <w:p w:rsidR="0006329D" w:rsidRDefault="0006329D" w:rsidP="0006329D">
      <w:pPr>
        <w:tabs>
          <w:tab w:val="left" w:pos="8364"/>
          <w:tab w:val="left" w:pos="935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ВЕЛИКОСЕВЕРИНІВСЬКА СІЛЬСЬКА РАДА</w:t>
      </w:r>
      <w:r>
        <w:rPr>
          <w:rFonts w:ascii="Times New Roman" w:hAnsi="Times New Roman"/>
          <w:b/>
          <w:sz w:val="28"/>
          <w:szCs w:val="28"/>
          <w:lang w:val="uk-UA"/>
        </w:rPr>
        <w:br/>
        <w:t>КІРОВОГРАДСЬКОГО РАЙОНУ КІРОВОГРАДСЬКОЇ ОБЛАСТІ</w:t>
      </w:r>
    </w:p>
    <w:p w:rsidR="0006329D" w:rsidRDefault="0006329D" w:rsidP="0006329D">
      <w:pPr>
        <w:tabs>
          <w:tab w:val="left" w:pos="8364"/>
          <w:tab w:val="left" w:pos="935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ТРЕТЯ СЕСІЯ ВОСЬМОГО СКЛИКАННЯ</w:t>
      </w:r>
    </w:p>
    <w:p w:rsidR="0006329D" w:rsidRDefault="0006329D" w:rsidP="0006329D">
      <w:pPr>
        <w:tabs>
          <w:tab w:val="left" w:pos="8364"/>
          <w:tab w:val="left" w:pos="9356"/>
        </w:tabs>
        <w:spacing w:after="0" w:line="240" w:lineRule="auto"/>
        <w:jc w:val="center"/>
        <w:rPr>
          <w:rFonts w:eastAsia="Kozuka Gothic Pro M"/>
          <w:b/>
          <w:sz w:val="32"/>
          <w:szCs w:val="32"/>
          <w:lang w:val="uk-UA"/>
        </w:rPr>
      </w:pPr>
    </w:p>
    <w:p w:rsidR="0006329D" w:rsidRPr="0097195C" w:rsidRDefault="0006329D" w:rsidP="0006329D">
      <w:pPr>
        <w:tabs>
          <w:tab w:val="left" w:pos="8364"/>
          <w:tab w:val="left" w:pos="9356"/>
        </w:tabs>
        <w:spacing w:after="0" w:line="240" w:lineRule="auto"/>
        <w:jc w:val="center"/>
        <w:rPr>
          <w:rFonts w:ascii="Times New Roman" w:eastAsia="Kozuka Gothic Pro M" w:hAnsi="Times New Roman"/>
          <w:b/>
          <w:sz w:val="32"/>
          <w:szCs w:val="32"/>
          <w:lang w:val="uk-UA"/>
        </w:rPr>
      </w:pPr>
      <w:r w:rsidRPr="0097195C">
        <w:rPr>
          <w:rFonts w:ascii="Times New Roman" w:eastAsia="Kozuka Gothic Pro M" w:hAnsi="Times New Roman"/>
          <w:b/>
          <w:sz w:val="32"/>
          <w:szCs w:val="32"/>
          <w:lang w:val="uk-UA"/>
        </w:rPr>
        <w:t>РІШЕННЯ</w:t>
      </w:r>
    </w:p>
    <w:p w:rsidR="0006329D" w:rsidRPr="0097195C" w:rsidRDefault="0006329D" w:rsidP="0006329D">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hAnsi="Times New Roman"/>
          <w:sz w:val="26"/>
          <w:szCs w:val="26"/>
          <w:lang w:val="uk-UA"/>
        </w:rPr>
      </w:pPr>
    </w:p>
    <w:p w:rsidR="0006329D" w:rsidRPr="0097195C" w:rsidRDefault="0006329D" w:rsidP="0006329D">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hAnsi="Times New Roman"/>
          <w:sz w:val="26"/>
          <w:szCs w:val="26"/>
          <w:lang w:val="uk-UA"/>
        </w:rPr>
      </w:pPr>
      <w:r w:rsidRPr="0097195C">
        <w:rPr>
          <w:rFonts w:ascii="Times New Roman" w:hAnsi="Times New Roman"/>
          <w:sz w:val="26"/>
          <w:szCs w:val="26"/>
          <w:lang w:val="uk-UA"/>
        </w:rPr>
        <w:t xml:space="preserve">від </w:t>
      </w:r>
      <w:r>
        <w:rPr>
          <w:rFonts w:ascii="Times New Roman" w:hAnsi="Times New Roman"/>
          <w:sz w:val="26"/>
          <w:szCs w:val="26"/>
          <w:lang w:val="uk-UA"/>
        </w:rPr>
        <w:t xml:space="preserve"> </w:t>
      </w:r>
      <w:r w:rsidRPr="0097195C">
        <w:rPr>
          <w:rFonts w:ascii="Times New Roman" w:hAnsi="Times New Roman"/>
          <w:sz w:val="26"/>
          <w:szCs w:val="26"/>
          <w:lang w:val="uk-UA"/>
        </w:rPr>
        <w:t xml:space="preserve"> липня 2017 року                                                                   </w:t>
      </w:r>
      <w:r>
        <w:rPr>
          <w:rFonts w:ascii="Times New Roman" w:hAnsi="Times New Roman"/>
          <w:sz w:val="26"/>
          <w:szCs w:val="26"/>
          <w:lang w:val="uk-UA"/>
        </w:rPr>
        <w:t xml:space="preserve">               </w:t>
      </w:r>
      <w:r w:rsidRPr="0097195C">
        <w:rPr>
          <w:rFonts w:ascii="Times New Roman" w:hAnsi="Times New Roman"/>
          <w:sz w:val="26"/>
          <w:szCs w:val="26"/>
          <w:lang w:val="uk-UA"/>
        </w:rPr>
        <w:t xml:space="preserve">           № </w:t>
      </w:r>
    </w:p>
    <w:p w:rsidR="0006329D" w:rsidRPr="0097195C" w:rsidRDefault="0006329D" w:rsidP="0006329D">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center"/>
        <w:rPr>
          <w:rFonts w:ascii="Times New Roman" w:eastAsia="Times New Roman" w:hAnsi="Times New Roman"/>
          <w:sz w:val="26"/>
          <w:szCs w:val="26"/>
          <w:lang w:eastAsia="ru-RU"/>
        </w:rPr>
      </w:pPr>
      <w:r w:rsidRPr="0097195C">
        <w:rPr>
          <w:rFonts w:ascii="Times New Roman" w:hAnsi="Times New Roman"/>
          <w:sz w:val="26"/>
          <w:szCs w:val="26"/>
          <w:lang w:val="uk-UA"/>
        </w:rPr>
        <w:t>с. Велика Северинка</w:t>
      </w:r>
    </w:p>
    <w:p w:rsidR="0006329D" w:rsidRPr="0006329D" w:rsidRDefault="0006329D" w:rsidP="0006329D">
      <w:pPr>
        <w:pStyle w:val="Standard"/>
        <w:jc w:val="both"/>
        <w:rPr>
          <w:sz w:val="28"/>
          <w:szCs w:val="28"/>
          <w:lang w:val="ru-RU"/>
        </w:rPr>
      </w:pPr>
    </w:p>
    <w:p w:rsidR="0006329D" w:rsidRPr="00CE08F7" w:rsidRDefault="0006329D" w:rsidP="0006329D">
      <w:pPr>
        <w:pStyle w:val="a3"/>
        <w:spacing w:before="0" w:beforeAutospacing="0" w:after="0" w:afterAutospacing="0"/>
        <w:rPr>
          <w:rFonts w:eastAsia="Arial Unicode MS" w:cs="Tahoma"/>
          <w:b/>
          <w:kern w:val="3"/>
          <w:sz w:val="28"/>
          <w:szCs w:val="28"/>
        </w:rPr>
      </w:pPr>
      <w:r w:rsidRPr="00CE08F7">
        <w:rPr>
          <w:rFonts w:eastAsia="Arial Unicode MS" w:cs="Tahoma"/>
          <w:b/>
          <w:kern w:val="3"/>
          <w:sz w:val="28"/>
          <w:szCs w:val="28"/>
        </w:rPr>
        <w:t xml:space="preserve">Про </w:t>
      </w:r>
      <w:proofErr w:type="spellStart"/>
      <w:r w:rsidRPr="00CE08F7">
        <w:rPr>
          <w:rFonts w:eastAsia="Arial Unicode MS" w:cs="Tahoma"/>
          <w:b/>
          <w:kern w:val="3"/>
          <w:sz w:val="28"/>
          <w:szCs w:val="28"/>
        </w:rPr>
        <w:t>затвердження</w:t>
      </w:r>
      <w:proofErr w:type="spellEnd"/>
      <w:r w:rsidRPr="00CE08F7">
        <w:rPr>
          <w:rFonts w:eastAsia="Arial Unicode MS" w:cs="Tahoma"/>
          <w:b/>
          <w:kern w:val="3"/>
          <w:sz w:val="28"/>
          <w:szCs w:val="28"/>
        </w:rPr>
        <w:t xml:space="preserve"> </w:t>
      </w:r>
      <w:proofErr w:type="spellStart"/>
      <w:r w:rsidRPr="00CE08F7">
        <w:rPr>
          <w:rFonts w:eastAsia="Arial Unicode MS" w:cs="Tahoma"/>
          <w:b/>
          <w:kern w:val="3"/>
          <w:sz w:val="28"/>
          <w:szCs w:val="28"/>
        </w:rPr>
        <w:t>технічної</w:t>
      </w:r>
      <w:proofErr w:type="spellEnd"/>
      <w:r w:rsidRPr="00CE08F7">
        <w:rPr>
          <w:rFonts w:eastAsia="Arial Unicode MS" w:cs="Tahoma"/>
          <w:b/>
          <w:kern w:val="3"/>
          <w:sz w:val="28"/>
          <w:szCs w:val="28"/>
        </w:rPr>
        <w:t xml:space="preserve"> </w:t>
      </w:r>
      <w:proofErr w:type="spellStart"/>
      <w:r w:rsidRPr="00CE08F7">
        <w:rPr>
          <w:rFonts w:eastAsia="Arial Unicode MS" w:cs="Tahoma"/>
          <w:b/>
          <w:kern w:val="3"/>
          <w:sz w:val="28"/>
          <w:szCs w:val="28"/>
        </w:rPr>
        <w:t>документації</w:t>
      </w:r>
      <w:proofErr w:type="spellEnd"/>
      <w:r w:rsidRPr="00CE08F7">
        <w:rPr>
          <w:rFonts w:eastAsia="Arial Unicode MS" w:cs="Tahoma"/>
          <w:b/>
          <w:kern w:val="3"/>
          <w:sz w:val="28"/>
          <w:szCs w:val="28"/>
        </w:rPr>
        <w:t xml:space="preserve"> </w:t>
      </w:r>
      <w:proofErr w:type="spellStart"/>
      <w:r w:rsidRPr="00CE08F7">
        <w:rPr>
          <w:rFonts w:eastAsia="Arial Unicode MS" w:cs="Tahoma"/>
          <w:b/>
          <w:kern w:val="3"/>
          <w:sz w:val="28"/>
          <w:szCs w:val="28"/>
        </w:rPr>
        <w:t>із</w:t>
      </w:r>
      <w:proofErr w:type="spellEnd"/>
      <w:r w:rsidRPr="00CE08F7">
        <w:rPr>
          <w:rFonts w:eastAsia="Arial Unicode MS" w:cs="Tahoma"/>
          <w:b/>
          <w:kern w:val="3"/>
          <w:sz w:val="28"/>
          <w:szCs w:val="28"/>
        </w:rPr>
        <w:t xml:space="preserve"> </w:t>
      </w:r>
    </w:p>
    <w:p w:rsidR="0006329D" w:rsidRPr="00CE08F7" w:rsidRDefault="0006329D" w:rsidP="0006329D">
      <w:pPr>
        <w:pStyle w:val="a3"/>
        <w:spacing w:before="0" w:beforeAutospacing="0" w:after="0" w:afterAutospacing="0"/>
        <w:rPr>
          <w:rFonts w:eastAsia="Arial Unicode MS" w:cs="Tahoma"/>
          <w:b/>
          <w:kern w:val="3"/>
          <w:sz w:val="28"/>
          <w:szCs w:val="28"/>
          <w:lang w:val="uk-UA"/>
        </w:rPr>
      </w:pPr>
      <w:proofErr w:type="spellStart"/>
      <w:r w:rsidRPr="00CE08F7">
        <w:rPr>
          <w:rFonts w:eastAsia="Arial Unicode MS" w:cs="Tahoma"/>
          <w:b/>
          <w:kern w:val="3"/>
          <w:sz w:val="28"/>
          <w:szCs w:val="28"/>
        </w:rPr>
        <w:t>землеустрою</w:t>
      </w:r>
      <w:proofErr w:type="spellEnd"/>
      <w:r w:rsidRPr="00CE08F7">
        <w:rPr>
          <w:rFonts w:eastAsia="Arial Unicode MS" w:cs="Tahoma"/>
          <w:b/>
          <w:kern w:val="3"/>
          <w:sz w:val="28"/>
          <w:szCs w:val="28"/>
        </w:rPr>
        <w:t xml:space="preserve"> </w:t>
      </w:r>
      <w:proofErr w:type="spellStart"/>
      <w:r w:rsidRPr="00CE08F7">
        <w:rPr>
          <w:rFonts w:eastAsia="Arial Unicode MS" w:cs="Tahoma"/>
          <w:b/>
          <w:kern w:val="3"/>
          <w:sz w:val="28"/>
          <w:szCs w:val="28"/>
        </w:rPr>
        <w:t>щодо</w:t>
      </w:r>
      <w:proofErr w:type="spellEnd"/>
      <w:r w:rsidRPr="00CE08F7">
        <w:rPr>
          <w:rFonts w:eastAsia="Arial Unicode MS" w:cs="Tahoma"/>
          <w:b/>
          <w:kern w:val="3"/>
          <w:sz w:val="28"/>
          <w:szCs w:val="28"/>
        </w:rPr>
        <w:t xml:space="preserve"> </w:t>
      </w:r>
      <w:proofErr w:type="spellStart"/>
      <w:r w:rsidRPr="00CE08F7">
        <w:rPr>
          <w:rFonts w:eastAsia="Arial Unicode MS" w:cs="Tahoma"/>
          <w:b/>
          <w:kern w:val="3"/>
          <w:sz w:val="28"/>
          <w:szCs w:val="28"/>
        </w:rPr>
        <w:t>встановлення</w:t>
      </w:r>
      <w:proofErr w:type="spellEnd"/>
      <w:r w:rsidRPr="00CE08F7">
        <w:rPr>
          <w:rFonts w:eastAsia="Arial Unicode MS" w:cs="Tahoma"/>
          <w:b/>
          <w:kern w:val="3"/>
          <w:sz w:val="28"/>
          <w:szCs w:val="28"/>
          <w:lang w:val="uk-UA"/>
        </w:rPr>
        <w:t xml:space="preserve"> (відновлення)</w:t>
      </w:r>
    </w:p>
    <w:p w:rsidR="0006329D" w:rsidRPr="00CE08F7" w:rsidRDefault="0006329D" w:rsidP="0006329D">
      <w:pPr>
        <w:pStyle w:val="a3"/>
        <w:spacing w:before="0" w:beforeAutospacing="0" w:after="0" w:afterAutospacing="0"/>
        <w:rPr>
          <w:rFonts w:eastAsia="Arial Unicode MS" w:cs="Tahoma"/>
          <w:b/>
          <w:kern w:val="3"/>
          <w:sz w:val="28"/>
          <w:szCs w:val="28"/>
          <w:lang w:val="uk-UA"/>
        </w:rPr>
      </w:pPr>
      <w:r w:rsidRPr="00CE08F7">
        <w:rPr>
          <w:rFonts w:eastAsia="Arial Unicode MS" w:cs="Tahoma"/>
          <w:b/>
          <w:kern w:val="3"/>
          <w:sz w:val="28"/>
          <w:szCs w:val="28"/>
        </w:rPr>
        <w:t xml:space="preserve">меж </w:t>
      </w:r>
      <w:proofErr w:type="spellStart"/>
      <w:r w:rsidRPr="00CE08F7">
        <w:rPr>
          <w:rFonts w:eastAsia="Arial Unicode MS" w:cs="Tahoma"/>
          <w:b/>
          <w:kern w:val="3"/>
          <w:sz w:val="28"/>
          <w:szCs w:val="28"/>
        </w:rPr>
        <w:t>земельн</w:t>
      </w:r>
      <w:r w:rsidRPr="00CE08F7">
        <w:rPr>
          <w:rFonts w:eastAsia="Arial Unicode MS" w:cs="Tahoma"/>
          <w:b/>
          <w:kern w:val="3"/>
          <w:sz w:val="28"/>
          <w:szCs w:val="28"/>
          <w:lang w:val="uk-UA"/>
        </w:rPr>
        <w:t>ої</w:t>
      </w:r>
      <w:proofErr w:type="spellEnd"/>
      <w:r w:rsidRPr="00CE08F7">
        <w:rPr>
          <w:rFonts w:eastAsia="Arial Unicode MS" w:cs="Tahoma"/>
          <w:b/>
          <w:kern w:val="3"/>
          <w:sz w:val="28"/>
          <w:szCs w:val="28"/>
          <w:lang w:val="uk-UA"/>
        </w:rPr>
        <w:t xml:space="preserve"> </w:t>
      </w:r>
      <w:proofErr w:type="spellStart"/>
      <w:r w:rsidRPr="00CE08F7">
        <w:rPr>
          <w:rFonts w:eastAsia="Arial Unicode MS" w:cs="Tahoma"/>
          <w:b/>
          <w:kern w:val="3"/>
          <w:sz w:val="28"/>
          <w:szCs w:val="28"/>
        </w:rPr>
        <w:t>ділян</w:t>
      </w:r>
      <w:r w:rsidRPr="00CE08F7">
        <w:rPr>
          <w:rFonts w:eastAsia="Arial Unicode MS" w:cs="Tahoma"/>
          <w:b/>
          <w:kern w:val="3"/>
          <w:sz w:val="28"/>
          <w:szCs w:val="28"/>
          <w:lang w:val="uk-UA"/>
        </w:rPr>
        <w:t>ки</w:t>
      </w:r>
      <w:proofErr w:type="spellEnd"/>
      <w:r w:rsidRPr="00CE08F7">
        <w:rPr>
          <w:rFonts w:eastAsia="Arial Unicode MS" w:cs="Tahoma"/>
          <w:b/>
          <w:kern w:val="3"/>
          <w:sz w:val="28"/>
          <w:szCs w:val="28"/>
        </w:rPr>
        <w:t xml:space="preserve"> в </w:t>
      </w:r>
      <w:proofErr w:type="spellStart"/>
      <w:r w:rsidRPr="00CE08F7">
        <w:rPr>
          <w:rFonts w:eastAsia="Arial Unicode MS" w:cs="Tahoma"/>
          <w:b/>
          <w:kern w:val="3"/>
          <w:sz w:val="28"/>
          <w:szCs w:val="28"/>
        </w:rPr>
        <w:t>натурі</w:t>
      </w:r>
      <w:proofErr w:type="spellEnd"/>
      <w:r w:rsidRPr="00CE08F7">
        <w:rPr>
          <w:rFonts w:eastAsia="Arial Unicode MS" w:cs="Tahoma"/>
          <w:b/>
          <w:kern w:val="3"/>
          <w:sz w:val="28"/>
          <w:szCs w:val="28"/>
        </w:rPr>
        <w:t xml:space="preserve"> (на </w:t>
      </w:r>
      <w:proofErr w:type="spellStart"/>
      <w:proofErr w:type="gramStart"/>
      <w:r w:rsidRPr="00CE08F7">
        <w:rPr>
          <w:rFonts w:eastAsia="Arial Unicode MS" w:cs="Tahoma"/>
          <w:b/>
          <w:kern w:val="3"/>
          <w:sz w:val="28"/>
          <w:szCs w:val="28"/>
        </w:rPr>
        <w:t>м</w:t>
      </w:r>
      <w:proofErr w:type="gramEnd"/>
      <w:r w:rsidRPr="00CE08F7">
        <w:rPr>
          <w:rFonts w:eastAsia="Arial Unicode MS" w:cs="Tahoma"/>
          <w:b/>
          <w:kern w:val="3"/>
          <w:sz w:val="28"/>
          <w:szCs w:val="28"/>
        </w:rPr>
        <w:t>ісцевості</w:t>
      </w:r>
      <w:proofErr w:type="spellEnd"/>
      <w:r w:rsidRPr="00CE08F7">
        <w:rPr>
          <w:rFonts w:eastAsia="Arial Unicode MS" w:cs="Tahoma"/>
          <w:b/>
          <w:kern w:val="3"/>
          <w:sz w:val="28"/>
          <w:szCs w:val="28"/>
        </w:rPr>
        <w:t xml:space="preserve">) </w:t>
      </w:r>
    </w:p>
    <w:p w:rsidR="0006329D" w:rsidRPr="00CE08F7" w:rsidRDefault="0006329D" w:rsidP="0006329D">
      <w:pPr>
        <w:pStyle w:val="a3"/>
        <w:spacing w:before="0" w:beforeAutospacing="0" w:after="0" w:afterAutospacing="0"/>
        <w:rPr>
          <w:b/>
          <w:sz w:val="28"/>
          <w:szCs w:val="28"/>
          <w:lang w:val="uk-UA"/>
        </w:rPr>
      </w:pPr>
      <w:r w:rsidRPr="00CE08F7">
        <w:rPr>
          <w:rFonts w:eastAsia="Arial Unicode MS" w:cs="Tahoma"/>
          <w:b/>
          <w:kern w:val="3"/>
          <w:sz w:val="28"/>
          <w:szCs w:val="28"/>
          <w:lang w:val="uk-UA"/>
        </w:rPr>
        <w:t>для розміщення оздоровчого табору «Здоров</w:t>
      </w:r>
      <w:r w:rsidRPr="00CE08F7">
        <w:rPr>
          <w:rFonts w:eastAsia="Arial Unicode MS" w:cs="Tahoma"/>
          <w:b/>
          <w:kern w:val="3"/>
          <w:sz w:val="28"/>
          <w:szCs w:val="28"/>
        </w:rPr>
        <w:t>’</w:t>
      </w:r>
      <w:r w:rsidRPr="00CE08F7">
        <w:rPr>
          <w:rFonts w:eastAsia="Arial Unicode MS" w:cs="Tahoma"/>
          <w:b/>
          <w:kern w:val="3"/>
          <w:sz w:val="28"/>
          <w:szCs w:val="28"/>
          <w:lang w:val="uk-UA"/>
        </w:rPr>
        <w:t>я» в оренду</w:t>
      </w:r>
    </w:p>
    <w:p w:rsidR="0006329D" w:rsidRPr="00CE08F7" w:rsidRDefault="0006329D" w:rsidP="0006329D">
      <w:pPr>
        <w:pStyle w:val="a3"/>
        <w:spacing w:before="0" w:beforeAutospacing="0" w:after="0" w:afterAutospacing="0"/>
        <w:rPr>
          <w:b/>
          <w:sz w:val="28"/>
          <w:szCs w:val="28"/>
          <w:lang w:val="uk-UA"/>
        </w:rPr>
      </w:pPr>
      <w:r w:rsidRPr="00CE08F7">
        <w:rPr>
          <w:b/>
          <w:sz w:val="28"/>
          <w:szCs w:val="28"/>
          <w:lang w:val="uk-UA"/>
        </w:rPr>
        <w:t xml:space="preserve">гр. </w:t>
      </w:r>
      <w:proofErr w:type="spellStart"/>
      <w:r w:rsidRPr="00CE08F7">
        <w:rPr>
          <w:b/>
          <w:sz w:val="28"/>
          <w:szCs w:val="28"/>
          <w:lang w:val="uk-UA"/>
        </w:rPr>
        <w:t>Маєвській</w:t>
      </w:r>
      <w:proofErr w:type="spellEnd"/>
      <w:r w:rsidRPr="00CE08F7">
        <w:rPr>
          <w:b/>
          <w:sz w:val="28"/>
          <w:szCs w:val="28"/>
          <w:lang w:val="uk-UA"/>
        </w:rPr>
        <w:t xml:space="preserve"> Віті Сергіївні в с. Велика Северинка</w:t>
      </w:r>
    </w:p>
    <w:p w:rsidR="0006329D" w:rsidRPr="005B3BFE" w:rsidRDefault="0006329D" w:rsidP="0006329D">
      <w:pPr>
        <w:pStyle w:val="Standard"/>
        <w:jc w:val="both"/>
        <w:rPr>
          <w:sz w:val="28"/>
          <w:szCs w:val="28"/>
          <w:lang w:val="uk-UA"/>
        </w:rPr>
      </w:pPr>
    </w:p>
    <w:p w:rsidR="0006329D" w:rsidRPr="005B3BFE" w:rsidRDefault="0006329D" w:rsidP="0006329D">
      <w:pPr>
        <w:pStyle w:val="Standard"/>
        <w:ind w:firstLine="708"/>
        <w:jc w:val="both"/>
        <w:rPr>
          <w:sz w:val="28"/>
          <w:szCs w:val="28"/>
          <w:lang w:val="uk-UA"/>
        </w:rPr>
      </w:pPr>
      <w:r w:rsidRPr="005B3BFE">
        <w:rPr>
          <w:sz w:val="28"/>
          <w:szCs w:val="28"/>
          <w:lang w:val="uk-UA"/>
        </w:rPr>
        <w:t xml:space="preserve">Відповідно </w:t>
      </w:r>
      <w:r>
        <w:rPr>
          <w:sz w:val="28"/>
          <w:szCs w:val="28"/>
          <w:lang w:val="uk-UA"/>
        </w:rPr>
        <w:t>до ст.</w:t>
      </w:r>
      <w:r w:rsidRPr="005B3BFE">
        <w:rPr>
          <w:sz w:val="28"/>
          <w:szCs w:val="28"/>
          <w:lang w:val="uk-UA"/>
        </w:rPr>
        <w:t xml:space="preserve">26 Закону України </w:t>
      </w:r>
      <w:proofErr w:type="spellStart"/>
      <w:r w:rsidRPr="005B3BFE">
        <w:rPr>
          <w:sz w:val="28"/>
          <w:szCs w:val="28"/>
          <w:lang w:val="uk-UA"/>
        </w:rPr>
        <w:t>“Про</w:t>
      </w:r>
      <w:proofErr w:type="spellEnd"/>
      <w:r w:rsidRPr="005B3BFE">
        <w:rPr>
          <w:sz w:val="28"/>
          <w:szCs w:val="28"/>
          <w:lang w:val="uk-UA"/>
        </w:rPr>
        <w:t xml:space="preserve"> місцеве самовря</w:t>
      </w:r>
      <w:r>
        <w:rPr>
          <w:sz w:val="28"/>
          <w:szCs w:val="28"/>
          <w:lang w:val="uk-UA"/>
        </w:rPr>
        <w:t xml:space="preserve">дування в </w:t>
      </w:r>
      <w:proofErr w:type="spellStart"/>
      <w:r>
        <w:rPr>
          <w:sz w:val="28"/>
          <w:szCs w:val="28"/>
          <w:lang w:val="uk-UA"/>
        </w:rPr>
        <w:t>Україні”</w:t>
      </w:r>
      <w:proofErr w:type="spellEnd"/>
      <w:r>
        <w:rPr>
          <w:sz w:val="28"/>
          <w:szCs w:val="28"/>
          <w:lang w:val="uk-UA"/>
        </w:rPr>
        <w:t>, ст.ст.12,5</w:t>
      </w:r>
      <w:r w:rsidRPr="005B3BFE">
        <w:rPr>
          <w:sz w:val="28"/>
          <w:szCs w:val="28"/>
          <w:lang w:val="uk-UA"/>
        </w:rPr>
        <w:t>0,</w:t>
      </w:r>
      <w:r>
        <w:rPr>
          <w:sz w:val="28"/>
          <w:szCs w:val="28"/>
          <w:lang w:val="uk-UA"/>
        </w:rPr>
        <w:t>51,116,125,</w:t>
      </w:r>
      <w:r w:rsidRPr="005B3BFE">
        <w:rPr>
          <w:sz w:val="28"/>
          <w:szCs w:val="28"/>
          <w:lang w:val="uk-UA"/>
        </w:rPr>
        <w:t>126 Земельного кодексу України, розглянув</w:t>
      </w:r>
      <w:r>
        <w:rPr>
          <w:sz w:val="28"/>
          <w:szCs w:val="28"/>
          <w:lang w:val="uk-UA"/>
        </w:rPr>
        <w:t xml:space="preserve">ши надану технічну документацію із землеустрою щодо встановлення меж земельної ділянки в натурі (на місцевості), технічну документацію по нормативній грошовій оцінці земельної ділянки та заяву гр. </w:t>
      </w:r>
      <w:proofErr w:type="spellStart"/>
      <w:r>
        <w:rPr>
          <w:sz w:val="28"/>
          <w:szCs w:val="28"/>
          <w:lang w:val="uk-UA"/>
        </w:rPr>
        <w:t>Маєвської</w:t>
      </w:r>
      <w:proofErr w:type="spellEnd"/>
      <w:r>
        <w:rPr>
          <w:sz w:val="28"/>
          <w:szCs w:val="28"/>
          <w:lang w:val="uk-UA"/>
        </w:rPr>
        <w:t xml:space="preserve"> Віти Сергіївни</w:t>
      </w:r>
    </w:p>
    <w:p w:rsidR="0006329D" w:rsidRPr="005B3BFE" w:rsidRDefault="0006329D" w:rsidP="0006329D">
      <w:pPr>
        <w:pStyle w:val="Standard"/>
        <w:ind w:firstLine="708"/>
        <w:rPr>
          <w:sz w:val="28"/>
          <w:szCs w:val="28"/>
          <w:lang w:val="uk-UA"/>
        </w:rPr>
      </w:pPr>
    </w:p>
    <w:p w:rsidR="0006329D" w:rsidRDefault="0006329D" w:rsidP="0006329D">
      <w:pPr>
        <w:pStyle w:val="Standard"/>
        <w:jc w:val="center"/>
        <w:rPr>
          <w:b/>
          <w:sz w:val="28"/>
          <w:szCs w:val="28"/>
          <w:lang w:val="uk-UA"/>
        </w:rPr>
      </w:pPr>
      <w:r w:rsidRPr="005B3BFE">
        <w:rPr>
          <w:b/>
          <w:sz w:val="28"/>
          <w:szCs w:val="28"/>
          <w:lang w:val="uk-UA"/>
        </w:rPr>
        <w:t>СІЛЬСЬКА РАДА ВИРІШИЛА:</w:t>
      </w:r>
    </w:p>
    <w:p w:rsidR="0006329D" w:rsidRPr="005B3BFE" w:rsidRDefault="0006329D" w:rsidP="0006329D">
      <w:pPr>
        <w:pStyle w:val="Standard"/>
        <w:jc w:val="center"/>
        <w:rPr>
          <w:b/>
          <w:sz w:val="28"/>
          <w:szCs w:val="28"/>
          <w:lang w:val="uk-UA"/>
        </w:rPr>
      </w:pPr>
    </w:p>
    <w:p w:rsidR="0006329D" w:rsidRDefault="0006329D" w:rsidP="0006329D">
      <w:pPr>
        <w:pStyle w:val="Standard"/>
        <w:ind w:firstLine="708"/>
        <w:jc w:val="both"/>
        <w:rPr>
          <w:sz w:val="28"/>
          <w:szCs w:val="28"/>
          <w:lang w:val="uk-UA"/>
        </w:rPr>
      </w:pPr>
      <w:r w:rsidRPr="005B3BFE">
        <w:rPr>
          <w:sz w:val="28"/>
          <w:szCs w:val="28"/>
          <w:lang w:val="uk-UA"/>
        </w:rPr>
        <w:t xml:space="preserve">1.Затвердити технічну документацію </w:t>
      </w:r>
      <w:r>
        <w:rPr>
          <w:sz w:val="28"/>
          <w:szCs w:val="28"/>
          <w:lang w:val="uk-UA"/>
        </w:rPr>
        <w:t>і</w:t>
      </w:r>
      <w:r w:rsidRPr="005B3BFE">
        <w:rPr>
          <w:sz w:val="28"/>
          <w:szCs w:val="28"/>
          <w:lang w:val="uk-UA"/>
        </w:rPr>
        <w:t xml:space="preserve">з землеустрою щодо встановлення </w:t>
      </w:r>
      <w:r>
        <w:rPr>
          <w:sz w:val="28"/>
          <w:szCs w:val="28"/>
          <w:lang w:val="uk-UA"/>
        </w:rPr>
        <w:t xml:space="preserve">(відновлення) </w:t>
      </w:r>
      <w:r w:rsidRPr="005B3BFE">
        <w:rPr>
          <w:sz w:val="28"/>
          <w:szCs w:val="28"/>
          <w:lang w:val="uk-UA"/>
        </w:rPr>
        <w:t>меж земельн</w:t>
      </w:r>
      <w:r>
        <w:rPr>
          <w:sz w:val="28"/>
          <w:szCs w:val="28"/>
          <w:lang w:val="uk-UA"/>
        </w:rPr>
        <w:t>ої</w:t>
      </w:r>
      <w:r w:rsidRPr="005B3BFE">
        <w:rPr>
          <w:sz w:val="28"/>
          <w:szCs w:val="28"/>
          <w:lang w:val="uk-UA"/>
        </w:rPr>
        <w:t xml:space="preserve"> ділян</w:t>
      </w:r>
      <w:r>
        <w:rPr>
          <w:sz w:val="28"/>
          <w:szCs w:val="28"/>
          <w:lang w:val="uk-UA"/>
        </w:rPr>
        <w:t>ки</w:t>
      </w:r>
      <w:r w:rsidRPr="005B3BFE">
        <w:rPr>
          <w:sz w:val="28"/>
          <w:szCs w:val="28"/>
          <w:lang w:val="uk-UA"/>
        </w:rPr>
        <w:t xml:space="preserve"> в натурі (на місцевості) </w:t>
      </w:r>
      <w:r>
        <w:rPr>
          <w:sz w:val="28"/>
          <w:szCs w:val="28"/>
          <w:lang w:val="uk-UA"/>
        </w:rPr>
        <w:t xml:space="preserve">в оренду строком на 25 років </w:t>
      </w:r>
      <w:r w:rsidRPr="005B3BFE">
        <w:rPr>
          <w:sz w:val="28"/>
          <w:szCs w:val="28"/>
          <w:lang w:val="uk-UA"/>
        </w:rPr>
        <w:t xml:space="preserve">загальною площею </w:t>
      </w:r>
      <w:r>
        <w:rPr>
          <w:b/>
          <w:sz w:val="28"/>
          <w:szCs w:val="28"/>
          <w:lang w:val="uk-UA"/>
        </w:rPr>
        <w:t>4,8713</w:t>
      </w:r>
      <w:r w:rsidRPr="005B3BFE">
        <w:rPr>
          <w:sz w:val="28"/>
          <w:szCs w:val="28"/>
          <w:lang w:val="uk-UA"/>
        </w:rPr>
        <w:t xml:space="preserve"> га в тому числі </w:t>
      </w:r>
      <w:r>
        <w:rPr>
          <w:sz w:val="28"/>
          <w:szCs w:val="28"/>
          <w:lang w:val="uk-UA"/>
        </w:rPr>
        <w:t xml:space="preserve">по угіддям: </w:t>
      </w:r>
      <w:r>
        <w:rPr>
          <w:b/>
          <w:sz w:val="28"/>
          <w:szCs w:val="28"/>
          <w:lang w:val="uk-UA"/>
        </w:rPr>
        <w:t>4,8713</w:t>
      </w:r>
      <w:r w:rsidRPr="005B3BFE">
        <w:rPr>
          <w:sz w:val="28"/>
          <w:szCs w:val="28"/>
          <w:lang w:val="uk-UA"/>
        </w:rPr>
        <w:t xml:space="preserve"> га — для </w:t>
      </w:r>
      <w:r>
        <w:rPr>
          <w:sz w:val="28"/>
          <w:szCs w:val="28"/>
          <w:lang w:val="uk-UA"/>
        </w:rPr>
        <w:t>розміщення оздоровчого табору «Здоров</w:t>
      </w:r>
      <w:r w:rsidRPr="0006329D">
        <w:rPr>
          <w:sz w:val="28"/>
          <w:szCs w:val="28"/>
          <w:lang w:val="ru-RU"/>
        </w:rPr>
        <w:t>’</w:t>
      </w:r>
      <w:r>
        <w:rPr>
          <w:sz w:val="28"/>
          <w:szCs w:val="28"/>
          <w:lang w:val="uk-UA"/>
        </w:rPr>
        <w:t xml:space="preserve">я» </w:t>
      </w:r>
      <w:r w:rsidRPr="005B3BFE">
        <w:rPr>
          <w:sz w:val="28"/>
          <w:szCs w:val="28"/>
          <w:lang w:val="uk-UA"/>
        </w:rPr>
        <w:t xml:space="preserve">гр. </w:t>
      </w:r>
      <w:proofErr w:type="spellStart"/>
      <w:r>
        <w:rPr>
          <w:sz w:val="28"/>
          <w:szCs w:val="28"/>
          <w:lang w:val="uk-UA"/>
        </w:rPr>
        <w:t>Маєвській</w:t>
      </w:r>
      <w:proofErr w:type="spellEnd"/>
      <w:r>
        <w:rPr>
          <w:sz w:val="28"/>
          <w:szCs w:val="28"/>
          <w:lang w:val="uk-UA"/>
        </w:rPr>
        <w:t xml:space="preserve"> Віті Сергіївні</w:t>
      </w:r>
      <w:r w:rsidRPr="005B3BFE">
        <w:rPr>
          <w:sz w:val="28"/>
          <w:szCs w:val="28"/>
          <w:lang w:val="uk-UA"/>
        </w:rPr>
        <w:t xml:space="preserve"> в с. </w:t>
      </w:r>
      <w:r>
        <w:rPr>
          <w:sz w:val="28"/>
          <w:szCs w:val="28"/>
          <w:lang w:val="uk-UA"/>
        </w:rPr>
        <w:t xml:space="preserve">Велика Северинка </w:t>
      </w:r>
      <w:r w:rsidRPr="005B3BFE">
        <w:rPr>
          <w:sz w:val="28"/>
          <w:szCs w:val="28"/>
          <w:lang w:val="uk-UA"/>
        </w:rPr>
        <w:t xml:space="preserve">по вул. </w:t>
      </w:r>
      <w:r>
        <w:rPr>
          <w:sz w:val="28"/>
          <w:szCs w:val="28"/>
          <w:lang w:val="uk-UA"/>
        </w:rPr>
        <w:t xml:space="preserve">Приозерна 1 </w:t>
      </w:r>
      <w:r w:rsidRPr="005B3BFE">
        <w:rPr>
          <w:sz w:val="28"/>
          <w:szCs w:val="28"/>
          <w:lang w:val="uk-UA"/>
        </w:rPr>
        <w:t>Кіровоградського району Кіровоградської області.</w:t>
      </w:r>
    </w:p>
    <w:p w:rsidR="0006329D" w:rsidRPr="005B3BFE" w:rsidRDefault="0006329D" w:rsidP="0006329D">
      <w:pPr>
        <w:pStyle w:val="Standard"/>
        <w:ind w:firstLine="708"/>
        <w:jc w:val="both"/>
        <w:rPr>
          <w:sz w:val="28"/>
          <w:szCs w:val="28"/>
          <w:lang w:val="uk-UA"/>
        </w:rPr>
      </w:pPr>
    </w:p>
    <w:p w:rsidR="0006329D" w:rsidRDefault="0006329D" w:rsidP="0006329D">
      <w:pPr>
        <w:pStyle w:val="a3"/>
        <w:spacing w:before="0" w:beforeAutospacing="0" w:after="0" w:afterAutospacing="0"/>
        <w:ind w:firstLine="708"/>
        <w:jc w:val="both"/>
        <w:rPr>
          <w:sz w:val="28"/>
          <w:szCs w:val="28"/>
          <w:lang w:val="uk-UA"/>
        </w:rPr>
      </w:pPr>
      <w:r>
        <w:rPr>
          <w:sz w:val="28"/>
          <w:szCs w:val="28"/>
          <w:lang w:val="uk-UA"/>
        </w:rPr>
        <w:t>2.</w:t>
      </w:r>
      <w:proofErr w:type="spellStart"/>
      <w:r w:rsidRPr="00303818">
        <w:rPr>
          <w:sz w:val="28"/>
          <w:szCs w:val="28"/>
        </w:rPr>
        <w:t>Надати</w:t>
      </w:r>
      <w:proofErr w:type="spellEnd"/>
      <w:r w:rsidRPr="00303818">
        <w:rPr>
          <w:sz w:val="28"/>
          <w:szCs w:val="28"/>
        </w:rPr>
        <w:t xml:space="preserve"> в </w:t>
      </w:r>
      <w:proofErr w:type="spellStart"/>
      <w:r w:rsidRPr="00303818">
        <w:rPr>
          <w:sz w:val="28"/>
          <w:szCs w:val="28"/>
        </w:rPr>
        <w:t>оренду</w:t>
      </w:r>
      <w:proofErr w:type="spellEnd"/>
      <w:r w:rsidRPr="00303818">
        <w:rPr>
          <w:sz w:val="28"/>
          <w:szCs w:val="28"/>
        </w:rPr>
        <w:t xml:space="preserve"> </w:t>
      </w:r>
      <w:proofErr w:type="spellStart"/>
      <w:r w:rsidRPr="00303818">
        <w:rPr>
          <w:sz w:val="28"/>
          <w:szCs w:val="28"/>
        </w:rPr>
        <w:t>строком</w:t>
      </w:r>
      <w:proofErr w:type="spellEnd"/>
      <w:r w:rsidRPr="00303818">
        <w:rPr>
          <w:sz w:val="28"/>
          <w:szCs w:val="28"/>
        </w:rPr>
        <w:t xml:space="preserve"> на </w:t>
      </w:r>
      <w:r>
        <w:rPr>
          <w:sz w:val="28"/>
          <w:szCs w:val="28"/>
          <w:lang w:val="uk-UA"/>
        </w:rPr>
        <w:t>25 (двадцять п</w:t>
      </w:r>
      <w:r w:rsidRPr="00021A2B">
        <w:rPr>
          <w:sz w:val="28"/>
          <w:szCs w:val="28"/>
        </w:rPr>
        <w:t>’</w:t>
      </w:r>
      <w:r>
        <w:rPr>
          <w:sz w:val="28"/>
          <w:szCs w:val="28"/>
          <w:lang w:val="uk-UA"/>
        </w:rPr>
        <w:t>ять)</w:t>
      </w:r>
      <w:r w:rsidRPr="00303818">
        <w:rPr>
          <w:sz w:val="28"/>
          <w:szCs w:val="28"/>
        </w:rPr>
        <w:t xml:space="preserve"> </w:t>
      </w:r>
      <w:proofErr w:type="spellStart"/>
      <w:r w:rsidRPr="00303818">
        <w:rPr>
          <w:sz w:val="28"/>
          <w:szCs w:val="28"/>
        </w:rPr>
        <w:t>років</w:t>
      </w:r>
      <w:proofErr w:type="spellEnd"/>
      <w:r w:rsidRPr="00926D55">
        <w:rPr>
          <w:sz w:val="28"/>
          <w:szCs w:val="28"/>
          <w:lang w:val="uk-UA"/>
        </w:rPr>
        <w:t xml:space="preserve"> </w:t>
      </w:r>
      <w:r>
        <w:rPr>
          <w:sz w:val="28"/>
          <w:szCs w:val="28"/>
          <w:lang w:val="uk-UA"/>
        </w:rPr>
        <w:t xml:space="preserve">гр. </w:t>
      </w:r>
      <w:proofErr w:type="spellStart"/>
      <w:r>
        <w:rPr>
          <w:sz w:val="28"/>
          <w:szCs w:val="28"/>
          <w:lang w:val="uk-UA"/>
        </w:rPr>
        <w:t>Маєвській</w:t>
      </w:r>
      <w:proofErr w:type="spellEnd"/>
      <w:r>
        <w:rPr>
          <w:sz w:val="28"/>
          <w:szCs w:val="28"/>
          <w:lang w:val="uk-UA"/>
        </w:rPr>
        <w:t xml:space="preserve"> Віті Сергіївні </w:t>
      </w:r>
      <w:r w:rsidRPr="00021A2B">
        <w:rPr>
          <w:sz w:val="28"/>
          <w:szCs w:val="28"/>
          <w:lang w:val="uk-UA"/>
        </w:rPr>
        <w:t>земельн</w:t>
      </w:r>
      <w:r>
        <w:rPr>
          <w:sz w:val="28"/>
          <w:szCs w:val="28"/>
          <w:lang w:val="uk-UA"/>
        </w:rPr>
        <w:t>у</w:t>
      </w:r>
      <w:r w:rsidRPr="00021A2B">
        <w:rPr>
          <w:sz w:val="28"/>
          <w:szCs w:val="28"/>
          <w:lang w:val="uk-UA"/>
        </w:rPr>
        <w:t xml:space="preserve"> ділянк</w:t>
      </w:r>
      <w:r>
        <w:rPr>
          <w:sz w:val="28"/>
          <w:szCs w:val="28"/>
          <w:lang w:val="uk-UA"/>
        </w:rPr>
        <w:t>у</w:t>
      </w:r>
      <w:r w:rsidRPr="00021A2B">
        <w:rPr>
          <w:sz w:val="28"/>
          <w:szCs w:val="28"/>
          <w:lang w:val="uk-UA"/>
        </w:rPr>
        <w:t xml:space="preserve"> площею </w:t>
      </w:r>
      <w:r>
        <w:rPr>
          <w:b/>
          <w:bCs/>
          <w:sz w:val="28"/>
          <w:szCs w:val="28"/>
          <w:lang w:val="uk-UA"/>
        </w:rPr>
        <w:t>4,8713</w:t>
      </w:r>
      <w:r w:rsidRPr="00B36F1D">
        <w:rPr>
          <w:sz w:val="28"/>
          <w:szCs w:val="28"/>
          <w:lang w:val="uk-UA"/>
        </w:rPr>
        <w:t xml:space="preserve"> га</w:t>
      </w:r>
      <w:r w:rsidRPr="00926D55">
        <w:rPr>
          <w:sz w:val="28"/>
          <w:szCs w:val="28"/>
          <w:lang w:val="uk-UA"/>
        </w:rPr>
        <w:t xml:space="preserve"> </w:t>
      </w:r>
      <w:r>
        <w:rPr>
          <w:sz w:val="28"/>
          <w:szCs w:val="28"/>
          <w:lang w:val="uk-UA"/>
        </w:rPr>
        <w:t>для розміщення оздоровчого табору «Здоров</w:t>
      </w:r>
      <w:r w:rsidRPr="00021A2B">
        <w:rPr>
          <w:sz w:val="28"/>
          <w:szCs w:val="28"/>
          <w:lang w:val="uk-UA"/>
        </w:rPr>
        <w:t>’</w:t>
      </w:r>
      <w:r>
        <w:rPr>
          <w:sz w:val="28"/>
          <w:szCs w:val="28"/>
          <w:lang w:val="uk-UA"/>
        </w:rPr>
        <w:t xml:space="preserve">я» (код КВЦПЗ </w:t>
      </w:r>
      <w:r>
        <w:rPr>
          <w:sz w:val="28"/>
          <w:szCs w:val="28"/>
          <w:lang w:val="en-US"/>
        </w:rPr>
        <w:t>D</w:t>
      </w:r>
      <w:r>
        <w:rPr>
          <w:sz w:val="28"/>
          <w:szCs w:val="28"/>
          <w:lang w:val="uk-UA"/>
        </w:rPr>
        <w:t xml:space="preserve"> 06.01) із земель запасу рекреаційного призначення, земель комунальної власності, кадастровий номер </w:t>
      </w:r>
      <w:r>
        <w:rPr>
          <w:b/>
          <w:sz w:val="28"/>
          <w:szCs w:val="28"/>
          <w:lang w:val="uk-UA"/>
        </w:rPr>
        <w:t>3522585800:02:000:7299</w:t>
      </w:r>
      <w:r>
        <w:rPr>
          <w:sz w:val="28"/>
          <w:szCs w:val="28"/>
          <w:lang w:val="uk-UA"/>
        </w:rPr>
        <w:t>, яка розташована в селі Велика Северинка</w:t>
      </w:r>
      <w:r w:rsidRPr="00021A2B">
        <w:rPr>
          <w:sz w:val="28"/>
          <w:szCs w:val="28"/>
          <w:lang w:val="uk-UA"/>
        </w:rPr>
        <w:t xml:space="preserve"> вул. </w:t>
      </w:r>
      <w:r>
        <w:rPr>
          <w:sz w:val="28"/>
          <w:szCs w:val="28"/>
          <w:lang w:val="uk-UA"/>
        </w:rPr>
        <w:t>Приозерна 1</w:t>
      </w:r>
      <w:r w:rsidRPr="00AE16A7">
        <w:rPr>
          <w:sz w:val="28"/>
          <w:szCs w:val="28"/>
          <w:lang w:val="uk-UA"/>
        </w:rPr>
        <w:t xml:space="preserve"> Кіровоградськ</w:t>
      </w:r>
      <w:r>
        <w:rPr>
          <w:sz w:val="28"/>
          <w:szCs w:val="28"/>
          <w:lang w:val="uk-UA"/>
        </w:rPr>
        <w:t xml:space="preserve">ого </w:t>
      </w:r>
      <w:r w:rsidRPr="00AE16A7">
        <w:rPr>
          <w:sz w:val="28"/>
          <w:szCs w:val="28"/>
          <w:lang w:val="uk-UA"/>
        </w:rPr>
        <w:t>район</w:t>
      </w:r>
      <w:r>
        <w:rPr>
          <w:sz w:val="28"/>
          <w:szCs w:val="28"/>
          <w:lang w:val="uk-UA"/>
        </w:rPr>
        <w:t>у</w:t>
      </w:r>
      <w:r w:rsidRPr="00AE16A7">
        <w:rPr>
          <w:sz w:val="28"/>
          <w:szCs w:val="28"/>
          <w:lang w:val="uk-UA"/>
        </w:rPr>
        <w:t xml:space="preserve"> Кіровоградської області.</w:t>
      </w:r>
    </w:p>
    <w:p w:rsidR="0006329D" w:rsidRDefault="0006329D" w:rsidP="0006329D">
      <w:pPr>
        <w:pStyle w:val="a3"/>
        <w:spacing w:before="0" w:beforeAutospacing="0" w:after="0" w:afterAutospacing="0"/>
        <w:ind w:firstLine="708"/>
        <w:jc w:val="both"/>
        <w:rPr>
          <w:sz w:val="28"/>
          <w:szCs w:val="28"/>
          <w:lang w:val="uk-UA"/>
        </w:rPr>
      </w:pPr>
    </w:p>
    <w:p w:rsidR="0006329D" w:rsidRDefault="0006329D" w:rsidP="0006329D">
      <w:pPr>
        <w:pStyle w:val="a3"/>
        <w:spacing w:before="0" w:beforeAutospacing="0" w:after="0" w:afterAutospacing="0"/>
        <w:ind w:firstLine="708"/>
        <w:jc w:val="both"/>
        <w:rPr>
          <w:sz w:val="28"/>
          <w:szCs w:val="28"/>
          <w:lang w:val="uk-UA"/>
        </w:rPr>
      </w:pPr>
      <w:r>
        <w:rPr>
          <w:sz w:val="28"/>
          <w:szCs w:val="28"/>
          <w:lang w:val="uk-UA"/>
        </w:rPr>
        <w:t>3.</w:t>
      </w:r>
      <w:r w:rsidRPr="00AE16A7">
        <w:rPr>
          <w:sz w:val="28"/>
          <w:szCs w:val="28"/>
          <w:lang w:val="uk-UA"/>
        </w:rPr>
        <w:t xml:space="preserve">Встановити розмір орендної плати в розмірі </w:t>
      </w:r>
      <w:r>
        <w:rPr>
          <w:sz w:val="28"/>
          <w:szCs w:val="28"/>
          <w:lang w:val="uk-UA"/>
        </w:rPr>
        <w:t xml:space="preserve">1 (один) </w:t>
      </w:r>
      <w:r w:rsidRPr="0006329D">
        <w:rPr>
          <w:sz w:val="28"/>
          <w:szCs w:val="28"/>
          <w:lang w:val="uk-UA"/>
        </w:rPr>
        <w:t>%</w:t>
      </w:r>
      <w:r>
        <w:rPr>
          <w:sz w:val="28"/>
          <w:szCs w:val="28"/>
          <w:lang w:val="uk-UA"/>
        </w:rPr>
        <w:t xml:space="preserve"> </w:t>
      </w:r>
      <w:r w:rsidRPr="00AE16A7">
        <w:rPr>
          <w:sz w:val="28"/>
          <w:szCs w:val="28"/>
          <w:lang w:val="uk-UA"/>
        </w:rPr>
        <w:t>від нормативно - грошової оцінки земельн</w:t>
      </w:r>
      <w:r>
        <w:rPr>
          <w:sz w:val="28"/>
          <w:szCs w:val="28"/>
          <w:lang w:val="uk-UA"/>
        </w:rPr>
        <w:t>ої</w:t>
      </w:r>
      <w:r w:rsidRPr="00AE16A7">
        <w:rPr>
          <w:sz w:val="28"/>
          <w:szCs w:val="28"/>
          <w:lang w:val="uk-UA"/>
        </w:rPr>
        <w:t xml:space="preserve"> ділян</w:t>
      </w:r>
      <w:r>
        <w:rPr>
          <w:sz w:val="28"/>
          <w:szCs w:val="28"/>
          <w:lang w:val="uk-UA"/>
        </w:rPr>
        <w:t>ки</w:t>
      </w:r>
      <w:r w:rsidRPr="00AE16A7">
        <w:rPr>
          <w:sz w:val="28"/>
          <w:szCs w:val="28"/>
          <w:lang w:val="uk-UA"/>
        </w:rPr>
        <w:t xml:space="preserve"> </w:t>
      </w:r>
      <w:r>
        <w:rPr>
          <w:sz w:val="28"/>
          <w:szCs w:val="28"/>
          <w:lang w:val="uk-UA"/>
        </w:rPr>
        <w:t xml:space="preserve">кадастровий номер </w:t>
      </w:r>
      <w:r>
        <w:rPr>
          <w:b/>
          <w:sz w:val="28"/>
          <w:szCs w:val="28"/>
          <w:lang w:val="uk-UA"/>
        </w:rPr>
        <w:t xml:space="preserve">3522585800:02:000:7299, </w:t>
      </w:r>
      <w:r w:rsidRPr="0097195C">
        <w:rPr>
          <w:sz w:val="28"/>
          <w:szCs w:val="28"/>
          <w:lang w:val="uk-UA"/>
        </w:rPr>
        <w:t>загальною площею</w:t>
      </w:r>
      <w:r>
        <w:rPr>
          <w:b/>
          <w:sz w:val="28"/>
          <w:szCs w:val="28"/>
          <w:lang w:val="uk-UA"/>
        </w:rPr>
        <w:t xml:space="preserve"> </w:t>
      </w:r>
      <w:r>
        <w:rPr>
          <w:b/>
          <w:bCs/>
          <w:sz w:val="28"/>
          <w:szCs w:val="28"/>
          <w:lang w:val="uk-UA"/>
        </w:rPr>
        <w:t>4,8713</w:t>
      </w:r>
      <w:r w:rsidRPr="00B36F1D">
        <w:rPr>
          <w:sz w:val="28"/>
          <w:szCs w:val="28"/>
          <w:lang w:val="uk-UA"/>
        </w:rPr>
        <w:t xml:space="preserve"> га</w:t>
      </w:r>
      <w:r>
        <w:rPr>
          <w:sz w:val="28"/>
          <w:szCs w:val="28"/>
          <w:lang w:val="uk-UA"/>
        </w:rPr>
        <w:t xml:space="preserve">, яка розташована в </w:t>
      </w:r>
    </w:p>
    <w:p w:rsidR="0006329D" w:rsidRDefault="0006329D" w:rsidP="0006329D">
      <w:pPr>
        <w:pStyle w:val="a3"/>
        <w:spacing w:before="0" w:beforeAutospacing="0" w:after="0" w:afterAutospacing="0"/>
        <w:ind w:firstLine="708"/>
        <w:jc w:val="both"/>
        <w:rPr>
          <w:sz w:val="28"/>
          <w:szCs w:val="28"/>
          <w:lang w:val="uk-UA"/>
        </w:rPr>
      </w:pPr>
    </w:p>
    <w:p w:rsidR="0006329D" w:rsidRDefault="0006329D" w:rsidP="0006329D">
      <w:pPr>
        <w:pStyle w:val="a3"/>
        <w:spacing w:before="0" w:beforeAutospacing="0" w:after="0" w:afterAutospacing="0"/>
        <w:ind w:firstLine="708"/>
        <w:jc w:val="both"/>
        <w:rPr>
          <w:sz w:val="28"/>
          <w:szCs w:val="28"/>
          <w:lang w:val="uk-UA"/>
        </w:rPr>
      </w:pPr>
    </w:p>
    <w:p w:rsidR="0006329D" w:rsidRDefault="0006329D" w:rsidP="0006329D">
      <w:pPr>
        <w:pStyle w:val="a3"/>
        <w:spacing w:before="0" w:beforeAutospacing="0" w:after="0" w:afterAutospacing="0"/>
        <w:jc w:val="both"/>
        <w:rPr>
          <w:sz w:val="28"/>
          <w:szCs w:val="28"/>
          <w:lang w:val="uk-UA"/>
        </w:rPr>
      </w:pPr>
      <w:r>
        <w:rPr>
          <w:sz w:val="28"/>
          <w:szCs w:val="28"/>
          <w:lang w:val="uk-UA"/>
        </w:rPr>
        <w:t>селі Велика Северинка</w:t>
      </w:r>
      <w:r w:rsidRPr="00021A2B">
        <w:rPr>
          <w:sz w:val="28"/>
          <w:szCs w:val="28"/>
          <w:lang w:val="uk-UA"/>
        </w:rPr>
        <w:t xml:space="preserve"> вул. </w:t>
      </w:r>
      <w:r>
        <w:rPr>
          <w:sz w:val="28"/>
          <w:szCs w:val="28"/>
          <w:lang w:val="uk-UA"/>
        </w:rPr>
        <w:t>Приозерна 1</w:t>
      </w:r>
      <w:r w:rsidRPr="00AE16A7">
        <w:rPr>
          <w:sz w:val="28"/>
          <w:szCs w:val="28"/>
          <w:lang w:val="uk-UA"/>
        </w:rPr>
        <w:t xml:space="preserve"> Кіровоградського району Кіровоградської області</w:t>
      </w:r>
      <w:r>
        <w:rPr>
          <w:sz w:val="28"/>
          <w:szCs w:val="28"/>
          <w:lang w:val="uk-UA"/>
        </w:rPr>
        <w:t>, на рік.</w:t>
      </w:r>
    </w:p>
    <w:p w:rsidR="0006329D" w:rsidRDefault="0006329D" w:rsidP="0006329D">
      <w:pPr>
        <w:pStyle w:val="a3"/>
        <w:spacing w:before="0" w:beforeAutospacing="0" w:after="0" w:afterAutospacing="0"/>
        <w:ind w:firstLine="708"/>
        <w:jc w:val="both"/>
        <w:rPr>
          <w:sz w:val="28"/>
          <w:szCs w:val="28"/>
          <w:lang w:val="uk-UA"/>
        </w:rPr>
      </w:pPr>
    </w:p>
    <w:p w:rsidR="0006329D" w:rsidRDefault="0006329D" w:rsidP="0006329D">
      <w:pPr>
        <w:pStyle w:val="a3"/>
        <w:spacing w:before="0" w:beforeAutospacing="0" w:after="0" w:afterAutospacing="0"/>
        <w:ind w:firstLine="708"/>
        <w:jc w:val="both"/>
        <w:rPr>
          <w:sz w:val="28"/>
          <w:szCs w:val="28"/>
          <w:lang w:val="uk-UA"/>
        </w:rPr>
      </w:pPr>
      <w:r>
        <w:rPr>
          <w:sz w:val="28"/>
          <w:szCs w:val="28"/>
          <w:lang w:val="uk-UA"/>
        </w:rPr>
        <w:t xml:space="preserve">4.Розмір орендної ставки переглядається </w:t>
      </w:r>
      <w:r w:rsidRPr="009A5401">
        <w:rPr>
          <w:sz w:val="28"/>
          <w:szCs w:val="28"/>
          <w:lang w:val="uk-UA"/>
        </w:rPr>
        <w:t>постійн</w:t>
      </w:r>
      <w:r>
        <w:rPr>
          <w:sz w:val="28"/>
          <w:szCs w:val="28"/>
          <w:lang w:val="uk-UA"/>
        </w:rPr>
        <w:t>ою</w:t>
      </w:r>
      <w:r w:rsidRPr="009A5401">
        <w:rPr>
          <w:sz w:val="28"/>
          <w:szCs w:val="28"/>
          <w:lang w:val="uk-UA"/>
        </w:rPr>
        <w:t xml:space="preserve"> комісі</w:t>
      </w:r>
      <w:r>
        <w:rPr>
          <w:sz w:val="28"/>
          <w:szCs w:val="28"/>
          <w:lang w:val="uk-UA"/>
        </w:rPr>
        <w:t>єю</w:t>
      </w:r>
      <w:r w:rsidRPr="009A5401">
        <w:rPr>
          <w:sz w:val="28"/>
          <w:szCs w:val="28"/>
          <w:lang w:val="uk-UA"/>
        </w:rPr>
        <w:t xml:space="preserve"> з питань земельних відносин, будівництва, транспорту, зв’язку, екології, благоустрою, комунальної власності, </w:t>
      </w:r>
      <w:proofErr w:type="spellStart"/>
      <w:r w:rsidRPr="009A5401">
        <w:rPr>
          <w:sz w:val="28"/>
          <w:szCs w:val="28"/>
          <w:lang w:val="uk-UA"/>
        </w:rPr>
        <w:t>житлово</w:t>
      </w:r>
      <w:proofErr w:type="spellEnd"/>
      <w:r w:rsidRPr="009A5401">
        <w:rPr>
          <w:sz w:val="28"/>
          <w:szCs w:val="28"/>
          <w:lang w:val="uk-UA"/>
        </w:rPr>
        <w:t xml:space="preserve"> – комунального господарства та охорони навколишнього середовища</w:t>
      </w:r>
      <w:r>
        <w:rPr>
          <w:sz w:val="28"/>
          <w:szCs w:val="28"/>
          <w:lang w:val="uk-UA"/>
        </w:rPr>
        <w:t xml:space="preserve"> кожні 3(три) роки.</w:t>
      </w:r>
    </w:p>
    <w:p w:rsidR="0006329D" w:rsidRDefault="0006329D" w:rsidP="0006329D">
      <w:pPr>
        <w:pStyle w:val="a3"/>
        <w:spacing w:before="0" w:beforeAutospacing="0" w:after="0" w:afterAutospacing="0"/>
        <w:jc w:val="both"/>
        <w:rPr>
          <w:sz w:val="28"/>
          <w:szCs w:val="28"/>
          <w:lang w:val="uk-UA"/>
        </w:rPr>
      </w:pPr>
    </w:p>
    <w:p w:rsidR="0006329D" w:rsidRPr="00AE16A7" w:rsidRDefault="0006329D" w:rsidP="0006329D">
      <w:pPr>
        <w:pStyle w:val="a3"/>
        <w:spacing w:before="0" w:beforeAutospacing="0" w:after="0" w:afterAutospacing="0"/>
        <w:ind w:firstLine="708"/>
        <w:jc w:val="both"/>
        <w:rPr>
          <w:sz w:val="28"/>
          <w:szCs w:val="28"/>
          <w:lang w:val="uk-UA"/>
        </w:rPr>
      </w:pPr>
      <w:r>
        <w:rPr>
          <w:sz w:val="28"/>
          <w:szCs w:val="28"/>
          <w:lang w:val="uk-UA"/>
        </w:rPr>
        <w:t>5</w:t>
      </w:r>
      <w:r w:rsidRPr="00AE16A7">
        <w:rPr>
          <w:sz w:val="28"/>
          <w:szCs w:val="28"/>
          <w:lang w:val="uk-UA"/>
        </w:rPr>
        <w:t xml:space="preserve">.Доручити сільському голові </w:t>
      </w:r>
      <w:proofErr w:type="spellStart"/>
      <w:r>
        <w:rPr>
          <w:sz w:val="28"/>
          <w:szCs w:val="28"/>
          <w:lang w:val="uk-UA"/>
        </w:rPr>
        <w:t>Великосеверинівської</w:t>
      </w:r>
      <w:proofErr w:type="spellEnd"/>
      <w:r>
        <w:rPr>
          <w:sz w:val="28"/>
          <w:szCs w:val="28"/>
          <w:lang w:val="uk-UA"/>
        </w:rPr>
        <w:t xml:space="preserve"> сільської ради </w:t>
      </w:r>
      <w:r w:rsidRPr="00AE16A7">
        <w:rPr>
          <w:sz w:val="28"/>
          <w:szCs w:val="28"/>
          <w:lang w:val="uk-UA"/>
        </w:rPr>
        <w:t>укласти догов</w:t>
      </w:r>
      <w:r>
        <w:rPr>
          <w:sz w:val="28"/>
          <w:szCs w:val="28"/>
          <w:lang w:val="uk-UA"/>
        </w:rPr>
        <w:t>ір</w:t>
      </w:r>
      <w:r w:rsidRPr="00AE16A7">
        <w:rPr>
          <w:sz w:val="28"/>
          <w:szCs w:val="28"/>
          <w:lang w:val="uk-UA"/>
        </w:rPr>
        <w:t xml:space="preserve"> оренди земельн</w:t>
      </w:r>
      <w:r>
        <w:rPr>
          <w:sz w:val="28"/>
          <w:szCs w:val="28"/>
          <w:lang w:val="uk-UA"/>
        </w:rPr>
        <w:t xml:space="preserve">ої </w:t>
      </w:r>
      <w:r w:rsidRPr="00AE16A7">
        <w:rPr>
          <w:sz w:val="28"/>
          <w:szCs w:val="28"/>
          <w:lang w:val="uk-UA"/>
        </w:rPr>
        <w:t>ділян</w:t>
      </w:r>
      <w:r>
        <w:rPr>
          <w:sz w:val="28"/>
          <w:szCs w:val="28"/>
          <w:lang w:val="uk-UA"/>
        </w:rPr>
        <w:t>ки,</w:t>
      </w:r>
      <w:r w:rsidRPr="00AE16A7">
        <w:rPr>
          <w:sz w:val="28"/>
          <w:szCs w:val="28"/>
          <w:lang w:val="uk-UA"/>
        </w:rPr>
        <w:t xml:space="preserve"> </w:t>
      </w:r>
      <w:r>
        <w:rPr>
          <w:sz w:val="28"/>
          <w:szCs w:val="28"/>
          <w:lang w:val="uk-UA"/>
        </w:rPr>
        <w:t xml:space="preserve">кадастровий номер </w:t>
      </w:r>
      <w:r>
        <w:rPr>
          <w:b/>
          <w:sz w:val="28"/>
          <w:szCs w:val="28"/>
          <w:lang w:val="uk-UA"/>
        </w:rPr>
        <w:t>3522585800:02:000:7299</w:t>
      </w:r>
      <w:r>
        <w:rPr>
          <w:sz w:val="28"/>
          <w:szCs w:val="28"/>
          <w:lang w:val="uk-UA"/>
        </w:rPr>
        <w:t>, яка розташована в селі Велика Северинка</w:t>
      </w:r>
      <w:r w:rsidRPr="00021A2B">
        <w:rPr>
          <w:sz w:val="28"/>
          <w:szCs w:val="28"/>
          <w:lang w:val="uk-UA"/>
        </w:rPr>
        <w:t xml:space="preserve"> вул. </w:t>
      </w:r>
      <w:r>
        <w:rPr>
          <w:sz w:val="28"/>
          <w:szCs w:val="28"/>
          <w:lang w:val="uk-UA"/>
        </w:rPr>
        <w:t>Приозерна 1</w:t>
      </w:r>
      <w:r w:rsidRPr="00AE16A7">
        <w:rPr>
          <w:sz w:val="28"/>
          <w:szCs w:val="28"/>
          <w:lang w:val="uk-UA"/>
        </w:rPr>
        <w:t xml:space="preserve"> Кіровоградського району Кіровоградської області</w:t>
      </w:r>
      <w:r>
        <w:rPr>
          <w:sz w:val="28"/>
          <w:szCs w:val="28"/>
          <w:lang w:val="uk-UA"/>
        </w:rPr>
        <w:t>.</w:t>
      </w:r>
    </w:p>
    <w:p w:rsidR="0006329D" w:rsidRDefault="0006329D" w:rsidP="0006329D">
      <w:pPr>
        <w:pStyle w:val="Standard"/>
        <w:jc w:val="both"/>
        <w:rPr>
          <w:rFonts w:eastAsia="Times New Roman" w:cs="Times New Roman"/>
          <w:kern w:val="0"/>
          <w:sz w:val="28"/>
          <w:szCs w:val="28"/>
          <w:lang w:val="uk-UA"/>
        </w:rPr>
      </w:pPr>
    </w:p>
    <w:p w:rsidR="0006329D" w:rsidRPr="00B02044" w:rsidRDefault="0006329D" w:rsidP="0006329D">
      <w:pPr>
        <w:pStyle w:val="Standard"/>
        <w:ind w:firstLine="708"/>
        <w:jc w:val="both"/>
        <w:rPr>
          <w:rFonts w:eastAsia="Times New Roman" w:cs="Times New Roman"/>
          <w:kern w:val="0"/>
          <w:sz w:val="28"/>
          <w:szCs w:val="28"/>
          <w:lang w:val="uk-UA"/>
        </w:rPr>
      </w:pPr>
      <w:r>
        <w:rPr>
          <w:rFonts w:eastAsia="Times New Roman" w:cs="Times New Roman"/>
          <w:kern w:val="0"/>
          <w:sz w:val="28"/>
          <w:szCs w:val="28"/>
          <w:lang w:val="uk-UA"/>
        </w:rPr>
        <w:t>6.Зобов</w:t>
      </w:r>
      <w:r w:rsidRPr="0006329D">
        <w:rPr>
          <w:rFonts w:eastAsia="Times New Roman" w:cs="Times New Roman"/>
          <w:kern w:val="0"/>
          <w:sz w:val="28"/>
          <w:szCs w:val="28"/>
          <w:lang w:val="uk-UA"/>
        </w:rPr>
        <w:t>’</w:t>
      </w:r>
      <w:r w:rsidRPr="00AE16A7">
        <w:rPr>
          <w:rFonts w:eastAsia="Times New Roman" w:cs="Times New Roman"/>
          <w:kern w:val="0"/>
          <w:sz w:val="28"/>
          <w:szCs w:val="28"/>
          <w:lang w:val="uk-UA"/>
        </w:rPr>
        <w:t xml:space="preserve">язати гр. </w:t>
      </w:r>
      <w:proofErr w:type="spellStart"/>
      <w:r w:rsidRPr="00AE16A7">
        <w:rPr>
          <w:rFonts w:eastAsia="Times New Roman" w:cs="Times New Roman"/>
          <w:kern w:val="0"/>
          <w:sz w:val="28"/>
          <w:szCs w:val="28"/>
          <w:lang w:val="uk-UA"/>
        </w:rPr>
        <w:t>Маєвській</w:t>
      </w:r>
      <w:proofErr w:type="spellEnd"/>
      <w:r w:rsidRPr="00AE16A7">
        <w:rPr>
          <w:rFonts w:eastAsia="Times New Roman" w:cs="Times New Roman"/>
          <w:kern w:val="0"/>
          <w:sz w:val="28"/>
          <w:szCs w:val="28"/>
          <w:lang w:val="uk-UA"/>
        </w:rPr>
        <w:t xml:space="preserve"> Віті Сергіївні</w:t>
      </w:r>
      <w:r w:rsidRPr="005B3BFE">
        <w:rPr>
          <w:sz w:val="28"/>
          <w:szCs w:val="28"/>
          <w:lang w:val="uk-UA"/>
        </w:rPr>
        <w:t xml:space="preserve"> </w:t>
      </w:r>
      <w:r w:rsidRPr="00AE16A7">
        <w:rPr>
          <w:rFonts w:eastAsia="Times New Roman" w:cs="Times New Roman"/>
          <w:kern w:val="0"/>
          <w:sz w:val="28"/>
          <w:szCs w:val="28"/>
          <w:lang w:val="uk-UA"/>
        </w:rPr>
        <w:t>зареєструвати речове право на земельн</w:t>
      </w:r>
      <w:r>
        <w:rPr>
          <w:rFonts w:eastAsia="Times New Roman" w:cs="Times New Roman"/>
          <w:kern w:val="0"/>
          <w:sz w:val="28"/>
          <w:szCs w:val="28"/>
          <w:lang w:val="uk-UA"/>
        </w:rPr>
        <w:t>і ділянки на протязі 45-ти календарних днів з моменту підписання договору оренди.</w:t>
      </w:r>
    </w:p>
    <w:p w:rsidR="0006329D" w:rsidRDefault="0006329D" w:rsidP="0006329D">
      <w:pPr>
        <w:pStyle w:val="a3"/>
        <w:tabs>
          <w:tab w:val="right" w:pos="9355"/>
        </w:tabs>
        <w:spacing w:before="0" w:beforeAutospacing="0" w:after="0" w:afterAutospacing="0"/>
        <w:jc w:val="both"/>
        <w:rPr>
          <w:sz w:val="28"/>
          <w:szCs w:val="28"/>
          <w:lang w:val="uk-UA"/>
        </w:rPr>
      </w:pPr>
    </w:p>
    <w:p w:rsidR="0006329D" w:rsidRPr="00303818" w:rsidRDefault="0006329D" w:rsidP="0006329D">
      <w:pPr>
        <w:pStyle w:val="a3"/>
        <w:tabs>
          <w:tab w:val="right" w:pos="9355"/>
        </w:tabs>
        <w:spacing w:before="0" w:beforeAutospacing="0" w:after="0" w:afterAutospacing="0"/>
        <w:ind w:firstLine="709"/>
        <w:jc w:val="both"/>
        <w:rPr>
          <w:sz w:val="28"/>
          <w:szCs w:val="28"/>
        </w:rPr>
      </w:pPr>
      <w:r>
        <w:rPr>
          <w:sz w:val="28"/>
          <w:szCs w:val="28"/>
          <w:lang w:val="uk-UA"/>
        </w:rPr>
        <w:t>7</w:t>
      </w:r>
      <w:r w:rsidRPr="00303818">
        <w:rPr>
          <w:sz w:val="28"/>
          <w:szCs w:val="28"/>
        </w:rPr>
        <w:t xml:space="preserve">.Контроль за </w:t>
      </w:r>
      <w:proofErr w:type="spellStart"/>
      <w:r w:rsidRPr="00303818">
        <w:rPr>
          <w:sz w:val="28"/>
          <w:szCs w:val="28"/>
        </w:rPr>
        <w:t>виконанням</w:t>
      </w:r>
      <w:proofErr w:type="spellEnd"/>
      <w:r w:rsidRPr="00303818">
        <w:rPr>
          <w:sz w:val="28"/>
          <w:szCs w:val="28"/>
        </w:rPr>
        <w:t xml:space="preserve"> </w:t>
      </w:r>
      <w:r>
        <w:rPr>
          <w:sz w:val="28"/>
          <w:szCs w:val="28"/>
          <w:lang w:val="uk-UA"/>
        </w:rPr>
        <w:t>даного</w:t>
      </w:r>
      <w:r w:rsidRPr="00303818">
        <w:rPr>
          <w:sz w:val="28"/>
          <w:szCs w:val="28"/>
        </w:rPr>
        <w:t xml:space="preserve"> </w:t>
      </w:r>
      <w:proofErr w:type="spellStart"/>
      <w:r w:rsidRPr="00303818">
        <w:rPr>
          <w:sz w:val="28"/>
          <w:szCs w:val="28"/>
        </w:rPr>
        <w:t>рішення</w:t>
      </w:r>
      <w:proofErr w:type="spellEnd"/>
      <w:r w:rsidRPr="00303818">
        <w:rPr>
          <w:sz w:val="28"/>
          <w:szCs w:val="28"/>
        </w:rPr>
        <w:t xml:space="preserve"> </w:t>
      </w:r>
      <w:proofErr w:type="spellStart"/>
      <w:r w:rsidRPr="00303818">
        <w:rPr>
          <w:sz w:val="28"/>
          <w:szCs w:val="28"/>
        </w:rPr>
        <w:t>покласти</w:t>
      </w:r>
      <w:proofErr w:type="spellEnd"/>
      <w:r w:rsidRPr="00303818">
        <w:rPr>
          <w:sz w:val="28"/>
          <w:szCs w:val="28"/>
        </w:rPr>
        <w:t xml:space="preserve"> на </w:t>
      </w:r>
      <w:proofErr w:type="spellStart"/>
      <w:r w:rsidRPr="00303818">
        <w:rPr>
          <w:sz w:val="28"/>
          <w:szCs w:val="28"/>
        </w:rPr>
        <w:t>сільського</w:t>
      </w:r>
      <w:proofErr w:type="spellEnd"/>
      <w:r w:rsidRPr="00303818">
        <w:rPr>
          <w:sz w:val="28"/>
          <w:szCs w:val="28"/>
        </w:rPr>
        <w:t xml:space="preserve"> голову.</w:t>
      </w:r>
      <w:r>
        <w:rPr>
          <w:sz w:val="28"/>
          <w:szCs w:val="28"/>
        </w:rPr>
        <w:tab/>
      </w:r>
    </w:p>
    <w:p w:rsidR="0006329D" w:rsidRDefault="0006329D" w:rsidP="0006329D">
      <w:pPr>
        <w:pStyle w:val="a3"/>
        <w:spacing w:before="0" w:beforeAutospacing="0" w:after="0" w:afterAutospacing="0"/>
        <w:jc w:val="both"/>
        <w:rPr>
          <w:sz w:val="28"/>
          <w:szCs w:val="28"/>
          <w:lang w:val="uk-UA"/>
        </w:rPr>
      </w:pPr>
    </w:p>
    <w:p w:rsidR="0006329D" w:rsidRDefault="0006329D" w:rsidP="0006329D">
      <w:pPr>
        <w:pStyle w:val="a3"/>
        <w:spacing w:before="0" w:beforeAutospacing="0" w:after="0" w:afterAutospacing="0"/>
        <w:jc w:val="both"/>
        <w:rPr>
          <w:sz w:val="28"/>
          <w:szCs w:val="28"/>
          <w:lang w:val="uk-UA"/>
        </w:rPr>
      </w:pPr>
    </w:p>
    <w:p w:rsidR="0006329D" w:rsidRPr="00AE16A7" w:rsidRDefault="0006329D" w:rsidP="0006329D">
      <w:pPr>
        <w:pStyle w:val="a3"/>
        <w:spacing w:before="0" w:beforeAutospacing="0" w:after="0" w:afterAutospacing="0"/>
        <w:jc w:val="both"/>
        <w:rPr>
          <w:sz w:val="28"/>
          <w:szCs w:val="28"/>
          <w:lang w:val="uk-UA"/>
        </w:rPr>
      </w:pPr>
    </w:p>
    <w:p w:rsidR="0006329D" w:rsidRDefault="0006329D" w:rsidP="0006329D">
      <w:pPr>
        <w:pStyle w:val="Standard"/>
        <w:spacing w:line="360" w:lineRule="auto"/>
        <w:rPr>
          <w:rFonts w:eastAsia="Arial CYR" w:cs="Arial CYR"/>
          <w:b/>
          <w:sz w:val="28"/>
          <w:szCs w:val="28"/>
          <w:lang w:val="uk-UA"/>
        </w:rPr>
      </w:pPr>
      <w:r w:rsidRPr="005B3BFE">
        <w:rPr>
          <w:rFonts w:eastAsia="Arial CYR" w:cs="Arial CYR"/>
          <w:b/>
          <w:sz w:val="28"/>
          <w:szCs w:val="28"/>
          <w:lang w:val="uk-UA"/>
        </w:rPr>
        <w:t xml:space="preserve">Сільський </w:t>
      </w:r>
      <w:r>
        <w:rPr>
          <w:rFonts w:eastAsia="Arial CYR" w:cs="Arial CYR"/>
          <w:b/>
          <w:sz w:val="28"/>
          <w:szCs w:val="28"/>
          <w:lang w:val="uk-UA"/>
        </w:rPr>
        <w:t xml:space="preserve">голова                                                                         </w:t>
      </w:r>
      <w:r w:rsidRPr="005B3BFE">
        <w:rPr>
          <w:rFonts w:eastAsia="Arial CYR" w:cs="Arial CYR"/>
          <w:b/>
          <w:sz w:val="28"/>
          <w:szCs w:val="28"/>
          <w:lang w:val="uk-UA"/>
        </w:rPr>
        <w:t xml:space="preserve">С. </w:t>
      </w:r>
      <w:r>
        <w:rPr>
          <w:rFonts w:eastAsia="Arial CYR" w:cs="Arial CYR"/>
          <w:b/>
          <w:sz w:val="28"/>
          <w:szCs w:val="28"/>
          <w:lang w:val="uk-UA"/>
        </w:rPr>
        <w:t>ЛЕВЧЕНКО</w:t>
      </w: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Default="0006329D" w:rsidP="0006329D">
      <w:pPr>
        <w:spacing w:after="0" w:line="240" w:lineRule="auto"/>
        <w:rPr>
          <w:rFonts w:ascii="Times New Roman" w:eastAsia="Times New Roman" w:hAnsi="Times New Roman" w:cs="Times New Roman"/>
          <w:b/>
          <w:sz w:val="28"/>
          <w:szCs w:val="28"/>
          <w:lang w:val="uk-UA" w:eastAsia="ru-RU"/>
        </w:rPr>
      </w:pPr>
    </w:p>
    <w:p w:rsidR="0006329D" w:rsidRPr="007E6412" w:rsidRDefault="0006329D" w:rsidP="0006329D">
      <w:pPr>
        <w:spacing w:after="0" w:line="240" w:lineRule="auto"/>
        <w:rPr>
          <w:rFonts w:ascii="Times New Roman" w:eastAsia="Times New Roman" w:hAnsi="Times New Roman" w:cs="Times New Roman"/>
          <w:b/>
          <w:sz w:val="28"/>
          <w:szCs w:val="28"/>
          <w:lang w:val="uk-UA" w:eastAsia="ru-RU"/>
        </w:rPr>
      </w:pPr>
    </w:p>
    <w:sectPr w:rsidR="0006329D" w:rsidRPr="007E6412" w:rsidSect="0055714D">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Kozuka Gothic Pro M">
    <w:charset w:val="00"/>
    <w:family w:val="swiss"/>
    <w:pitch w:val="variable"/>
    <w:sig w:usb0="00000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i w:val="0"/>
        <w:iCs/>
        <w:color w:val="000000"/>
        <w:sz w:val="28"/>
        <w:szCs w:val="28"/>
        <w:lang w:val="uk-UA"/>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1"/>
      <w:numFmt w:val="bullet"/>
      <w:lvlText w:val=""/>
      <w:lvlJc w:val="left"/>
      <w:pPr>
        <w:tabs>
          <w:tab w:val="num" w:pos="708"/>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8">
    <w:nsid w:val="00000012"/>
    <w:multiLevelType w:val="multilevel"/>
    <w:tmpl w:val="A45877FE"/>
    <w:name w:val="WW8Num19"/>
    <w:lvl w:ilvl="0">
      <w:start w:val="4"/>
      <w:numFmt w:val="decimal"/>
      <w:lvlText w:val="%1."/>
      <w:lvlJc w:val="left"/>
      <w:pPr>
        <w:tabs>
          <w:tab w:val="num" w:pos="0"/>
        </w:tabs>
        <w:ind w:left="360" w:hanging="360"/>
      </w:pPr>
      <w:rPr>
        <w:rFonts w:ascii="Times New Roman" w:hAnsi="Times New Roman" w:cs="Times New Roman" w:hint="default"/>
        <w:color w:val="auto"/>
        <w:sz w:val="28"/>
        <w:szCs w:val="28"/>
        <w:lang w:val="uk-UA"/>
      </w:rPr>
    </w:lvl>
    <w:lvl w:ilvl="1">
      <w:start w:val="5"/>
      <w:numFmt w:val="decimal"/>
      <w:lvlText w:val="%1.%2."/>
      <w:lvlJc w:val="left"/>
      <w:pPr>
        <w:tabs>
          <w:tab w:val="num" w:pos="0"/>
        </w:tabs>
        <w:ind w:left="360" w:hanging="360"/>
      </w:pPr>
      <w:rPr>
        <w:rFonts w:ascii="Times New Roman" w:hAnsi="Times New Roman" w:cs="Times New Roman" w:hint="default"/>
        <w:sz w:val="28"/>
        <w:szCs w:val="28"/>
        <w:lang w:val="uk-UA"/>
      </w:rPr>
    </w:lvl>
    <w:lvl w:ilvl="2">
      <w:start w:val="1"/>
      <w:numFmt w:val="decimal"/>
      <w:lvlText w:val="%1.%2.%3."/>
      <w:lvlJc w:val="left"/>
      <w:pPr>
        <w:tabs>
          <w:tab w:val="num" w:pos="0"/>
        </w:tabs>
        <w:ind w:left="720" w:hanging="720"/>
      </w:pPr>
      <w:rPr>
        <w:rFonts w:ascii="Times New Roman" w:hAnsi="Times New Roman" w:cs="Times New Roman" w:hint="default"/>
        <w:sz w:val="28"/>
        <w:szCs w:val="28"/>
        <w:lang w:val="uk-UA"/>
      </w:rPr>
    </w:lvl>
    <w:lvl w:ilvl="3">
      <w:start w:val="1"/>
      <w:numFmt w:val="decimal"/>
      <w:lvlText w:val="%1.%2.%3.%4."/>
      <w:lvlJc w:val="left"/>
      <w:pPr>
        <w:tabs>
          <w:tab w:val="num" w:pos="0"/>
        </w:tabs>
        <w:ind w:left="720" w:hanging="720"/>
      </w:pPr>
      <w:rPr>
        <w:rFonts w:ascii="Times New Roman" w:hAnsi="Times New Roman" w:cs="Times New Roman" w:hint="default"/>
        <w:sz w:val="28"/>
        <w:szCs w:val="28"/>
        <w:lang w:val="uk-UA"/>
      </w:rPr>
    </w:lvl>
    <w:lvl w:ilvl="4">
      <w:start w:val="1"/>
      <w:numFmt w:val="decimal"/>
      <w:lvlText w:val="%1.%2.%3.%4.%5."/>
      <w:lvlJc w:val="left"/>
      <w:pPr>
        <w:tabs>
          <w:tab w:val="num" w:pos="0"/>
        </w:tabs>
        <w:ind w:left="1080" w:hanging="1080"/>
      </w:pPr>
      <w:rPr>
        <w:rFonts w:ascii="Times New Roman" w:hAnsi="Times New Roman" w:cs="Times New Roman" w:hint="default"/>
        <w:sz w:val="28"/>
        <w:szCs w:val="28"/>
        <w:lang w:val="uk-UA"/>
      </w:rPr>
    </w:lvl>
    <w:lvl w:ilvl="5">
      <w:start w:val="1"/>
      <w:numFmt w:val="decimal"/>
      <w:lvlText w:val="%1.%2.%3.%4.%5.%6."/>
      <w:lvlJc w:val="left"/>
      <w:pPr>
        <w:tabs>
          <w:tab w:val="num" w:pos="0"/>
        </w:tabs>
        <w:ind w:left="1080" w:hanging="1080"/>
      </w:pPr>
      <w:rPr>
        <w:rFonts w:ascii="Times New Roman" w:hAnsi="Times New Roman" w:cs="Times New Roman" w:hint="default"/>
        <w:sz w:val="28"/>
        <w:szCs w:val="28"/>
        <w:lang w:val="uk-UA"/>
      </w:rPr>
    </w:lvl>
    <w:lvl w:ilvl="6">
      <w:start w:val="1"/>
      <w:numFmt w:val="decimal"/>
      <w:lvlText w:val="%1.%2.%3.%4.%5.%6.%7."/>
      <w:lvlJc w:val="left"/>
      <w:pPr>
        <w:tabs>
          <w:tab w:val="num" w:pos="0"/>
        </w:tabs>
        <w:ind w:left="1440" w:hanging="1440"/>
      </w:pPr>
      <w:rPr>
        <w:rFonts w:ascii="Times New Roman" w:hAnsi="Times New Roman" w:cs="Times New Roman" w:hint="default"/>
        <w:sz w:val="28"/>
        <w:szCs w:val="28"/>
        <w:lang w:val="uk-UA"/>
      </w:rPr>
    </w:lvl>
    <w:lvl w:ilvl="7">
      <w:start w:val="1"/>
      <w:numFmt w:val="decimal"/>
      <w:lvlText w:val="%1.%2.%3.%4.%5.%6.%7.%8."/>
      <w:lvlJc w:val="left"/>
      <w:pPr>
        <w:tabs>
          <w:tab w:val="num" w:pos="0"/>
        </w:tabs>
        <w:ind w:left="1440" w:hanging="1440"/>
      </w:pPr>
      <w:rPr>
        <w:rFonts w:ascii="Times New Roman" w:hAnsi="Times New Roman" w:cs="Times New Roman" w:hint="default"/>
        <w:sz w:val="28"/>
        <w:szCs w:val="28"/>
        <w:lang w:val="uk-UA"/>
      </w:rPr>
    </w:lvl>
    <w:lvl w:ilvl="8">
      <w:start w:val="1"/>
      <w:numFmt w:val="decimal"/>
      <w:lvlText w:val="%1.%2.%3.%4.%5.%6.%7.%8.%9."/>
      <w:lvlJc w:val="left"/>
      <w:pPr>
        <w:tabs>
          <w:tab w:val="num" w:pos="0"/>
        </w:tabs>
        <w:ind w:left="1800" w:hanging="1800"/>
      </w:pPr>
      <w:rPr>
        <w:rFonts w:ascii="Times New Roman" w:hAnsi="Times New Roman" w:cs="Times New Roman" w:hint="default"/>
        <w:sz w:val="28"/>
        <w:szCs w:val="28"/>
        <w:lang w:val="uk-UA"/>
      </w:rPr>
    </w:lvl>
  </w:abstractNum>
  <w:abstractNum w:abstractNumId="9">
    <w:nsid w:val="0000001C"/>
    <w:multiLevelType w:val="multilevel"/>
    <w:tmpl w:val="0000001C"/>
    <w:lvl w:ilvl="0">
      <w:start w:val="1"/>
      <w:numFmt w:val="decimal"/>
      <w:lvlText w:val="%1."/>
      <w:lvlJc w:val="left"/>
      <w:pPr>
        <w:tabs>
          <w:tab w:val="num" w:pos="540"/>
        </w:tabs>
        <w:ind w:left="540" w:hanging="360"/>
      </w:pPr>
      <w:rPr>
        <w:rFonts w:cs="Times New Roman"/>
        <w:color w:val="000000"/>
        <w:sz w:val="28"/>
        <w:szCs w:val="28"/>
      </w:rPr>
    </w:lvl>
    <w:lvl w:ilvl="1">
      <w:start w:val="1"/>
      <w:numFmt w:val="decimal"/>
      <w:lvlText w:val="%2."/>
      <w:lvlJc w:val="left"/>
      <w:pPr>
        <w:tabs>
          <w:tab w:val="num" w:pos="1440"/>
        </w:tabs>
        <w:ind w:left="1440" w:hanging="360"/>
      </w:pPr>
      <w:rPr>
        <w:rFonts w:cs="Times New Roman"/>
        <w:color w:val="000000"/>
        <w:sz w:val="28"/>
        <w:szCs w:val="28"/>
      </w:rPr>
    </w:lvl>
    <w:lvl w:ilvl="2">
      <w:start w:val="1"/>
      <w:numFmt w:val="decimal"/>
      <w:lvlText w:val="%3."/>
      <w:lvlJc w:val="left"/>
      <w:pPr>
        <w:tabs>
          <w:tab w:val="num" w:pos="2160"/>
        </w:tabs>
        <w:ind w:left="2160" w:hanging="360"/>
      </w:pPr>
      <w:rPr>
        <w:rFonts w:cs="Times New Roman"/>
        <w:color w:val="000000"/>
        <w:sz w:val="28"/>
        <w:szCs w:val="28"/>
      </w:rPr>
    </w:lvl>
    <w:lvl w:ilvl="3">
      <w:start w:val="1"/>
      <w:numFmt w:val="decimal"/>
      <w:lvlText w:val="%4."/>
      <w:lvlJc w:val="left"/>
      <w:pPr>
        <w:tabs>
          <w:tab w:val="num" w:pos="2880"/>
        </w:tabs>
        <w:ind w:left="2880" w:hanging="360"/>
      </w:pPr>
      <w:rPr>
        <w:rFonts w:cs="Times New Roman"/>
        <w:color w:val="000000"/>
        <w:sz w:val="28"/>
        <w:szCs w:val="28"/>
      </w:rPr>
    </w:lvl>
    <w:lvl w:ilvl="4">
      <w:start w:val="1"/>
      <w:numFmt w:val="decimal"/>
      <w:lvlText w:val="%5."/>
      <w:lvlJc w:val="left"/>
      <w:pPr>
        <w:tabs>
          <w:tab w:val="num" w:pos="3600"/>
        </w:tabs>
        <w:ind w:left="3600" w:hanging="360"/>
      </w:pPr>
      <w:rPr>
        <w:rFonts w:cs="Times New Roman"/>
        <w:color w:val="000000"/>
        <w:sz w:val="28"/>
        <w:szCs w:val="28"/>
      </w:rPr>
    </w:lvl>
    <w:lvl w:ilvl="5">
      <w:start w:val="1"/>
      <w:numFmt w:val="decimal"/>
      <w:lvlText w:val="%6."/>
      <w:lvlJc w:val="left"/>
      <w:pPr>
        <w:tabs>
          <w:tab w:val="num" w:pos="4320"/>
        </w:tabs>
        <w:ind w:left="4320" w:hanging="360"/>
      </w:pPr>
      <w:rPr>
        <w:rFonts w:cs="Times New Roman"/>
        <w:color w:val="000000"/>
        <w:sz w:val="28"/>
        <w:szCs w:val="28"/>
      </w:rPr>
    </w:lvl>
    <w:lvl w:ilvl="6">
      <w:start w:val="1"/>
      <w:numFmt w:val="decimal"/>
      <w:lvlText w:val="%7."/>
      <w:lvlJc w:val="left"/>
      <w:pPr>
        <w:tabs>
          <w:tab w:val="num" w:pos="5040"/>
        </w:tabs>
        <w:ind w:left="5040" w:hanging="360"/>
      </w:pPr>
      <w:rPr>
        <w:rFonts w:cs="Times New Roman"/>
        <w:color w:val="000000"/>
        <w:sz w:val="28"/>
        <w:szCs w:val="28"/>
      </w:rPr>
    </w:lvl>
    <w:lvl w:ilvl="7">
      <w:start w:val="1"/>
      <w:numFmt w:val="decimal"/>
      <w:lvlText w:val="%8."/>
      <w:lvlJc w:val="left"/>
      <w:pPr>
        <w:tabs>
          <w:tab w:val="num" w:pos="5760"/>
        </w:tabs>
        <w:ind w:left="5760" w:hanging="360"/>
      </w:pPr>
      <w:rPr>
        <w:rFonts w:cs="Times New Roman"/>
        <w:color w:val="000000"/>
        <w:sz w:val="28"/>
        <w:szCs w:val="28"/>
      </w:rPr>
    </w:lvl>
    <w:lvl w:ilvl="8">
      <w:start w:val="1"/>
      <w:numFmt w:val="decimal"/>
      <w:lvlText w:val="%9."/>
      <w:lvlJc w:val="left"/>
      <w:pPr>
        <w:tabs>
          <w:tab w:val="num" w:pos="6480"/>
        </w:tabs>
        <w:ind w:left="6480" w:hanging="360"/>
      </w:pPr>
      <w:rPr>
        <w:rFonts w:cs="Times New Roman"/>
        <w:color w:val="000000"/>
        <w:sz w:val="28"/>
        <w:szCs w:val="28"/>
      </w:rPr>
    </w:lvl>
  </w:abstractNum>
  <w:abstractNum w:abstractNumId="10">
    <w:nsid w:val="0000001D"/>
    <w:multiLevelType w:val="multilevel"/>
    <w:tmpl w:val="DB52668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sz w:val="28"/>
        <w:szCs w:val="28"/>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D66"/>
    <w:multiLevelType w:val="hybridMultilevel"/>
    <w:tmpl w:val="00007983"/>
    <w:lvl w:ilvl="0" w:tplc="000075EF">
      <w:start w:val="1"/>
      <w:numFmt w:val="decimal"/>
      <w:lvlText w:val="%1"/>
      <w:lvlJc w:val="left"/>
      <w:pPr>
        <w:tabs>
          <w:tab w:val="num" w:pos="720"/>
        </w:tabs>
        <w:ind w:left="720" w:hanging="360"/>
      </w:pPr>
    </w:lvl>
    <w:lvl w:ilvl="1" w:tplc="00004657">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366"/>
    <w:multiLevelType w:val="hybridMultilevel"/>
    <w:tmpl w:val="9918C3C6"/>
    <w:lvl w:ilvl="0" w:tplc="095C74F4">
      <w:start w:val="1"/>
      <w:numFmt w:val="decimal"/>
      <w:lvlText w:val="3.1.%1."/>
      <w:lvlJc w:val="left"/>
      <w:pPr>
        <w:tabs>
          <w:tab w:val="num" w:pos="900"/>
        </w:tabs>
        <w:ind w:left="90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1E"/>
    <w:multiLevelType w:val="hybridMultilevel"/>
    <w:tmpl w:val="00005E9D"/>
    <w:lvl w:ilvl="0" w:tplc="0000489C">
      <w:start w:val="1"/>
      <w:numFmt w:val="decimal"/>
      <w:lvlText w:val="7.%1"/>
      <w:lvlJc w:val="left"/>
      <w:pPr>
        <w:tabs>
          <w:tab w:val="num" w:pos="720"/>
        </w:tabs>
        <w:ind w:left="720" w:hanging="360"/>
      </w:pPr>
    </w:lvl>
    <w:lvl w:ilvl="1" w:tplc="0000191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CA"/>
    <w:multiLevelType w:val="hybridMultilevel"/>
    <w:tmpl w:val="00003699"/>
    <w:lvl w:ilvl="0" w:tplc="00000902">
      <w:start w:val="1"/>
      <w:numFmt w:val="bullet"/>
      <w:lvlText w:val="і"/>
      <w:lvlJc w:val="left"/>
      <w:pPr>
        <w:tabs>
          <w:tab w:val="num" w:pos="720"/>
        </w:tabs>
        <w:ind w:left="720" w:hanging="360"/>
      </w:pPr>
    </w:lvl>
    <w:lvl w:ilvl="1" w:tplc="00007BB9">
      <w:start w:val="32"/>
      <w:numFmt w:val="decimal"/>
      <w:lvlText w:val="3.3.%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88F"/>
    <w:multiLevelType w:val="hybridMultilevel"/>
    <w:tmpl w:val="00003A61"/>
    <w:lvl w:ilvl="0" w:tplc="000022CD">
      <w:start w:val="1"/>
      <w:numFmt w:val="decimal"/>
      <w:lvlText w:val="%1"/>
      <w:lvlJc w:val="left"/>
      <w:pPr>
        <w:tabs>
          <w:tab w:val="num" w:pos="720"/>
        </w:tabs>
        <w:ind w:left="720" w:hanging="360"/>
      </w:pPr>
    </w:lvl>
    <w:lvl w:ilvl="1" w:tplc="00007DD1">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49"/>
    <w:multiLevelType w:val="hybridMultilevel"/>
    <w:tmpl w:val="00003C61"/>
    <w:lvl w:ilvl="0" w:tplc="00002FFF">
      <w:start w:val="1"/>
      <w:numFmt w:val="decimal"/>
      <w:lvlText w:val="6.%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F14"/>
    <w:multiLevelType w:val="hybridMultilevel"/>
    <w:tmpl w:val="00006AD6"/>
    <w:lvl w:ilvl="0" w:tplc="0000047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80"/>
    <w:multiLevelType w:val="hybridMultilevel"/>
    <w:tmpl w:val="00005DB2"/>
    <w:lvl w:ilvl="0" w:tplc="000033EA">
      <w:start w:val="1"/>
      <w:numFmt w:val="decimal"/>
      <w:lvlText w:val="%1"/>
      <w:lvlJc w:val="left"/>
      <w:pPr>
        <w:tabs>
          <w:tab w:val="num" w:pos="720"/>
        </w:tabs>
        <w:ind w:left="720" w:hanging="360"/>
      </w:pPr>
    </w:lvl>
    <w:lvl w:ilvl="1" w:tplc="000023C9">
      <w:start w:val="1"/>
      <w:numFmt w:val="decimal"/>
      <w:lvlText w:val="%2"/>
      <w:lvlJc w:val="left"/>
      <w:pPr>
        <w:tabs>
          <w:tab w:val="num" w:pos="1440"/>
        </w:tabs>
        <w:ind w:left="1440" w:hanging="360"/>
      </w:pPr>
    </w:lvl>
    <w:lvl w:ilvl="2" w:tplc="000048CC">
      <w:start w:val="4"/>
      <w:numFmt w:val="decimal"/>
      <w:lvlText w:val="%3."/>
      <w:lvlJc w:val="left"/>
      <w:pPr>
        <w:tabs>
          <w:tab w:val="num" w:pos="3763"/>
        </w:tabs>
        <w:ind w:left="3763"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2D"/>
    <w:multiLevelType w:val="hybridMultilevel"/>
    <w:tmpl w:val="000054DC"/>
    <w:lvl w:ilvl="0" w:tplc="0000368E">
      <w:start w:val="2"/>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80"/>
    <w:multiLevelType w:val="hybridMultilevel"/>
    <w:tmpl w:val="0000187E"/>
    <w:lvl w:ilvl="0" w:tplc="000016C5">
      <w:start w:val="43"/>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422"/>
    <w:multiLevelType w:val="hybridMultilevel"/>
    <w:tmpl w:val="00003EF6"/>
    <w:lvl w:ilvl="0" w:tplc="00000822">
      <w:start w:val="14"/>
      <w:numFmt w:val="decimal"/>
      <w:lvlText w:val="3.3.%1."/>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753"/>
    <w:multiLevelType w:val="hybridMultilevel"/>
    <w:tmpl w:val="000060BF"/>
    <w:lvl w:ilvl="0" w:tplc="00005C67">
      <w:start w:val="1"/>
      <w:numFmt w:val="decimal"/>
      <w:lvlText w:val="4.%1."/>
      <w:lvlJc w:val="left"/>
      <w:pPr>
        <w:tabs>
          <w:tab w:val="num" w:pos="720"/>
        </w:tabs>
        <w:ind w:left="720" w:hanging="360"/>
      </w:pPr>
    </w:lvl>
    <w:lvl w:ilvl="1" w:tplc="00003CD6">
      <w:start w:val="5"/>
      <w:numFmt w:val="decimal"/>
      <w:lvlText w:val="%2."/>
      <w:lvlJc w:val="left"/>
      <w:pPr>
        <w:tabs>
          <w:tab w:val="num" w:pos="1440"/>
        </w:tabs>
        <w:ind w:left="1440" w:hanging="360"/>
      </w:pPr>
    </w:lvl>
    <w:lvl w:ilvl="2" w:tplc="00000FB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1"/>
      <w:numFmt w:val="bullet"/>
      <w:lvlText w:val="і"/>
      <w:lvlJc w:val="left"/>
      <w:pPr>
        <w:tabs>
          <w:tab w:val="num" w:pos="720"/>
        </w:tabs>
        <w:ind w:left="720" w:hanging="360"/>
      </w:pPr>
    </w:lvl>
    <w:lvl w:ilvl="1" w:tplc="0000692C">
      <w:start w:val="4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E14"/>
    <w:multiLevelType w:val="hybridMultilevel"/>
    <w:tmpl w:val="00004DF2"/>
    <w:lvl w:ilvl="0" w:tplc="00004944">
      <w:start w:val="1"/>
      <w:numFmt w:val="decimal"/>
      <w:lvlText w:val="3.%1."/>
      <w:lvlJc w:val="left"/>
      <w:pPr>
        <w:tabs>
          <w:tab w:val="num" w:pos="720"/>
        </w:tabs>
        <w:ind w:left="720" w:hanging="360"/>
      </w:pPr>
    </w:lvl>
    <w:lvl w:ilvl="1" w:tplc="00002E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49"/>
    <w:multiLevelType w:val="hybridMultilevel"/>
    <w:tmpl w:val="00000DDC"/>
    <w:lvl w:ilvl="0" w:tplc="00004CAD">
      <w:start w:val="1"/>
      <w:numFmt w:val="decimal"/>
      <w:lvlText w:val="%1"/>
      <w:lvlJc w:val="left"/>
      <w:pPr>
        <w:tabs>
          <w:tab w:val="num" w:pos="720"/>
        </w:tabs>
        <w:ind w:left="720" w:hanging="360"/>
      </w:pPr>
    </w:lvl>
    <w:lvl w:ilvl="1" w:tplc="0000314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032"/>
    <w:multiLevelType w:val="hybridMultilevel"/>
    <w:tmpl w:val="00002C3B"/>
    <w:lvl w:ilvl="0" w:tplc="000015A1">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6C4"/>
    <w:multiLevelType w:val="hybridMultilevel"/>
    <w:tmpl w:val="00004230"/>
    <w:lvl w:ilvl="0" w:tplc="00007EB7">
      <w:start w:val="2"/>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899"/>
    <w:multiLevelType w:val="hybridMultilevel"/>
    <w:tmpl w:val="00003CD5"/>
    <w:lvl w:ilvl="0" w:tplc="000013E9">
      <w:start w:val="1"/>
      <w:numFmt w:val="decimal"/>
      <w:lvlText w:val="3.4.%1."/>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36"/>
    <w:multiLevelType w:val="hybridMultilevel"/>
    <w:tmpl w:val="00005CFD"/>
    <w:lvl w:ilvl="0" w:tplc="00003E12">
      <w:start w:val="1"/>
      <w:numFmt w:val="decimal"/>
      <w:lvlText w:val="%1"/>
      <w:lvlJc w:val="left"/>
      <w:pPr>
        <w:tabs>
          <w:tab w:val="num" w:pos="720"/>
        </w:tabs>
        <w:ind w:left="720" w:hanging="360"/>
      </w:pPr>
    </w:lvl>
    <w:lvl w:ilvl="1" w:tplc="00001A4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98B"/>
    <w:multiLevelType w:val="hybridMultilevel"/>
    <w:tmpl w:val="0000121F"/>
    <w:lvl w:ilvl="0" w:tplc="000073DA">
      <w:start w:val="1"/>
      <w:numFmt w:val="bullet"/>
      <w:lvlText w:val="і"/>
      <w:lvlJc w:val="left"/>
      <w:pPr>
        <w:tabs>
          <w:tab w:val="num" w:pos="720"/>
        </w:tabs>
        <w:ind w:left="720" w:hanging="360"/>
      </w:pPr>
    </w:lvl>
    <w:lvl w:ilvl="1" w:tplc="000058B0">
      <w:start w:val="27"/>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B626572"/>
    <w:multiLevelType w:val="multilevel"/>
    <w:tmpl w:val="00000005"/>
    <w:lvl w:ilvl="0">
      <w:start w:val="2"/>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018275C"/>
    <w:multiLevelType w:val="hybridMultilevel"/>
    <w:tmpl w:val="AC42E9A4"/>
    <w:lvl w:ilvl="0" w:tplc="D5AA8EB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154B1BB7"/>
    <w:multiLevelType w:val="hybridMultilevel"/>
    <w:tmpl w:val="DF98805A"/>
    <w:lvl w:ilvl="0" w:tplc="7DAA6BFC">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18AD692D"/>
    <w:multiLevelType w:val="hybridMultilevel"/>
    <w:tmpl w:val="6A664C62"/>
    <w:lvl w:ilvl="0" w:tplc="65AE5F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1BA703FD"/>
    <w:multiLevelType w:val="multilevel"/>
    <w:tmpl w:val="77AC8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D503D15"/>
    <w:multiLevelType w:val="hybridMultilevel"/>
    <w:tmpl w:val="FE42BAB6"/>
    <w:lvl w:ilvl="0" w:tplc="87DC9D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20EB03A8"/>
    <w:multiLevelType w:val="hybridMultilevel"/>
    <w:tmpl w:val="08A609A2"/>
    <w:lvl w:ilvl="0" w:tplc="7FE601B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4F69F2"/>
    <w:multiLevelType w:val="hybridMultilevel"/>
    <w:tmpl w:val="8E4C9A4C"/>
    <w:lvl w:ilvl="0" w:tplc="87DC9D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nsid w:val="2CA45037"/>
    <w:multiLevelType w:val="hybridMultilevel"/>
    <w:tmpl w:val="4E7EB3D2"/>
    <w:lvl w:ilvl="0" w:tplc="5BEAA4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38486460"/>
    <w:multiLevelType w:val="multilevel"/>
    <w:tmpl w:val="00AAC0B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D4D56FE"/>
    <w:multiLevelType w:val="hybridMultilevel"/>
    <w:tmpl w:val="F550BD08"/>
    <w:lvl w:ilvl="0" w:tplc="FCDE99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4FEB3D84"/>
    <w:multiLevelType w:val="hybridMultilevel"/>
    <w:tmpl w:val="F550BD08"/>
    <w:lvl w:ilvl="0" w:tplc="FCDE99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nsid w:val="5F1A3572"/>
    <w:multiLevelType w:val="hybridMultilevel"/>
    <w:tmpl w:val="CEEE3D98"/>
    <w:lvl w:ilvl="0" w:tplc="50508AA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8E1F14"/>
    <w:multiLevelType w:val="hybridMultilevel"/>
    <w:tmpl w:val="96E2D40E"/>
    <w:lvl w:ilvl="0" w:tplc="E384C1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5">
    <w:nsid w:val="64584521"/>
    <w:multiLevelType w:val="multilevel"/>
    <w:tmpl w:val="72F2492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2"/>
  </w:num>
  <w:num w:numId="5">
    <w:abstractNumId w:val="8"/>
  </w:num>
  <w:num w:numId="6">
    <w:abstractNumId w:val="10"/>
  </w:num>
  <w:num w:numId="7">
    <w:abstractNumId w:val="1"/>
  </w:num>
  <w:num w:numId="8">
    <w:abstractNumId w:val="3"/>
  </w:num>
  <w:num w:numId="9">
    <w:abstractNumId w:val="5"/>
  </w:num>
  <w:num w:numId="10">
    <w:abstractNumId w:val="6"/>
  </w:num>
  <w:num w:numId="11">
    <w:abstractNumId w:val="7"/>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24"/>
  </w:num>
  <w:num w:numId="19">
    <w:abstractNumId w:val="12"/>
  </w:num>
  <w:num w:numId="20">
    <w:abstractNumId w:val="27"/>
  </w:num>
  <w:num w:numId="21">
    <w:abstractNumId w:val="26"/>
  </w:num>
  <w:num w:numId="22">
    <w:abstractNumId w:val="21"/>
  </w:num>
  <w:num w:numId="23">
    <w:abstractNumId w:val="30"/>
  </w:num>
  <w:num w:numId="24">
    <w:abstractNumId w:val="14"/>
  </w:num>
  <w:num w:numId="25">
    <w:abstractNumId w:val="23"/>
  </w:num>
  <w:num w:numId="26">
    <w:abstractNumId w:val="20"/>
  </w:num>
  <w:num w:numId="27">
    <w:abstractNumId w:val="28"/>
  </w:num>
  <w:num w:numId="28">
    <w:abstractNumId w:val="18"/>
  </w:num>
  <w:num w:numId="29">
    <w:abstractNumId w:val="22"/>
  </w:num>
  <w:num w:numId="30">
    <w:abstractNumId w:val="17"/>
  </w:num>
  <w:num w:numId="31">
    <w:abstractNumId w:val="19"/>
  </w:num>
  <w:num w:numId="32">
    <w:abstractNumId w:val="11"/>
  </w:num>
  <w:num w:numId="33">
    <w:abstractNumId w:val="16"/>
  </w:num>
  <w:num w:numId="34">
    <w:abstractNumId w:val="15"/>
  </w:num>
  <w:num w:numId="35">
    <w:abstractNumId w:val="13"/>
  </w:num>
  <w:num w:numId="36">
    <w:abstractNumId w:val="33"/>
  </w:num>
  <w:num w:numId="37">
    <w:abstractNumId w:val="32"/>
  </w:num>
  <w:num w:numId="38">
    <w:abstractNumId w:val="34"/>
  </w:num>
  <w:num w:numId="39">
    <w:abstractNumId w:val="44"/>
  </w:num>
  <w:num w:numId="40">
    <w:abstractNumId w:val="41"/>
  </w:num>
  <w:num w:numId="41">
    <w:abstractNumId w:val="42"/>
  </w:num>
  <w:num w:numId="42">
    <w:abstractNumId w:val="39"/>
  </w:num>
  <w:num w:numId="43">
    <w:abstractNumId w:val="37"/>
  </w:num>
  <w:num w:numId="44">
    <w:abstractNumId w:val="43"/>
  </w:num>
  <w:num w:numId="45">
    <w:abstractNumId w:val="38"/>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0A1"/>
    <w:rsid w:val="0000553F"/>
    <w:rsid w:val="00017031"/>
    <w:rsid w:val="00021CDE"/>
    <w:rsid w:val="00027187"/>
    <w:rsid w:val="00040666"/>
    <w:rsid w:val="000426B6"/>
    <w:rsid w:val="000462FB"/>
    <w:rsid w:val="0005108B"/>
    <w:rsid w:val="000515FD"/>
    <w:rsid w:val="000526FE"/>
    <w:rsid w:val="0006329D"/>
    <w:rsid w:val="00074688"/>
    <w:rsid w:val="00080D63"/>
    <w:rsid w:val="00084364"/>
    <w:rsid w:val="00084734"/>
    <w:rsid w:val="00090603"/>
    <w:rsid w:val="000A5878"/>
    <w:rsid w:val="000E5FF2"/>
    <w:rsid w:val="000E67C1"/>
    <w:rsid w:val="000F677C"/>
    <w:rsid w:val="001121A4"/>
    <w:rsid w:val="00121EB8"/>
    <w:rsid w:val="00125334"/>
    <w:rsid w:val="00133615"/>
    <w:rsid w:val="00135FD4"/>
    <w:rsid w:val="00141D89"/>
    <w:rsid w:val="00155C50"/>
    <w:rsid w:val="001660F1"/>
    <w:rsid w:val="001676F8"/>
    <w:rsid w:val="00171E88"/>
    <w:rsid w:val="001957D9"/>
    <w:rsid w:val="001A284B"/>
    <w:rsid w:val="001B3D80"/>
    <w:rsid w:val="001C33E6"/>
    <w:rsid w:val="001C5ABD"/>
    <w:rsid w:val="001E32FC"/>
    <w:rsid w:val="001F2358"/>
    <w:rsid w:val="001F7494"/>
    <w:rsid w:val="00215B8C"/>
    <w:rsid w:val="00226C57"/>
    <w:rsid w:val="00232501"/>
    <w:rsid w:val="00234EAC"/>
    <w:rsid w:val="0024225A"/>
    <w:rsid w:val="002428E3"/>
    <w:rsid w:val="002455F1"/>
    <w:rsid w:val="00246C4F"/>
    <w:rsid w:val="00292FB2"/>
    <w:rsid w:val="0029510D"/>
    <w:rsid w:val="002A1A42"/>
    <w:rsid w:val="002B17AE"/>
    <w:rsid w:val="002B18A0"/>
    <w:rsid w:val="002B3077"/>
    <w:rsid w:val="002B7BE9"/>
    <w:rsid w:val="002C4E8D"/>
    <w:rsid w:val="002C537C"/>
    <w:rsid w:val="002E1798"/>
    <w:rsid w:val="002F37BC"/>
    <w:rsid w:val="003029A1"/>
    <w:rsid w:val="00316275"/>
    <w:rsid w:val="003279F6"/>
    <w:rsid w:val="00334094"/>
    <w:rsid w:val="0033759F"/>
    <w:rsid w:val="00350680"/>
    <w:rsid w:val="00350D41"/>
    <w:rsid w:val="00356828"/>
    <w:rsid w:val="00360D34"/>
    <w:rsid w:val="00364F23"/>
    <w:rsid w:val="00383D41"/>
    <w:rsid w:val="00384797"/>
    <w:rsid w:val="00395214"/>
    <w:rsid w:val="00397A44"/>
    <w:rsid w:val="003A1023"/>
    <w:rsid w:val="003A4A16"/>
    <w:rsid w:val="003B30A2"/>
    <w:rsid w:val="003D055D"/>
    <w:rsid w:val="003D2084"/>
    <w:rsid w:val="003F0F6C"/>
    <w:rsid w:val="0040270F"/>
    <w:rsid w:val="00406404"/>
    <w:rsid w:val="00421279"/>
    <w:rsid w:val="004331DB"/>
    <w:rsid w:val="0045337C"/>
    <w:rsid w:val="00470F03"/>
    <w:rsid w:val="00473950"/>
    <w:rsid w:val="00483379"/>
    <w:rsid w:val="0049667D"/>
    <w:rsid w:val="004A2E00"/>
    <w:rsid w:val="004A65BA"/>
    <w:rsid w:val="004C6214"/>
    <w:rsid w:val="004C71E1"/>
    <w:rsid w:val="004D6BFF"/>
    <w:rsid w:val="004E186B"/>
    <w:rsid w:val="00500BCF"/>
    <w:rsid w:val="005352CF"/>
    <w:rsid w:val="00552A35"/>
    <w:rsid w:val="005569BB"/>
    <w:rsid w:val="0055714D"/>
    <w:rsid w:val="00594E94"/>
    <w:rsid w:val="005B1A68"/>
    <w:rsid w:val="005C3217"/>
    <w:rsid w:val="005C3520"/>
    <w:rsid w:val="005C3CE9"/>
    <w:rsid w:val="005C7F47"/>
    <w:rsid w:val="005D46CF"/>
    <w:rsid w:val="005E4B28"/>
    <w:rsid w:val="005E692A"/>
    <w:rsid w:val="005F133F"/>
    <w:rsid w:val="005F3242"/>
    <w:rsid w:val="00610AA9"/>
    <w:rsid w:val="006203A5"/>
    <w:rsid w:val="00621F22"/>
    <w:rsid w:val="0063038D"/>
    <w:rsid w:val="006400FE"/>
    <w:rsid w:val="00640256"/>
    <w:rsid w:val="00644157"/>
    <w:rsid w:val="0064469B"/>
    <w:rsid w:val="00646487"/>
    <w:rsid w:val="00656C92"/>
    <w:rsid w:val="006816D8"/>
    <w:rsid w:val="00683A0B"/>
    <w:rsid w:val="00693BCA"/>
    <w:rsid w:val="00696D10"/>
    <w:rsid w:val="006A4C2B"/>
    <w:rsid w:val="006B2CF6"/>
    <w:rsid w:val="006C68B8"/>
    <w:rsid w:val="006D23C3"/>
    <w:rsid w:val="006D7463"/>
    <w:rsid w:val="006E42E5"/>
    <w:rsid w:val="007272F9"/>
    <w:rsid w:val="007375F6"/>
    <w:rsid w:val="0074417B"/>
    <w:rsid w:val="00746C12"/>
    <w:rsid w:val="00773341"/>
    <w:rsid w:val="00793EB4"/>
    <w:rsid w:val="007B559A"/>
    <w:rsid w:val="007C3620"/>
    <w:rsid w:val="007C72A3"/>
    <w:rsid w:val="007D548C"/>
    <w:rsid w:val="007E6412"/>
    <w:rsid w:val="007E72AC"/>
    <w:rsid w:val="007F61DB"/>
    <w:rsid w:val="007F67DD"/>
    <w:rsid w:val="007F7EA8"/>
    <w:rsid w:val="00820EA9"/>
    <w:rsid w:val="00824068"/>
    <w:rsid w:val="0083518B"/>
    <w:rsid w:val="00850364"/>
    <w:rsid w:val="00897529"/>
    <w:rsid w:val="008E618A"/>
    <w:rsid w:val="008E75BD"/>
    <w:rsid w:val="00901202"/>
    <w:rsid w:val="00913785"/>
    <w:rsid w:val="009143AE"/>
    <w:rsid w:val="00916929"/>
    <w:rsid w:val="00931C60"/>
    <w:rsid w:val="00931E8C"/>
    <w:rsid w:val="00932A08"/>
    <w:rsid w:val="00945A6F"/>
    <w:rsid w:val="00952A68"/>
    <w:rsid w:val="009564CF"/>
    <w:rsid w:val="00964833"/>
    <w:rsid w:val="00965544"/>
    <w:rsid w:val="009757CF"/>
    <w:rsid w:val="00977337"/>
    <w:rsid w:val="009842FF"/>
    <w:rsid w:val="009B0523"/>
    <w:rsid w:val="009B594D"/>
    <w:rsid w:val="009D7B80"/>
    <w:rsid w:val="009E22C6"/>
    <w:rsid w:val="00A079E2"/>
    <w:rsid w:val="00A1419F"/>
    <w:rsid w:val="00A26709"/>
    <w:rsid w:val="00A3143C"/>
    <w:rsid w:val="00A44A5D"/>
    <w:rsid w:val="00A50845"/>
    <w:rsid w:val="00A5428B"/>
    <w:rsid w:val="00A60879"/>
    <w:rsid w:val="00A64D97"/>
    <w:rsid w:val="00A84DAB"/>
    <w:rsid w:val="00A94836"/>
    <w:rsid w:val="00A95B84"/>
    <w:rsid w:val="00AA373D"/>
    <w:rsid w:val="00AB7E9D"/>
    <w:rsid w:val="00AB7F38"/>
    <w:rsid w:val="00AD48A6"/>
    <w:rsid w:val="00AD6614"/>
    <w:rsid w:val="00AF3F48"/>
    <w:rsid w:val="00B033F9"/>
    <w:rsid w:val="00B04BA4"/>
    <w:rsid w:val="00B2258C"/>
    <w:rsid w:val="00B30344"/>
    <w:rsid w:val="00B3486E"/>
    <w:rsid w:val="00B37EDE"/>
    <w:rsid w:val="00B45335"/>
    <w:rsid w:val="00B567A6"/>
    <w:rsid w:val="00B60465"/>
    <w:rsid w:val="00B62344"/>
    <w:rsid w:val="00B6340C"/>
    <w:rsid w:val="00B64DDA"/>
    <w:rsid w:val="00B75379"/>
    <w:rsid w:val="00B94D85"/>
    <w:rsid w:val="00B95A88"/>
    <w:rsid w:val="00BA19F7"/>
    <w:rsid w:val="00BB139D"/>
    <w:rsid w:val="00BC4CC5"/>
    <w:rsid w:val="00BD068F"/>
    <w:rsid w:val="00C01D59"/>
    <w:rsid w:val="00C07141"/>
    <w:rsid w:val="00C143D7"/>
    <w:rsid w:val="00C22C40"/>
    <w:rsid w:val="00C40F36"/>
    <w:rsid w:val="00C55625"/>
    <w:rsid w:val="00C702FA"/>
    <w:rsid w:val="00C96D5B"/>
    <w:rsid w:val="00CB57E4"/>
    <w:rsid w:val="00CB6E65"/>
    <w:rsid w:val="00CC2BD9"/>
    <w:rsid w:val="00CD608A"/>
    <w:rsid w:val="00D04794"/>
    <w:rsid w:val="00D23665"/>
    <w:rsid w:val="00D24585"/>
    <w:rsid w:val="00D248F1"/>
    <w:rsid w:val="00D318CC"/>
    <w:rsid w:val="00D43AE9"/>
    <w:rsid w:val="00D46EDD"/>
    <w:rsid w:val="00D5395E"/>
    <w:rsid w:val="00D63B09"/>
    <w:rsid w:val="00D65085"/>
    <w:rsid w:val="00D9619E"/>
    <w:rsid w:val="00DA5901"/>
    <w:rsid w:val="00DB08E4"/>
    <w:rsid w:val="00DB20C7"/>
    <w:rsid w:val="00DC7DEA"/>
    <w:rsid w:val="00DD2DDD"/>
    <w:rsid w:val="00DD5552"/>
    <w:rsid w:val="00DF5982"/>
    <w:rsid w:val="00E04760"/>
    <w:rsid w:val="00E366FD"/>
    <w:rsid w:val="00E36EBA"/>
    <w:rsid w:val="00E42315"/>
    <w:rsid w:val="00E435F3"/>
    <w:rsid w:val="00E4432E"/>
    <w:rsid w:val="00E44CBA"/>
    <w:rsid w:val="00E50671"/>
    <w:rsid w:val="00E61244"/>
    <w:rsid w:val="00E621B9"/>
    <w:rsid w:val="00E73938"/>
    <w:rsid w:val="00E96767"/>
    <w:rsid w:val="00EB5D74"/>
    <w:rsid w:val="00ED6E3F"/>
    <w:rsid w:val="00EE5C23"/>
    <w:rsid w:val="00F0499C"/>
    <w:rsid w:val="00F06374"/>
    <w:rsid w:val="00F14759"/>
    <w:rsid w:val="00F20342"/>
    <w:rsid w:val="00F20836"/>
    <w:rsid w:val="00F25A2A"/>
    <w:rsid w:val="00F263B5"/>
    <w:rsid w:val="00F312E4"/>
    <w:rsid w:val="00F3346C"/>
    <w:rsid w:val="00F700A1"/>
    <w:rsid w:val="00F7378E"/>
    <w:rsid w:val="00F8200A"/>
    <w:rsid w:val="00F83F5F"/>
    <w:rsid w:val="00F855C7"/>
    <w:rsid w:val="00F8571B"/>
    <w:rsid w:val="00F90FF2"/>
    <w:rsid w:val="00F92A1F"/>
    <w:rsid w:val="00F9443F"/>
    <w:rsid w:val="00F95AFB"/>
    <w:rsid w:val="00FB46BF"/>
    <w:rsid w:val="00FC230E"/>
    <w:rsid w:val="00FC3426"/>
    <w:rsid w:val="00FC5F07"/>
    <w:rsid w:val="00FC60CF"/>
    <w:rsid w:val="00FE0DC0"/>
    <w:rsid w:val="00FE2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80"/>
  </w:style>
  <w:style w:type="paragraph" w:styleId="6">
    <w:name w:val="heading 6"/>
    <w:basedOn w:val="a"/>
    <w:next w:val="a"/>
    <w:link w:val="60"/>
    <w:qFormat/>
    <w:rsid w:val="00A95B84"/>
    <w:pPr>
      <w:keepNext/>
      <w:numPr>
        <w:ilvl w:val="5"/>
        <w:numId w:val="1"/>
      </w:numPr>
      <w:suppressAutoHyphens/>
      <w:spacing w:after="0" w:line="240" w:lineRule="auto"/>
      <w:outlineLvl w:val="5"/>
    </w:pPr>
    <w:rPr>
      <w:rFonts w:ascii="Times New Roman" w:eastAsia="Times New Roman" w:hAnsi="Times New Roman" w:cs="Times New Roman"/>
      <w:b/>
      <w:bCs/>
      <w:sz w:val="28"/>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432E"/>
  </w:style>
  <w:style w:type="paragraph" w:styleId="a4">
    <w:name w:val="Balloon Text"/>
    <w:basedOn w:val="a"/>
    <w:link w:val="a5"/>
    <w:uiPriority w:val="99"/>
    <w:semiHidden/>
    <w:unhideWhenUsed/>
    <w:rsid w:val="00E443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32E"/>
    <w:rPr>
      <w:rFonts w:ascii="Tahoma" w:hAnsi="Tahoma" w:cs="Tahoma"/>
      <w:sz w:val="16"/>
      <w:szCs w:val="16"/>
    </w:rPr>
  </w:style>
  <w:style w:type="character" w:styleId="a6">
    <w:name w:val="Hyperlink"/>
    <w:basedOn w:val="a0"/>
    <w:uiPriority w:val="99"/>
    <w:semiHidden/>
    <w:unhideWhenUsed/>
    <w:rsid w:val="002428E3"/>
    <w:rPr>
      <w:color w:val="0000FF"/>
      <w:u w:val="single"/>
    </w:rPr>
  </w:style>
  <w:style w:type="character" w:customStyle="1" w:styleId="60">
    <w:name w:val="Заголовок 6 Знак"/>
    <w:basedOn w:val="a0"/>
    <w:link w:val="6"/>
    <w:rsid w:val="00A95B84"/>
    <w:rPr>
      <w:rFonts w:ascii="Times New Roman" w:eastAsia="Times New Roman" w:hAnsi="Times New Roman" w:cs="Times New Roman"/>
      <w:b/>
      <w:bCs/>
      <w:sz w:val="28"/>
      <w:szCs w:val="24"/>
      <w:lang w:val="uk-UA" w:eastAsia="zh-CN"/>
    </w:rPr>
  </w:style>
  <w:style w:type="numbering" w:customStyle="1" w:styleId="1">
    <w:name w:val="Нет списка1"/>
    <w:next w:val="a2"/>
    <w:semiHidden/>
    <w:rsid w:val="00A95B84"/>
  </w:style>
  <w:style w:type="character" w:customStyle="1" w:styleId="10">
    <w:name w:val="Основной шрифт абзаца1"/>
    <w:rsid w:val="00A95B84"/>
  </w:style>
  <w:style w:type="character" w:customStyle="1" w:styleId="st42">
    <w:name w:val="st42"/>
    <w:rsid w:val="00A95B84"/>
    <w:rPr>
      <w:color w:val="000000"/>
    </w:rPr>
  </w:style>
  <w:style w:type="paragraph" w:customStyle="1" w:styleId="a7">
    <w:name w:val="Заголовок"/>
    <w:basedOn w:val="a"/>
    <w:next w:val="a8"/>
    <w:rsid w:val="00A95B84"/>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a8">
    <w:name w:val="Body Text"/>
    <w:basedOn w:val="a"/>
    <w:link w:val="a9"/>
    <w:rsid w:val="00A95B84"/>
    <w:pPr>
      <w:suppressAutoHyphens/>
      <w:spacing w:after="0" w:line="240" w:lineRule="auto"/>
      <w:jc w:val="center"/>
    </w:pPr>
    <w:rPr>
      <w:rFonts w:ascii="Times New Roman" w:eastAsia="Times New Roman" w:hAnsi="Times New Roman" w:cs="Times New Roman"/>
      <w:sz w:val="24"/>
      <w:szCs w:val="24"/>
      <w:lang w:val="uk-UA" w:eastAsia="zh-CN"/>
    </w:rPr>
  </w:style>
  <w:style w:type="character" w:customStyle="1" w:styleId="a9">
    <w:name w:val="Основной текст Знак"/>
    <w:basedOn w:val="a0"/>
    <w:link w:val="a8"/>
    <w:rsid w:val="00A95B84"/>
    <w:rPr>
      <w:rFonts w:ascii="Times New Roman" w:eastAsia="Times New Roman" w:hAnsi="Times New Roman" w:cs="Times New Roman"/>
      <w:sz w:val="24"/>
      <w:szCs w:val="24"/>
      <w:lang w:val="uk-UA" w:eastAsia="zh-CN"/>
    </w:rPr>
  </w:style>
  <w:style w:type="paragraph" w:styleId="aa">
    <w:name w:val="List"/>
    <w:basedOn w:val="a8"/>
    <w:rsid w:val="00A95B84"/>
    <w:rPr>
      <w:rFonts w:cs="Lohit Hindi"/>
    </w:rPr>
  </w:style>
  <w:style w:type="paragraph" w:styleId="ab">
    <w:name w:val="caption"/>
    <w:basedOn w:val="a"/>
    <w:qFormat/>
    <w:rsid w:val="00A95B84"/>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ac">
    <w:name w:val="Покажчик"/>
    <w:basedOn w:val="a"/>
    <w:rsid w:val="00A95B84"/>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1">
    <w:name w:val="Текст1"/>
    <w:basedOn w:val="a"/>
    <w:rsid w:val="00A95B84"/>
    <w:pPr>
      <w:suppressAutoHyphens/>
      <w:spacing w:after="0" w:line="240" w:lineRule="auto"/>
    </w:pPr>
    <w:rPr>
      <w:rFonts w:ascii="Courier New" w:eastAsia="Times New Roman" w:hAnsi="Courier New" w:cs="Courier New"/>
      <w:sz w:val="20"/>
      <w:szCs w:val="20"/>
      <w:lang w:eastAsia="zh-CN"/>
    </w:rPr>
  </w:style>
  <w:style w:type="paragraph" w:customStyle="1" w:styleId="CharCharCharChar">
    <w:name w:val="Char Знак Знак Char Знак Знак Char Знак Знак Char Знак Знак Знак Знак Знак"/>
    <w:basedOn w:val="a"/>
    <w:rsid w:val="00A95B84"/>
    <w:pPr>
      <w:suppressAutoHyphens/>
      <w:spacing w:after="0" w:line="240" w:lineRule="auto"/>
    </w:pPr>
    <w:rPr>
      <w:rFonts w:ascii="Verdana" w:eastAsia="Times New Roman" w:hAnsi="Verdana" w:cs="Verdana"/>
      <w:sz w:val="20"/>
      <w:szCs w:val="20"/>
      <w:lang w:val="en-US" w:eastAsia="zh-CN"/>
    </w:rPr>
  </w:style>
  <w:style w:type="paragraph" w:customStyle="1" w:styleId="ad">
    <w:name w:val="Вміст таблиці"/>
    <w:basedOn w:val="a"/>
    <w:rsid w:val="00A95B8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Заголовок таблиці"/>
    <w:basedOn w:val="ad"/>
    <w:rsid w:val="00A95B84"/>
    <w:pPr>
      <w:jc w:val="center"/>
    </w:pPr>
    <w:rPr>
      <w:b/>
      <w:bCs/>
    </w:rPr>
  </w:style>
  <w:style w:type="paragraph" w:customStyle="1" w:styleId="af">
    <w:name w:val="Вміст кадру"/>
    <w:basedOn w:val="a8"/>
    <w:rsid w:val="00A95B84"/>
  </w:style>
  <w:style w:type="table" w:styleId="af0">
    <w:name w:val="Table Grid"/>
    <w:basedOn w:val="a1"/>
    <w:uiPriority w:val="59"/>
    <w:rsid w:val="00C55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E36EBA"/>
    <w:pPr>
      <w:suppressAutoHyphens/>
      <w:spacing w:after="0" w:line="240" w:lineRule="auto"/>
      <w:ind w:left="720"/>
    </w:pPr>
    <w:rPr>
      <w:rFonts w:ascii="Times New Roman" w:eastAsia="Calibri" w:hAnsi="Times New Roman" w:cs="Times New Roman"/>
      <w:sz w:val="24"/>
      <w:szCs w:val="24"/>
      <w:lang w:eastAsia="ar-SA"/>
    </w:rPr>
  </w:style>
  <w:style w:type="paragraph" w:styleId="af1">
    <w:name w:val="No Spacing"/>
    <w:link w:val="af2"/>
    <w:uiPriority w:val="1"/>
    <w:qFormat/>
    <w:rsid w:val="005569BB"/>
    <w:pPr>
      <w:spacing w:after="0" w:line="240" w:lineRule="auto"/>
    </w:pPr>
    <w:rPr>
      <w:rFonts w:ascii="Calibri" w:eastAsia="Calibri" w:hAnsi="Calibri" w:cs="Times New Roman"/>
    </w:rPr>
  </w:style>
  <w:style w:type="character" w:customStyle="1" w:styleId="af2">
    <w:name w:val="Без интервала Знак"/>
    <w:link w:val="af1"/>
    <w:rsid w:val="005569BB"/>
    <w:rPr>
      <w:rFonts w:ascii="Calibri" w:eastAsia="Calibri" w:hAnsi="Calibri" w:cs="Times New Roman"/>
    </w:rPr>
  </w:style>
  <w:style w:type="character" w:customStyle="1" w:styleId="af3">
    <w:name w:val="Основной текст_"/>
    <w:link w:val="2"/>
    <w:locked/>
    <w:rsid w:val="00356828"/>
    <w:rPr>
      <w:sz w:val="23"/>
      <w:szCs w:val="23"/>
      <w:shd w:val="clear" w:color="auto" w:fill="FFFFFF"/>
    </w:rPr>
  </w:style>
  <w:style w:type="paragraph" w:customStyle="1" w:styleId="2">
    <w:name w:val="Основной текст2"/>
    <w:basedOn w:val="a"/>
    <w:link w:val="af3"/>
    <w:rsid w:val="00356828"/>
    <w:pPr>
      <w:widowControl w:val="0"/>
      <w:shd w:val="clear" w:color="auto" w:fill="FFFFFF"/>
      <w:spacing w:before="720" w:after="0" w:line="0" w:lineRule="atLeast"/>
      <w:jc w:val="both"/>
    </w:pPr>
    <w:rPr>
      <w:sz w:val="23"/>
      <w:szCs w:val="23"/>
    </w:rPr>
  </w:style>
  <w:style w:type="paragraph" w:styleId="af4">
    <w:name w:val="Plain Text"/>
    <w:basedOn w:val="a"/>
    <w:link w:val="af5"/>
    <w:uiPriority w:val="99"/>
    <w:rsid w:val="009842F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9842FF"/>
    <w:rPr>
      <w:rFonts w:ascii="Courier New" w:eastAsia="Times New Roman" w:hAnsi="Courier New" w:cs="Courier New"/>
      <w:sz w:val="20"/>
      <w:szCs w:val="20"/>
      <w:lang w:eastAsia="ru-RU"/>
    </w:rPr>
  </w:style>
  <w:style w:type="paragraph" w:styleId="af6">
    <w:name w:val="List Paragraph"/>
    <w:basedOn w:val="a"/>
    <w:uiPriority w:val="34"/>
    <w:qFormat/>
    <w:rsid w:val="00610AA9"/>
    <w:pPr>
      <w:ind w:left="720"/>
      <w:contextualSpacing/>
    </w:pPr>
  </w:style>
  <w:style w:type="paragraph" w:customStyle="1" w:styleId="Standard">
    <w:name w:val="Standard"/>
    <w:rsid w:val="00383D4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80"/>
  </w:style>
  <w:style w:type="paragraph" w:styleId="6">
    <w:name w:val="heading 6"/>
    <w:basedOn w:val="a"/>
    <w:next w:val="a"/>
    <w:link w:val="60"/>
    <w:qFormat/>
    <w:rsid w:val="00A95B84"/>
    <w:pPr>
      <w:keepNext/>
      <w:numPr>
        <w:ilvl w:val="5"/>
        <w:numId w:val="1"/>
      </w:numPr>
      <w:suppressAutoHyphens/>
      <w:spacing w:after="0" w:line="240" w:lineRule="auto"/>
      <w:outlineLvl w:val="5"/>
    </w:pPr>
    <w:rPr>
      <w:rFonts w:ascii="Times New Roman" w:eastAsia="Times New Roman" w:hAnsi="Times New Roman" w:cs="Times New Roman"/>
      <w:b/>
      <w:bCs/>
      <w:sz w:val="28"/>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432E"/>
  </w:style>
  <w:style w:type="paragraph" w:styleId="a4">
    <w:name w:val="Balloon Text"/>
    <w:basedOn w:val="a"/>
    <w:link w:val="a5"/>
    <w:uiPriority w:val="99"/>
    <w:semiHidden/>
    <w:unhideWhenUsed/>
    <w:rsid w:val="00E443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32E"/>
    <w:rPr>
      <w:rFonts w:ascii="Tahoma" w:hAnsi="Tahoma" w:cs="Tahoma"/>
      <w:sz w:val="16"/>
      <w:szCs w:val="16"/>
    </w:rPr>
  </w:style>
  <w:style w:type="character" w:styleId="a6">
    <w:name w:val="Hyperlink"/>
    <w:basedOn w:val="a0"/>
    <w:uiPriority w:val="99"/>
    <w:semiHidden/>
    <w:unhideWhenUsed/>
    <w:rsid w:val="002428E3"/>
    <w:rPr>
      <w:color w:val="0000FF"/>
      <w:u w:val="single"/>
    </w:rPr>
  </w:style>
  <w:style w:type="character" w:customStyle="1" w:styleId="60">
    <w:name w:val="Заголовок 6 Знак"/>
    <w:basedOn w:val="a0"/>
    <w:link w:val="6"/>
    <w:rsid w:val="00A95B84"/>
    <w:rPr>
      <w:rFonts w:ascii="Times New Roman" w:eastAsia="Times New Roman" w:hAnsi="Times New Roman" w:cs="Times New Roman"/>
      <w:b/>
      <w:bCs/>
      <w:sz w:val="28"/>
      <w:szCs w:val="24"/>
      <w:lang w:val="uk-UA" w:eastAsia="zh-CN"/>
    </w:rPr>
  </w:style>
  <w:style w:type="numbering" w:customStyle="1" w:styleId="1">
    <w:name w:val="Нет списка1"/>
    <w:next w:val="a2"/>
    <w:semiHidden/>
    <w:rsid w:val="00A95B84"/>
  </w:style>
  <w:style w:type="character" w:customStyle="1" w:styleId="10">
    <w:name w:val="Основной шрифт абзаца1"/>
    <w:rsid w:val="00A95B84"/>
  </w:style>
  <w:style w:type="character" w:customStyle="1" w:styleId="st42">
    <w:name w:val="st42"/>
    <w:rsid w:val="00A95B84"/>
    <w:rPr>
      <w:color w:val="000000"/>
    </w:rPr>
  </w:style>
  <w:style w:type="paragraph" w:customStyle="1" w:styleId="a7">
    <w:name w:val="Заголовок"/>
    <w:basedOn w:val="a"/>
    <w:next w:val="a8"/>
    <w:rsid w:val="00A95B84"/>
    <w:pPr>
      <w:keepNext/>
      <w:suppressAutoHyphens/>
      <w:spacing w:before="240" w:after="120" w:line="240" w:lineRule="auto"/>
    </w:pPr>
    <w:rPr>
      <w:rFonts w:ascii="Liberation Sans" w:eastAsia="WenQuanYi Micro Hei" w:hAnsi="Liberation Sans" w:cs="Lohit Hindi"/>
      <w:sz w:val="28"/>
      <w:szCs w:val="28"/>
      <w:lang w:eastAsia="zh-CN"/>
    </w:rPr>
  </w:style>
  <w:style w:type="paragraph" w:styleId="a8">
    <w:name w:val="Body Text"/>
    <w:basedOn w:val="a"/>
    <w:link w:val="a9"/>
    <w:rsid w:val="00A95B84"/>
    <w:pPr>
      <w:suppressAutoHyphens/>
      <w:spacing w:after="0" w:line="240" w:lineRule="auto"/>
      <w:jc w:val="center"/>
    </w:pPr>
    <w:rPr>
      <w:rFonts w:ascii="Times New Roman" w:eastAsia="Times New Roman" w:hAnsi="Times New Roman" w:cs="Times New Roman"/>
      <w:sz w:val="24"/>
      <w:szCs w:val="24"/>
      <w:lang w:val="uk-UA" w:eastAsia="zh-CN"/>
    </w:rPr>
  </w:style>
  <w:style w:type="character" w:customStyle="1" w:styleId="a9">
    <w:name w:val="Основной текст Знак"/>
    <w:basedOn w:val="a0"/>
    <w:link w:val="a8"/>
    <w:rsid w:val="00A95B84"/>
    <w:rPr>
      <w:rFonts w:ascii="Times New Roman" w:eastAsia="Times New Roman" w:hAnsi="Times New Roman" w:cs="Times New Roman"/>
      <w:sz w:val="24"/>
      <w:szCs w:val="24"/>
      <w:lang w:val="uk-UA" w:eastAsia="zh-CN"/>
    </w:rPr>
  </w:style>
  <w:style w:type="paragraph" w:styleId="aa">
    <w:name w:val="List"/>
    <w:basedOn w:val="a8"/>
    <w:rsid w:val="00A95B84"/>
    <w:rPr>
      <w:rFonts w:cs="Lohit Hindi"/>
    </w:rPr>
  </w:style>
  <w:style w:type="paragraph" w:styleId="ab">
    <w:name w:val="caption"/>
    <w:basedOn w:val="a"/>
    <w:qFormat/>
    <w:rsid w:val="00A95B84"/>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ac">
    <w:name w:val="Покажчик"/>
    <w:basedOn w:val="a"/>
    <w:rsid w:val="00A95B84"/>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1">
    <w:name w:val="Текст1"/>
    <w:basedOn w:val="a"/>
    <w:rsid w:val="00A95B84"/>
    <w:pPr>
      <w:suppressAutoHyphens/>
      <w:spacing w:after="0" w:line="240" w:lineRule="auto"/>
    </w:pPr>
    <w:rPr>
      <w:rFonts w:ascii="Courier New" w:eastAsia="Times New Roman" w:hAnsi="Courier New" w:cs="Courier New"/>
      <w:sz w:val="20"/>
      <w:szCs w:val="20"/>
      <w:lang w:eastAsia="zh-CN"/>
    </w:rPr>
  </w:style>
  <w:style w:type="paragraph" w:customStyle="1" w:styleId="CharCharCharChar">
    <w:name w:val="Char Знак Знак Char Знак Знак Char Знак Знак Char Знак Знак Знак Знак Знак"/>
    <w:basedOn w:val="a"/>
    <w:rsid w:val="00A95B84"/>
    <w:pPr>
      <w:suppressAutoHyphens/>
      <w:spacing w:after="0" w:line="240" w:lineRule="auto"/>
    </w:pPr>
    <w:rPr>
      <w:rFonts w:ascii="Verdana" w:eastAsia="Times New Roman" w:hAnsi="Verdana" w:cs="Verdana"/>
      <w:sz w:val="20"/>
      <w:szCs w:val="20"/>
      <w:lang w:val="en-US" w:eastAsia="zh-CN"/>
    </w:rPr>
  </w:style>
  <w:style w:type="paragraph" w:customStyle="1" w:styleId="ad">
    <w:name w:val="Вміст таблиці"/>
    <w:basedOn w:val="a"/>
    <w:rsid w:val="00A95B8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e">
    <w:name w:val="Заголовок таблиці"/>
    <w:basedOn w:val="ad"/>
    <w:rsid w:val="00A95B84"/>
    <w:pPr>
      <w:jc w:val="center"/>
    </w:pPr>
    <w:rPr>
      <w:b/>
      <w:bCs/>
    </w:rPr>
  </w:style>
  <w:style w:type="paragraph" w:customStyle="1" w:styleId="af">
    <w:name w:val="Вміст кадру"/>
    <w:basedOn w:val="a8"/>
    <w:rsid w:val="00A95B84"/>
  </w:style>
  <w:style w:type="table" w:styleId="af0">
    <w:name w:val="Table Grid"/>
    <w:basedOn w:val="a1"/>
    <w:uiPriority w:val="59"/>
    <w:rsid w:val="00C55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E36EBA"/>
    <w:pPr>
      <w:suppressAutoHyphens/>
      <w:spacing w:after="0" w:line="240" w:lineRule="auto"/>
      <w:ind w:left="720"/>
    </w:pPr>
    <w:rPr>
      <w:rFonts w:ascii="Times New Roman" w:eastAsia="Calibri" w:hAnsi="Times New Roman" w:cs="Times New Roman"/>
      <w:sz w:val="24"/>
      <w:szCs w:val="24"/>
      <w:lang w:eastAsia="ar-SA"/>
    </w:rPr>
  </w:style>
  <w:style w:type="paragraph" w:styleId="af1">
    <w:name w:val="No Spacing"/>
    <w:link w:val="af2"/>
    <w:uiPriority w:val="1"/>
    <w:qFormat/>
    <w:rsid w:val="005569BB"/>
    <w:pPr>
      <w:spacing w:after="0" w:line="240" w:lineRule="auto"/>
    </w:pPr>
    <w:rPr>
      <w:rFonts w:ascii="Calibri" w:eastAsia="Calibri" w:hAnsi="Calibri" w:cs="Times New Roman"/>
    </w:rPr>
  </w:style>
  <w:style w:type="character" w:customStyle="1" w:styleId="af2">
    <w:name w:val="Без интервала Знак"/>
    <w:link w:val="af1"/>
    <w:rsid w:val="005569BB"/>
    <w:rPr>
      <w:rFonts w:ascii="Calibri" w:eastAsia="Calibri" w:hAnsi="Calibri" w:cs="Times New Roman"/>
    </w:rPr>
  </w:style>
  <w:style w:type="character" w:customStyle="1" w:styleId="af3">
    <w:name w:val="Основной текст_"/>
    <w:link w:val="2"/>
    <w:locked/>
    <w:rsid w:val="00356828"/>
    <w:rPr>
      <w:sz w:val="23"/>
      <w:szCs w:val="23"/>
      <w:shd w:val="clear" w:color="auto" w:fill="FFFFFF"/>
    </w:rPr>
  </w:style>
  <w:style w:type="paragraph" w:customStyle="1" w:styleId="2">
    <w:name w:val="Основной текст2"/>
    <w:basedOn w:val="a"/>
    <w:link w:val="af3"/>
    <w:rsid w:val="00356828"/>
    <w:pPr>
      <w:widowControl w:val="0"/>
      <w:shd w:val="clear" w:color="auto" w:fill="FFFFFF"/>
      <w:spacing w:before="720" w:after="0" w:line="0" w:lineRule="atLeast"/>
      <w:jc w:val="both"/>
    </w:pPr>
    <w:rPr>
      <w:sz w:val="23"/>
      <w:szCs w:val="23"/>
    </w:rPr>
  </w:style>
  <w:style w:type="paragraph" w:styleId="af4">
    <w:name w:val="Plain Text"/>
    <w:basedOn w:val="a"/>
    <w:link w:val="af5"/>
    <w:uiPriority w:val="99"/>
    <w:rsid w:val="009842FF"/>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9842FF"/>
    <w:rPr>
      <w:rFonts w:ascii="Courier New" w:eastAsia="Times New Roman" w:hAnsi="Courier New" w:cs="Courier New"/>
      <w:sz w:val="20"/>
      <w:szCs w:val="20"/>
      <w:lang w:eastAsia="ru-RU"/>
    </w:rPr>
  </w:style>
  <w:style w:type="paragraph" w:styleId="af6">
    <w:name w:val="List Paragraph"/>
    <w:basedOn w:val="a"/>
    <w:uiPriority w:val="34"/>
    <w:qFormat/>
    <w:rsid w:val="00610AA9"/>
    <w:pPr>
      <w:ind w:left="720"/>
      <w:contextualSpacing/>
    </w:pPr>
  </w:style>
  <w:style w:type="paragraph" w:customStyle="1" w:styleId="Standard">
    <w:name w:val="Standard"/>
    <w:rsid w:val="00383D4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709266">
      <w:bodyDiv w:val="1"/>
      <w:marLeft w:val="0"/>
      <w:marRight w:val="0"/>
      <w:marTop w:val="0"/>
      <w:marBottom w:val="0"/>
      <w:divBdr>
        <w:top w:val="none" w:sz="0" w:space="0" w:color="auto"/>
        <w:left w:val="none" w:sz="0" w:space="0" w:color="auto"/>
        <w:bottom w:val="none" w:sz="0" w:space="0" w:color="auto"/>
        <w:right w:val="none" w:sz="0" w:space="0" w:color="auto"/>
      </w:divBdr>
    </w:div>
    <w:div w:id="116065646">
      <w:bodyDiv w:val="1"/>
      <w:marLeft w:val="0"/>
      <w:marRight w:val="0"/>
      <w:marTop w:val="0"/>
      <w:marBottom w:val="0"/>
      <w:divBdr>
        <w:top w:val="none" w:sz="0" w:space="0" w:color="auto"/>
        <w:left w:val="none" w:sz="0" w:space="0" w:color="auto"/>
        <w:bottom w:val="none" w:sz="0" w:space="0" w:color="auto"/>
        <w:right w:val="none" w:sz="0" w:space="0" w:color="auto"/>
      </w:divBdr>
    </w:div>
    <w:div w:id="307513039">
      <w:bodyDiv w:val="1"/>
      <w:marLeft w:val="0"/>
      <w:marRight w:val="0"/>
      <w:marTop w:val="0"/>
      <w:marBottom w:val="0"/>
      <w:divBdr>
        <w:top w:val="none" w:sz="0" w:space="0" w:color="auto"/>
        <w:left w:val="none" w:sz="0" w:space="0" w:color="auto"/>
        <w:bottom w:val="none" w:sz="0" w:space="0" w:color="auto"/>
        <w:right w:val="none" w:sz="0" w:space="0" w:color="auto"/>
      </w:divBdr>
    </w:div>
    <w:div w:id="383022221">
      <w:bodyDiv w:val="1"/>
      <w:marLeft w:val="0"/>
      <w:marRight w:val="0"/>
      <w:marTop w:val="0"/>
      <w:marBottom w:val="0"/>
      <w:divBdr>
        <w:top w:val="none" w:sz="0" w:space="0" w:color="auto"/>
        <w:left w:val="none" w:sz="0" w:space="0" w:color="auto"/>
        <w:bottom w:val="none" w:sz="0" w:space="0" w:color="auto"/>
        <w:right w:val="none" w:sz="0" w:space="0" w:color="auto"/>
      </w:divBdr>
    </w:div>
    <w:div w:id="483206157">
      <w:bodyDiv w:val="1"/>
      <w:marLeft w:val="0"/>
      <w:marRight w:val="0"/>
      <w:marTop w:val="0"/>
      <w:marBottom w:val="0"/>
      <w:divBdr>
        <w:top w:val="none" w:sz="0" w:space="0" w:color="auto"/>
        <w:left w:val="none" w:sz="0" w:space="0" w:color="auto"/>
        <w:bottom w:val="none" w:sz="0" w:space="0" w:color="auto"/>
        <w:right w:val="none" w:sz="0" w:space="0" w:color="auto"/>
      </w:divBdr>
    </w:div>
    <w:div w:id="595676731">
      <w:bodyDiv w:val="1"/>
      <w:marLeft w:val="0"/>
      <w:marRight w:val="0"/>
      <w:marTop w:val="0"/>
      <w:marBottom w:val="0"/>
      <w:divBdr>
        <w:top w:val="none" w:sz="0" w:space="0" w:color="auto"/>
        <w:left w:val="none" w:sz="0" w:space="0" w:color="auto"/>
        <w:bottom w:val="none" w:sz="0" w:space="0" w:color="auto"/>
        <w:right w:val="none" w:sz="0" w:space="0" w:color="auto"/>
      </w:divBdr>
    </w:div>
    <w:div w:id="634721630">
      <w:bodyDiv w:val="1"/>
      <w:marLeft w:val="0"/>
      <w:marRight w:val="0"/>
      <w:marTop w:val="0"/>
      <w:marBottom w:val="0"/>
      <w:divBdr>
        <w:top w:val="none" w:sz="0" w:space="0" w:color="auto"/>
        <w:left w:val="none" w:sz="0" w:space="0" w:color="auto"/>
        <w:bottom w:val="none" w:sz="0" w:space="0" w:color="auto"/>
        <w:right w:val="none" w:sz="0" w:space="0" w:color="auto"/>
      </w:divBdr>
      <w:divsChild>
        <w:div w:id="246304040">
          <w:marLeft w:val="336"/>
          <w:marRight w:val="0"/>
          <w:marTop w:val="120"/>
          <w:marBottom w:val="312"/>
          <w:divBdr>
            <w:top w:val="none" w:sz="0" w:space="0" w:color="auto"/>
            <w:left w:val="none" w:sz="0" w:space="0" w:color="auto"/>
            <w:bottom w:val="none" w:sz="0" w:space="0" w:color="auto"/>
            <w:right w:val="none" w:sz="0" w:space="0" w:color="auto"/>
          </w:divBdr>
          <w:divsChild>
            <w:div w:id="1700353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6546092">
          <w:marLeft w:val="336"/>
          <w:marRight w:val="0"/>
          <w:marTop w:val="120"/>
          <w:marBottom w:val="312"/>
          <w:divBdr>
            <w:top w:val="none" w:sz="0" w:space="0" w:color="auto"/>
            <w:left w:val="none" w:sz="0" w:space="0" w:color="auto"/>
            <w:bottom w:val="none" w:sz="0" w:space="0" w:color="auto"/>
            <w:right w:val="none" w:sz="0" w:space="0" w:color="auto"/>
          </w:divBdr>
          <w:divsChild>
            <w:div w:id="1927720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86967416">
      <w:bodyDiv w:val="1"/>
      <w:marLeft w:val="0"/>
      <w:marRight w:val="0"/>
      <w:marTop w:val="0"/>
      <w:marBottom w:val="0"/>
      <w:divBdr>
        <w:top w:val="none" w:sz="0" w:space="0" w:color="auto"/>
        <w:left w:val="none" w:sz="0" w:space="0" w:color="auto"/>
        <w:bottom w:val="none" w:sz="0" w:space="0" w:color="auto"/>
        <w:right w:val="none" w:sz="0" w:space="0" w:color="auto"/>
      </w:divBdr>
    </w:div>
    <w:div w:id="1070928493">
      <w:bodyDiv w:val="1"/>
      <w:marLeft w:val="0"/>
      <w:marRight w:val="0"/>
      <w:marTop w:val="0"/>
      <w:marBottom w:val="0"/>
      <w:divBdr>
        <w:top w:val="none" w:sz="0" w:space="0" w:color="auto"/>
        <w:left w:val="none" w:sz="0" w:space="0" w:color="auto"/>
        <w:bottom w:val="none" w:sz="0" w:space="0" w:color="auto"/>
        <w:right w:val="none" w:sz="0" w:space="0" w:color="auto"/>
      </w:divBdr>
    </w:div>
    <w:div w:id="1077360898">
      <w:bodyDiv w:val="1"/>
      <w:marLeft w:val="0"/>
      <w:marRight w:val="0"/>
      <w:marTop w:val="0"/>
      <w:marBottom w:val="0"/>
      <w:divBdr>
        <w:top w:val="none" w:sz="0" w:space="0" w:color="auto"/>
        <w:left w:val="none" w:sz="0" w:space="0" w:color="auto"/>
        <w:bottom w:val="none" w:sz="0" w:space="0" w:color="auto"/>
        <w:right w:val="none" w:sz="0" w:space="0" w:color="auto"/>
      </w:divBdr>
    </w:div>
    <w:div w:id="1108961830">
      <w:bodyDiv w:val="1"/>
      <w:marLeft w:val="0"/>
      <w:marRight w:val="0"/>
      <w:marTop w:val="0"/>
      <w:marBottom w:val="0"/>
      <w:divBdr>
        <w:top w:val="none" w:sz="0" w:space="0" w:color="auto"/>
        <w:left w:val="none" w:sz="0" w:space="0" w:color="auto"/>
        <w:bottom w:val="none" w:sz="0" w:space="0" w:color="auto"/>
        <w:right w:val="none" w:sz="0" w:space="0" w:color="auto"/>
      </w:divBdr>
    </w:div>
    <w:div w:id="1122966135">
      <w:bodyDiv w:val="1"/>
      <w:marLeft w:val="0"/>
      <w:marRight w:val="0"/>
      <w:marTop w:val="0"/>
      <w:marBottom w:val="0"/>
      <w:divBdr>
        <w:top w:val="none" w:sz="0" w:space="0" w:color="auto"/>
        <w:left w:val="none" w:sz="0" w:space="0" w:color="auto"/>
        <w:bottom w:val="none" w:sz="0" w:space="0" w:color="auto"/>
        <w:right w:val="none" w:sz="0" w:space="0" w:color="auto"/>
      </w:divBdr>
    </w:div>
    <w:div w:id="1153257714">
      <w:bodyDiv w:val="1"/>
      <w:marLeft w:val="0"/>
      <w:marRight w:val="0"/>
      <w:marTop w:val="0"/>
      <w:marBottom w:val="0"/>
      <w:divBdr>
        <w:top w:val="none" w:sz="0" w:space="0" w:color="auto"/>
        <w:left w:val="none" w:sz="0" w:space="0" w:color="auto"/>
        <w:bottom w:val="none" w:sz="0" w:space="0" w:color="auto"/>
        <w:right w:val="none" w:sz="0" w:space="0" w:color="auto"/>
      </w:divBdr>
    </w:div>
    <w:div w:id="1253590827">
      <w:bodyDiv w:val="1"/>
      <w:marLeft w:val="0"/>
      <w:marRight w:val="0"/>
      <w:marTop w:val="0"/>
      <w:marBottom w:val="0"/>
      <w:divBdr>
        <w:top w:val="none" w:sz="0" w:space="0" w:color="auto"/>
        <w:left w:val="none" w:sz="0" w:space="0" w:color="auto"/>
        <w:bottom w:val="none" w:sz="0" w:space="0" w:color="auto"/>
        <w:right w:val="none" w:sz="0" w:space="0" w:color="auto"/>
      </w:divBdr>
    </w:div>
    <w:div w:id="1331757877">
      <w:bodyDiv w:val="1"/>
      <w:marLeft w:val="0"/>
      <w:marRight w:val="0"/>
      <w:marTop w:val="0"/>
      <w:marBottom w:val="0"/>
      <w:divBdr>
        <w:top w:val="none" w:sz="0" w:space="0" w:color="auto"/>
        <w:left w:val="none" w:sz="0" w:space="0" w:color="auto"/>
        <w:bottom w:val="none" w:sz="0" w:space="0" w:color="auto"/>
        <w:right w:val="none" w:sz="0" w:space="0" w:color="auto"/>
      </w:divBdr>
    </w:div>
    <w:div w:id="1381129833">
      <w:bodyDiv w:val="1"/>
      <w:marLeft w:val="0"/>
      <w:marRight w:val="0"/>
      <w:marTop w:val="0"/>
      <w:marBottom w:val="0"/>
      <w:divBdr>
        <w:top w:val="none" w:sz="0" w:space="0" w:color="auto"/>
        <w:left w:val="none" w:sz="0" w:space="0" w:color="auto"/>
        <w:bottom w:val="none" w:sz="0" w:space="0" w:color="auto"/>
        <w:right w:val="none" w:sz="0" w:space="0" w:color="auto"/>
      </w:divBdr>
    </w:div>
    <w:div w:id="1444691146">
      <w:bodyDiv w:val="1"/>
      <w:marLeft w:val="0"/>
      <w:marRight w:val="0"/>
      <w:marTop w:val="0"/>
      <w:marBottom w:val="0"/>
      <w:divBdr>
        <w:top w:val="none" w:sz="0" w:space="0" w:color="auto"/>
        <w:left w:val="none" w:sz="0" w:space="0" w:color="auto"/>
        <w:bottom w:val="none" w:sz="0" w:space="0" w:color="auto"/>
        <w:right w:val="none" w:sz="0" w:space="0" w:color="auto"/>
      </w:divBdr>
    </w:div>
    <w:div w:id="1469513897">
      <w:bodyDiv w:val="1"/>
      <w:marLeft w:val="0"/>
      <w:marRight w:val="0"/>
      <w:marTop w:val="0"/>
      <w:marBottom w:val="0"/>
      <w:divBdr>
        <w:top w:val="none" w:sz="0" w:space="0" w:color="auto"/>
        <w:left w:val="none" w:sz="0" w:space="0" w:color="auto"/>
        <w:bottom w:val="none" w:sz="0" w:space="0" w:color="auto"/>
        <w:right w:val="none" w:sz="0" w:space="0" w:color="auto"/>
      </w:divBdr>
    </w:div>
    <w:div w:id="1789422446">
      <w:bodyDiv w:val="1"/>
      <w:marLeft w:val="0"/>
      <w:marRight w:val="0"/>
      <w:marTop w:val="0"/>
      <w:marBottom w:val="0"/>
      <w:divBdr>
        <w:top w:val="none" w:sz="0" w:space="0" w:color="auto"/>
        <w:left w:val="none" w:sz="0" w:space="0" w:color="auto"/>
        <w:bottom w:val="none" w:sz="0" w:space="0" w:color="auto"/>
        <w:right w:val="none" w:sz="0" w:space="0" w:color="auto"/>
      </w:divBdr>
    </w:div>
    <w:div w:id="1834029673">
      <w:bodyDiv w:val="1"/>
      <w:marLeft w:val="0"/>
      <w:marRight w:val="0"/>
      <w:marTop w:val="0"/>
      <w:marBottom w:val="0"/>
      <w:divBdr>
        <w:top w:val="none" w:sz="0" w:space="0" w:color="auto"/>
        <w:left w:val="none" w:sz="0" w:space="0" w:color="auto"/>
        <w:bottom w:val="none" w:sz="0" w:space="0" w:color="auto"/>
        <w:right w:val="none" w:sz="0" w:space="0" w:color="auto"/>
      </w:divBdr>
    </w:div>
    <w:div w:id="1868636052">
      <w:bodyDiv w:val="1"/>
      <w:marLeft w:val="0"/>
      <w:marRight w:val="0"/>
      <w:marTop w:val="0"/>
      <w:marBottom w:val="0"/>
      <w:divBdr>
        <w:top w:val="none" w:sz="0" w:space="0" w:color="auto"/>
        <w:left w:val="none" w:sz="0" w:space="0" w:color="auto"/>
        <w:bottom w:val="none" w:sz="0" w:space="0" w:color="auto"/>
        <w:right w:val="none" w:sz="0" w:space="0" w:color="auto"/>
      </w:divBdr>
    </w:div>
    <w:div w:id="1958681009">
      <w:bodyDiv w:val="1"/>
      <w:marLeft w:val="0"/>
      <w:marRight w:val="0"/>
      <w:marTop w:val="0"/>
      <w:marBottom w:val="0"/>
      <w:divBdr>
        <w:top w:val="none" w:sz="0" w:space="0" w:color="auto"/>
        <w:left w:val="none" w:sz="0" w:space="0" w:color="auto"/>
        <w:bottom w:val="none" w:sz="0" w:space="0" w:color="auto"/>
        <w:right w:val="none" w:sz="0" w:space="0" w:color="auto"/>
      </w:divBdr>
    </w:div>
    <w:div w:id="2040429129">
      <w:bodyDiv w:val="1"/>
      <w:marLeft w:val="0"/>
      <w:marRight w:val="0"/>
      <w:marTop w:val="0"/>
      <w:marBottom w:val="0"/>
      <w:divBdr>
        <w:top w:val="none" w:sz="0" w:space="0" w:color="auto"/>
        <w:left w:val="none" w:sz="0" w:space="0" w:color="auto"/>
        <w:bottom w:val="none" w:sz="0" w:space="0" w:color="auto"/>
        <w:right w:val="none" w:sz="0" w:space="0" w:color="auto"/>
      </w:divBdr>
    </w:div>
    <w:div w:id="2052991087">
      <w:bodyDiv w:val="1"/>
      <w:marLeft w:val="0"/>
      <w:marRight w:val="0"/>
      <w:marTop w:val="0"/>
      <w:marBottom w:val="0"/>
      <w:divBdr>
        <w:top w:val="none" w:sz="0" w:space="0" w:color="auto"/>
        <w:left w:val="none" w:sz="0" w:space="0" w:color="auto"/>
        <w:bottom w:val="none" w:sz="0" w:space="0" w:color="auto"/>
        <w:right w:val="none" w:sz="0" w:space="0" w:color="auto"/>
      </w:divBdr>
    </w:div>
    <w:div w:id="21082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B55D-8305-4A56-877F-1077202E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4660</Words>
  <Characters>26567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4</cp:revision>
  <cp:lastPrinted>2017-08-11T10:27:00Z</cp:lastPrinted>
  <dcterms:created xsi:type="dcterms:W3CDTF">2017-08-22T08:27:00Z</dcterms:created>
  <dcterms:modified xsi:type="dcterms:W3CDTF">2017-08-22T08:53:00Z</dcterms:modified>
</cp:coreProperties>
</file>