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03" w:rsidRDefault="00AC1203" w:rsidP="00D24EB1">
      <w:pPr>
        <w:tabs>
          <w:tab w:val="left" w:pos="10065"/>
        </w:tabs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C1203" w:rsidRDefault="00492CF2" w:rsidP="00AC1203">
      <w:pPr>
        <w:tabs>
          <w:tab w:val="left" w:pos="10065"/>
        </w:tabs>
        <w:ind w:left="6237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ЗАТВЕРДЖЕНО</w:t>
      </w:r>
      <w:bookmarkStart w:id="0" w:name="_GoBack"/>
      <w:bookmarkEnd w:id="0"/>
    </w:p>
    <w:p w:rsidR="004570EA" w:rsidRDefault="00AC1203" w:rsidP="00AC1203">
      <w:pPr>
        <w:tabs>
          <w:tab w:val="left" w:pos="10065"/>
        </w:tabs>
        <w:ind w:left="6237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розпорядженням </w:t>
      </w:r>
      <w:r w:rsidR="004570EA" w:rsidRPr="00B765BB">
        <w:rPr>
          <w:rFonts w:ascii="Times New Roman" w:hAnsi="Times New Roman"/>
          <w:bCs/>
          <w:sz w:val="28"/>
          <w:szCs w:val="28"/>
        </w:rPr>
        <w:t>Вел</w:t>
      </w:r>
      <w:r w:rsidR="004570EA">
        <w:rPr>
          <w:rFonts w:ascii="Times New Roman" w:hAnsi="Times New Roman"/>
          <w:bCs/>
          <w:sz w:val="28"/>
          <w:szCs w:val="28"/>
        </w:rPr>
        <w:t>икосеверинівського</w:t>
      </w:r>
      <w:r w:rsidR="004570E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сільського голови</w:t>
      </w:r>
    </w:p>
    <w:p w:rsidR="004570EA" w:rsidRDefault="00140362" w:rsidP="006C5F6B">
      <w:pPr>
        <w:tabs>
          <w:tab w:val="left" w:pos="10065"/>
        </w:tabs>
        <w:ind w:left="6237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«27»серпня </w:t>
      </w:r>
      <w:r w:rsidR="00AC1203">
        <w:rPr>
          <w:rFonts w:ascii="Times New Roman" w:hAnsi="Times New Roman"/>
          <w:sz w:val="26"/>
          <w:szCs w:val="26"/>
          <w:lang w:eastAsia="ru-RU"/>
        </w:rPr>
        <w:t>2018р.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№ 106-од</w:t>
      </w:r>
    </w:p>
    <w:p w:rsidR="00913FAC" w:rsidRDefault="00913FAC" w:rsidP="00913FAC">
      <w:pPr>
        <w:pStyle w:val="3"/>
        <w:kinsoku w:val="0"/>
        <w:overflowPunct w:val="0"/>
        <w:ind w:right="110"/>
        <w:jc w:val="center"/>
        <w:rPr>
          <w:b w:val="0"/>
          <w:bCs w:val="0"/>
        </w:rPr>
      </w:pPr>
      <w:r>
        <w:rPr>
          <w:spacing w:val="-1"/>
        </w:rPr>
        <w:t>Інструкція</w:t>
      </w:r>
    </w:p>
    <w:p w:rsidR="00913FAC" w:rsidRDefault="00913FAC" w:rsidP="00913FAC">
      <w:pPr>
        <w:pStyle w:val="ab"/>
        <w:kinsoku w:val="0"/>
        <w:overflowPunct w:val="0"/>
        <w:spacing w:before="27" w:line="261" w:lineRule="auto"/>
        <w:ind w:left="405" w:right="523" w:firstLine="0"/>
        <w:jc w:val="center"/>
      </w:pPr>
      <w:r>
        <w:rPr>
          <w:b/>
          <w:bCs/>
        </w:rPr>
        <w:t>з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підготовки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бюджетних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запитів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головними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 xml:space="preserve">розпорядниками </w:t>
      </w:r>
      <w:r>
        <w:rPr>
          <w:b/>
          <w:bCs/>
          <w:spacing w:val="-2"/>
        </w:rPr>
        <w:t>кошті</w:t>
      </w:r>
      <w:r>
        <w:rPr>
          <w:b/>
          <w:bCs/>
          <w:spacing w:val="-2"/>
          <w:lang w:val="uk-UA"/>
        </w:rPr>
        <w:t>в бюджету Великосеверинівської сільської ради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за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програмно-цільовим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методом</w:t>
      </w:r>
    </w:p>
    <w:p w:rsidR="00913FAC" w:rsidRDefault="00913FAC" w:rsidP="00913FAC">
      <w:pPr>
        <w:pStyle w:val="ab"/>
        <w:kinsoku w:val="0"/>
        <w:overflowPunct w:val="0"/>
        <w:spacing w:before="11"/>
        <w:ind w:left="0" w:firstLine="0"/>
        <w:rPr>
          <w:b/>
          <w:bCs/>
          <w:sz w:val="23"/>
          <w:szCs w:val="23"/>
        </w:rPr>
      </w:pPr>
    </w:p>
    <w:p w:rsidR="00913FAC" w:rsidRDefault="00913FAC" w:rsidP="00913FAC">
      <w:pPr>
        <w:pStyle w:val="ab"/>
        <w:kinsoku w:val="0"/>
        <w:overflowPunct w:val="0"/>
        <w:spacing w:before="0"/>
        <w:ind w:left="447" w:firstLine="0"/>
        <w:jc w:val="center"/>
      </w:pPr>
      <w:r>
        <w:rPr>
          <w:b/>
          <w:bCs/>
        </w:rPr>
        <w:t>І.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Загальні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2"/>
        </w:rPr>
        <w:t>положення</w:t>
      </w:r>
    </w:p>
    <w:p w:rsidR="00913FAC" w:rsidRDefault="00913FAC" w:rsidP="00913FAC">
      <w:pPr>
        <w:pStyle w:val="ab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913FAC" w:rsidRDefault="00913FAC" w:rsidP="00A6603E">
      <w:pPr>
        <w:pStyle w:val="ab"/>
        <w:numPr>
          <w:ilvl w:val="1"/>
          <w:numId w:val="13"/>
        </w:numPr>
        <w:tabs>
          <w:tab w:val="left" w:pos="567"/>
        </w:tabs>
        <w:kinsoku w:val="0"/>
        <w:overflowPunct w:val="0"/>
        <w:spacing w:before="0" w:line="258" w:lineRule="auto"/>
        <w:ind w:right="226" w:firstLine="453"/>
        <w:jc w:val="both"/>
        <w:rPr>
          <w:spacing w:val="-1"/>
        </w:rPr>
      </w:pPr>
      <w:r>
        <w:rPr>
          <w:spacing w:val="-1"/>
        </w:rPr>
        <w:t>Ця</w:t>
      </w:r>
      <w:r>
        <w:rPr>
          <w:spacing w:val="6"/>
        </w:rPr>
        <w:t xml:space="preserve"> </w:t>
      </w:r>
      <w:r>
        <w:rPr>
          <w:spacing w:val="-1"/>
        </w:rPr>
        <w:t>Інструкція</w:t>
      </w:r>
      <w:r>
        <w:rPr>
          <w:spacing w:val="6"/>
        </w:rPr>
        <w:t xml:space="preserve"> </w:t>
      </w:r>
      <w:r>
        <w:rPr>
          <w:spacing w:val="-1"/>
        </w:rPr>
        <w:t>розроблена</w:t>
      </w:r>
      <w:r>
        <w:rPr>
          <w:spacing w:val="7"/>
        </w:rPr>
        <w:t xml:space="preserve"> </w:t>
      </w:r>
      <w:r>
        <w:rPr>
          <w:spacing w:val="-1"/>
        </w:rPr>
        <w:t>відповідно</w:t>
      </w:r>
      <w:r>
        <w:rPr>
          <w:spacing w:val="6"/>
        </w:rPr>
        <w:t xml:space="preserve"> </w:t>
      </w:r>
      <w:r>
        <w:rPr>
          <w:spacing w:val="-1"/>
        </w:rPr>
        <w:t>до</w:t>
      </w:r>
      <w:r>
        <w:rPr>
          <w:spacing w:val="6"/>
        </w:rPr>
        <w:t xml:space="preserve"> </w:t>
      </w:r>
      <w:r>
        <w:rPr>
          <w:spacing w:val="-1"/>
        </w:rPr>
        <w:t>вимог</w:t>
      </w:r>
      <w:r>
        <w:rPr>
          <w:spacing w:val="7"/>
        </w:rPr>
        <w:t xml:space="preserve"> </w:t>
      </w:r>
      <w:r>
        <w:rPr>
          <w:spacing w:val="-1"/>
        </w:rPr>
        <w:t>статті</w:t>
      </w:r>
      <w:r>
        <w:rPr>
          <w:spacing w:val="6"/>
        </w:rPr>
        <w:t xml:space="preserve"> </w:t>
      </w:r>
      <w:r>
        <w:t>75</w:t>
      </w:r>
      <w:r>
        <w:rPr>
          <w:spacing w:val="6"/>
        </w:rPr>
        <w:t xml:space="preserve"> </w:t>
      </w:r>
      <w:r>
        <w:rPr>
          <w:spacing w:val="-1"/>
        </w:rPr>
        <w:t>Бюджетного</w:t>
      </w:r>
      <w:r>
        <w:rPr>
          <w:spacing w:val="6"/>
        </w:rPr>
        <w:t xml:space="preserve"> </w:t>
      </w:r>
      <w:r>
        <w:rPr>
          <w:spacing w:val="-1"/>
        </w:rPr>
        <w:t>кодексу</w:t>
      </w:r>
      <w:r>
        <w:rPr>
          <w:spacing w:val="59"/>
        </w:rPr>
        <w:t xml:space="preserve"> </w:t>
      </w:r>
      <w:r>
        <w:rPr>
          <w:spacing w:val="-1"/>
        </w:rPr>
        <w:t>України</w:t>
      </w:r>
      <w:r>
        <w:rPr>
          <w:spacing w:val="56"/>
        </w:rPr>
        <w:t xml:space="preserve"> </w:t>
      </w:r>
      <w:r>
        <w:rPr>
          <w:spacing w:val="-1"/>
        </w:rPr>
        <w:t>та</w:t>
      </w:r>
      <w:r>
        <w:rPr>
          <w:spacing w:val="56"/>
        </w:rPr>
        <w:t xml:space="preserve"> </w:t>
      </w:r>
      <w:r>
        <w:rPr>
          <w:spacing w:val="-1"/>
        </w:rPr>
        <w:t>наказу</w:t>
      </w:r>
      <w:r>
        <w:rPr>
          <w:spacing w:val="58"/>
        </w:rPr>
        <w:t xml:space="preserve"> </w:t>
      </w:r>
      <w:r>
        <w:rPr>
          <w:spacing w:val="-1"/>
        </w:rPr>
        <w:t>Міністерства</w:t>
      </w:r>
      <w:r>
        <w:rPr>
          <w:spacing w:val="54"/>
        </w:rPr>
        <w:t xml:space="preserve"> </w:t>
      </w:r>
      <w:r>
        <w:rPr>
          <w:spacing w:val="-1"/>
        </w:rPr>
        <w:t>фінансів</w:t>
      </w:r>
      <w:r>
        <w:rPr>
          <w:spacing w:val="55"/>
        </w:rPr>
        <w:t xml:space="preserve"> </w:t>
      </w:r>
      <w:r>
        <w:rPr>
          <w:spacing w:val="-1"/>
        </w:rPr>
        <w:t>України</w:t>
      </w:r>
      <w:r>
        <w:rPr>
          <w:spacing w:val="56"/>
        </w:rPr>
        <w:t xml:space="preserve"> </w:t>
      </w:r>
      <w:r>
        <w:rPr>
          <w:spacing w:val="-1"/>
        </w:rPr>
        <w:t>від</w:t>
      </w:r>
      <w:r>
        <w:rPr>
          <w:spacing w:val="56"/>
        </w:rPr>
        <w:t xml:space="preserve"> </w:t>
      </w:r>
      <w:r>
        <w:rPr>
          <w:spacing w:val="-1"/>
        </w:rPr>
        <w:t>17.07.2015</w:t>
      </w:r>
      <w:r>
        <w:rPr>
          <w:spacing w:val="53"/>
        </w:rPr>
        <w:t xml:space="preserve"> </w:t>
      </w:r>
      <w:r>
        <w:t>№</w:t>
      </w:r>
      <w:r>
        <w:rPr>
          <w:spacing w:val="56"/>
        </w:rPr>
        <w:t xml:space="preserve"> </w:t>
      </w:r>
      <w:r>
        <w:t>648</w:t>
      </w:r>
      <w:r>
        <w:rPr>
          <w:spacing w:val="53"/>
        </w:rPr>
        <w:t xml:space="preserve"> </w:t>
      </w:r>
      <w:r>
        <w:rPr>
          <w:spacing w:val="-2"/>
        </w:rPr>
        <w:t>«Про</w:t>
      </w:r>
      <w:r>
        <w:rPr>
          <w:spacing w:val="52"/>
        </w:rPr>
        <w:t xml:space="preserve"> </w:t>
      </w:r>
      <w:r>
        <w:rPr>
          <w:spacing w:val="-1"/>
        </w:rPr>
        <w:t>затвердження</w:t>
      </w:r>
      <w:r>
        <w:rPr>
          <w:spacing w:val="10"/>
        </w:rPr>
        <w:t xml:space="preserve"> </w:t>
      </w:r>
      <w:r>
        <w:rPr>
          <w:spacing w:val="-1"/>
        </w:rPr>
        <w:t>типових</w:t>
      </w:r>
      <w:r>
        <w:rPr>
          <w:spacing w:val="13"/>
        </w:rPr>
        <w:t xml:space="preserve"> </w:t>
      </w:r>
      <w:r>
        <w:rPr>
          <w:spacing w:val="-1"/>
        </w:rPr>
        <w:t>форм</w:t>
      </w:r>
      <w:r>
        <w:rPr>
          <w:spacing w:val="13"/>
        </w:rPr>
        <w:t xml:space="preserve"> </w:t>
      </w:r>
      <w:r>
        <w:rPr>
          <w:spacing w:val="-1"/>
        </w:rPr>
        <w:t>бюджетних</w:t>
      </w:r>
      <w:r>
        <w:rPr>
          <w:spacing w:val="11"/>
        </w:rPr>
        <w:t xml:space="preserve"> </w:t>
      </w:r>
      <w:r>
        <w:rPr>
          <w:spacing w:val="-1"/>
        </w:rPr>
        <w:t>запитів</w:t>
      </w:r>
      <w:r>
        <w:rPr>
          <w:spacing w:val="12"/>
        </w:rPr>
        <w:t xml:space="preserve"> </w:t>
      </w:r>
      <w:r>
        <w:rPr>
          <w:spacing w:val="-1"/>
        </w:rPr>
        <w:t>для</w:t>
      </w:r>
      <w:r>
        <w:rPr>
          <w:spacing w:val="14"/>
        </w:rPr>
        <w:t xml:space="preserve"> </w:t>
      </w:r>
      <w:r>
        <w:rPr>
          <w:spacing w:val="-1"/>
        </w:rPr>
        <w:t>формування</w:t>
      </w:r>
      <w:r>
        <w:rPr>
          <w:spacing w:val="13"/>
        </w:rPr>
        <w:t xml:space="preserve"> </w:t>
      </w:r>
      <w:r>
        <w:rPr>
          <w:spacing w:val="-1"/>
        </w:rPr>
        <w:t>місцевих</w:t>
      </w:r>
      <w:r>
        <w:rPr>
          <w:spacing w:val="11"/>
        </w:rPr>
        <w:t xml:space="preserve"> </w:t>
      </w:r>
      <w:r>
        <w:rPr>
          <w:spacing w:val="1"/>
        </w:rPr>
        <w:t>бюджетів»,</w:t>
      </w:r>
      <w:r>
        <w:rPr>
          <w:spacing w:val="67"/>
        </w:rPr>
        <w:t xml:space="preserve"> </w:t>
      </w:r>
      <w:r w:rsidR="00486B12">
        <w:rPr>
          <w:lang w:val="uk-UA"/>
        </w:rPr>
        <w:t>зі змінами та доповненями,</w:t>
      </w:r>
      <w:r>
        <w:rPr>
          <w:spacing w:val="4"/>
        </w:rPr>
        <w:t xml:space="preserve"> </w:t>
      </w:r>
      <w:r>
        <w:rPr>
          <w:spacing w:val="-1"/>
        </w:rPr>
        <w:t>визначає</w:t>
      </w:r>
      <w:r>
        <w:rPr>
          <w:spacing w:val="57"/>
        </w:rPr>
        <w:t xml:space="preserve"> </w:t>
      </w:r>
      <w:r>
        <w:rPr>
          <w:spacing w:val="-1"/>
        </w:rPr>
        <w:t>механізм</w:t>
      </w:r>
      <w:r>
        <w:rPr>
          <w:spacing w:val="38"/>
        </w:rPr>
        <w:t xml:space="preserve"> </w:t>
      </w:r>
      <w:r>
        <w:rPr>
          <w:spacing w:val="-1"/>
        </w:rPr>
        <w:t>розрахунку</w:t>
      </w:r>
      <w:r>
        <w:rPr>
          <w:spacing w:val="36"/>
        </w:rPr>
        <w:t xml:space="preserve"> </w:t>
      </w:r>
      <w:r>
        <w:rPr>
          <w:spacing w:val="-1"/>
        </w:rPr>
        <w:t>показників</w:t>
      </w:r>
      <w:r>
        <w:rPr>
          <w:spacing w:val="36"/>
        </w:rPr>
        <w:t xml:space="preserve"> </w:t>
      </w:r>
      <w:r>
        <w:rPr>
          <w:spacing w:val="-1"/>
        </w:rPr>
        <w:t>проекту</w:t>
      </w:r>
      <w:r>
        <w:rPr>
          <w:spacing w:val="36"/>
        </w:rPr>
        <w:t xml:space="preserve"> </w:t>
      </w:r>
      <w:r w:rsidR="00486B12">
        <w:rPr>
          <w:spacing w:val="-1"/>
          <w:lang w:val="uk-UA"/>
        </w:rPr>
        <w:t>сільсього</w:t>
      </w:r>
      <w:r>
        <w:rPr>
          <w:spacing w:val="36"/>
        </w:rPr>
        <w:t xml:space="preserve"> </w:t>
      </w:r>
      <w:r>
        <w:rPr>
          <w:spacing w:val="-1"/>
        </w:rPr>
        <w:t>бюджету</w:t>
      </w:r>
      <w:r>
        <w:rPr>
          <w:spacing w:val="37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rPr>
          <w:spacing w:val="-1"/>
        </w:rPr>
        <w:t>плановий</w:t>
      </w:r>
      <w:r>
        <w:rPr>
          <w:spacing w:val="38"/>
        </w:rPr>
        <w:t xml:space="preserve"> </w:t>
      </w:r>
      <w:r>
        <w:rPr>
          <w:spacing w:val="-1"/>
        </w:rPr>
        <w:t>бюджетний</w:t>
      </w:r>
      <w:r>
        <w:rPr>
          <w:spacing w:val="47"/>
        </w:rPr>
        <w:t xml:space="preserve"> </w:t>
      </w:r>
      <w:r>
        <w:t>період</w:t>
      </w:r>
      <w:r>
        <w:rPr>
          <w:spacing w:val="11"/>
        </w:rPr>
        <w:t xml:space="preserve"> </w:t>
      </w:r>
      <w:r>
        <w:rPr>
          <w:spacing w:val="-1"/>
        </w:rPr>
        <w:t>(далі</w:t>
      </w:r>
      <w:r>
        <w:rPr>
          <w:spacing w:val="14"/>
        </w:rPr>
        <w:t xml:space="preserve"> </w:t>
      </w:r>
      <w:r>
        <w:t>-</w:t>
      </w:r>
      <w:r>
        <w:rPr>
          <w:spacing w:val="13"/>
        </w:rPr>
        <w:t xml:space="preserve"> </w:t>
      </w:r>
      <w:r>
        <w:rPr>
          <w:spacing w:val="-1"/>
        </w:rPr>
        <w:t>проект</w:t>
      </w:r>
      <w:r>
        <w:rPr>
          <w:spacing w:val="12"/>
        </w:rPr>
        <w:t xml:space="preserve"> </w:t>
      </w:r>
      <w:r w:rsidR="00486B12">
        <w:rPr>
          <w:spacing w:val="-1"/>
          <w:lang w:val="uk-UA"/>
        </w:rPr>
        <w:t>сільського</w:t>
      </w:r>
      <w:r>
        <w:rPr>
          <w:spacing w:val="16"/>
        </w:rPr>
        <w:t xml:space="preserve"> </w:t>
      </w:r>
      <w:r>
        <w:rPr>
          <w:spacing w:val="-1"/>
        </w:rPr>
        <w:t>бюджету)</w:t>
      </w:r>
      <w:r>
        <w:rPr>
          <w:spacing w:val="12"/>
        </w:rPr>
        <w:t xml:space="preserve"> </w:t>
      </w:r>
      <w:r>
        <w:t>та</w:t>
      </w:r>
      <w:r>
        <w:rPr>
          <w:spacing w:val="13"/>
        </w:rPr>
        <w:t xml:space="preserve"> </w:t>
      </w:r>
      <w:r>
        <w:rPr>
          <w:spacing w:val="-1"/>
        </w:rPr>
        <w:t>прогнозу</w:t>
      </w:r>
      <w:r w:rsidR="00486B12">
        <w:rPr>
          <w:spacing w:val="14"/>
          <w:lang w:val="uk-UA"/>
        </w:rPr>
        <w:t xml:space="preserve"> сільського</w:t>
      </w:r>
      <w:r>
        <w:rPr>
          <w:spacing w:val="16"/>
        </w:rPr>
        <w:t xml:space="preserve"> </w:t>
      </w:r>
      <w:r>
        <w:rPr>
          <w:spacing w:val="-1"/>
        </w:rPr>
        <w:t>бюджету</w:t>
      </w:r>
      <w:r>
        <w:rPr>
          <w:spacing w:val="14"/>
        </w:rPr>
        <w:t xml:space="preserve"> </w:t>
      </w:r>
      <w:r>
        <w:rPr>
          <w:spacing w:val="-1"/>
        </w:rPr>
        <w:t>на</w:t>
      </w:r>
      <w:r>
        <w:rPr>
          <w:spacing w:val="15"/>
        </w:rPr>
        <w:t xml:space="preserve"> </w:t>
      </w:r>
      <w:r>
        <w:rPr>
          <w:spacing w:val="-1"/>
        </w:rPr>
        <w:t>наступні</w:t>
      </w:r>
      <w:r>
        <w:rPr>
          <w:spacing w:val="12"/>
        </w:rPr>
        <w:t xml:space="preserve"> </w:t>
      </w:r>
      <w:r>
        <w:rPr>
          <w:spacing w:val="-1"/>
        </w:rPr>
        <w:t>за</w:t>
      </w:r>
      <w:r>
        <w:rPr>
          <w:spacing w:val="51"/>
          <w:w w:val="99"/>
        </w:rPr>
        <w:t xml:space="preserve"> </w:t>
      </w:r>
      <w:r>
        <w:rPr>
          <w:spacing w:val="-1"/>
        </w:rPr>
        <w:t>плановим</w:t>
      </w:r>
      <w:r>
        <w:rPr>
          <w:spacing w:val="27"/>
        </w:rPr>
        <w:t xml:space="preserve"> </w:t>
      </w:r>
      <w:r>
        <w:rPr>
          <w:spacing w:val="-1"/>
        </w:rPr>
        <w:t>два</w:t>
      </w:r>
      <w:r>
        <w:rPr>
          <w:spacing w:val="28"/>
        </w:rPr>
        <w:t xml:space="preserve"> </w:t>
      </w:r>
      <w:r>
        <w:rPr>
          <w:spacing w:val="-1"/>
        </w:rPr>
        <w:t>бюджетні</w:t>
      </w:r>
      <w:r>
        <w:rPr>
          <w:spacing w:val="29"/>
        </w:rPr>
        <w:t xml:space="preserve"> </w:t>
      </w:r>
      <w:r>
        <w:rPr>
          <w:spacing w:val="-1"/>
        </w:rPr>
        <w:t>періоди</w:t>
      </w:r>
      <w:r>
        <w:rPr>
          <w:spacing w:val="28"/>
        </w:rPr>
        <w:t xml:space="preserve"> </w:t>
      </w:r>
      <w:r>
        <w:rPr>
          <w:spacing w:val="-1"/>
        </w:rPr>
        <w:t>(далі</w:t>
      </w:r>
      <w:r>
        <w:rPr>
          <w:spacing w:val="29"/>
        </w:rPr>
        <w:t xml:space="preserve"> </w:t>
      </w:r>
      <w:r>
        <w:t>-</w:t>
      </w:r>
      <w:r>
        <w:rPr>
          <w:spacing w:val="27"/>
        </w:rPr>
        <w:t xml:space="preserve"> </w:t>
      </w:r>
      <w:r>
        <w:rPr>
          <w:spacing w:val="-1"/>
        </w:rPr>
        <w:t>прогноз</w:t>
      </w:r>
      <w:r>
        <w:rPr>
          <w:spacing w:val="28"/>
        </w:rPr>
        <w:t xml:space="preserve"> </w:t>
      </w:r>
      <w:r w:rsidR="00486B12">
        <w:rPr>
          <w:spacing w:val="-1"/>
          <w:lang w:val="uk-UA"/>
        </w:rPr>
        <w:t>сільського</w:t>
      </w:r>
      <w:r>
        <w:rPr>
          <w:spacing w:val="30"/>
        </w:rPr>
        <w:t xml:space="preserve"> </w:t>
      </w:r>
      <w:r>
        <w:rPr>
          <w:spacing w:val="-1"/>
        </w:rPr>
        <w:t>бюджету);</w:t>
      </w:r>
      <w:r>
        <w:rPr>
          <w:spacing w:val="29"/>
        </w:rPr>
        <w:t xml:space="preserve"> </w:t>
      </w:r>
      <w:r>
        <w:rPr>
          <w:spacing w:val="-1"/>
        </w:rPr>
        <w:t>встановлює</w:t>
      </w:r>
      <w:r>
        <w:rPr>
          <w:spacing w:val="73"/>
        </w:rPr>
        <w:t xml:space="preserve"> </w:t>
      </w:r>
      <w:r>
        <w:rPr>
          <w:spacing w:val="-1"/>
        </w:rPr>
        <w:t>порядки</w:t>
      </w:r>
      <w:r>
        <w:rPr>
          <w:spacing w:val="-8"/>
        </w:rPr>
        <w:t xml:space="preserve"> </w:t>
      </w:r>
      <w:r>
        <w:rPr>
          <w:spacing w:val="-1"/>
        </w:rPr>
        <w:t>складання,</w:t>
      </w:r>
      <w:r>
        <w:rPr>
          <w:spacing w:val="-7"/>
        </w:rPr>
        <w:t xml:space="preserve"> </w:t>
      </w:r>
      <w:r>
        <w:rPr>
          <w:spacing w:val="-1"/>
        </w:rPr>
        <w:t>розгляду</w:t>
      </w:r>
      <w:r>
        <w:rPr>
          <w:spacing w:val="-6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rPr>
          <w:spacing w:val="-1"/>
        </w:rPr>
        <w:t>аналізу</w:t>
      </w:r>
      <w:r>
        <w:rPr>
          <w:spacing w:val="-6"/>
        </w:rPr>
        <w:t xml:space="preserve"> </w:t>
      </w:r>
      <w:r>
        <w:rPr>
          <w:spacing w:val="-1"/>
        </w:rPr>
        <w:t>бюджетних</w:t>
      </w:r>
      <w:r>
        <w:rPr>
          <w:spacing w:val="-8"/>
        </w:rPr>
        <w:t xml:space="preserve"> </w:t>
      </w:r>
      <w:r>
        <w:rPr>
          <w:spacing w:val="-1"/>
        </w:rPr>
        <w:t>запитів.</w:t>
      </w:r>
    </w:p>
    <w:p w:rsidR="00913FAC" w:rsidRDefault="00913FAC" w:rsidP="00A6603E">
      <w:pPr>
        <w:pStyle w:val="ab"/>
        <w:numPr>
          <w:ilvl w:val="1"/>
          <w:numId w:val="13"/>
        </w:numPr>
        <w:tabs>
          <w:tab w:val="left" w:pos="567"/>
          <w:tab w:val="left" w:pos="1242"/>
        </w:tabs>
        <w:kinsoku w:val="0"/>
        <w:overflowPunct w:val="0"/>
        <w:spacing w:line="258" w:lineRule="auto"/>
        <w:ind w:right="227" w:firstLine="453"/>
        <w:jc w:val="both"/>
      </w:pPr>
      <w:r>
        <w:rPr>
          <w:spacing w:val="-1"/>
        </w:rPr>
        <w:t>Головний</w:t>
      </w:r>
      <w:r>
        <w:rPr>
          <w:spacing w:val="1"/>
        </w:rPr>
        <w:t xml:space="preserve"> </w:t>
      </w:r>
      <w:r>
        <w:rPr>
          <w:spacing w:val="-1"/>
        </w:rPr>
        <w:t>розпорядник</w:t>
      </w:r>
      <w:r>
        <w:rPr>
          <w:spacing w:val="1"/>
        </w:rPr>
        <w:t xml:space="preserve"> </w:t>
      </w:r>
      <w:r>
        <w:rPr>
          <w:spacing w:val="-1"/>
        </w:rPr>
        <w:t>бюджетних</w:t>
      </w:r>
      <w:r>
        <w:rPr>
          <w:spacing w:val="64"/>
        </w:rPr>
        <w:t xml:space="preserve"> </w:t>
      </w:r>
      <w:r>
        <w:rPr>
          <w:spacing w:val="-1"/>
        </w:rPr>
        <w:t>коштів</w:t>
      </w:r>
      <w:r>
        <w:t xml:space="preserve">  </w:t>
      </w:r>
      <w:r>
        <w:rPr>
          <w:spacing w:val="-1"/>
        </w:rP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64"/>
        </w:rPr>
        <w:t xml:space="preserve"> </w:t>
      </w:r>
      <w:r>
        <w:rPr>
          <w:spacing w:val="-1"/>
        </w:rPr>
        <w:t>головний</w:t>
      </w:r>
      <w:r>
        <w:t xml:space="preserve">  </w:t>
      </w:r>
      <w:r>
        <w:rPr>
          <w:spacing w:val="-1"/>
        </w:rPr>
        <w:t>розпорядник)</w:t>
      </w:r>
      <w:r>
        <w:rPr>
          <w:spacing w:val="66"/>
          <w:w w:val="99"/>
        </w:rPr>
        <w:t xml:space="preserve"> </w:t>
      </w:r>
      <w:r>
        <w:rPr>
          <w:spacing w:val="-1"/>
        </w:rPr>
        <w:t>організовує</w:t>
      </w:r>
      <w:r>
        <w:rPr>
          <w:spacing w:val="28"/>
        </w:rPr>
        <w:t xml:space="preserve"> </w:t>
      </w:r>
      <w:r>
        <w:rPr>
          <w:spacing w:val="-1"/>
        </w:rPr>
        <w:t>та</w:t>
      </w:r>
      <w:r>
        <w:rPr>
          <w:spacing w:val="29"/>
        </w:rPr>
        <w:t xml:space="preserve"> </w:t>
      </w:r>
      <w:r>
        <w:rPr>
          <w:spacing w:val="-1"/>
        </w:rPr>
        <w:t>забезпечує</w:t>
      </w:r>
      <w:r>
        <w:rPr>
          <w:spacing w:val="29"/>
        </w:rPr>
        <w:t xml:space="preserve"> </w:t>
      </w:r>
      <w:r>
        <w:rPr>
          <w:spacing w:val="-1"/>
        </w:rPr>
        <w:t>складання</w:t>
      </w:r>
      <w:r>
        <w:rPr>
          <w:spacing w:val="28"/>
        </w:rPr>
        <w:t xml:space="preserve"> </w:t>
      </w:r>
      <w:r>
        <w:rPr>
          <w:spacing w:val="-1"/>
        </w:rPr>
        <w:t>бюджетного</w:t>
      </w:r>
      <w:r>
        <w:rPr>
          <w:spacing w:val="30"/>
        </w:rPr>
        <w:t xml:space="preserve"> </w:t>
      </w:r>
      <w:r>
        <w:rPr>
          <w:spacing w:val="-1"/>
        </w:rPr>
        <w:t>запиту</w:t>
      </w:r>
      <w:r>
        <w:rPr>
          <w:spacing w:val="31"/>
        </w:rPr>
        <w:t xml:space="preserve"> </w:t>
      </w:r>
      <w:r>
        <w:t>і</w:t>
      </w:r>
      <w:r>
        <w:rPr>
          <w:spacing w:val="28"/>
        </w:rPr>
        <w:t xml:space="preserve"> </w:t>
      </w:r>
      <w:r>
        <w:rPr>
          <w:spacing w:val="-1"/>
        </w:rPr>
        <w:t>подає</w:t>
      </w:r>
      <w:r>
        <w:rPr>
          <w:spacing w:val="28"/>
        </w:rPr>
        <w:t xml:space="preserve"> </w:t>
      </w:r>
      <w:r>
        <w:rPr>
          <w:spacing w:val="-1"/>
        </w:rPr>
        <w:t>його</w:t>
      </w:r>
      <w:r>
        <w:rPr>
          <w:spacing w:val="31"/>
        </w:rPr>
        <w:t xml:space="preserve"> </w:t>
      </w:r>
      <w:r>
        <w:rPr>
          <w:spacing w:val="-1"/>
        </w:rPr>
        <w:t>до</w:t>
      </w:r>
      <w:r>
        <w:rPr>
          <w:spacing w:val="40"/>
        </w:rPr>
        <w:t xml:space="preserve"> </w:t>
      </w:r>
      <w:r w:rsidR="004C027E">
        <w:rPr>
          <w:spacing w:val="-1"/>
        </w:rPr>
        <w:t>фінансово</w:t>
      </w:r>
      <w:r w:rsidR="004C027E">
        <w:rPr>
          <w:spacing w:val="-1"/>
          <w:lang w:val="uk-UA"/>
        </w:rPr>
        <w:t>-економічного</w:t>
      </w:r>
      <w:r>
        <w:rPr>
          <w:spacing w:val="54"/>
        </w:rPr>
        <w:t xml:space="preserve"> </w:t>
      </w:r>
      <w:r w:rsidR="001C1CD7">
        <w:rPr>
          <w:spacing w:val="-1"/>
          <w:lang w:val="uk-UA"/>
        </w:rPr>
        <w:t>відділу</w:t>
      </w:r>
      <w:r>
        <w:rPr>
          <w:spacing w:val="6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паперовому</w:t>
      </w:r>
      <w:r>
        <w:rPr>
          <w:spacing w:val="57"/>
        </w:rPr>
        <w:t xml:space="preserve"> </w:t>
      </w:r>
      <w:r>
        <w:t>та</w:t>
      </w:r>
      <w:r>
        <w:rPr>
          <w:spacing w:val="56"/>
        </w:rPr>
        <w:t xml:space="preserve"> </w:t>
      </w:r>
      <w:r>
        <w:rPr>
          <w:spacing w:val="-1"/>
        </w:rPr>
        <w:t>електронному</w:t>
      </w:r>
      <w:r>
        <w:rPr>
          <w:spacing w:val="56"/>
        </w:rPr>
        <w:t xml:space="preserve"> </w:t>
      </w:r>
      <w:r>
        <w:rPr>
          <w:spacing w:val="-1"/>
        </w:rPr>
        <w:t>вигляді</w:t>
      </w:r>
      <w:r>
        <w:rPr>
          <w:spacing w:val="2"/>
        </w:rPr>
        <w:t xml:space="preserve"> </w:t>
      </w:r>
      <w:r>
        <w:rPr>
          <w:spacing w:val="-1"/>
        </w:rPr>
        <w:t>за</w:t>
      </w:r>
      <w:r>
        <w:rPr>
          <w:spacing w:val="59"/>
          <w:w w:val="99"/>
        </w:rPr>
        <w:t xml:space="preserve"> </w:t>
      </w:r>
      <w:r>
        <w:rPr>
          <w:spacing w:val="-1"/>
        </w:rPr>
        <w:t>формами:</w:t>
      </w:r>
    </w:p>
    <w:p w:rsidR="00913FAC" w:rsidRDefault="00913FAC" w:rsidP="00A6603E">
      <w:pPr>
        <w:pStyle w:val="ab"/>
        <w:numPr>
          <w:ilvl w:val="1"/>
          <w:numId w:val="13"/>
        </w:numPr>
        <w:tabs>
          <w:tab w:val="left" w:pos="567"/>
          <w:tab w:val="left" w:pos="1242"/>
        </w:tabs>
        <w:kinsoku w:val="0"/>
        <w:overflowPunct w:val="0"/>
        <w:spacing w:line="258" w:lineRule="auto"/>
        <w:ind w:right="227" w:firstLine="453"/>
        <w:jc w:val="both"/>
        <w:sectPr w:rsidR="00913FAC" w:rsidSect="001075E1">
          <w:headerReference w:type="default" r:id="rId8"/>
          <w:type w:val="continuous"/>
          <w:pgSz w:w="11900" w:h="16840"/>
          <w:pgMar w:top="426" w:right="261" w:bottom="278" w:left="1520" w:header="720" w:footer="720" w:gutter="0"/>
          <w:cols w:space="720" w:equalWidth="0">
            <w:col w:w="10119"/>
          </w:cols>
          <w:noEndnote/>
        </w:sectPr>
      </w:pPr>
    </w:p>
    <w:p w:rsidR="00913FAC" w:rsidRDefault="00913FAC" w:rsidP="00E2100F">
      <w:pPr>
        <w:pStyle w:val="ab"/>
        <w:tabs>
          <w:tab w:val="left" w:pos="284"/>
        </w:tabs>
        <w:kinsoku w:val="0"/>
        <w:overflowPunct w:val="0"/>
        <w:spacing w:line="258" w:lineRule="auto"/>
        <w:ind w:left="294" w:hanging="10"/>
        <w:jc w:val="both"/>
      </w:pPr>
      <w:r>
        <w:rPr>
          <w:spacing w:val="-1"/>
        </w:rPr>
        <w:lastRenderedPageBreak/>
        <w:t>БЮДЖЕТНИЙ</w:t>
      </w:r>
      <w:r>
        <w:t xml:space="preserve"> </w:t>
      </w:r>
      <w:r>
        <w:rPr>
          <w:spacing w:val="-1"/>
        </w:rPr>
        <w:t>ЗАПИТ на</w:t>
      </w:r>
      <w:r>
        <w:rPr>
          <w:spacing w:val="-2"/>
        </w:rPr>
        <w:t xml:space="preserve"> </w:t>
      </w:r>
      <w:r>
        <w:t>20</w:t>
      </w:r>
      <w:r w:rsidR="00AC1203">
        <w:rPr>
          <w:spacing w:val="61"/>
          <w:lang w:val="uk-UA"/>
        </w:rPr>
        <w:t>_</w:t>
      </w:r>
      <w:r w:rsidR="00E2100F">
        <w:t>-</w:t>
      </w:r>
      <w:r w:rsidR="00E2100F">
        <w:rPr>
          <w:lang w:val="uk-UA"/>
        </w:rPr>
        <w:t>20</w:t>
      </w:r>
      <w:r w:rsidR="00AC1203">
        <w:rPr>
          <w:lang w:val="uk-UA"/>
        </w:rPr>
        <w:t>_</w:t>
      </w:r>
      <w:r w:rsidR="00E2100F">
        <w:rPr>
          <w:lang w:val="uk-UA"/>
        </w:rPr>
        <w:t xml:space="preserve"> </w:t>
      </w:r>
      <w:r>
        <w:rPr>
          <w:spacing w:val="-1"/>
        </w:rPr>
        <w:t>БЮДЖЕТНИЙ</w:t>
      </w:r>
      <w:r>
        <w:t xml:space="preserve"> </w:t>
      </w:r>
      <w:r>
        <w:rPr>
          <w:spacing w:val="-1"/>
        </w:rPr>
        <w:t>ЗАПИТ на</w:t>
      </w:r>
      <w:r>
        <w:rPr>
          <w:spacing w:val="-2"/>
        </w:rPr>
        <w:t xml:space="preserve"> </w:t>
      </w:r>
      <w:r>
        <w:t>20</w:t>
      </w:r>
      <w:r w:rsidR="00AC1203">
        <w:rPr>
          <w:lang w:val="uk-UA"/>
        </w:rPr>
        <w:t>_</w:t>
      </w:r>
      <w:r>
        <w:t>-20</w:t>
      </w:r>
      <w:r w:rsidR="00AC1203">
        <w:rPr>
          <w:lang w:val="uk-UA"/>
        </w:rPr>
        <w:t>_</w:t>
      </w:r>
      <w:r>
        <w:rPr>
          <w:u w:val="single"/>
        </w:rP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БЮДЖЕТНИЙ</w:t>
      </w:r>
      <w:r>
        <w:t xml:space="preserve"> </w:t>
      </w:r>
      <w:r>
        <w:rPr>
          <w:spacing w:val="-1"/>
        </w:rPr>
        <w:t>ЗАПИТ на</w:t>
      </w:r>
      <w:r>
        <w:rPr>
          <w:spacing w:val="-2"/>
        </w:rPr>
        <w:t xml:space="preserve"> </w:t>
      </w:r>
      <w:r w:rsidR="00AC1203">
        <w:t>20</w:t>
      </w:r>
      <w:r w:rsidR="00AC1203">
        <w:rPr>
          <w:lang w:val="uk-UA"/>
        </w:rPr>
        <w:t>_</w:t>
      </w:r>
      <w:r>
        <w:t>-20</w:t>
      </w:r>
      <w:r w:rsidR="00AC1203">
        <w:rPr>
          <w:lang w:val="uk-UA"/>
        </w:rPr>
        <w:t>_</w:t>
      </w:r>
      <w:r>
        <w:rPr>
          <w:u w:val="single"/>
        </w:rPr>
        <w:t xml:space="preserve"> </w:t>
      </w:r>
    </w:p>
    <w:p w:rsidR="00E2100F" w:rsidRDefault="00913FAC" w:rsidP="00E2100F">
      <w:pPr>
        <w:pStyle w:val="ab"/>
        <w:tabs>
          <w:tab w:val="left" w:pos="567"/>
        </w:tabs>
        <w:kinsoku w:val="0"/>
        <w:overflowPunct w:val="0"/>
        <w:spacing w:line="258" w:lineRule="auto"/>
        <w:ind w:left="0" w:right="254" w:firstLine="0"/>
        <w:rPr>
          <w:spacing w:val="-4"/>
        </w:rPr>
      </w:pPr>
      <w:r>
        <w:rPr>
          <w:sz w:val="24"/>
          <w:szCs w:val="24"/>
        </w:rPr>
        <w:br w:type="column"/>
      </w:r>
      <w:r w:rsidR="00E2100F">
        <w:rPr>
          <w:sz w:val="24"/>
          <w:szCs w:val="24"/>
          <w:lang w:val="uk-UA"/>
        </w:rPr>
        <w:lastRenderedPageBreak/>
        <w:t xml:space="preserve">роки </w:t>
      </w:r>
      <w:r>
        <w:rPr>
          <w:spacing w:val="-1"/>
        </w:rPr>
        <w:t>загальний,</w:t>
      </w:r>
      <w:r>
        <w:rPr>
          <w:spacing w:val="-4"/>
        </w:rPr>
        <w:t xml:space="preserve"> </w:t>
      </w:r>
      <w:r>
        <w:rPr>
          <w:spacing w:val="-1"/>
        </w:rPr>
        <w:t>Форма</w:t>
      </w:r>
      <w:r>
        <w:rPr>
          <w:spacing w:val="-4"/>
        </w:rPr>
        <w:t xml:space="preserve"> </w:t>
      </w:r>
      <w:r w:rsidR="001C1CD7">
        <w:t>20</w:t>
      </w:r>
      <w:r w:rsidR="001C1CD7">
        <w:rPr>
          <w:lang w:val="uk-UA"/>
        </w:rPr>
        <w:t>___</w:t>
      </w:r>
      <w:r>
        <w:rPr>
          <w:spacing w:val="54"/>
        </w:rPr>
        <w:t xml:space="preserve"> </w:t>
      </w:r>
      <w:r>
        <w:t>-1</w:t>
      </w:r>
      <w:r>
        <w:rPr>
          <w:spacing w:val="-5"/>
        </w:rPr>
        <w:t xml:space="preserve"> </w:t>
      </w:r>
      <w:r w:rsidR="00333613">
        <w:rPr>
          <w:spacing w:val="-1"/>
        </w:rPr>
        <w:t>(</w:t>
      </w:r>
      <w:r w:rsidR="00333613">
        <w:rPr>
          <w:spacing w:val="-1"/>
          <w:lang w:val="uk-UA"/>
        </w:rPr>
        <w:t>форма 1</w:t>
      </w:r>
      <w:r>
        <w:rPr>
          <w:spacing w:val="-1"/>
        </w:rPr>
        <w:t>);</w:t>
      </w:r>
      <w:r>
        <w:rPr>
          <w:spacing w:val="-4"/>
        </w:rPr>
        <w:t xml:space="preserve"> </w:t>
      </w:r>
    </w:p>
    <w:p w:rsidR="00913FAC" w:rsidRDefault="00E2100F" w:rsidP="00E2100F">
      <w:pPr>
        <w:pStyle w:val="ab"/>
        <w:tabs>
          <w:tab w:val="left" w:pos="567"/>
        </w:tabs>
        <w:kinsoku w:val="0"/>
        <w:overflowPunct w:val="0"/>
        <w:spacing w:line="258" w:lineRule="auto"/>
        <w:ind w:left="0" w:right="254" w:firstLine="0"/>
        <w:rPr>
          <w:spacing w:val="-1"/>
        </w:rPr>
      </w:pPr>
      <w:r>
        <w:rPr>
          <w:spacing w:val="-4"/>
          <w:lang w:val="uk-UA"/>
        </w:rPr>
        <w:t xml:space="preserve">роки </w:t>
      </w:r>
      <w:r w:rsidR="00913FAC">
        <w:rPr>
          <w:spacing w:val="-1"/>
        </w:rPr>
        <w:t>індивідуальний,</w:t>
      </w:r>
      <w:r w:rsidR="00913FAC">
        <w:rPr>
          <w:spacing w:val="-3"/>
        </w:rPr>
        <w:t xml:space="preserve"> </w:t>
      </w:r>
      <w:r w:rsidR="00913FAC">
        <w:rPr>
          <w:spacing w:val="-1"/>
        </w:rPr>
        <w:t>Форма</w:t>
      </w:r>
      <w:r w:rsidR="00913FAC">
        <w:rPr>
          <w:spacing w:val="-4"/>
        </w:rPr>
        <w:t xml:space="preserve"> </w:t>
      </w:r>
      <w:r w:rsidR="001C1CD7">
        <w:t xml:space="preserve">20 </w:t>
      </w:r>
      <w:r w:rsidR="001C1CD7">
        <w:rPr>
          <w:lang w:val="uk-UA"/>
        </w:rPr>
        <w:t>___</w:t>
      </w:r>
      <w:r w:rsidR="00913FAC">
        <w:rPr>
          <w:spacing w:val="-1"/>
        </w:rPr>
        <w:t>-2</w:t>
      </w:r>
      <w:r w:rsidR="00913FAC">
        <w:rPr>
          <w:spacing w:val="-3"/>
        </w:rPr>
        <w:t xml:space="preserve"> </w:t>
      </w:r>
      <w:r w:rsidR="00333613">
        <w:rPr>
          <w:spacing w:val="-1"/>
        </w:rPr>
        <w:t>(</w:t>
      </w:r>
      <w:r w:rsidR="00333613">
        <w:rPr>
          <w:spacing w:val="-1"/>
          <w:lang w:val="uk-UA"/>
        </w:rPr>
        <w:t>форма 2</w:t>
      </w:r>
      <w:r w:rsidR="00913FAC">
        <w:rPr>
          <w:spacing w:val="-1"/>
        </w:rPr>
        <w:t>);</w:t>
      </w:r>
      <w:r w:rsidR="00913FAC">
        <w:rPr>
          <w:spacing w:val="-3"/>
        </w:rPr>
        <w:t xml:space="preserve"> </w:t>
      </w:r>
      <w:r>
        <w:rPr>
          <w:spacing w:val="-3"/>
          <w:lang w:val="uk-UA"/>
        </w:rPr>
        <w:t xml:space="preserve">роки </w:t>
      </w:r>
      <w:r w:rsidR="00913FAC">
        <w:rPr>
          <w:spacing w:val="-1"/>
        </w:rPr>
        <w:t>додатковий,</w:t>
      </w:r>
      <w:r w:rsidR="00913FAC">
        <w:rPr>
          <w:spacing w:val="-2"/>
        </w:rPr>
        <w:t xml:space="preserve"> </w:t>
      </w:r>
      <w:r w:rsidR="00913FAC">
        <w:rPr>
          <w:spacing w:val="-1"/>
        </w:rPr>
        <w:t>Форма</w:t>
      </w:r>
      <w:r w:rsidR="00913FAC">
        <w:rPr>
          <w:spacing w:val="-3"/>
        </w:rPr>
        <w:t xml:space="preserve"> </w:t>
      </w:r>
      <w:r w:rsidR="001C1CD7">
        <w:t>20</w:t>
      </w:r>
      <w:r w:rsidR="001C1CD7">
        <w:rPr>
          <w:lang w:val="uk-UA"/>
        </w:rPr>
        <w:t>____</w:t>
      </w:r>
      <w:r w:rsidR="00913FAC">
        <w:rPr>
          <w:spacing w:val="-1"/>
        </w:rPr>
        <w:t>-3</w:t>
      </w:r>
      <w:r w:rsidR="00913FAC">
        <w:rPr>
          <w:spacing w:val="-2"/>
        </w:rPr>
        <w:t xml:space="preserve"> </w:t>
      </w:r>
      <w:r>
        <w:rPr>
          <w:spacing w:val="-1"/>
        </w:rPr>
        <w:t>(</w:t>
      </w:r>
      <w:r w:rsidR="00333613">
        <w:rPr>
          <w:spacing w:val="-1"/>
          <w:lang w:val="uk-UA"/>
        </w:rPr>
        <w:t>форма 3</w:t>
      </w:r>
      <w:r w:rsidR="00913FAC">
        <w:rPr>
          <w:spacing w:val="-1"/>
        </w:rPr>
        <w:t>).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line="258" w:lineRule="auto"/>
        <w:ind w:left="218" w:right="254" w:firstLine="453"/>
        <w:rPr>
          <w:spacing w:val="-1"/>
        </w:rPr>
        <w:sectPr w:rsidR="00913FAC">
          <w:type w:val="continuous"/>
          <w:pgSz w:w="11900" w:h="16840"/>
          <w:pgMar w:top="1260" w:right="260" w:bottom="280" w:left="1520" w:header="720" w:footer="720" w:gutter="0"/>
          <w:cols w:num="2" w:space="720" w:equalWidth="0">
            <w:col w:w="4235" w:space="40"/>
            <w:col w:w="5845"/>
          </w:cols>
          <w:noEndnote/>
        </w:sectPr>
      </w:pPr>
    </w:p>
    <w:p w:rsidR="00913FAC" w:rsidRDefault="00913FAC" w:rsidP="00A6603E">
      <w:pPr>
        <w:pStyle w:val="ab"/>
        <w:numPr>
          <w:ilvl w:val="1"/>
          <w:numId w:val="13"/>
        </w:numPr>
        <w:tabs>
          <w:tab w:val="left" w:pos="567"/>
          <w:tab w:val="left" w:pos="1108"/>
        </w:tabs>
        <w:kinsoku w:val="0"/>
        <w:overflowPunct w:val="0"/>
        <w:spacing w:line="258" w:lineRule="auto"/>
        <w:ind w:right="225" w:firstLine="453"/>
        <w:jc w:val="both"/>
        <w:rPr>
          <w:spacing w:val="-1"/>
        </w:rPr>
      </w:pPr>
      <w:r>
        <w:rPr>
          <w:spacing w:val="-1"/>
        </w:rPr>
        <w:lastRenderedPageBreak/>
        <w:t>Форми</w:t>
      </w:r>
      <w:r>
        <w:rPr>
          <w:spacing w:val="50"/>
        </w:rPr>
        <w:t xml:space="preserve"> </w:t>
      </w:r>
      <w:r>
        <w:rPr>
          <w:spacing w:val="-1"/>
        </w:rPr>
        <w:t>бюджетного</w:t>
      </w:r>
      <w:r>
        <w:rPr>
          <w:spacing w:val="50"/>
        </w:rPr>
        <w:t xml:space="preserve"> </w:t>
      </w:r>
      <w:r>
        <w:rPr>
          <w:spacing w:val="-1"/>
        </w:rPr>
        <w:t>запиту</w:t>
      </w:r>
      <w:r>
        <w:rPr>
          <w:spacing w:val="51"/>
        </w:rPr>
        <w:t xml:space="preserve"> </w:t>
      </w:r>
      <w:r>
        <w:rPr>
          <w:spacing w:val="-1"/>
        </w:rPr>
        <w:t>заповнюються</w:t>
      </w:r>
      <w:r>
        <w:rPr>
          <w:spacing w:val="50"/>
        </w:rPr>
        <w:t xml:space="preserve"> </w:t>
      </w:r>
      <w:r>
        <w:rPr>
          <w:spacing w:val="-1"/>
        </w:rPr>
        <w:t>послідовно:</w:t>
      </w:r>
      <w:r>
        <w:rPr>
          <w:spacing w:val="52"/>
        </w:rPr>
        <w:t xml:space="preserve"> </w:t>
      </w:r>
      <w:r>
        <w:rPr>
          <w:spacing w:val="-1"/>
        </w:rPr>
        <w:t>Форма</w:t>
      </w:r>
      <w:r>
        <w:rPr>
          <w:spacing w:val="50"/>
        </w:rPr>
        <w:t xml:space="preserve"> </w:t>
      </w:r>
      <w:r w:rsidRPr="00333613">
        <w:t>20</w:t>
      </w:r>
      <w:r w:rsidR="00333613" w:rsidRPr="00333613">
        <w:t>_</w:t>
      </w:r>
      <w:r w:rsidR="00333613">
        <w:rPr>
          <w:lang w:val="uk-UA"/>
        </w:rPr>
        <w:t>_</w:t>
      </w:r>
      <w:r w:rsidR="00333613" w:rsidRPr="00333613">
        <w:t>_</w:t>
      </w:r>
      <w:r w:rsidRPr="00333613">
        <w:t>-2</w:t>
      </w:r>
      <w:r>
        <w:rPr>
          <w:spacing w:val="51"/>
        </w:rPr>
        <w:t xml:space="preserve"> </w:t>
      </w:r>
      <w:r>
        <w:rPr>
          <w:spacing w:val="-1"/>
        </w:rPr>
        <w:t>заповнюється на</w:t>
      </w:r>
      <w:r>
        <w:rPr>
          <w:spacing w:val="1"/>
        </w:rPr>
        <w:t xml:space="preserve"> </w:t>
      </w:r>
      <w:r>
        <w:rPr>
          <w:spacing w:val="-1"/>
        </w:rPr>
        <w:t>підставі показників Форми</w:t>
      </w:r>
      <w:r>
        <w:rPr>
          <w:spacing w:val="1"/>
        </w:rPr>
        <w:t xml:space="preserve"> </w:t>
      </w:r>
      <w:r>
        <w:rPr>
          <w:spacing w:val="3"/>
        </w:rPr>
        <w:t>20</w:t>
      </w:r>
      <w:r w:rsidR="005711AB">
        <w:rPr>
          <w:spacing w:val="3"/>
          <w:lang w:val="uk-UA"/>
        </w:rPr>
        <w:t>___</w:t>
      </w:r>
      <w:r>
        <w:t>-1</w:t>
      </w:r>
      <w:r>
        <w:rPr>
          <w:spacing w:val="-2"/>
        </w:rPr>
        <w:t xml:space="preserve"> </w:t>
      </w:r>
      <w:r>
        <w:t xml:space="preserve">і </w:t>
      </w:r>
      <w:r>
        <w:rPr>
          <w:spacing w:val="-1"/>
        </w:rPr>
        <w:t>лише</w:t>
      </w:r>
      <w:r>
        <w:rPr>
          <w:spacing w:val="-2"/>
        </w:rPr>
        <w:t xml:space="preserve"> </w:t>
      </w:r>
      <w:r>
        <w:rPr>
          <w:spacing w:val="-1"/>
        </w:rPr>
        <w:t>після</w:t>
      </w:r>
      <w:r>
        <w:t xml:space="preserve"> </w:t>
      </w:r>
      <w:r>
        <w:rPr>
          <w:spacing w:val="-1"/>
        </w:rPr>
        <w:t>заповнення</w:t>
      </w:r>
      <w:r>
        <w:t xml:space="preserve"> </w:t>
      </w:r>
      <w:r>
        <w:rPr>
          <w:spacing w:val="-1"/>
        </w:rPr>
        <w:t>зазначених</w:t>
      </w:r>
      <w:r>
        <w:rPr>
          <w:spacing w:val="57"/>
        </w:rPr>
        <w:t xml:space="preserve"> </w:t>
      </w:r>
      <w:r>
        <w:rPr>
          <w:spacing w:val="-1"/>
        </w:rPr>
        <w:t>форм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разі</w:t>
      </w:r>
      <w:r>
        <w:rPr>
          <w:spacing w:val="-2"/>
        </w:rPr>
        <w:t xml:space="preserve"> </w:t>
      </w:r>
      <w:r>
        <w:rPr>
          <w:spacing w:val="-1"/>
        </w:rPr>
        <w:t>потреби заповнюється</w:t>
      </w:r>
      <w:r>
        <w:rPr>
          <w:spacing w:val="-3"/>
        </w:rPr>
        <w:t xml:space="preserve"> </w:t>
      </w:r>
      <w:r>
        <w:rPr>
          <w:spacing w:val="-1"/>
        </w:rPr>
        <w:t>Форма</w:t>
      </w:r>
      <w:r>
        <w:rPr>
          <w:spacing w:val="-3"/>
        </w:rPr>
        <w:t xml:space="preserve"> </w:t>
      </w:r>
      <w:r>
        <w:rPr>
          <w:spacing w:val="2"/>
        </w:rPr>
        <w:t>20</w:t>
      </w:r>
      <w:r w:rsidR="005711AB">
        <w:rPr>
          <w:lang w:val="uk-UA"/>
        </w:rPr>
        <w:t>___</w:t>
      </w:r>
      <w:r>
        <w:rPr>
          <w:spacing w:val="-1"/>
        </w:rPr>
        <w:t>-3.</w:t>
      </w:r>
    </w:p>
    <w:p w:rsidR="00913FAC" w:rsidRDefault="00913FAC" w:rsidP="00A6603E">
      <w:pPr>
        <w:pStyle w:val="ab"/>
        <w:numPr>
          <w:ilvl w:val="1"/>
          <w:numId w:val="13"/>
        </w:numPr>
        <w:tabs>
          <w:tab w:val="left" w:pos="567"/>
          <w:tab w:val="left" w:pos="1108"/>
        </w:tabs>
        <w:kinsoku w:val="0"/>
        <w:overflowPunct w:val="0"/>
        <w:spacing w:line="258" w:lineRule="auto"/>
        <w:ind w:right="239" w:firstLine="453"/>
        <w:jc w:val="both"/>
        <w:rPr>
          <w:spacing w:val="-1"/>
        </w:rPr>
      </w:pPr>
      <w:r>
        <w:rPr>
          <w:spacing w:val="-1"/>
        </w:rPr>
        <w:t>Усі</w:t>
      </w:r>
      <w:r>
        <w:rPr>
          <w:spacing w:val="10"/>
        </w:rPr>
        <w:t xml:space="preserve"> </w:t>
      </w:r>
      <w:r>
        <w:rPr>
          <w:spacing w:val="-1"/>
        </w:rPr>
        <w:t>вартісні</w:t>
      </w:r>
      <w:r>
        <w:rPr>
          <w:spacing w:val="8"/>
        </w:rPr>
        <w:t xml:space="preserve"> </w:t>
      </w:r>
      <w:r>
        <w:rPr>
          <w:spacing w:val="-1"/>
        </w:rPr>
        <w:t>показники</w:t>
      </w:r>
      <w:r>
        <w:rPr>
          <w:spacing w:val="9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-1"/>
        </w:rPr>
        <w:t>формах</w:t>
      </w:r>
      <w:r>
        <w:rPr>
          <w:spacing w:val="8"/>
        </w:rPr>
        <w:t xml:space="preserve"> </w:t>
      </w:r>
      <w:r>
        <w:rPr>
          <w:spacing w:val="-1"/>
        </w:rPr>
        <w:t>наводяться</w:t>
      </w:r>
      <w:r>
        <w:rPr>
          <w:spacing w:val="9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-1"/>
        </w:rPr>
        <w:t>тисячах</w:t>
      </w:r>
      <w:r>
        <w:rPr>
          <w:spacing w:val="8"/>
        </w:rPr>
        <w:t xml:space="preserve"> </w:t>
      </w:r>
      <w:r>
        <w:rPr>
          <w:spacing w:val="-1"/>
        </w:rPr>
        <w:t>гривень</w:t>
      </w:r>
      <w:r>
        <w:rPr>
          <w:spacing w:val="7"/>
        </w:rPr>
        <w:t xml:space="preserve"> </w:t>
      </w:r>
      <w:r>
        <w:t>з</w:t>
      </w:r>
      <w:r>
        <w:rPr>
          <w:spacing w:val="8"/>
        </w:rPr>
        <w:t xml:space="preserve"> </w:t>
      </w:r>
      <w:r>
        <w:rPr>
          <w:spacing w:val="-1"/>
        </w:rPr>
        <w:t>округленням</w:t>
      </w:r>
      <w:r>
        <w:rPr>
          <w:spacing w:val="71"/>
          <w:w w:val="99"/>
        </w:rPr>
        <w:t xml:space="preserve"> </w:t>
      </w:r>
      <w:r>
        <w:rPr>
          <w:spacing w:val="-1"/>
        </w:rPr>
        <w:t>до</w:t>
      </w:r>
      <w:r>
        <w:rPr>
          <w:spacing w:val="-10"/>
        </w:rPr>
        <w:t xml:space="preserve"> </w:t>
      </w:r>
      <w:r>
        <w:rPr>
          <w:spacing w:val="-1"/>
        </w:rPr>
        <w:t>десятої.</w:t>
      </w:r>
    </w:p>
    <w:p w:rsidR="00913FAC" w:rsidRDefault="00913FAC" w:rsidP="00A6603E">
      <w:pPr>
        <w:pStyle w:val="ab"/>
        <w:numPr>
          <w:ilvl w:val="1"/>
          <w:numId w:val="13"/>
        </w:numPr>
        <w:tabs>
          <w:tab w:val="left" w:pos="567"/>
          <w:tab w:val="left" w:pos="1108"/>
        </w:tabs>
        <w:kinsoku w:val="0"/>
        <w:overflowPunct w:val="0"/>
        <w:spacing w:line="258" w:lineRule="auto"/>
        <w:ind w:right="236" w:firstLine="453"/>
        <w:jc w:val="both"/>
        <w:rPr>
          <w:spacing w:val="-1"/>
        </w:rPr>
      </w:pPr>
      <w:r>
        <w:rPr>
          <w:spacing w:val="-1"/>
        </w:rPr>
        <w:t>Разом</w:t>
      </w:r>
      <w:r>
        <w:rPr>
          <w:spacing w:val="24"/>
        </w:rPr>
        <w:t xml:space="preserve"> </w:t>
      </w:r>
      <w:r>
        <w:t>з</w:t>
      </w:r>
      <w:r>
        <w:rPr>
          <w:spacing w:val="25"/>
        </w:rPr>
        <w:t xml:space="preserve"> </w:t>
      </w:r>
      <w:r>
        <w:rPr>
          <w:spacing w:val="-1"/>
        </w:rPr>
        <w:t>бюджетним</w:t>
      </w:r>
      <w:r>
        <w:rPr>
          <w:spacing w:val="24"/>
        </w:rPr>
        <w:t xml:space="preserve"> </w:t>
      </w:r>
      <w:r>
        <w:rPr>
          <w:spacing w:val="-1"/>
        </w:rPr>
        <w:t>запитом</w:t>
      </w:r>
      <w:r>
        <w:rPr>
          <w:spacing w:val="25"/>
        </w:rPr>
        <w:t xml:space="preserve"> </w:t>
      </w:r>
      <w:r>
        <w:rPr>
          <w:spacing w:val="-1"/>
        </w:rPr>
        <w:t>головний</w:t>
      </w:r>
      <w:r>
        <w:rPr>
          <w:spacing w:val="25"/>
        </w:rPr>
        <w:t xml:space="preserve"> </w:t>
      </w:r>
      <w:r>
        <w:rPr>
          <w:spacing w:val="-1"/>
        </w:rPr>
        <w:t>розпорядник</w:t>
      </w:r>
      <w:r>
        <w:rPr>
          <w:spacing w:val="24"/>
        </w:rPr>
        <w:t xml:space="preserve"> </w:t>
      </w:r>
      <w:r>
        <w:rPr>
          <w:spacing w:val="-1"/>
        </w:rPr>
        <w:t>до</w:t>
      </w:r>
      <w:r>
        <w:rPr>
          <w:spacing w:val="24"/>
        </w:rPr>
        <w:t xml:space="preserve"> </w:t>
      </w:r>
      <w:r>
        <w:rPr>
          <w:spacing w:val="-1"/>
        </w:rPr>
        <w:t>нього</w:t>
      </w:r>
      <w:r>
        <w:rPr>
          <w:spacing w:val="25"/>
        </w:rPr>
        <w:t xml:space="preserve"> </w:t>
      </w:r>
      <w:r>
        <w:rPr>
          <w:spacing w:val="-1"/>
        </w:rPr>
        <w:t>подає</w:t>
      </w:r>
      <w:r>
        <w:rPr>
          <w:spacing w:val="25"/>
        </w:rPr>
        <w:t xml:space="preserve"> </w:t>
      </w:r>
      <w:r>
        <w:rPr>
          <w:spacing w:val="-1"/>
        </w:rPr>
        <w:t>детальну</w:t>
      </w:r>
      <w:r>
        <w:rPr>
          <w:spacing w:val="69"/>
        </w:rPr>
        <w:t xml:space="preserve"> </w:t>
      </w:r>
      <w:r>
        <w:rPr>
          <w:spacing w:val="-1"/>
        </w:rPr>
        <w:t>інформацію</w:t>
      </w:r>
      <w:r>
        <w:rPr>
          <w:spacing w:val="25"/>
        </w:rPr>
        <w:t xml:space="preserve"> </w:t>
      </w:r>
      <w:r>
        <w:rPr>
          <w:spacing w:val="-1"/>
        </w:rPr>
        <w:t>за</w:t>
      </w:r>
      <w:r>
        <w:rPr>
          <w:spacing w:val="27"/>
        </w:rPr>
        <w:t xml:space="preserve"> </w:t>
      </w:r>
      <w:r>
        <w:rPr>
          <w:spacing w:val="-1"/>
        </w:rPr>
        <w:t>формами,</w:t>
      </w:r>
      <w:r>
        <w:rPr>
          <w:spacing w:val="27"/>
        </w:rPr>
        <w:t xml:space="preserve"> </w:t>
      </w:r>
      <w:r>
        <w:rPr>
          <w:spacing w:val="-1"/>
        </w:rPr>
        <w:t>які</w:t>
      </w:r>
      <w:r>
        <w:rPr>
          <w:spacing w:val="26"/>
        </w:rPr>
        <w:t xml:space="preserve"> </w:t>
      </w:r>
      <w:r>
        <w:rPr>
          <w:spacing w:val="-1"/>
        </w:rPr>
        <w:t>доводяться</w:t>
      </w:r>
      <w:r>
        <w:rPr>
          <w:spacing w:val="28"/>
        </w:rPr>
        <w:t xml:space="preserve"> </w:t>
      </w:r>
      <w:r w:rsidR="004C027E">
        <w:rPr>
          <w:spacing w:val="-1"/>
        </w:rPr>
        <w:t>фінансов</w:t>
      </w:r>
      <w:r w:rsidR="004C027E">
        <w:rPr>
          <w:spacing w:val="-1"/>
          <w:lang w:val="uk-UA"/>
        </w:rPr>
        <w:t>о-економічним відділом</w:t>
      </w:r>
      <w:r>
        <w:rPr>
          <w:spacing w:val="-1"/>
        </w:rPr>
        <w:t>,</w:t>
      </w:r>
      <w:r>
        <w:rPr>
          <w:spacing w:val="27"/>
        </w:rPr>
        <w:t xml:space="preserve"> </w:t>
      </w:r>
      <w:r>
        <w:t>а</w:t>
      </w:r>
      <w:r>
        <w:rPr>
          <w:spacing w:val="27"/>
        </w:rPr>
        <w:t xml:space="preserve"> </w:t>
      </w:r>
      <w:r>
        <w:rPr>
          <w:spacing w:val="-1"/>
        </w:rPr>
        <w:t>також</w:t>
      </w:r>
      <w:r>
        <w:rPr>
          <w:spacing w:val="27"/>
        </w:rPr>
        <w:t xml:space="preserve"> </w:t>
      </w:r>
      <w:r>
        <w:rPr>
          <w:spacing w:val="-1"/>
        </w:rPr>
        <w:t>підтвердні</w:t>
      </w:r>
      <w:r>
        <w:rPr>
          <w:spacing w:val="67"/>
          <w:w w:val="99"/>
        </w:rPr>
        <w:t xml:space="preserve"> </w:t>
      </w:r>
      <w:r>
        <w:rPr>
          <w:spacing w:val="-1"/>
        </w:rPr>
        <w:t>документи</w:t>
      </w:r>
      <w:r>
        <w:rPr>
          <w:spacing w:val="30"/>
        </w:rPr>
        <w:t xml:space="preserve"> </w:t>
      </w:r>
      <w:r>
        <w:rPr>
          <w:spacing w:val="-1"/>
        </w:rPr>
        <w:t>та</w:t>
      </w:r>
      <w:r>
        <w:rPr>
          <w:spacing w:val="30"/>
        </w:rPr>
        <w:t xml:space="preserve"> </w:t>
      </w:r>
      <w:r>
        <w:rPr>
          <w:spacing w:val="-1"/>
        </w:rPr>
        <w:t>матеріали</w:t>
      </w:r>
      <w:r>
        <w:rPr>
          <w:spacing w:val="30"/>
        </w:rPr>
        <w:t xml:space="preserve"> </w:t>
      </w:r>
      <w:r>
        <w:rPr>
          <w:spacing w:val="-1"/>
        </w:rPr>
        <w:t>(детальні</w:t>
      </w:r>
      <w:r>
        <w:rPr>
          <w:spacing w:val="29"/>
        </w:rPr>
        <w:t xml:space="preserve"> </w:t>
      </w:r>
      <w:r>
        <w:rPr>
          <w:spacing w:val="-1"/>
        </w:rPr>
        <w:t>розрахунки,</w:t>
      </w:r>
      <w:r>
        <w:rPr>
          <w:spacing w:val="31"/>
        </w:rPr>
        <w:t xml:space="preserve"> </w:t>
      </w:r>
      <w:r>
        <w:rPr>
          <w:spacing w:val="-1"/>
        </w:rPr>
        <w:t>тощо)</w:t>
      </w:r>
      <w:r>
        <w:rPr>
          <w:spacing w:val="28"/>
        </w:rPr>
        <w:t xml:space="preserve"> </w:t>
      </w:r>
      <w:r>
        <w:rPr>
          <w:spacing w:val="-1"/>
        </w:rPr>
        <w:t>для</w:t>
      </w:r>
      <w:r>
        <w:rPr>
          <w:spacing w:val="30"/>
        </w:rPr>
        <w:t xml:space="preserve"> </w:t>
      </w:r>
      <w:r>
        <w:rPr>
          <w:spacing w:val="-1"/>
        </w:rPr>
        <w:t>здійснення</w:t>
      </w:r>
      <w:r>
        <w:rPr>
          <w:spacing w:val="29"/>
        </w:rPr>
        <w:t xml:space="preserve"> </w:t>
      </w:r>
      <w:r>
        <w:rPr>
          <w:spacing w:val="-1"/>
        </w:rPr>
        <w:t>аналізу</w:t>
      </w:r>
      <w:r>
        <w:rPr>
          <w:spacing w:val="61"/>
        </w:rPr>
        <w:t xml:space="preserve"> </w:t>
      </w:r>
      <w:r>
        <w:rPr>
          <w:spacing w:val="-1"/>
        </w:rPr>
        <w:t>бюджетного</w:t>
      </w:r>
      <w:r>
        <w:rPr>
          <w:spacing w:val="-11"/>
        </w:rPr>
        <w:t xml:space="preserve"> </w:t>
      </w:r>
      <w:r>
        <w:rPr>
          <w:spacing w:val="-1"/>
        </w:rPr>
        <w:t>запиту.</w:t>
      </w:r>
    </w:p>
    <w:p w:rsidR="00913FAC" w:rsidRDefault="00913FAC" w:rsidP="00A6603E">
      <w:pPr>
        <w:pStyle w:val="ab"/>
        <w:numPr>
          <w:ilvl w:val="1"/>
          <w:numId w:val="13"/>
        </w:numPr>
        <w:tabs>
          <w:tab w:val="left" w:pos="567"/>
          <w:tab w:val="left" w:pos="1108"/>
        </w:tabs>
        <w:kinsoku w:val="0"/>
        <w:overflowPunct w:val="0"/>
        <w:spacing w:before="0" w:line="239" w:lineRule="auto"/>
        <w:ind w:right="233" w:firstLine="453"/>
        <w:jc w:val="both"/>
      </w:pPr>
      <w:r>
        <w:rPr>
          <w:spacing w:val="-1"/>
        </w:rPr>
        <w:t>Стелі</w:t>
      </w:r>
      <w:r>
        <w:rPr>
          <w:spacing w:val="58"/>
        </w:rPr>
        <w:t xml:space="preserve"> </w:t>
      </w:r>
      <w:r>
        <w:rPr>
          <w:spacing w:val="-1"/>
        </w:rPr>
        <w:t>видатків</w:t>
      </w:r>
      <w:r>
        <w:rPr>
          <w:spacing w:val="59"/>
        </w:rPr>
        <w:t xml:space="preserve"> </w:t>
      </w:r>
      <w:r>
        <w:rPr>
          <w:spacing w:val="-1"/>
        </w:rPr>
        <w:t>загального</w:t>
      </w:r>
      <w:r>
        <w:rPr>
          <w:spacing w:val="60"/>
        </w:rPr>
        <w:t xml:space="preserve"> </w:t>
      </w:r>
      <w:r>
        <w:rPr>
          <w:spacing w:val="-1"/>
        </w:rPr>
        <w:t>фонду</w:t>
      </w:r>
      <w:r>
        <w:rPr>
          <w:spacing w:val="60"/>
        </w:rPr>
        <w:t xml:space="preserve"> </w:t>
      </w:r>
      <w:r>
        <w:rPr>
          <w:spacing w:val="-1"/>
        </w:rPr>
        <w:t>бюджету</w:t>
      </w:r>
      <w:r>
        <w:rPr>
          <w:spacing w:val="60"/>
        </w:rPr>
        <w:t xml:space="preserve"> </w:t>
      </w:r>
      <w:r>
        <w:rPr>
          <w:spacing w:val="-1"/>
        </w:rPr>
        <w:t>на</w:t>
      </w:r>
      <w:r>
        <w:rPr>
          <w:spacing w:val="58"/>
        </w:rPr>
        <w:t xml:space="preserve"> </w:t>
      </w:r>
      <w:r>
        <w:rPr>
          <w:spacing w:val="-1"/>
        </w:rPr>
        <w:t>плановий</w:t>
      </w:r>
      <w:r>
        <w:rPr>
          <w:spacing w:val="59"/>
        </w:rPr>
        <w:t xml:space="preserve"> </w:t>
      </w:r>
      <w:r>
        <w:t>рік</w:t>
      </w:r>
      <w:r>
        <w:rPr>
          <w:spacing w:val="60"/>
        </w:rPr>
        <w:t xml:space="preserve"> </w:t>
      </w:r>
      <w:r>
        <w:rPr>
          <w:spacing w:val="-1"/>
        </w:rPr>
        <w:t>та</w:t>
      </w:r>
      <w:r>
        <w:rPr>
          <w:spacing w:val="61"/>
        </w:rPr>
        <w:t xml:space="preserve"> </w:t>
      </w:r>
      <w:r>
        <w:rPr>
          <w:spacing w:val="-1"/>
        </w:rPr>
        <w:t>індикативні</w:t>
      </w:r>
      <w:r>
        <w:rPr>
          <w:spacing w:val="57"/>
          <w:w w:val="99"/>
        </w:rPr>
        <w:t xml:space="preserve"> </w:t>
      </w:r>
      <w:r>
        <w:rPr>
          <w:spacing w:val="-1"/>
        </w:rPr>
        <w:t>прогнозні</w:t>
      </w:r>
      <w:r>
        <w:rPr>
          <w:spacing w:val="30"/>
        </w:rPr>
        <w:t xml:space="preserve"> </w:t>
      </w:r>
      <w:r>
        <w:rPr>
          <w:spacing w:val="-1"/>
        </w:rPr>
        <w:t>показники</w:t>
      </w:r>
      <w:r>
        <w:rPr>
          <w:spacing w:val="32"/>
        </w:rPr>
        <w:t xml:space="preserve"> </w:t>
      </w:r>
      <w:r>
        <w:rPr>
          <w:spacing w:val="-1"/>
        </w:rPr>
        <w:t>обсягів</w:t>
      </w:r>
      <w:r>
        <w:rPr>
          <w:spacing w:val="31"/>
        </w:rPr>
        <w:t xml:space="preserve"> </w:t>
      </w:r>
      <w:r>
        <w:rPr>
          <w:spacing w:val="-1"/>
        </w:rPr>
        <w:t>видатків</w:t>
      </w:r>
      <w:r>
        <w:rPr>
          <w:spacing w:val="30"/>
        </w:rPr>
        <w:t xml:space="preserve"> </w:t>
      </w:r>
      <w:r>
        <w:rPr>
          <w:spacing w:val="-1"/>
        </w:rPr>
        <w:t>загального</w:t>
      </w:r>
      <w:r>
        <w:rPr>
          <w:spacing w:val="31"/>
        </w:rPr>
        <w:t xml:space="preserve"> </w:t>
      </w:r>
      <w:r>
        <w:rPr>
          <w:spacing w:val="-1"/>
        </w:rPr>
        <w:t>фонду</w:t>
      </w:r>
      <w:r>
        <w:rPr>
          <w:spacing w:val="30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rPr>
          <w:spacing w:val="-1"/>
        </w:rPr>
        <w:t>наступні</w:t>
      </w:r>
      <w:r>
        <w:rPr>
          <w:spacing w:val="31"/>
        </w:rPr>
        <w:t xml:space="preserve"> </w:t>
      </w:r>
      <w:r>
        <w:rPr>
          <w:spacing w:val="-1"/>
        </w:rPr>
        <w:t>за</w:t>
      </w:r>
      <w:r>
        <w:rPr>
          <w:spacing w:val="31"/>
        </w:rPr>
        <w:t xml:space="preserve"> </w:t>
      </w:r>
      <w:r>
        <w:rPr>
          <w:spacing w:val="-1"/>
        </w:rPr>
        <w:t>плановим</w:t>
      </w:r>
      <w:r>
        <w:rPr>
          <w:spacing w:val="30"/>
        </w:rPr>
        <w:t xml:space="preserve"> </w:t>
      </w:r>
      <w:r>
        <w:rPr>
          <w:spacing w:val="-1"/>
        </w:rPr>
        <w:t>два</w:t>
      </w:r>
      <w:r>
        <w:rPr>
          <w:spacing w:val="79"/>
          <w:w w:val="99"/>
        </w:rPr>
        <w:t xml:space="preserve"> </w:t>
      </w:r>
      <w:r>
        <w:rPr>
          <w:spacing w:val="-1"/>
        </w:rPr>
        <w:t>бюджетні</w:t>
      </w:r>
      <w:r>
        <w:rPr>
          <w:spacing w:val="21"/>
        </w:rPr>
        <w:t xml:space="preserve"> </w:t>
      </w:r>
      <w:r>
        <w:rPr>
          <w:spacing w:val="-1"/>
        </w:rPr>
        <w:t>періоди</w:t>
      </w:r>
      <w:r>
        <w:rPr>
          <w:spacing w:val="22"/>
        </w:rPr>
        <w:t xml:space="preserve"> </w:t>
      </w:r>
      <w:r>
        <w:rPr>
          <w:spacing w:val="-1"/>
        </w:rPr>
        <w:t>доводяться</w:t>
      </w:r>
      <w:r>
        <w:rPr>
          <w:spacing w:val="23"/>
        </w:rPr>
        <w:t xml:space="preserve"> </w:t>
      </w:r>
      <w:r>
        <w:rPr>
          <w:spacing w:val="-1"/>
        </w:rPr>
        <w:t>до</w:t>
      </w:r>
      <w:r>
        <w:rPr>
          <w:spacing w:val="21"/>
        </w:rPr>
        <w:t xml:space="preserve"> </w:t>
      </w:r>
      <w:r>
        <w:rPr>
          <w:spacing w:val="-1"/>
        </w:rPr>
        <w:t>головного</w:t>
      </w:r>
      <w:r>
        <w:rPr>
          <w:spacing w:val="24"/>
        </w:rPr>
        <w:t xml:space="preserve"> </w:t>
      </w:r>
      <w:r>
        <w:rPr>
          <w:spacing w:val="-1"/>
        </w:rPr>
        <w:t>розпорядника</w:t>
      </w:r>
      <w:r>
        <w:rPr>
          <w:spacing w:val="22"/>
        </w:rPr>
        <w:t xml:space="preserve"> </w:t>
      </w:r>
      <w:r>
        <w:rPr>
          <w:spacing w:val="-1"/>
        </w:rPr>
        <w:t>загальними</w:t>
      </w:r>
      <w:r>
        <w:rPr>
          <w:spacing w:val="23"/>
        </w:rPr>
        <w:t xml:space="preserve"> </w:t>
      </w:r>
      <w:r>
        <w:rPr>
          <w:spacing w:val="-1"/>
        </w:rPr>
        <w:t>сумами,</w:t>
      </w:r>
      <w:r>
        <w:rPr>
          <w:spacing w:val="22"/>
        </w:rPr>
        <w:t xml:space="preserve"> </w:t>
      </w:r>
      <w:r>
        <w:rPr>
          <w:spacing w:val="-1"/>
        </w:rPr>
        <w:t>що</w:t>
      </w:r>
      <w:r>
        <w:rPr>
          <w:spacing w:val="22"/>
        </w:rPr>
        <w:t xml:space="preserve"> </w:t>
      </w:r>
      <w:r>
        <w:rPr>
          <w:spacing w:val="-1"/>
        </w:rPr>
        <w:t>дає</w:t>
      </w:r>
      <w:r>
        <w:rPr>
          <w:spacing w:val="73"/>
        </w:rPr>
        <w:t xml:space="preserve"> </w:t>
      </w:r>
      <w:r>
        <w:rPr>
          <w:spacing w:val="-1"/>
        </w:rPr>
        <w:t>можливість</w:t>
      </w:r>
      <w:r>
        <w:rPr>
          <w:spacing w:val="16"/>
        </w:rPr>
        <w:t xml:space="preserve"> </w:t>
      </w:r>
      <w:r>
        <w:rPr>
          <w:spacing w:val="-1"/>
        </w:rPr>
        <w:t>головному</w:t>
      </w:r>
      <w:r>
        <w:rPr>
          <w:spacing w:val="17"/>
        </w:rPr>
        <w:t xml:space="preserve"> </w:t>
      </w:r>
      <w:r>
        <w:rPr>
          <w:spacing w:val="-1"/>
        </w:rPr>
        <w:t>розпоряднику</w:t>
      </w:r>
      <w:r>
        <w:rPr>
          <w:spacing w:val="18"/>
        </w:rPr>
        <w:t xml:space="preserve"> </w:t>
      </w:r>
      <w:r>
        <w:rPr>
          <w:spacing w:val="-1"/>
        </w:rPr>
        <w:t>здійснити</w:t>
      </w:r>
      <w:r>
        <w:rPr>
          <w:spacing w:val="16"/>
        </w:rPr>
        <w:t xml:space="preserve"> </w:t>
      </w:r>
      <w:r>
        <w:rPr>
          <w:spacing w:val="-1"/>
        </w:rPr>
        <w:t>розподіл</w:t>
      </w:r>
      <w:r>
        <w:rPr>
          <w:spacing w:val="18"/>
        </w:rPr>
        <w:t xml:space="preserve"> </w:t>
      </w:r>
      <w:r>
        <w:rPr>
          <w:spacing w:val="-1"/>
        </w:rPr>
        <w:t>стелі</w:t>
      </w:r>
      <w:r>
        <w:rPr>
          <w:spacing w:val="15"/>
        </w:rPr>
        <w:t xml:space="preserve"> </w:t>
      </w:r>
      <w:r>
        <w:rPr>
          <w:spacing w:val="-1"/>
        </w:rPr>
        <w:t>видатків</w:t>
      </w:r>
      <w:r>
        <w:rPr>
          <w:spacing w:val="16"/>
        </w:rPr>
        <w:t xml:space="preserve"> </w:t>
      </w:r>
      <w:r>
        <w:t>та</w:t>
      </w:r>
      <w:r>
        <w:rPr>
          <w:spacing w:val="77"/>
          <w:w w:val="99"/>
        </w:rPr>
        <w:t xml:space="preserve"> </w:t>
      </w:r>
      <w:r>
        <w:rPr>
          <w:spacing w:val="-1"/>
        </w:rPr>
        <w:t>індикативних</w:t>
      </w:r>
      <w:r>
        <w:rPr>
          <w:spacing w:val="37"/>
        </w:rPr>
        <w:t xml:space="preserve"> </w:t>
      </w:r>
      <w:r>
        <w:rPr>
          <w:spacing w:val="-1"/>
        </w:rPr>
        <w:t>прогнозних</w:t>
      </w:r>
      <w:r>
        <w:rPr>
          <w:spacing w:val="40"/>
        </w:rPr>
        <w:t xml:space="preserve"> </w:t>
      </w:r>
      <w:r>
        <w:rPr>
          <w:spacing w:val="-1"/>
        </w:rPr>
        <w:t>показників</w:t>
      </w:r>
      <w:r>
        <w:rPr>
          <w:spacing w:val="47"/>
        </w:rPr>
        <w:t xml:space="preserve"> </w:t>
      </w:r>
      <w:r>
        <w:rPr>
          <w:spacing w:val="-1"/>
        </w:rPr>
        <w:t>за</w:t>
      </w:r>
      <w:r>
        <w:rPr>
          <w:spacing w:val="41"/>
        </w:rPr>
        <w:t xml:space="preserve"> </w:t>
      </w:r>
      <w:r>
        <w:rPr>
          <w:spacing w:val="-1"/>
        </w:rPr>
        <w:t>бюджетними</w:t>
      </w:r>
      <w:r>
        <w:rPr>
          <w:spacing w:val="39"/>
        </w:rPr>
        <w:t xml:space="preserve"> </w:t>
      </w:r>
      <w:r>
        <w:rPr>
          <w:spacing w:val="-1"/>
        </w:rPr>
        <w:t>програмами</w:t>
      </w:r>
      <w:r>
        <w:rPr>
          <w:spacing w:val="40"/>
        </w:rPr>
        <w:t xml:space="preserve"> </w:t>
      </w:r>
      <w:r>
        <w:t>з</w:t>
      </w:r>
      <w:r>
        <w:rPr>
          <w:spacing w:val="39"/>
        </w:rPr>
        <w:t xml:space="preserve"> </w:t>
      </w:r>
      <w:r>
        <w:rPr>
          <w:spacing w:val="-1"/>
        </w:rPr>
        <w:t>урахуванням</w:t>
      </w:r>
      <w:r>
        <w:rPr>
          <w:spacing w:val="61"/>
          <w:w w:val="99"/>
        </w:rPr>
        <w:t xml:space="preserve"> </w:t>
      </w:r>
      <w:r>
        <w:rPr>
          <w:spacing w:val="-1"/>
        </w:rPr>
        <w:t>пріоритетних</w:t>
      </w:r>
      <w:r>
        <w:rPr>
          <w:spacing w:val="-8"/>
        </w:rPr>
        <w:t xml:space="preserve"> </w:t>
      </w:r>
      <w:r>
        <w:rPr>
          <w:spacing w:val="-1"/>
        </w:rPr>
        <w:t>напрямів</w:t>
      </w:r>
      <w:r>
        <w:rPr>
          <w:spacing w:val="-8"/>
        </w:rPr>
        <w:t xml:space="preserve"> </w:t>
      </w:r>
      <w:r>
        <w:rPr>
          <w:spacing w:val="-1"/>
        </w:rPr>
        <w:t>своєї</w:t>
      </w:r>
      <w:r>
        <w:rPr>
          <w:spacing w:val="-8"/>
        </w:rPr>
        <w:t xml:space="preserve"> </w:t>
      </w:r>
      <w:r>
        <w:rPr>
          <w:spacing w:val="-1"/>
        </w:rPr>
        <w:t>діяльності.</w:t>
      </w:r>
    </w:p>
    <w:p w:rsidR="00913FAC" w:rsidRPr="00A6603E" w:rsidRDefault="00913FAC" w:rsidP="00A6603E">
      <w:pPr>
        <w:pStyle w:val="ab"/>
        <w:numPr>
          <w:ilvl w:val="1"/>
          <w:numId w:val="13"/>
        </w:numPr>
        <w:tabs>
          <w:tab w:val="left" w:pos="567"/>
          <w:tab w:val="left" w:pos="1108"/>
        </w:tabs>
        <w:kinsoku w:val="0"/>
        <w:overflowPunct w:val="0"/>
        <w:ind w:right="231" w:firstLine="453"/>
        <w:jc w:val="both"/>
        <w:rPr>
          <w:spacing w:val="-1"/>
        </w:rPr>
        <w:sectPr w:rsidR="00913FAC" w:rsidRPr="00A6603E">
          <w:type w:val="continuous"/>
          <w:pgSz w:w="11900" w:h="16840"/>
          <w:pgMar w:top="1260" w:right="260" w:bottom="280" w:left="1520" w:header="720" w:footer="720" w:gutter="0"/>
          <w:cols w:space="720" w:equalWidth="0">
            <w:col w:w="10120"/>
          </w:cols>
          <w:noEndnote/>
        </w:sectPr>
      </w:pPr>
      <w:r>
        <w:rPr>
          <w:b/>
          <w:bCs/>
          <w:spacing w:val="-1"/>
        </w:rPr>
        <w:t>Обсяг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-1"/>
        </w:rPr>
        <w:t>видатків/надання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1"/>
        </w:rPr>
        <w:t>кредитів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1"/>
        </w:rPr>
        <w:t>спеціального</w:t>
      </w:r>
      <w:r>
        <w:rPr>
          <w:b/>
          <w:bCs/>
          <w:spacing w:val="18"/>
        </w:rPr>
        <w:t xml:space="preserve"> </w:t>
      </w:r>
      <w:r>
        <w:rPr>
          <w:b/>
          <w:bCs/>
          <w:spacing w:val="-1"/>
        </w:rPr>
        <w:t>фонду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1"/>
        </w:rPr>
        <w:t>визначається</w:t>
      </w:r>
      <w:r>
        <w:rPr>
          <w:b/>
          <w:bCs/>
          <w:spacing w:val="29"/>
        </w:rPr>
        <w:t xml:space="preserve"> </w:t>
      </w:r>
      <w:r>
        <w:rPr>
          <w:b/>
          <w:bCs/>
          <w:spacing w:val="-1"/>
        </w:rPr>
        <w:t>головним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-1"/>
        </w:rPr>
        <w:t>розпорядником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-1"/>
        </w:rPr>
        <w:t>самостійно</w:t>
      </w:r>
      <w:r>
        <w:rPr>
          <w:b/>
          <w:bCs/>
          <w:spacing w:val="35"/>
        </w:rPr>
        <w:t xml:space="preserve"> </w:t>
      </w:r>
      <w:r>
        <w:rPr>
          <w:spacing w:val="-1"/>
        </w:rPr>
        <w:t>відповідно</w:t>
      </w:r>
      <w:r>
        <w:rPr>
          <w:spacing w:val="28"/>
        </w:rPr>
        <w:t xml:space="preserve"> </w:t>
      </w:r>
      <w:r>
        <w:rPr>
          <w:spacing w:val="-1"/>
        </w:rPr>
        <w:t>до</w:t>
      </w:r>
      <w:r>
        <w:rPr>
          <w:spacing w:val="26"/>
        </w:rPr>
        <w:t xml:space="preserve"> </w:t>
      </w:r>
      <w:r>
        <w:rPr>
          <w:spacing w:val="-1"/>
        </w:rPr>
        <w:t>юридичних</w:t>
      </w:r>
      <w:r>
        <w:rPr>
          <w:spacing w:val="26"/>
        </w:rPr>
        <w:t xml:space="preserve"> </w:t>
      </w:r>
      <w:r>
        <w:rPr>
          <w:spacing w:val="-1"/>
        </w:rPr>
        <w:t>підстав</w:t>
      </w:r>
      <w:r>
        <w:rPr>
          <w:spacing w:val="25"/>
        </w:rPr>
        <w:t xml:space="preserve"> </w:t>
      </w:r>
      <w:r>
        <w:rPr>
          <w:spacing w:val="-1"/>
        </w:rPr>
        <w:t>для</w:t>
      </w:r>
      <w:r>
        <w:rPr>
          <w:spacing w:val="32"/>
          <w:w w:val="99"/>
        </w:rPr>
        <w:t xml:space="preserve"> </w:t>
      </w:r>
      <w:r>
        <w:rPr>
          <w:spacing w:val="-1"/>
        </w:rPr>
        <w:t>утворення</w:t>
      </w:r>
      <w:r>
        <w:rPr>
          <w:spacing w:val="27"/>
        </w:rPr>
        <w:t xml:space="preserve"> </w:t>
      </w:r>
      <w:r>
        <w:t>і</w:t>
      </w:r>
      <w:r>
        <w:rPr>
          <w:spacing w:val="25"/>
        </w:rPr>
        <w:t xml:space="preserve"> </w:t>
      </w:r>
      <w:r>
        <w:rPr>
          <w:spacing w:val="-1"/>
        </w:rPr>
        <w:t>використання</w:t>
      </w:r>
      <w:r>
        <w:rPr>
          <w:spacing w:val="27"/>
        </w:rPr>
        <w:t xml:space="preserve"> </w:t>
      </w:r>
      <w:r>
        <w:rPr>
          <w:spacing w:val="-1"/>
        </w:rPr>
        <w:t>спеціального</w:t>
      </w:r>
      <w:r>
        <w:rPr>
          <w:spacing w:val="25"/>
        </w:rPr>
        <w:t xml:space="preserve"> </w:t>
      </w:r>
      <w:r>
        <w:rPr>
          <w:spacing w:val="-1"/>
        </w:rPr>
        <w:t>фонду.</w:t>
      </w:r>
      <w:r>
        <w:rPr>
          <w:spacing w:val="25"/>
        </w:rPr>
        <w:t xml:space="preserve"> </w:t>
      </w:r>
      <w:r>
        <w:rPr>
          <w:spacing w:val="-1"/>
        </w:rPr>
        <w:t>Формування</w:t>
      </w:r>
      <w:r>
        <w:rPr>
          <w:spacing w:val="28"/>
        </w:rPr>
        <w:t xml:space="preserve"> </w:t>
      </w:r>
      <w:r>
        <w:rPr>
          <w:spacing w:val="-1"/>
        </w:rPr>
        <w:t>дохідної</w:t>
      </w:r>
      <w:r>
        <w:rPr>
          <w:spacing w:val="26"/>
        </w:rPr>
        <w:t xml:space="preserve"> </w:t>
      </w:r>
      <w:r>
        <w:rPr>
          <w:spacing w:val="-1"/>
        </w:rPr>
        <w:t>частини</w:t>
      </w:r>
      <w:r>
        <w:rPr>
          <w:spacing w:val="53"/>
        </w:rPr>
        <w:t xml:space="preserve"> </w:t>
      </w:r>
      <w:r>
        <w:rPr>
          <w:spacing w:val="-1"/>
        </w:rPr>
        <w:t>спеціального</w:t>
      </w:r>
      <w:r>
        <w:rPr>
          <w:spacing w:val="43"/>
        </w:rPr>
        <w:t xml:space="preserve"> </w:t>
      </w:r>
      <w:r>
        <w:rPr>
          <w:spacing w:val="-1"/>
        </w:rPr>
        <w:t>фонду</w:t>
      </w:r>
      <w:r>
        <w:rPr>
          <w:spacing w:val="44"/>
        </w:rPr>
        <w:t xml:space="preserve"> </w:t>
      </w:r>
      <w:r>
        <w:rPr>
          <w:spacing w:val="-1"/>
        </w:rPr>
        <w:t>здійснюється</w:t>
      </w:r>
      <w:r>
        <w:rPr>
          <w:spacing w:val="42"/>
        </w:rPr>
        <w:t xml:space="preserve"> </w:t>
      </w:r>
      <w:r>
        <w:rPr>
          <w:spacing w:val="-1"/>
        </w:rPr>
        <w:t>згідно</w:t>
      </w:r>
      <w:r>
        <w:rPr>
          <w:spacing w:val="43"/>
        </w:rPr>
        <w:t xml:space="preserve"> </w:t>
      </w:r>
      <w:r>
        <w:t>з</w:t>
      </w:r>
      <w:r>
        <w:rPr>
          <w:spacing w:val="41"/>
        </w:rPr>
        <w:t xml:space="preserve"> </w:t>
      </w:r>
      <w:r>
        <w:rPr>
          <w:spacing w:val="-1"/>
        </w:rPr>
        <w:t>пунктом</w:t>
      </w:r>
      <w:r>
        <w:rPr>
          <w:spacing w:val="5"/>
        </w:rPr>
        <w:t xml:space="preserve"> </w:t>
      </w:r>
      <w:r>
        <w:t>17</w:t>
      </w:r>
      <w:r>
        <w:rPr>
          <w:spacing w:val="42"/>
        </w:rPr>
        <w:t xml:space="preserve"> </w:t>
      </w:r>
      <w:r>
        <w:rPr>
          <w:spacing w:val="-1"/>
        </w:rPr>
        <w:t>постанови</w:t>
      </w:r>
      <w:r>
        <w:rPr>
          <w:spacing w:val="43"/>
        </w:rPr>
        <w:t xml:space="preserve"> </w:t>
      </w:r>
      <w:r>
        <w:rPr>
          <w:spacing w:val="-1"/>
        </w:rPr>
        <w:t>Кабінету</w:t>
      </w:r>
      <w:r>
        <w:rPr>
          <w:spacing w:val="42"/>
        </w:rPr>
        <w:t xml:space="preserve"> </w:t>
      </w:r>
      <w:r>
        <w:rPr>
          <w:spacing w:val="-1"/>
        </w:rPr>
        <w:t>Міністрів</w:t>
      </w:r>
      <w:r>
        <w:rPr>
          <w:spacing w:val="55"/>
        </w:rPr>
        <w:t xml:space="preserve"> </w:t>
      </w:r>
      <w:r>
        <w:rPr>
          <w:spacing w:val="-1"/>
        </w:rPr>
        <w:t>України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від</w:t>
      </w:r>
      <w:r>
        <w:t xml:space="preserve"> </w:t>
      </w:r>
      <w:r>
        <w:rPr>
          <w:spacing w:val="18"/>
        </w:rPr>
        <w:t xml:space="preserve"> </w:t>
      </w:r>
      <w:r>
        <w:t xml:space="preserve">28 </w:t>
      </w:r>
      <w:r>
        <w:rPr>
          <w:spacing w:val="-1"/>
        </w:rPr>
        <w:t>лютого</w:t>
      </w:r>
      <w:r>
        <w:t xml:space="preserve"> </w:t>
      </w:r>
      <w:r>
        <w:rPr>
          <w:spacing w:val="16"/>
        </w:rPr>
        <w:t xml:space="preserve"> </w:t>
      </w:r>
      <w:r>
        <w:t xml:space="preserve">2002 </w:t>
      </w:r>
      <w:r>
        <w:rPr>
          <w:spacing w:val="16"/>
        </w:rPr>
        <w:t xml:space="preserve"> </w:t>
      </w:r>
      <w:r>
        <w:rPr>
          <w:spacing w:val="-1"/>
        </w:rPr>
        <w:t>року</w:t>
      </w:r>
      <w:r>
        <w:t xml:space="preserve"> </w:t>
      </w:r>
      <w:r>
        <w:rPr>
          <w:spacing w:val="17"/>
        </w:rPr>
        <w:t xml:space="preserve"> </w:t>
      </w:r>
      <w:r>
        <w:t xml:space="preserve">№ </w:t>
      </w:r>
      <w:r>
        <w:rPr>
          <w:spacing w:val="16"/>
        </w:rPr>
        <w:t xml:space="preserve"> </w:t>
      </w:r>
      <w:r>
        <w:t xml:space="preserve">228 </w:t>
      </w:r>
      <w:r>
        <w:rPr>
          <w:spacing w:val="16"/>
        </w:rPr>
        <w:t xml:space="preserve"> </w:t>
      </w:r>
      <w:r>
        <w:rPr>
          <w:spacing w:val="-1"/>
        </w:rPr>
        <w:t>“Про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затвердження</w:t>
      </w:r>
      <w:r>
        <w:rPr>
          <w:spacing w:val="16"/>
        </w:rPr>
        <w:t xml:space="preserve"> </w:t>
      </w:r>
      <w:r>
        <w:rPr>
          <w:spacing w:val="-1"/>
        </w:rPr>
        <w:t>Порядку</w:t>
      </w:r>
      <w:r>
        <w:t xml:space="preserve"> </w:t>
      </w:r>
      <w:r>
        <w:rPr>
          <w:spacing w:val="-1"/>
        </w:rPr>
        <w:t>складання,</w:t>
      </w:r>
    </w:p>
    <w:p w:rsidR="00913FAC" w:rsidRDefault="00913FAC" w:rsidP="00333613">
      <w:pPr>
        <w:pStyle w:val="ab"/>
        <w:tabs>
          <w:tab w:val="left" w:pos="567"/>
        </w:tabs>
        <w:kinsoku w:val="0"/>
        <w:overflowPunct w:val="0"/>
        <w:ind w:right="119" w:firstLine="453"/>
        <w:jc w:val="both"/>
        <w:rPr>
          <w:spacing w:val="-1"/>
        </w:rPr>
      </w:pPr>
      <w:r>
        <w:rPr>
          <w:spacing w:val="-1"/>
        </w:rPr>
        <w:lastRenderedPageBreak/>
        <w:t>розгляду,</w:t>
      </w:r>
      <w:r>
        <w:rPr>
          <w:spacing w:val="24"/>
        </w:rPr>
        <w:t xml:space="preserve"> </w:t>
      </w:r>
      <w:r>
        <w:rPr>
          <w:spacing w:val="-1"/>
        </w:rPr>
        <w:t>затвердження</w:t>
      </w:r>
      <w:r>
        <w:rPr>
          <w:spacing w:val="24"/>
        </w:rPr>
        <w:t xml:space="preserve"> </w:t>
      </w:r>
      <w:r>
        <w:rPr>
          <w:spacing w:val="-1"/>
        </w:rPr>
        <w:t>та</w:t>
      </w:r>
      <w:r>
        <w:t xml:space="preserve"> </w:t>
      </w:r>
      <w:r>
        <w:rPr>
          <w:spacing w:val="-1"/>
        </w:rPr>
        <w:t>основних</w:t>
      </w:r>
      <w:r>
        <w:t xml:space="preserve"> </w:t>
      </w:r>
      <w:r>
        <w:rPr>
          <w:spacing w:val="-1"/>
        </w:rPr>
        <w:t>вимог</w:t>
      </w:r>
      <w:r>
        <w:t xml:space="preserve"> </w:t>
      </w:r>
      <w:r>
        <w:rPr>
          <w:spacing w:val="-1"/>
        </w:rPr>
        <w:t>до</w:t>
      </w:r>
      <w:r>
        <w:rPr>
          <w:spacing w:val="24"/>
        </w:rPr>
        <w:t xml:space="preserve"> </w:t>
      </w:r>
      <w:r>
        <w:rPr>
          <w:spacing w:val="-1"/>
        </w:rPr>
        <w:t>виконання</w:t>
      </w:r>
      <w:r>
        <w:rPr>
          <w:spacing w:val="23"/>
        </w:rPr>
        <w:t xml:space="preserve"> </w:t>
      </w:r>
      <w:r>
        <w:rPr>
          <w:spacing w:val="-1"/>
        </w:rPr>
        <w:t>кошторисів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бюджетних</w:t>
      </w:r>
      <w:r>
        <w:rPr>
          <w:spacing w:val="69"/>
        </w:rPr>
        <w:t xml:space="preserve"> </w:t>
      </w:r>
      <w:r>
        <w:rPr>
          <w:spacing w:val="-1"/>
        </w:rPr>
        <w:t>установ”</w:t>
      </w:r>
      <w:r>
        <w:rPr>
          <w:spacing w:val="-4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rPr>
          <w:spacing w:val="-1"/>
        </w:rPr>
        <w:t>урахуванням</w:t>
      </w:r>
      <w:r>
        <w:rPr>
          <w:spacing w:val="-4"/>
        </w:rPr>
        <w:t xml:space="preserve"> </w:t>
      </w:r>
      <w:r>
        <w:rPr>
          <w:spacing w:val="-1"/>
        </w:rPr>
        <w:t>внесених</w:t>
      </w:r>
      <w:r>
        <w:rPr>
          <w:spacing w:val="-4"/>
        </w:rPr>
        <w:t xml:space="preserve"> </w:t>
      </w:r>
      <w:r>
        <w:rPr>
          <w:spacing w:val="-1"/>
        </w:rPr>
        <w:t>змін.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ind w:right="108" w:firstLine="453"/>
        <w:jc w:val="both"/>
      </w:pPr>
      <w:r>
        <w:rPr>
          <w:spacing w:val="-1"/>
        </w:rPr>
        <w:t>Під</w:t>
      </w:r>
      <w:r>
        <w:t xml:space="preserve"> </w:t>
      </w:r>
      <w:r>
        <w:rPr>
          <w:spacing w:val="-1"/>
        </w:rPr>
        <w:t>час</w:t>
      </w:r>
      <w:r>
        <w:rPr>
          <w:spacing w:val="2"/>
        </w:rPr>
        <w:t xml:space="preserve"> </w:t>
      </w:r>
      <w:r>
        <w:rPr>
          <w:spacing w:val="-1"/>
        </w:rPr>
        <w:t>заповнення</w:t>
      </w:r>
      <w:r>
        <w:rPr>
          <w:spacing w:val="1"/>
        </w:rPr>
        <w:t xml:space="preserve"> </w:t>
      </w:r>
      <w:r>
        <w:rPr>
          <w:spacing w:val="-1"/>
        </w:rPr>
        <w:t>бюджетних</w:t>
      </w:r>
      <w:r>
        <w:rPr>
          <w:spacing w:val="1"/>
        </w:rPr>
        <w:t xml:space="preserve"> </w:t>
      </w:r>
      <w:r>
        <w:rPr>
          <w:spacing w:val="-1"/>
        </w:rPr>
        <w:t>запитів</w:t>
      </w:r>
      <w:r>
        <w:t xml:space="preserve"> у</w:t>
      </w:r>
      <w:r>
        <w:rPr>
          <w:spacing w:val="1"/>
        </w:rPr>
        <w:t xml:space="preserve"> </w:t>
      </w:r>
      <w:r>
        <w:rPr>
          <w:spacing w:val="-1"/>
        </w:rPr>
        <w:t>частині</w:t>
      </w:r>
      <w:r>
        <w:rPr>
          <w:spacing w:val="1"/>
        </w:rPr>
        <w:t xml:space="preserve"> </w:t>
      </w:r>
      <w:r>
        <w:rPr>
          <w:spacing w:val="-1"/>
        </w:rPr>
        <w:t>спеціального</w:t>
      </w:r>
      <w:r>
        <w:t xml:space="preserve"> </w:t>
      </w:r>
      <w:r>
        <w:rPr>
          <w:spacing w:val="-1"/>
        </w:rPr>
        <w:t>фонду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rPr>
          <w:spacing w:val="-1"/>
        </w:rPr>
        <w:t>плановий</w:t>
      </w:r>
      <w:r>
        <w:rPr>
          <w:spacing w:val="61"/>
        </w:rPr>
        <w:t xml:space="preserve"> </w:t>
      </w:r>
      <w:r>
        <w:t>рік</w:t>
      </w:r>
      <w:r>
        <w:rPr>
          <w:spacing w:val="13"/>
        </w:rPr>
        <w:t xml:space="preserve"> </w:t>
      </w:r>
      <w:r>
        <w:t>та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1"/>
        </w:rPr>
        <w:t>наступні</w:t>
      </w:r>
      <w:r>
        <w:rPr>
          <w:spacing w:val="12"/>
        </w:rPr>
        <w:t xml:space="preserve"> </w:t>
      </w:r>
      <w:r>
        <w:rPr>
          <w:spacing w:val="-1"/>
        </w:rPr>
        <w:t>за</w:t>
      </w:r>
      <w:r>
        <w:rPr>
          <w:spacing w:val="14"/>
        </w:rPr>
        <w:t xml:space="preserve"> </w:t>
      </w:r>
      <w:r>
        <w:rPr>
          <w:spacing w:val="-1"/>
        </w:rPr>
        <w:t>плановим</w:t>
      </w:r>
      <w:r>
        <w:rPr>
          <w:spacing w:val="13"/>
        </w:rPr>
        <w:t xml:space="preserve"> </w:t>
      </w:r>
      <w:r>
        <w:rPr>
          <w:spacing w:val="-1"/>
        </w:rPr>
        <w:t>два</w:t>
      </w:r>
      <w:r>
        <w:rPr>
          <w:spacing w:val="15"/>
        </w:rPr>
        <w:t xml:space="preserve"> </w:t>
      </w:r>
      <w:r>
        <w:rPr>
          <w:spacing w:val="-1"/>
        </w:rPr>
        <w:t>бюджетні</w:t>
      </w:r>
      <w:r>
        <w:rPr>
          <w:spacing w:val="13"/>
        </w:rPr>
        <w:t xml:space="preserve"> </w:t>
      </w:r>
      <w:r>
        <w:rPr>
          <w:spacing w:val="-1"/>
        </w:rPr>
        <w:t>періоди</w:t>
      </w:r>
      <w:r>
        <w:rPr>
          <w:spacing w:val="12"/>
        </w:rPr>
        <w:t xml:space="preserve"> </w:t>
      </w:r>
      <w:r>
        <w:rPr>
          <w:spacing w:val="-1"/>
        </w:rPr>
        <w:t>необхідно</w:t>
      </w:r>
      <w:r>
        <w:rPr>
          <w:spacing w:val="22"/>
        </w:rPr>
        <w:t xml:space="preserve"> </w:t>
      </w:r>
      <w:r>
        <w:rPr>
          <w:b/>
          <w:bCs/>
          <w:spacing w:val="-1"/>
        </w:rPr>
        <w:t>забезпечити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1"/>
        </w:rPr>
        <w:t>реальне</w:t>
      </w:r>
      <w:r>
        <w:rPr>
          <w:b/>
          <w:bCs/>
          <w:spacing w:val="61"/>
          <w:w w:val="99"/>
        </w:rPr>
        <w:t xml:space="preserve"> </w:t>
      </w:r>
      <w:r>
        <w:rPr>
          <w:b/>
          <w:bCs/>
          <w:spacing w:val="-1"/>
        </w:rPr>
        <w:t>планування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показників</w:t>
      </w:r>
      <w:r>
        <w:rPr>
          <w:b/>
          <w:bCs/>
          <w:spacing w:val="64"/>
        </w:rPr>
        <w:t xml:space="preserve"> </w:t>
      </w:r>
      <w:r>
        <w:rPr>
          <w:b/>
          <w:bCs/>
          <w:spacing w:val="-1"/>
        </w:rPr>
        <w:t>надходжень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 xml:space="preserve">до </w:t>
      </w:r>
      <w:r>
        <w:rPr>
          <w:b/>
          <w:bCs/>
          <w:spacing w:val="-1"/>
        </w:rPr>
        <w:t>спеціального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фонду</w:t>
      </w:r>
      <w:r>
        <w:rPr>
          <w:spacing w:val="1"/>
        </w:rPr>
        <w:t>,</w:t>
      </w:r>
      <w:r>
        <w:rPr>
          <w:spacing w:val="2"/>
        </w:rPr>
        <w:t xml:space="preserve"> </w:t>
      </w:r>
      <w:r>
        <w:rPr>
          <w:b/>
          <w:bCs/>
          <w:i/>
          <w:iCs/>
          <w:spacing w:val="-1"/>
        </w:rPr>
        <w:t>виходячи</w:t>
      </w:r>
      <w:r>
        <w:rPr>
          <w:b/>
          <w:bCs/>
          <w:i/>
          <w:iCs/>
          <w:spacing w:val="3"/>
        </w:rPr>
        <w:t xml:space="preserve"> </w:t>
      </w:r>
      <w:r>
        <w:rPr>
          <w:b/>
          <w:bCs/>
          <w:i/>
          <w:iCs/>
        </w:rPr>
        <w:t>з</w:t>
      </w:r>
      <w:r>
        <w:rPr>
          <w:b/>
          <w:bCs/>
          <w:i/>
          <w:iCs/>
          <w:spacing w:val="33"/>
        </w:rPr>
        <w:t xml:space="preserve"> </w:t>
      </w:r>
      <w:r>
        <w:rPr>
          <w:b/>
          <w:bCs/>
          <w:i/>
          <w:iCs/>
          <w:spacing w:val="-1"/>
        </w:rPr>
        <w:t>фактичних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  <w:spacing w:val="-1"/>
        </w:rPr>
        <w:t>надходжень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</w:rPr>
        <w:t>у</w:t>
      </w:r>
      <w:r>
        <w:rPr>
          <w:b/>
          <w:bCs/>
          <w:i/>
          <w:iCs/>
          <w:spacing w:val="-6"/>
        </w:rPr>
        <w:t xml:space="preserve"> </w:t>
      </w:r>
      <w:r>
        <w:rPr>
          <w:b/>
          <w:bCs/>
          <w:i/>
          <w:iCs/>
          <w:spacing w:val="-1"/>
        </w:rPr>
        <w:t>минулому</w:t>
      </w:r>
      <w:r>
        <w:rPr>
          <w:b/>
          <w:bCs/>
          <w:i/>
          <w:iCs/>
          <w:spacing w:val="-7"/>
        </w:rPr>
        <w:t xml:space="preserve"> </w:t>
      </w:r>
      <w:r>
        <w:rPr>
          <w:b/>
          <w:bCs/>
          <w:i/>
          <w:iCs/>
          <w:spacing w:val="-1"/>
        </w:rPr>
        <w:t>та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  <w:spacing w:val="-1"/>
        </w:rPr>
        <w:t>поточному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  <w:spacing w:val="-1"/>
        </w:rPr>
        <w:t>бюджетних</w:t>
      </w:r>
      <w:r>
        <w:rPr>
          <w:b/>
          <w:bCs/>
          <w:i/>
          <w:iCs/>
          <w:spacing w:val="-6"/>
        </w:rPr>
        <w:t xml:space="preserve"> </w:t>
      </w:r>
      <w:r>
        <w:rPr>
          <w:b/>
          <w:bCs/>
          <w:i/>
          <w:iCs/>
          <w:spacing w:val="-1"/>
        </w:rPr>
        <w:t>періодах.</w:t>
      </w:r>
    </w:p>
    <w:p w:rsidR="00913FAC" w:rsidRDefault="00913FAC" w:rsidP="00A6603E">
      <w:pPr>
        <w:pStyle w:val="ab"/>
        <w:numPr>
          <w:ilvl w:val="1"/>
          <w:numId w:val="13"/>
        </w:numPr>
        <w:tabs>
          <w:tab w:val="left" w:pos="567"/>
          <w:tab w:val="left" w:pos="1108"/>
        </w:tabs>
        <w:kinsoku w:val="0"/>
        <w:overflowPunct w:val="0"/>
        <w:ind w:right="107" w:firstLine="453"/>
        <w:jc w:val="both"/>
      </w:pPr>
      <w:r>
        <w:rPr>
          <w:spacing w:val="-1"/>
        </w:rPr>
        <w:t>Звітні</w:t>
      </w:r>
      <w:r>
        <w:rPr>
          <w:spacing w:val="-2"/>
        </w:rPr>
        <w:t xml:space="preserve"> </w:t>
      </w:r>
      <w:r>
        <w:rPr>
          <w:spacing w:val="-1"/>
        </w:rPr>
        <w:t xml:space="preserve">показники за попередній </w:t>
      </w:r>
      <w:r>
        <w:t>рік</w:t>
      </w:r>
      <w:r>
        <w:rPr>
          <w:spacing w:val="-2"/>
        </w:rPr>
        <w:t xml:space="preserve"> </w:t>
      </w:r>
      <w:r>
        <w:rPr>
          <w:spacing w:val="-1"/>
        </w:rPr>
        <w:t>та</w:t>
      </w:r>
      <w:r>
        <w:t xml:space="preserve"> </w:t>
      </w:r>
      <w:r>
        <w:rPr>
          <w:spacing w:val="-1"/>
        </w:rPr>
        <w:t>показники, затверджені</w:t>
      </w:r>
      <w:r>
        <w:rPr>
          <w:spacing w:val="-2"/>
        </w:rPr>
        <w:t xml:space="preserve"> </w:t>
      </w:r>
      <w:r>
        <w:rPr>
          <w:spacing w:val="-1"/>
        </w:rPr>
        <w:t>на поточний рік,</w:t>
      </w:r>
      <w:r>
        <w:rPr>
          <w:spacing w:val="57"/>
        </w:rPr>
        <w:t xml:space="preserve"> </w:t>
      </w:r>
      <w:r>
        <w:rPr>
          <w:spacing w:val="-1"/>
        </w:rPr>
        <w:t>повинні</w:t>
      </w:r>
      <w:r>
        <w:rPr>
          <w:spacing w:val="31"/>
        </w:rPr>
        <w:t xml:space="preserve"> </w:t>
      </w:r>
      <w:r>
        <w:rPr>
          <w:spacing w:val="-1"/>
        </w:rPr>
        <w:t>бути</w:t>
      </w:r>
      <w:r>
        <w:rPr>
          <w:spacing w:val="32"/>
        </w:rPr>
        <w:t xml:space="preserve"> </w:t>
      </w:r>
      <w:r>
        <w:rPr>
          <w:spacing w:val="-1"/>
        </w:rPr>
        <w:t>приведені</w:t>
      </w:r>
      <w:r>
        <w:rPr>
          <w:spacing w:val="31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rPr>
          <w:spacing w:val="-1"/>
        </w:rPr>
        <w:t>відповідність</w:t>
      </w:r>
      <w:r>
        <w:rPr>
          <w:spacing w:val="33"/>
        </w:rPr>
        <w:t xml:space="preserve"> </w:t>
      </w:r>
      <w:r>
        <w:rPr>
          <w:spacing w:val="-1"/>
        </w:rPr>
        <w:t>до</w:t>
      </w:r>
      <w:r>
        <w:rPr>
          <w:spacing w:val="31"/>
        </w:rPr>
        <w:t xml:space="preserve"> </w:t>
      </w:r>
      <w:r>
        <w:rPr>
          <w:spacing w:val="-1"/>
        </w:rPr>
        <w:t>класифікації</w:t>
      </w:r>
      <w:r>
        <w:rPr>
          <w:spacing w:val="4"/>
        </w:rPr>
        <w:t xml:space="preserve"> </w:t>
      </w:r>
      <w:r>
        <w:rPr>
          <w:spacing w:val="-1"/>
        </w:rPr>
        <w:t>доходів,</w:t>
      </w:r>
      <w:r>
        <w:rPr>
          <w:spacing w:val="34"/>
        </w:rPr>
        <w:t xml:space="preserve"> </w:t>
      </w:r>
      <w:r>
        <w:rPr>
          <w:spacing w:val="-1"/>
        </w:rPr>
        <w:t>класифікації</w:t>
      </w:r>
      <w:r>
        <w:rPr>
          <w:spacing w:val="44"/>
          <w:w w:val="99"/>
        </w:rPr>
        <w:t xml:space="preserve"> </w:t>
      </w:r>
      <w:r>
        <w:rPr>
          <w:spacing w:val="-1"/>
        </w:rPr>
        <w:t>фінансування,</w:t>
      </w:r>
      <w:r>
        <w:rPr>
          <w:spacing w:val="24"/>
        </w:rPr>
        <w:t xml:space="preserve"> </w:t>
      </w:r>
      <w:r>
        <w:rPr>
          <w:spacing w:val="-1"/>
        </w:rPr>
        <w:t>економічної</w:t>
      </w:r>
      <w:r>
        <w:rPr>
          <w:spacing w:val="25"/>
        </w:rPr>
        <w:t xml:space="preserve"> </w:t>
      </w:r>
      <w:r>
        <w:rPr>
          <w:spacing w:val="-1"/>
        </w:rPr>
        <w:t>класифікації</w:t>
      </w:r>
      <w:r>
        <w:rPr>
          <w:spacing w:val="23"/>
        </w:rPr>
        <w:t xml:space="preserve"> </w:t>
      </w:r>
      <w:r>
        <w:rPr>
          <w:spacing w:val="-1"/>
        </w:rPr>
        <w:t>видатків</w:t>
      </w:r>
      <w:r>
        <w:rPr>
          <w:spacing w:val="24"/>
        </w:rPr>
        <w:t xml:space="preserve"> </w:t>
      </w:r>
      <w:r>
        <w:rPr>
          <w:spacing w:val="-1"/>
        </w:rPr>
        <w:t>та</w:t>
      </w:r>
      <w:r>
        <w:rPr>
          <w:spacing w:val="24"/>
        </w:rPr>
        <w:t xml:space="preserve"> </w:t>
      </w:r>
      <w:r>
        <w:rPr>
          <w:spacing w:val="-1"/>
        </w:rPr>
        <w:t>класифікації</w:t>
      </w:r>
      <w:r>
        <w:rPr>
          <w:spacing w:val="23"/>
        </w:rPr>
        <w:t xml:space="preserve"> </w:t>
      </w:r>
      <w:r>
        <w:rPr>
          <w:spacing w:val="-1"/>
        </w:rPr>
        <w:t>кредитування</w:t>
      </w:r>
      <w:r>
        <w:rPr>
          <w:spacing w:val="55"/>
          <w:w w:val="99"/>
        </w:rPr>
        <w:t xml:space="preserve"> </w:t>
      </w:r>
      <w:r>
        <w:rPr>
          <w:spacing w:val="-1"/>
        </w:rPr>
        <w:t>бюджету</w:t>
      </w:r>
      <w:r>
        <w:rPr>
          <w:spacing w:val="21"/>
        </w:rPr>
        <w:t xml:space="preserve"> </w:t>
      </w:r>
      <w:r>
        <w:t>з</w:t>
      </w:r>
      <w:r>
        <w:rPr>
          <w:spacing w:val="18"/>
        </w:rPr>
        <w:t xml:space="preserve"> </w:t>
      </w:r>
      <w:r>
        <w:rPr>
          <w:spacing w:val="-1"/>
        </w:rPr>
        <w:t>урахуванням</w:t>
      </w:r>
      <w:r>
        <w:rPr>
          <w:spacing w:val="21"/>
        </w:rPr>
        <w:t xml:space="preserve"> </w:t>
      </w:r>
      <w:r>
        <w:rPr>
          <w:spacing w:val="-1"/>
        </w:rPr>
        <w:t>змін,</w:t>
      </w:r>
      <w:r>
        <w:rPr>
          <w:spacing w:val="20"/>
        </w:rPr>
        <w:t xml:space="preserve"> </w:t>
      </w:r>
      <w:r>
        <w:rPr>
          <w:spacing w:val="-1"/>
        </w:rPr>
        <w:t>якщо</w:t>
      </w:r>
      <w:r>
        <w:rPr>
          <w:spacing w:val="21"/>
        </w:rPr>
        <w:t xml:space="preserve"> </w:t>
      </w:r>
      <w:r>
        <w:rPr>
          <w:spacing w:val="-1"/>
        </w:rPr>
        <w:t>такі</w:t>
      </w:r>
      <w:r>
        <w:rPr>
          <w:spacing w:val="22"/>
        </w:rPr>
        <w:t xml:space="preserve"> </w:t>
      </w:r>
      <w:r>
        <w:rPr>
          <w:spacing w:val="-1"/>
        </w:rPr>
        <w:t>були</w:t>
      </w:r>
      <w:r>
        <w:rPr>
          <w:spacing w:val="20"/>
        </w:rPr>
        <w:t xml:space="preserve"> </w:t>
      </w:r>
      <w:r>
        <w:rPr>
          <w:spacing w:val="-1"/>
        </w:rPr>
        <w:t>внесені</w:t>
      </w:r>
      <w:r>
        <w:rPr>
          <w:spacing w:val="19"/>
        </w:rPr>
        <w:t xml:space="preserve"> </w:t>
      </w:r>
      <w:r>
        <w:rPr>
          <w:spacing w:val="-1"/>
        </w:rPr>
        <w:t>протягом</w:t>
      </w:r>
      <w:r>
        <w:rPr>
          <w:spacing w:val="22"/>
        </w:rPr>
        <w:t xml:space="preserve"> </w:t>
      </w:r>
      <w:r>
        <w:rPr>
          <w:spacing w:val="-1"/>
        </w:rPr>
        <w:t>попереднього</w:t>
      </w:r>
      <w:r>
        <w:rPr>
          <w:spacing w:val="21"/>
        </w:rPr>
        <w:t xml:space="preserve"> </w:t>
      </w:r>
      <w:r>
        <w:rPr>
          <w:spacing w:val="-1"/>
        </w:rPr>
        <w:t>та</w:t>
      </w:r>
      <w:r>
        <w:rPr>
          <w:spacing w:val="63"/>
          <w:w w:val="99"/>
        </w:rPr>
        <w:t xml:space="preserve"> </w:t>
      </w:r>
      <w:r>
        <w:rPr>
          <w:spacing w:val="-1"/>
        </w:rPr>
        <w:t>поточного</w:t>
      </w:r>
      <w:r>
        <w:rPr>
          <w:spacing w:val="-7"/>
        </w:rPr>
        <w:t xml:space="preserve"> </w:t>
      </w:r>
      <w:r>
        <w:t>років</w:t>
      </w:r>
      <w:r>
        <w:rPr>
          <w:spacing w:val="-6"/>
        </w:rPr>
        <w:t xml:space="preserve"> </w:t>
      </w:r>
      <w:r>
        <w:rPr>
          <w:spacing w:val="-1"/>
        </w:rPr>
        <w:t>до</w:t>
      </w:r>
      <w:r>
        <w:rPr>
          <w:spacing w:val="-8"/>
        </w:rPr>
        <w:t xml:space="preserve"> </w:t>
      </w:r>
      <w:r>
        <w:t>цих</w:t>
      </w:r>
      <w:r>
        <w:rPr>
          <w:spacing w:val="-7"/>
        </w:rPr>
        <w:t xml:space="preserve"> </w:t>
      </w:r>
      <w:r>
        <w:rPr>
          <w:spacing w:val="-1"/>
        </w:rPr>
        <w:t>видів</w:t>
      </w:r>
      <w:r>
        <w:rPr>
          <w:spacing w:val="-7"/>
        </w:rPr>
        <w:t xml:space="preserve"> </w:t>
      </w:r>
      <w:r>
        <w:rPr>
          <w:spacing w:val="-1"/>
        </w:rPr>
        <w:t>бюджетної</w:t>
      </w:r>
      <w:r>
        <w:rPr>
          <w:spacing w:val="-7"/>
        </w:rPr>
        <w:t xml:space="preserve"> </w:t>
      </w:r>
      <w:r>
        <w:rPr>
          <w:spacing w:val="-1"/>
        </w:rPr>
        <w:t>класифікації.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before="0"/>
        <w:ind w:right="125" w:firstLine="453"/>
        <w:jc w:val="both"/>
        <w:rPr>
          <w:spacing w:val="-1"/>
        </w:rPr>
      </w:pPr>
      <w:r>
        <w:t>З</w:t>
      </w:r>
      <w:r>
        <w:rPr>
          <w:spacing w:val="41"/>
        </w:rPr>
        <w:t xml:space="preserve"> </w:t>
      </w:r>
      <w:r>
        <w:rPr>
          <w:spacing w:val="-1"/>
        </w:rPr>
        <w:t>метою</w:t>
      </w:r>
      <w:r>
        <w:rPr>
          <w:spacing w:val="42"/>
        </w:rPr>
        <w:t xml:space="preserve"> </w:t>
      </w:r>
      <w:r>
        <w:rPr>
          <w:spacing w:val="-1"/>
        </w:rPr>
        <w:t>співставлення</w:t>
      </w:r>
      <w:r>
        <w:rPr>
          <w:spacing w:val="42"/>
        </w:rPr>
        <w:t xml:space="preserve"> </w:t>
      </w:r>
      <w:r>
        <w:rPr>
          <w:spacing w:val="-1"/>
        </w:rPr>
        <w:t>та</w:t>
      </w:r>
      <w:r>
        <w:rPr>
          <w:spacing w:val="41"/>
        </w:rPr>
        <w:t xml:space="preserve"> </w:t>
      </w:r>
      <w:r>
        <w:rPr>
          <w:spacing w:val="-1"/>
        </w:rPr>
        <w:t>аналізу</w:t>
      </w:r>
      <w:r>
        <w:rPr>
          <w:spacing w:val="44"/>
        </w:rPr>
        <w:t xml:space="preserve"> </w:t>
      </w:r>
      <w:r>
        <w:rPr>
          <w:spacing w:val="-1"/>
        </w:rPr>
        <w:t>показників</w:t>
      </w:r>
      <w:r>
        <w:rPr>
          <w:spacing w:val="43"/>
        </w:rPr>
        <w:t xml:space="preserve"> </w:t>
      </w:r>
      <w:r>
        <w:rPr>
          <w:spacing w:val="-1"/>
        </w:rPr>
        <w:t>видатків</w:t>
      </w:r>
      <w:r>
        <w:rPr>
          <w:spacing w:val="40"/>
        </w:rPr>
        <w:t xml:space="preserve"> </w:t>
      </w:r>
      <w:r>
        <w:t>та</w:t>
      </w:r>
      <w:r>
        <w:rPr>
          <w:spacing w:val="43"/>
        </w:rPr>
        <w:t xml:space="preserve"> </w:t>
      </w:r>
      <w:r>
        <w:rPr>
          <w:spacing w:val="-1"/>
        </w:rPr>
        <w:t>кредитування</w:t>
      </w:r>
      <w:r>
        <w:rPr>
          <w:spacing w:val="42"/>
        </w:rPr>
        <w:t xml:space="preserve"> </w:t>
      </w:r>
      <w:r>
        <w:rPr>
          <w:spacing w:val="-1"/>
        </w:rPr>
        <w:t>за</w:t>
      </w:r>
      <w:r>
        <w:rPr>
          <w:spacing w:val="41"/>
        </w:rPr>
        <w:t xml:space="preserve"> </w:t>
      </w:r>
      <w:r>
        <w:rPr>
          <w:spacing w:val="-1"/>
        </w:rPr>
        <w:t>різні</w:t>
      </w:r>
      <w:r>
        <w:rPr>
          <w:spacing w:val="63"/>
          <w:w w:val="99"/>
        </w:rPr>
        <w:t xml:space="preserve"> </w:t>
      </w:r>
      <w:r>
        <w:rPr>
          <w:spacing w:val="-1"/>
        </w:rPr>
        <w:t>бюджетні</w:t>
      </w:r>
      <w:r>
        <w:rPr>
          <w:spacing w:val="49"/>
        </w:rPr>
        <w:t xml:space="preserve"> </w:t>
      </w:r>
      <w:r>
        <w:rPr>
          <w:spacing w:val="-1"/>
        </w:rPr>
        <w:t>періоди</w:t>
      </w:r>
      <w:r>
        <w:rPr>
          <w:spacing w:val="52"/>
        </w:rPr>
        <w:t xml:space="preserve"> </w:t>
      </w:r>
      <w:r>
        <w:rPr>
          <w:spacing w:val="-1"/>
        </w:rPr>
        <w:t>звітні</w:t>
      </w:r>
      <w:r>
        <w:rPr>
          <w:spacing w:val="51"/>
        </w:rPr>
        <w:t xml:space="preserve"> </w:t>
      </w:r>
      <w:r>
        <w:rPr>
          <w:spacing w:val="-1"/>
        </w:rPr>
        <w:t>показники</w:t>
      </w:r>
      <w:r>
        <w:rPr>
          <w:spacing w:val="53"/>
        </w:rPr>
        <w:t xml:space="preserve"> </w:t>
      </w:r>
      <w:r>
        <w:rPr>
          <w:spacing w:val="-1"/>
        </w:rPr>
        <w:t>за</w:t>
      </w:r>
      <w:r>
        <w:rPr>
          <w:spacing w:val="50"/>
        </w:rPr>
        <w:t xml:space="preserve"> </w:t>
      </w:r>
      <w:r>
        <w:rPr>
          <w:spacing w:val="-1"/>
        </w:rPr>
        <w:t>попередній</w:t>
      </w:r>
      <w:r>
        <w:rPr>
          <w:spacing w:val="52"/>
        </w:rPr>
        <w:t xml:space="preserve"> </w:t>
      </w:r>
      <w:r>
        <w:t>рік</w:t>
      </w:r>
      <w:r>
        <w:rPr>
          <w:spacing w:val="49"/>
        </w:rPr>
        <w:t xml:space="preserve"> </w:t>
      </w:r>
      <w:r>
        <w:t>та</w:t>
      </w:r>
      <w:r>
        <w:rPr>
          <w:spacing w:val="50"/>
        </w:rPr>
        <w:t xml:space="preserve"> </w:t>
      </w:r>
      <w:r>
        <w:rPr>
          <w:spacing w:val="-1"/>
        </w:rPr>
        <w:t>показники,</w:t>
      </w:r>
      <w:r>
        <w:rPr>
          <w:spacing w:val="50"/>
        </w:rPr>
        <w:t xml:space="preserve"> </w:t>
      </w:r>
      <w:r>
        <w:rPr>
          <w:spacing w:val="-1"/>
        </w:rPr>
        <w:t>затверджені</w:t>
      </w:r>
      <w:r>
        <w:rPr>
          <w:spacing w:val="52"/>
        </w:rPr>
        <w:t xml:space="preserve"> </w:t>
      </w:r>
      <w:r>
        <w:rPr>
          <w:spacing w:val="-1"/>
        </w:rPr>
        <w:t>на</w:t>
      </w:r>
      <w:r>
        <w:rPr>
          <w:spacing w:val="63"/>
          <w:w w:val="99"/>
        </w:rPr>
        <w:t xml:space="preserve"> </w:t>
      </w:r>
      <w:r>
        <w:rPr>
          <w:spacing w:val="-1"/>
        </w:rPr>
        <w:t>поточний</w:t>
      </w:r>
      <w:r>
        <w:rPr>
          <w:spacing w:val="-7"/>
        </w:rPr>
        <w:t xml:space="preserve"> </w:t>
      </w:r>
      <w:r>
        <w:t>рік,</w:t>
      </w:r>
      <w:r>
        <w:rPr>
          <w:spacing w:val="-4"/>
        </w:rPr>
        <w:t xml:space="preserve"> </w:t>
      </w:r>
      <w:r>
        <w:rPr>
          <w:spacing w:val="-1"/>
        </w:rPr>
        <w:t>мають</w:t>
      </w:r>
      <w:r>
        <w:rPr>
          <w:spacing w:val="-5"/>
        </w:rPr>
        <w:t xml:space="preserve"> </w:t>
      </w:r>
      <w:r>
        <w:rPr>
          <w:spacing w:val="-1"/>
        </w:rPr>
        <w:t>бути</w:t>
      </w:r>
      <w:r>
        <w:rPr>
          <w:spacing w:val="-6"/>
        </w:rPr>
        <w:t xml:space="preserve"> </w:t>
      </w:r>
      <w:r>
        <w:rPr>
          <w:spacing w:val="-1"/>
        </w:rPr>
        <w:t>розподілені</w:t>
      </w:r>
      <w:r>
        <w:rPr>
          <w:spacing w:val="-7"/>
        </w:rPr>
        <w:t xml:space="preserve"> </w:t>
      </w:r>
      <w:r>
        <w:rPr>
          <w:spacing w:val="-1"/>
        </w:rPr>
        <w:t>за</w:t>
      </w:r>
      <w:r>
        <w:rPr>
          <w:spacing w:val="-5"/>
        </w:rPr>
        <w:t xml:space="preserve"> </w:t>
      </w:r>
      <w:r>
        <w:rPr>
          <w:spacing w:val="-1"/>
        </w:rPr>
        <w:t>бюджетними</w:t>
      </w:r>
      <w:r>
        <w:rPr>
          <w:spacing w:val="-4"/>
        </w:rPr>
        <w:t xml:space="preserve"> </w:t>
      </w:r>
      <w:r>
        <w:rPr>
          <w:spacing w:val="-1"/>
        </w:rPr>
        <w:t>програмами</w:t>
      </w:r>
      <w:r>
        <w:rPr>
          <w:spacing w:val="-4"/>
        </w:rPr>
        <w:t xml:space="preserve"> </w:t>
      </w:r>
      <w:r>
        <w:rPr>
          <w:spacing w:val="-1"/>
        </w:rPr>
        <w:t>планового</w:t>
      </w:r>
      <w:r>
        <w:rPr>
          <w:spacing w:val="-3"/>
        </w:rPr>
        <w:t xml:space="preserve"> </w:t>
      </w:r>
      <w:r>
        <w:rPr>
          <w:spacing w:val="-1"/>
        </w:rPr>
        <w:t>року.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ind w:right="116" w:firstLine="453"/>
        <w:jc w:val="both"/>
      </w:pPr>
      <w:r>
        <w:t>У</w:t>
      </w:r>
      <w:r>
        <w:rPr>
          <w:spacing w:val="6"/>
        </w:rPr>
        <w:t xml:space="preserve"> </w:t>
      </w:r>
      <w:r>
        <w:rPr>
          <w:spacing w:val="-1"/>
        </w:rPr>
        <w:t>разі</w:t>
      </w:r>
      <w:r>
        <w:rPr>
          <w:spacing w:val="9"/>
        </w:rPr>
        <w:t xml:space="preserve"> </w:t>
      </w:r>
      <w:r>
        <w:rPr>
          <w:spacing w:val="-1"/>
        </w:rPr>
        <w:t>змін</w:t>
      </w:r>
      <w:r>
        <w:rPr>
          <w:spacing w:val="7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-1"/>
        </w:rPr>
        <w:t>структурі</w:t>
      </w:r>
      <w:r>
        <w:rPr>
          <w:spacing w:val="7"/>
        </w:rPr>
        <w:t xml:space="preserve"> </w:t>
      </w:r>
      <w:r>
        <w:rPr>
          <w:spacing w:val="-1"/>
        </w:rPr>
        <w:t>бюджетних</w:t>
      </w:r>
      <w:r>
        <w:rPr>
          <w:spacing w:val="6"/>
        </w:rPr>
        <w:t xml:space="preserve"> </w:t>
      </w:r>
      <w:r>
        <w:rPr>
          <w:spacing w:val="-1"/>
        </w:rPr>
        <w:t>програм</w:t>
      </w:r>
      <w:r>
        <w:rPr>
          <w:spacing w:val="6"/>
        </w:rPr>
        <w:t xml:space="preserve"> </w:t>
      </w:r>
      <w:r>
        <w:rPr>
          <w:spacing w:val="-1"/>
        </w:rPr>
        <w:t>головного</w:t>
      </w:r>
      <w:r>
        <w:rPr>
          <w:spacing w:val="9"/>
        </w:rPr>
        <w:t xml:space="preserve"> </w:t>
      </w:r>
      <w:r>
        <w:rPr>
          <w:spacing w:val="-1"/>
        </w:rPr>
        <w:t>розпорядника</w:t>
      </w:r>
      <w:r>
        <w:t xml:space="preserve"> </w:t>
      </w:r>
      <w:r>
        <w:rPr>
          <w:spacing w:val="-1"/>
        </w:rPr>
        <w:t>та</w:t>
      </w:r>
      <w:r>
        <w:rPr>
          <w:spacing w:val="55"/>
          <w:w w:val="99"/>
        </w:rPr>
        <w:t xml:space="preserve"> </w:t>
      </w:r>
      <w:r>
        <w:rPr>
          <w:spacing w:val="-1"/>
        </w:rPr>
        <w:t>відсутності</w:t>
      </w:r>
      <w:r>
        <w:rPr>
          <w:spacing w:val="5"/>
        </w:rPr>
        <w:t xml:space="preserve"> </w:t>
      </w:r>
      <w:r>
        <w:rPr>
          <w:spacing w:val="-1"/>
        </w:rPr>
        <w:t>відповідної</w:t>
      </w:r>
      <w:r>
        <w:rPr>
          <w:spacing w:val="5"/>
        </w:rPr>
        <w:t xml:space="preserve"> </w:t>
      </w:r>
      <w:r>
        <w:rPr>
          <w:spacing w:val="-1"/>
        </w:rPr>
        <w:t>бюджетної</w:t>
      </w:r>
      <w:r>
        <w:rPr>
          <w:spacing w:val="5"/>
        </w:rPr>
        <w:t xml:space="preserve"> </w:t>
      </w:r>
      <w:r>
        <w:rPr>
          <w:spacing w:val="-1"/>
        </w:rPr>
        <w:t>програми</w:t>
      </w:r>
      <w:r>
        <w:rPr>
          <w:spacing w:val="6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плановому</w:t>
      </w:r>
      <w:r>
        <w:rPr>
          <w:spacing w:val="7"/>
        </w:rPr>
        <w:t xml:space="preserve"> </w:t>
      </w:r>
      <w:r>
        <w:t>році</w:t>
      </w:r>
      <w:r>
        <w:rPr>
          <w:spacing w:val="5"/>
        </w:rPr>
        <w:t xml:space="preserve"> </w:t>
      </w:r>
      <w:r>
        <w:rPr>
          <w:spacing w:val="-1"/>
        </w:rPr>
        <w:t>(зокрема</w:t>
      </w:r>
      <w:r>
        <w:rPr>
          <w:spacing w:val="6"/>
        </w:rPr>
        <w:t xml:space="preserve"> </w:t>
      </w:r>
      <w:r>
        <w:rPr>
          <w:spacing w:val="-1"/>
        </w:rPr>
        <w:t>внаслідок</w:t>
      </w:r>
      <w:r>
        <w:rPr>
          <w:spacing w:val="79"/>
          <w:w w:val="99"/>
        </w:rPr>
        <w:t xml:space="preserve"> </w:t>
      </w:r>
      <w:r>
        <w:rPr>
          <w:spacing w:val="-1"/>
        </w:rPr>
        <w:t>припинення</w:t>
      </w:r>
      <w:r>
        <w:rPr>
          <w:spacing w:val="-7"/>
        </w:rPr>
        <w:t xml:space="preserve"> </w:t>
      </w:r>
      <w:r>
        <w:rPr>
          <w:spacing w:val="-1"/>
        </w:rPr>
        <w:t>дії</w:t>
      </w:r>
      <w:r>
        <w:rPr>
          <w:spacing w:val="-7"/>
        </w:rPr>
        <w:t xml:space="preserve"> </w:t>
      </w:r>
      <w:r>
        <w:rPr>
          <w:spacing w:val="-1"/>
        </w:rPr>
        <w:t>окремих</w:t>
      </w:r>
      <w:r>
        <w:rPr>
          <w:spacing w:val="-8"/>
        </w:rPr>
        <w:t xml:space="preserve"> </w:t>
      </w:r>
      <w:r>
        <w:rPr>
          <w:spacing w:val="-1"/>
        </w:rPr>
        <w:t>бюджетних</w:t>
      </w:r>
      <w:r>
        <w:rPr>
          <w:spacing w:val="-6"/>
        </w:rPr>
        <w:t xml:space="preserve"> </w:t>
      </w:r>
      <w:r>
        <w:rPr>
          <w:spacing w:val="-1"/>
        </w:rPr>
        <w:t>програм):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before="0"/>
        <w:ind w:right="115" w:firstLine="453"/>
        <w:jc w:val="both"/>
      </w:pPr>
      <w:r>
        <w:rPr>
          <w:spacing w:val="-1"/>
        </w:rPr>
        <w:t>затверджені</w:t>
      </w:r>
      <w:r>
        <w:rPr>
          <w:spacing w:val="15"/>
        </w:rPr>
        <w:t xml:space="preserve"> </w:t>
      </w:r>
      <w:r>
        <w:rPr>
          <w:spacing w:val="-1"/>
        </w:rPr>
        <w:t>показники</w:t>
      </w:r>
      <w:r>
        <w:rPr>
          <w:spacing w:val="17"/>
        </w:rPr>
        <w:t xml:space="preserve"> </w:t>
      </w:r>
      <w:r>
        <w:rPr>
          <w:spacing w:val="-1"/>
        </w:rPr>
        <w:t>наводяться</w:t>
      </w:r>
      <w:r>
        <w:rPr>
          <w:spacing w:val="14"/>
        </w:rPr>
        <w:t xml:space="preserve"> </w:t>
      </w:r>
      <w:r>
        <w:rPr>
          <w:spacing w:val="-1"/>
        </w:rPr>
        <w:t>за</w:t>
      </w:r>
      <w:r>
        <w:rPr>
          <w:spacing w:val="16"/>
        </w:rPr>
        <w:t xml:space="preserve"> </w:t>
      </w:r>
      <w:r>
        <w:rPr>
          <w:spacing w:val="-1"/>
        </w:rPr>
        <w:t>окремими</w:t>
      </w:r>
      <w:r>
        <w:rPr>
          <w:spacing w:val="16"/>
        </w:rPr>
        <w:t xml:space="preserve"> </w:t>
      </w:r>
      <w:r>
        <w:rPr>
          <w:spacing w:val="-1"/>
        </w:rPr>
        <w:t>бюджетними</w:t>
      </w:r>
      <w:r>
        <w:rPr>
          <w:spacing w:val="15"/>
        </w:rPr>
        <w:t xml:space="preserve"> </w:t>
      </w:r>
      <w:r>
        <w:rPr>
          <w:spacing w:val="-1"/>
        </w:rPr>
        <w:t>програмами</w:t>
      </w:r>
      <w:r>
        <w:rPr>
          <w:spacing w:val="15"/>
        </w:rPr>
        <w:t xml:space="preserve"> </w:t>
      </w:r>
      <w:r>
        <w:rPr>
          <w:spacing w:val="-1"/>
        </w:rPr>
        <w:t>(згідно</w:t>
      </w:r>
      <w:r>
        <w:rPr>
          <w:spacing w:val="69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rPr>
          <w:spacing w:val="-1"/>
        </w:rPr>
        <w:t>рішенням</w:t>
      </w:r>
      <w:r>
        <w:rPr>
          <w:spacing w:val="-4"/>
        </w:rPr>
        <w:t xml:space="preserve"> </w:t>
      </w:r>
      <w:r>
        <w:rPr>
          <w:spacing w:val="-1"/>
        </w:rPr>
        <w:t>про</w:t>
      </w:r>
      <w:r w:rsidR="004E2366">
        <w:rPr>
          <w:spacing w:val="-4"/>
          <w:lang w:val="uk-UA"/>
        </w:rPr>
        <w:t xml:space="preserve"> сільський</w:t>
      </w:r>
      <w:r>
        <w:rPr>
          <w:spacing w:val="-4"/>
        </w:rPr>
        <w:t xml:space="preserve"> </w:t>
      </w:r>
      <w:r>
        <w:rPr>
          <w:spacing w:val="-1"/>
        </w:rPr>
        <w:t>бюджет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rPr>
          <w:spacing w:val="-1"/>
        </w:rPr>
        <w:t>поточний</w:t>
      </w:r>
      <w:r>
        <w:rPr>
          <w:spacing w:val="-3"/>
        </w:rPr>
        <w:t xml:space="preserve"> </w:t>
      </w:r>
      <w:r>
        <w:t>рік</w:t>
      </w:r>
      <w:r>
        <w:rPr>
          <w:spacing w:val="-5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rPr>
          <w:spacing w:val="-1"/>
        </w:rPr>
        <w:t>урахуванням</w:t>
      </w:r>
      <w:r>
        <w:rPr>
          <w:spacing w:val="-4"/>
        </w:rPr>
        <w:t xml:space="preserve"> </w:t>
      </w:r>
      <w:r>
        <w:rPr>
          <w:spacing w:val="-1"/>
        </w:rPr>
        <w:t>внесених</w:t>
      </w:r>
      <w:r>
        <w:rPr>
          <w:spacing w:val="-4"/>
        </w:rPr>
        <w:t xml:space="preserve"> </w:t>
      </w:r>
      <w:r>
        <w:rPr>
          <w:spacing w:val="-1"/>
        </w:rPr>
        <w:t>змін);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before="0"/>
        <w:ind w:right="121" w:firstLine="453"/>
        <w:jc w:val="both"/>
        <w:rPr>
          <w:spacing w:val="-1"/>
        </w:rPr>
      </w:pPr>
      <w:r>
        <w:rPr>
          <w:spacing w:val="-1"/>
        </w:rPr>
        <w:t>звітні</w:t>
      </w:r>
      <w:r>
        <w:rPr>
          <w:spacing w:val="25"/>
        </w:rPr>
        <w:t xml:space="preserve"> </w:t>
      </w:r>
      <w:r>
        <w:rPr>
          <w:spacing w:val="-1"/>
        </w:rPr>
        <w:t>показники</w:t>
      </w:r>
      <w:r>
        <w:rPr>
          <w:spacing w:val="26"/>
        </w:rPr>
        <w:t xml:space="preserve"> </w:t>
      </w:r>
      <w:r>
        <w:rPr>
          <w:spacing w:val="-1"/>
        </w:rPr>
        <w:t>мають</w:t>
      </w:r>
      <w:r>
        <w:rPr>
          <w:spacing w:val="23"/>
        </w:rPr>
        <w:t xml:space="preserve"> </w:t>
      </w:r>
      <w:r>
        <w:rPr>
          <w:spacing w:val="-1"/>
        </w:rPr>
        <w:t>бути</w:t>
      </w:r>
      <w:r>
        <w:rPr>
          <w:spacing w:val="25"/>
        </w:rPr>
        <w:t xml:space="preserve"> </w:t>
      </w:r>
      <w:r>
        <w:rPr>
          <w:spacing w:val="-1"/>
        </w:rPr>
        <w:t>розподілені</w:t>
      </w:r>
      <w:r>
        <w:rPr>
          <w:spacing w:val="23"/>
        </w:rPr>
        <w:t xml:space="preserve"> </w:t>
      </w:r>
      <w:r>
        <w:rPr>
          <w:spacing w:val="-1"/>
        </w:rPr>
        <w:t>за</w:t>
      </w:r>
      <w:r>
        <w:rPr>
          <w:spacing w:val="26"/>
        </w:rPr>
        <w:t xml:space="preserve"> </w:t>
      </w:r>
      <w:r>
        <w:rPr>
          <w:spacing w:val="-1"/>
        </w:rPr>
        <w:t>бюджетними</w:t>
      </w:r>
      <w:r>
        <w:rPr>
          <w:spacing w:val="25"/>
        </w:rPr>
        <w:t xml:space="preserve"> </w:t>
      </w:r>
      <w:r>
        <w:rPr>
          <w:spacing w:val="-1"/>
        </w:rPr>
        <w:t>програмами</w:t>
      </w:r>
      <w:r>
        <w:rPr>
          <w:spacing w:val="26"/>
        </w:rPr>
        <w:t xml:space="preserve"> </w:t>
      </w:r>
      <w:r>
        <w:rPr>
          <w:spacing w:val="-1"/>
        </w:rPr>
        <w:t>поточного</w:t>
      </w:r>
      <w:r>
        <w:rPr>
          <w:spacing w:val="67"/>
        </w:rPr>
        <w:t xml:space="preserve"> </w:t>
      </w:r>
      <w:r>
        <w:t>року,</w:t>
      </w:r>
      <w:r>
        <w:rPr>
          <w:spacing w:val="12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rPr>
          <w:spacing w:val="-1"/>
        </w:rPr>
        <w:t>за</w:t>
      </w:r>
      <w:r>
        <w:rPr>
          <w:spacing w:val="13"/>
        </w:rPr>
        <w:t xml:space="preserve"> </w:t>
      </w:r>
      <w:r>
        <w:rPr>
          <w:spacing w:val="-1"/>
        </w:rPr>
        <w:t>відсутності</w:t>
      </w:r>
      <w:r>
        <w:rPr>
          <w:spacing w:val="14"/>
        </w:rPr>
        <w:t xml:space="preserve"> </w:t>
      </w:r>
      <w:r>
        <w:rPr>
          <w:spacing w:val="-1"/>
        </w:rPr>
        <w:t>відповідних</w:t>
      </w:r>
      <w:r>
        <w:rPr>
          <w:spacing w:val="14"/>
        </w:rPr>
        <w:t xml:space="preserve"> </w:t>
      </w:r>
      <w:r>
        <w:rPr>
          <w:spacing w:val="-1"/>
        </w:rPr>
        <w:t>бюджетних</w:t>
      </w:r>
      <w:r>
        <w:rPr>
          <w:spacing w:val="14"/>
        </w:rPr>
        <w:t xml:space="preserve"> </w:t>
      </w:r>
      <w:r>
        <w:rPr>
          <w:spacing w:val="-1"/>
        </w:rPr>
        <w:t>програм</w:t>
      </w:r>
      <w:r>
        <w:rPr>
          <w:spacing w:val="12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-1"/>
        </w:rPr>
        <w:t>поточному</w:t>
      </w:r>
      <w:r>
        <w:rPr>
          <w:spacing w:val="14"/>
        </w:rPr>
        <w:t xml:space="preserve"> </w:t>
      </w:r>
      <w:r>
        <w:t>році</w:t>
      </w:r>
      <w:r>
        <w:rPr>
          <w:spacing w:val="12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rPr>
          <w:spacing w:val="-1"/>
        </w:rPr>
        <w:t>наводяться</w:t>
      </w:r>
      <w:r>
        <w:rPr>
          <w:spacing w:val="63"/>
          <w:w w:val="99"/>
        </w:rPr>
        <w:t xml:space="preserve"> </w:t>
      </w:r>
      <w:r>
        <w:rPr>
          <w:spacing w:val="-1"/>
        </w:rPr>
        <w:t>за</w:t>
      </w:r>
      <w:r>
        <w:rPr>
          <w:spacing w:val="-8"/>
        </w:rPr>
        <w:t xml:space="preserve"> </w:t>
      </w:r>
      <w:r>
        <w:rPr>
          <w:spacing w:val="-1"/>
        </w:rPr>
        <w:t>окремими</w:t>
      </w:r>
      <w:r>
        <w:rPr>
          <w:spacing w:val="-8"/>
        </w:rPr>
        <w:t xml:space="preserve"> </w:t>
      </w:r>
      <w:r>
        <w:rPr>
          <w:spacing w:val="-1"/>
        </w:rPr>
        <w:t>бюджетними</w:t>
      </w:r>
      <w:r>
        <w:rPr>
          <w:spacing w:val="-9"/>
        </w:rPr>
        <w:t xml:space="preserve"> </w:t>
      </w:r>
      <w:r>
        <w:rPr>
          <w:spacing w:val="-1"/>
        </w:rPr>
        <w:t>програмами.</w:t>
      </w:r>
    </w:p>
    <w:p w:rsidR="00913FAC" w:rsidRDefault="00913FAC" w:rsidP="00A6603E">
      <w:pPr>
        <w:pStyle w:val="ab"/>
        <w:numPr>
          <w:ilvl w:val="1"/>
          <w:numId w:val="13"/>
        </w:numPr>
        <w:tabs>
          <w:tab w:val="left" w:pos="567"/>
          <w:tab w:val="left" w:pos="1108"/>
        </w:tabs>
        <w:kinsoku w:val="0"/>
        <w:overflowPunct w:val="0"/>
        <w:ind w:right="107" w:firstLine="453"/>
        <w:jc w:val="both"/>
      </w:pPr>
      <w:r>
        <w:rPr>
          <w:spacing w:val="-1"/>
        </w:rPr>
        <w:t>Для</w:t>
      </w:r>
      <w:r>
        <w:rPr>
          <w:spacing w:val="64"/>
        </w:rPr>
        <w:t xml:space="preserve"> </w:t>
      </w:r>
      <w:r>
        <w:rPr>
          <w:spacing w:val="-1"/>
        </w:rPr>
        <w:t>заповнення</w:t>
      </w:r>
      <w:r>
        <w:rPr>
          <w:spacing w:val="3"/>
        </w:rPr>
        <w:t xml:space="preserve"> </w:t>
      </w:r>
      <w:r>
        <w:rPr>
          <w:spacing w:val="-1"/>
        </w:rPr>
        <w:t>форм</w:t>
      </w:r>
      <w:r>
        <w:rPr>
          <w:spacing w:val="2"/>
        </w:rPr>
        <w:t xml:space="preserve"> </w:t>
      </w:r>
      <w:r>
        <w:rPr>
          <w:spacing w:val="-1"/>
        </w:rPr>
        <w:t>бюджетного</w:t>
      </w:r>
      <w:r>
        <w:t xml:space="preserve"> </w:t>
      </w:r>
      <w:r>
        <w:rPr>
          <w:spacing w:val="-1"/>
        </w:rPr>
        <w:t>запиту</w:t>
      </w:r>
      <w:r w:rsidR="00151424"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плановий</w:t>
      </w:r>
      <w:r>
        <w:rPr>
          <w:spacing w:val="1"/>
        </w:rPr>
        <w:t xml:space="preserve"> </w:t>
      </w:r>
      <w:r>
        <w:t>рік</w:t>
      </w:r>
      <w:r>
        <w:rPr>
          <w:spacing w:val="7"/>
        </w:rPr>
        <w:t xml:space="preserve"> </w:t>
      </w:r>
      <w:r>
        <w:rPr>
          <w:spacing w:val="-1"/>
        </w:rPr>
        <w:t>та</w:t>
      </w:r>
      <w:r>
        <w:rPr>
          <w:spacing w:val="1"/>
        </w:rPr>
        <w:t xml:space="preserve"> </w:t>
      </w:r>
      <w:r>
        <w:rPr>
          <w:spacing w:val="-1"/>
        </w:rPr>
        <w:t>наступні</w:t>
      </w:r>
      <w:r>
        <w:rPr>
          <w:spacing w:val="65"/>
        </w:rPr>
        <w:t xml:space="preserve"> </w:t>
      </w:r>
      <w:r>
        <w:rPr>
          <w:spacing w:val="-1"/>
        </w:rPr>
        <w:t>за</w:t>
      </w:r>
      <w:r>
        <w:rPr>
          <w:spacing w:val="47"/>
          <w:w w:val="99"/>
        </w:rPr>
        <w:t xml:space="preserve"> </w:t>
      </w:r>
      <w:r>
        <w:rPr>
          <w:spacing w:val="-1"/>
        </w:rPr>
        <w:t>плановим</w:t>
      </w:r>
      <w:r>
        <w:rPr>
          <w:spacing w:val="56"/>
        </w:rPr>
        <w:t xml:space="preserve"> </w:t>
      </w:r>
      <w:r>
        <w:rPr>
          <w:spacing w:val="-1"/>
        </w:rPr>
        <w:t>два</w:t>
      </w:r>
      <w:r>
        <w:rPr>
          <w:spacing w:val="56"/>
        </w:rPr>
        <w:t xml:space="preserve"> </w:t>
      </w:r>
      <w:r>
        <w:rPr>
          <w:spacing w:val="-1"/>
        </w:rPr>
        <w:t>бюджетні</w:t>
      </w:r>
      <w:r>
        <w:rPr>
          <w:spacing w:val="55"/>
        </w:rPr>
        <w:t xml:space="preserve"> </w:t>
      </w:r>
      <w:r>
        <w:rPr>
          <w:spacing w:val="-1"/>
        </w:rPr>
        <w:t>періоди</w:t>
      </w:r>
      <w:r>
        <w:t xml:space="preserve">  </w:t>
      </w:r>
      <w:r>
        <w:rPr>
          <w:b/>
          <w:bCs/>
          <w:spacing w:val="-1"/>
        </w:rPr>
        <w:t>використовуються</w:t>
      </w:r>
      <w:r>
        <w:rPr>
          <w:b/>
          <w:bCs/>
          <w:spacing w:val="58"/>
        </w:rPr>
        <w:t xml:space="preserve"> </w:t>
      </w:r>
      <w:r>
        <w:rPr>
          <w:b/>
          <w:bCs/>
          <w:spacing w:val="-1"/>
        </w:rPr>
        <w:t>дані</w:t>
      </w:r>
      <w:r>
        <w:rPr>
          <w:b/>
          <w:bCs/>
          <w:spacing w:val="57"/>
        </w:rPr>
        <w:t xml:space="preserve"> </w:t>
      </w:r>
      <w:r>
        <w:rPr>
          <w:b/>
          <w:bCs/>
          <w:spacing w:val="-2"/>
        </w:rPr>
        <w:t>звіту</w:t>
      </w:r>
      <w:r>
        <w:rPr>
          <w:b/>
          <w:bCs/>
          <w:spacing w:val="61"/>
        </w:rPr>
        <w:t xml:space="preserve"> </w:t>
      </w:r>
      <w:r>
        <w:rPr>
          <w:b/>
          <w:bCs/>
          <w:spacing w:val="-1"/>
        </w:rPr>
        <w:t>за</w:t>
      </w:r>
      <w:r>
        <w:rPr>
          <w:b/>
          <w:bCs/>
          <w:spacing w:val="55"/>
        </w:rPr>
        <w:t xml:space="preserve"> </w:t>
      </w:r>
      <w:r>
        <w:rPr>
          <w:b/>
          <w:bCs/>
          <w:spacing w:val="-1"/>
        </w:rPr>
        <w:t>попередній</w:t>
      </w:r>
      <w:r>
        <w:rPr>
          <w:b/>
          <w:bCs/>
          <w:spacing w:val="55"/>
        </w:rPr>
        <w:t xml:space="preserve"> </w:t>
      </w:r>
      <w:r>
        <w:rPr>
          <w:b/>
          <w:bCs/>
          <w:spacing w:val="-1"/>
        </w:rPr>
        <w:t>рік,</w:t>
      </w:r>
      <w:r>
        <w:rPr>
          <w:b/>
          <w:bCs/>
          <w:spacing w:val="60"/>
        </w:rPr>
        <w:t xml:space="preserve"> </w:t>
      </w:r>
      <w:r>
        <w:rPr>
          <w:spacing w:val="-1"/>
        </w:rPr>
        <w:t>поданого</w:t>
      </w:r>
      <w:r>
        <w:rPr>
          <w:spacing w:val="20"/>
        </w:rPr>
        <w:t xml:space="preserve"> </w:t>
      </w:r>
      <w:r>
        <w:rPr>
          <w:spacing w:val="-1"/>
        </w:rPr>
        <w:t>органами</w:t>
      </w:r>
      <w:r>
        <w:rPr>
          <w:spacing w:val="20"/>
        </w:rPr>
        <w:t xml:space="preserve"> </w:t>
      </w:r>
      <w:r>
        <w:rPr>
          <w:spacing w:val="-1"/>
        </w:rPr>
        <w:t>Державної</w:t>
      </w:r>
      <w:r>
        <w:rPr>
          <w:spacing w:val="19"/>
        </w:rPr>
        <w:t xml:space="preserve"> </w:t>
      </w:r>
      <w:r>
        <w:rPr>
          <w:spacing w:val="-1"/>
        </w:rPr>
        <w:t>казначейської</w:t>
      </w:r>
      <w:r>
        <w:rPr>
          <w:spacing w:val="20"/>
        </w:rPr>
        <w:t xml:space="preserve"> </w:t>
      </w:r>
      <w:r>
        <w:rPr>
          <w:spacing w:val="-1"/>
        </w:rPr>
        <w:t>служби,</w:t>
      </w:r>
      <w:r>
        <w:rPr>
          <w:spacing w:val="31"/>
        </w:rPr>
        <w:t xml:space="preserve"> </w:t>
      </w:r>
      <w:r>
        <w:rPr>
          <w:b/>
          <w:bCs/>
          <w:spacing w:val="-2"/>
        </w:rPr>
        <w:t>та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-1"/>
        </w:rPr>
        <w:t>показники,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1"/>
        </w:rPr>
        <w:t>затверджені</w:t>
      </w:r>
      <w:r>
        <w:rPr>
          <w:b/>
          <w:bCs/>
          <w:spacing w:val="46"/>
        </w:rPr>
        <w:t xml:space="preserve"> </w:t>
      </w:r>
      <w:r>
        <w:rPr>
          <w:b/>
          <w:bCs/>
          <w:spacing w:val="-1"/>
        </w:rPr>
        <w:t>розписом</w:t>
      </w:r>
      <w:r>
        <w:rPr>
          <w:b/>
          <w:bCs/>
          <w:spacing w:val="14"/>
        </w:rPr>
        <w:t xml:space="preserve"> </w:t>
      </w:r>
      <w:r w:rsidR="00151424">
        <w:rPr>
          <w:spacing w:val="-1"/>
          <w:lang w:val="uk-UA"/>
        </w:rPr>
        <w:t>сільсь</w:t>
      </w:r>
      <w:r w:rsidR="004E2366">
        <w:rPr>
          <w:spacing w:val="-1"/>
          <w:lang w:val="uk-UA"/>
        </w:rPr>
        <w:t>кого</w:t>
      </w:r>
      <w:r>
        <w:rPr>
          <w:spacing w:val="16"/>
        </w:rPr>
        <w:t xml:space="preserve"> </w:t>
      </w:r>
      <w:r>
        <w:rPr>
          <w:spacing w:val="-1"/>
        </w:rPr>
        <w:t>бюджету</w:t>
      </w:r>
      <w:r>
        <w:rPr>
          <w:spacing w:val="15"/>
        </w:rPr>
        <w:t xml:space="preserve"> </w:t>
      </w:r>
      <w:r>
        <w:rPr>
          <w:spacing w:val="-1"/>
        </w:rPr>
        <w:t>на</w:t>
      </w:r>
      <w:r>
        <w:rPr>
          <w:spacing w:val="16"/>
        </w:rPr>
        <w:t xml:space="preserve"> </w:t>
      </w:r>
      <w:r>
        <w:rPr>
          <w:spacing w:val="-1"/>
        </w:rPr>
        <w:t>поточний</w:t>
      </w:r>
      <w:r>
        <w:rPr>
          <w:spacing w:val="15"/>
        </w:rPr>
        <w:t xml:space="preserve"> </w:t>
      </w:r>
      <w:r>
        <w:t>рік</w:t>
      </w:r>
      <w:r>
        <w:rPr>
          <w:spacing w:val="17"/>
        </w:rPr>
        <w:t xml:space="preserve"> </w:t>
      </w:r>
      <w:r>
        <w:rPr>
          <w:spacing w:val="-1"/>
        </w:rPr>
        <w:t>(з</w:t>
      </w:r>
      <w:r>
        <w:rPr>
          <w:spacing w:val="14"/>
        </w:rPr>
        <w:t xml:space="preserve"> </w:t>
      </w:r>
      <w:r>
        <w:rPr>
          <w:spacing w:val="-1"/>
        </w:rPr>
        <w:t>урахуванням</w:t>
      </w:r>
      <w:r>
        <w:rPr>
          <w:spacing w:val="14"/>
        </w:rPr>
        <w:t xml:space="preserve"> </w:t>
      </w:r>
      <w:r>
        <w:rPr>
          <w:spacing w:val="-1"/>
        </w:rPr>
        <w:t>внесених</w:t>
      </w:r>
      <w:r>
        <w:rPr>
          <w:spacing w:val="13"/>
        </w:rPr>
        <w:t xml:space="preserve"> </w:t>
      </w:r>
      <w:r>
        <w:t>змін)</w:t>
      </w:r>
      <w:r>
        <w:rPr>
          <w:spacing w:val="9"/>
        </w:rPr>
        <w:t xml:space="preserve"> </w:t>
      </w:r>
      <w:r>
        <w:rPr>
          <w:spacing w:val="-1"/>
        </w:rPr>
        <w:t>на</w:t>
      </w:r>
      <w:r>
        <w:rPr>
          <w:spacing w:val="15"/>
        </w:rPr>
        <w:t xml:space="preserve"> </w:t>
      </w:r>
      <w:r>
        <w:rPr>
          <w:spacing w:val="-1"/>
        </w:rPr>
        <w:t>перше</w:t>
      </w:r>
      <w:r>
        <w:rPr>
          <w:spacing w:val="51"/>
          <w:w w:val="99"/>
        </w:rPr>
        <w:t xml:space="preserve"> </w:t>
      </w:r>
      <w:r>
        <w:rPr>
          <w:spacing w:val="-1"/>
        </w:rPr>
        <w:t>число</w:t>
      </w:r>
      <w:r>
        <w:rPr>
          <w:spacing w:val="-6"/>
        </w:rPr>
        <w:t xml:space="preserve"> </w:t>
      </w:r>
      <w:r>
        <w:rPr>
          <w:spacing w:val="-1"/>
        </w:rPr>
        <w:t>місяця</w:t>
      </w:r>
      <w:r>
        <w:rPr>
          <w:spacing w:val="-4"/>
        </w:rPr>
        <w:t xml:space="preserve"> </w:t>
      </w:r>
      <w:r>
        <w:rPr>
          <w:spacing w:val="-1"/>
        </w:rPr>
        <w:t>наступного</w:t>
      </w:r>
      <w:r>
        <w:rPr>
          <w:spacing w:val="-4"/>
        </w:rPr>
        <w:t xml:space="preserve"> </w:t>
      </w:r>
      <w:r>
        <w:rPr>
          <w:spacing w:val="-1"/>
        </w:rPr>
        <w:t>за</w:t>
      </w:r>
      <w:r>
        <w:rPr>
          <w:spacing w:val="-4"/>
        </w:rPr>
        <w:t xml:space="preserve"> </w:t>
      </w:r>
      <w:r>
        <w:t>звітним.</w:t>
      </w:r>
    </w:p>
    <w:p w:rsidR="00913FAC" w:rsidRDefault="00913FAC" w:rsidP="00A6603E">
      <w:pPr>
        <w:pStyle w:val="ab"/>
        <w:numPr>
          <w:ilvl w:val="1"/>
          <w:numId w:val="13"/>
        </w:numPr>
        <w:tabs>
          <w:tab w:val="left" w:pos="567"/>
          <w:tab w:val="left" w:pos="1248"/>
        </w:tabs>
        <w:kinsoku w:val="0"/>
        <w:overflowPunct w:val="0"/>
        <w:spacing w:before="0"/>
        <w:ind w:right="113" w:firstLine="453"/>
        <w:jc w:val="both"/>
        <w:rPr>
          <w:spacing w:val="-1"/>
        </w:rPr>
      </w:pPr>
      <w:r>
        <w:rPr>
          <w:b/>
          <w:bCs/>
          <w:spacing w:val="-1"/>
        </w:rPr>
        <w:t>Визначення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обсягу</w:t>
      </w:r>
      <w:r>
        <w:rPr>
          <w:b/>
          <w:bCs/>
          <w:spacing w:val="-2"/>
        </w:rPr>
        <w:t xml:space="preserve"> </w:t>
      </w:r>
      <w:r>
        <w:rPr>
          <w:spacing w:val="-1"/>
        </w:rPr>
        <w:t>видатків/надання</w:t>
      </w:r>
      <w:r>
        <w:rPr>
          <w:spacing w:val="-6"/>
        </w:rPr>
        <w:t xml:space="preserve"> </w:t>
      </w:r>
      <w:r>
        <w:rPr>
          <w:spacing w:val="-1"/>
        </w:rPr>
        <w:t>кредитів</w:t>
      </w:r>
      <w:r>
        <w:rPr>
          <w:spacing w:val="-5"/>
        </w:rPr>
        <w:t xml:space="preserve"> </w:t>
      </w:r>
      <w:r>
        <w:rPr>
          <w:spacing w:val="-1"/>
        </w:rPr>
        <w:t>загального</w:t>
      </w:r>
      <w:r>
        <w:rPr>
          <w:spacing w:val="-5"/>
        </w:rPr>
        <w:t xml:space="preserve"> </w:t>
      </w:r>
      <w:r>
        <w:rPr>
          <w:spacing w:val="-1"/>
        </w:rPr>
        <w:t>фонду</w:t>
      </w:r>
      <w:r>
        <w:rPr>
          <w:spacing w:val="-4"/>
        </w:rPr>
        <w:t xml:space="preserve"> </w:t>
      </w:r>
      <w:r>
        <w:rPr>
          <w:spacing w:val="-1"/>
        </w:rPr>
        <w:t>бюджету</w:t>
      </w:r>
      <w:r>
        <w:rPr>
          <w:spacing w:val="-4"/>
        </w:rPr>
        <w:t xml:space="preserve"> </w:t>
      </w:r>
      <w:r>
        <w:rPr>
          <w:spacing w:val="-1"/>
        </w:rPr>
        <w:t>на</w:t>
      </w:r>
      <w:r>
        <w:rPr>
          <w:spacing w:val="53"/>
          <w:w w:val="99"/>
        </w:rPr>
        <w:t xml:space="preserve"> </w:t>
      </w:r>
      <w:r>
        <w:rPr>
          <w:spacing w:val="-1"/>
        </w:rPr>
        <w:t>плановий</w:t>
      </w:r>
      <w:r>
        <w:rPr>
          <w:spacing w:val="57"/>
        </w:rPr>
        <w:t xml:space="preserve"> </w:t>
      </w:r>
      <w:r>
        <w:t>рік</w:t>
      </w:r>
      <w:r>
        <w:rPr>
          <w:spacing w:val="59"/>
        </w:rPr>
        <w:t xml:space="preserve"> </w:t>
      </w:r>
      <w:r>
        <w:rPr>
          <w:spacing w:val="-1"/>
        </w:rPr>
        <w:t>та</w:t>
      </w:r>
      <w:r>
        <w:rPr>
          <w:spacing w:val="60"/>
        </w:rPr>
        <w:t xml:space="preserve"> </w:t>
      </w:r>
      <w:r>
        <w:rPr>
          <w:spacing w:val="-1"/>
        </w:rPr>
        <w:t>наступні</w:t>
      </w:r>
      <w:r>
        <w:rPr>
          <w:spacing w:val="57"/>
        </w:rPr>
        <w:t xml:space="preserve"> </w:t>
      </w:r>
      <w:r>
        <w:rPr>
          <w:spacing w:val="-1"/>
        </w:rPr>
        <w:t>за</w:t>
      </w:r>
      <w:r>
        <w:rPr>
          <w:spacing w:val="60"/>
        </w:rPr>
        <w:t xml:space="preserve"> </w:t>
      </w:r>
      <w:r>
        <w:rPr>
          <w:spacing w:val="-1"/>
        </w:rPr>
        <w:t>плановим</w:t>
      </w:r>
      <w:r>
        <w:rPr>
          <w:spacing w:val="58"/>
        </w:rPr>
        <w:t xml:space="preserve"> </w:t>
      </w:r>
      <w:r>
        <w:rPr>
          <w:spacing w:val="-1"/>
        </w:rPr>
        <w:t>два</w:t>
      </w:r>
      <w:r>
        <w:rPr>
          <w:spacing w:val="60"/>
        </w:rPr>
        <w:t xml:space="preserve"> </w:t>
      </w:r>
      <w:r>
        <w:rPr>
          <w:spacing w:val="-1"/>
        </w:rPr>
        <w:t>бюджетні</w:t>
      </w:r>
      <w:r>
        <w:rPr>
          <w:spacing w:val="58"/>
        </w:rPr>
        <w:t xml:space="preserve"> </w:t>
      </w:r>
      <w:r>
        <w:rPr>
          <w:spacing w:val="-1"/>
        </w:rPr>
        <w:t>періоди</w:t>
      </w:r>
      <w:r>
        <w:rPr>
          <w:spacing w:val="57"/>
        </w:rPr>
        <w:t xml:space="preserve"> </w:t>
      </w:r>
      <w:r>
        <w:rPr>
          <w:spacing w:val="-1"/>
        </w:rPr>
        <w:t>за</w:t>
      </w:r>
      <w:r>
        <w:rPr>
          <w:spacing w:val="60"/>
        </w:rPr>
        <w:t xml:space="preserve"> </w:t>
      </w:r>
      <w:r>
        <w:rPr>
          <w:spacing w:val="-1"/>
        </w:rPr>
        <w:t>бюджетними</w:t>
      </w:r>
      <w:r>
        <w:rPr>
          <w:spacing w:val="53"/>
        </w:rPr>
        <w:t xml:space="preserve"> </w:t>
      </w:r>
      <w:r>
        <w:rPr>
          <w:spacing w:val="-1"/>
        </w:rPr>
        <w:t>програмами,</w:t>
      </w:r>
      <w:r>
        <w:rPr>
          <w:spacing w:val="59"/>
        </w:rPr>
        <w:t xml:space="preserve"> </w:t>
      </w:r>
      <w:r>
        <w:rPr>
          <w:spacing w:val="-1"/>
        </w:rPr>
        <w:t>який</w:t>
      </w:r>
      <w:r>
        <w:rPr>
          <w:spacing w:val="60"/>
        </w:rPr>
        <w:t xml:space="preserve"> </w:t>
      </w:r>
      <w:r>
        <w:rPr>
          <w:b/>
          <w:bCs/>
          <w:spacing w:val="-1"/>
        </w:rPr>
        <w:t>повинен</w:t>
      </w:r>
      <w:r>
        <w:rPr>
          <w:b/>
          <w:bCs/>
          <w:spacing w:val="56"/>
        </w:rPr>
        <w:t xml:space="preserve"> </w:t>
      </w:r>
      <w:r>
        <w:rPr>
          <w:b/>
          <w:bCs/>
          <w:spacing w:val="-1"/>
        </w:rPr>
        <w:t>забезпечувати</w:t>
      </w:r>
      <w:r>
        <w:rPr>
          <w:b/>
          <w:bCs/>
          <w:spacing w:val="61"/>
        </w:rPr>
        <w:t xml:space="preserve"> </w:t>
      </w:r>
      <w:r>
        <w:rPr>
          <w:b/>
          <w:bCs/>
          <w:spacing w:val="-2"/>
        </w:rPr>
        <w:t>належне</w:t>
      </w:r>
      <w:r>
        <w:rPr>
          <w:b/>
          <w:bCs/>
          <w:spacing w:val="61"/>
        </w:rPr>
        <w:t xml:space="preserve"> </w:t>
      </w:r>
      <w:r>
        <w:rPr>
          <w:b/>
          <w:bCs/>
          <w:spacing w:val="-2"/>
        </w:rPr>
        <w:t>виконання</w:t>
      </w:r>
      <w:r>
        <w:rPr>
          <w:b/>
          <w:bCs/>
          <w:spacing w:val="58"/>
        </w:rPr>
        <w:t xml:space="preserve"> </w:t>
      </w:r>
      <w:r>
        <w:rPr>
          <w:b/>
          <w:bCs/>
          <w:spacing w:val="-1"/>
        </w:rPr>
        <w:t>основних</w:t>
      </w:r>
      <w:r>
        <w:rPr>
          <w:b/>
          <w:bCs/>
          <w:spacing w:val="56"/>
        </w:rPr>
        <w:t xml:space="preserve"> </w:t>
      </w:r>
      <w:r>
        <w:rPr>
          <w:b/>
          <w:bCs/>
          <w:spacing w:val="-1"/>
        </w:rPr>
        <w:t>завдань</w:t>
      </w:r>
      <w:r>
        <w:rPr>
          <w:b/>
          <w:bCs/>
          <w:spacing w:val="73"/>
          <w:w w:val="99"/>
        </w:rPr>
        <w:t xml:space="preserve"> </w:t>
      </w:r>
      <w:r>
        <w:rPr>
          <w:spacing w:val="-1"/>
        </w:rPr>
        <w:t>головного</w:t>
      </w:r>
      <w:r>
        <w:rPr>
          <w:spacing w:val="22"/>
        </w:rPr>
        <w:t xml:space="preserve"> </w:t>
      </w:r>
      <w:r>
        <w:rPr>
          <w:spacing w:val="-1"/>
        </w:rPr>
        <w:t>розпорядника,</w:t>
      </w:r>
      <w:r>
        <w:rPr>
          <w:spacing w:val="43"/>
        </w:rPr>
        <w:t xml:space="preserve"> </w:t>
      </w:r>
      <w:r>
        <w:t>з</w:t>
      </w:r>
      <w:r>
        <w:rPr>
          <w:spacing w:val="22"/>
        </w:rPr>
        <w:t xml:space="preserve"> </w:t>
      </w:r>
      <w:r>
        <w:rPr>
          <w:spacing w:val="-1"/>
        </w:rPr>
        <w:t>урахуванням</w:t>
      </w:r>
      <w:r>
        <w:rPr>
          <w:spacing w:val="23"/>
        </w:rPr>
        <w:t xml:space="preserve"> </w:t>
      </w:r>
      <w:r>
        <w:rPr>
          <w:spacing w:val="-1"/>
        </w:rPr>
        <w:t>пріоритетів</w:t>
      </w:r>
      <w:r>
        <w:rPr>
          <w:spacing w:val="21"/>
        </w:rPr>
        <w:t xml:space="preserve"> </w:t>
      </w:r>
      <w:r>
        <w:rPr>
          <w:spacing w:val="-1"/>
        </w:rPr>
        <w:t>своєї</w:t>
      </w:r>
      <w:r>
        <w:rPr>
          <w:spacing w:val="21"/>
        </w:rPr>
        <w:t xml:space="preserve"> </w:t>
      </w:r>
      <w:r>
        <w:rPr>
          <w:spacing w:val="-1"/>
        </w:rPr>
        <w:t>діяльності</w:t>
      </w:r>
      <w:r>
        <w:rPr>
          <w:spacing w:val="21"/>
        </w:rPr>
        <w:t xml:space="preserve"> </w:t>
      </w:r>
      <w:r>
        <w:rPr>
          <w:spacing w:val="-1"/>
        </w:rPr>
        <w:t>на</w:t>
      </w:r>
      <w:r>
        <w:rPr>
          <w:spacing w:val="21"/>
        </w:rPr>
        <w:t xml:space="preserve"> </w:t>
      </w:r>
      <w:r>
        <w:rPr>
          <w:spacing w:val="-1"/>
        </w:rPr>
        <w:t>плановий</w:t>
      </w:r>
      <w:r>
        <w:rPr>
          <w:spacing w:val="22"/>
        </w:rPr>
        <w:t xml:space="preserve"> </w:t>
      </w:r>
      <w:r>
        <w:t>рік</w:t>
      </w:r>
      <w:r>
        <w:rPr>
          <w:spacing w:val="73"/>
          <w:w w:val="99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rPr>
          <w:spacing w:val="-1"/>
        </w:rPr>
        <w:t>наступні</w:t>
      </w:r>
      <w:r>
        <w:rPr>
          <w:spacing w:val="5"/>
        </w:rPr>
        <w:t xml:space="preserve"> </w:t>
      </w:r>
      <w:r>
        <w:rPr>
          <w:spacing w:val="-1"/>
        </w:rPr>
        <w:t>за</w:t>
      </w:r>
      <w:r>
        <w:rPr>
          <w:spacing w:val="4"/>
        </w:rPr>
        <w:t xml:space="preserve"> </w:t>
      </w:r>
      <w:r>
        <w:rPr>
          <w:spacing w:val="-1"/>
        </w:rPr>
        <w:t>плановим</w:t>
      </w:r>
      <w:r>
        <w:rPr>
          <w:spacing w:val="4"/>
        </w:rPr>
        <w:t xml:space="preserve"> </w:t>
      </w:r>
      <w:r>
        <w:rPr>
          <w:spacing w:val="-1"/>
        </w:rPr>
        <w:t>два</w:t>
      </w:r>
      <w:r>
        <w:rPr>
          <w:spacing w:val="4"/>
        </w:rPr>
        <w:t xml:space="preserve"> </w:t>
      </w:r>
      <w:r>
        <w:rPr>
          <w:spacing w:val="-1"/>
        </w:rPr>
        <w:t>бюджетні</w:t>
      </w:r>
      <w:r>
        <w:rPr>
          <w:spacing w:val="3"/>
        </w:rPr>
        <w:t xml:space="preserve"> </w:t>
      </w:r>
      <w:r>
        <w:rPr>
          <w:spacing w:val="-1"/>
        </w:rPr>
        <w:t>періоди.</w:t>
      </w:r>
      <w:r>
        <w:rPr>
          <w:spacing w:val="5"/>
        </w:rPr>
        <w:t xml:space="preserve"> </w:t>
      </w:r>
      <w:r>
        <w:rPr>
          <w:spacing w:val="-1"/>
        </w:rPr>
        <w:t>Також</w:t>
      </w:r>
      <w:r>
        <w:rPr>
          <w:spacing w:val="5"/>
        </w:rPr>
        <w:t xml:space="preserve"> </w:t>
      </w:r>
      <w:r>
        <w:rPr>
          <w:spacing w:val="-1"/>
        </w:rPr>
        <w:t>потрібно</w:t>
      </w:r>
      <w:r>
        <w:rPr>
          <w:spacing w:val="5"/>
        </w:rPr>
        <w:t xml:space="preserve"> </w:t>
      </w:r>
      <w:r>
        <w:rPr>
          <w:spacing w:val="-1"/>
        </w:rPr>
        <w:t>враховувати</w:t>
      </w:r>
      <w:r>
        <w:rPr>
          <w:spacing w:val="71"/>
        </w:rPr>
        <w:t xml:space="preserve"> </w:t>
      </w:r>
      <w:r>
        <w:rPr>
          <w:spacing w:val="-1"/>
        </w:rPr>
        <w:t>необхідність</w:t>
      </w:r>
      <w:r>
        <w:rPr>
          <w:spacing w:val="10"/>
        </w:rPr>
        <w:t xml:space="preserve"> </w:t>
      </w:r>
      <w:r>
        <w:rPr>
          <w:spacing w:val="-1"/>
        </w:rPr>
        <w:t>зменшення</w:t>
      </w:r>
      <w:r>
        <w:rPr>
          <w:spacing w:val="12"/>
        </w:rPr>
        <w:t xml:space="preserve"> </w:t>
      </w:r>
      <w:r>
        <w:rPr>
          <w:spacing w:val="-1"/>
        </w:rPr>
        <w:t>заборгованості</w:t>
      </w:r>
      <w:r>
        <w:rPr>
          <w:spacing w:val="11"/>
        </w:rPr>
        <w:t xml:space="preserve"> </w:t>
      </w:r>
      <w:r>
        <w:rPr>
          <w:spacing w:val="-1"/>
        </w:rPr>
        <w:t>минулих</w:t>
      </w:r>
      <w:r>
        <w:rPr>
          <w:spacing w:val="12"/>
        </w:rPr>
        <w:t xml:space="preserve"> </w:t>
      </w:r>
      <w:r>
        <w:rPr>
          <w:spacing w:val="-1"/>
        </w:rPr>
        <w:t>бюджетних</w:t>
      </w:r>
      <w:r>
        <w:rPr>
          <w:spacing w:val="11"/>
        </w:rPr>
        <w:t xml:space="preserve"> </w:t>
      </w:r>
      <w:r>
        <w:t>періодів</w:t>
      </w:r>
      <w:r>
        <w:rPr>
          <w:spacing w:val="11"/>
        </w:rPr>
        <w:t xml:space="preserve"> </w:t>
      </w:r>
      <w:r>
        <w:t>та</w:t>
      </w:r>
      <w:r>
        <w:rPr>
          <w:spacing w:val="13"/>
        </w:rPr>
        <w:t xml:space="preserve"> </w:t>
      </w:r>
      <w:r>
        <w:rPr>
          <w:spacing w:val="-1"/>
        </w:rPr>
        <w:t>недопущення</w:t>
      </w:r>
      <w:r>
        <w:rPr>
          <w:spacing w:val="61"/>
          <w:w w:val="99"/>
        </w:rPr>
        <w:t xml:space="preserve"> </w:t>
      </w:r>
      <w:r>
        <w:rPr>
          <w:spacing w:val="-1"/>
        </w:rPr>
        <w:t>утворення</w:t>
      </w:r>
      <w:r>
        <w:rPr>
          <w:spacing w:val="42"/>
        </w:rPr>
        <w:t xml:space="preserve"> </w:t>
      </w:r>
      <w:r>
        <w:rPr>
          <w:spacing w:val="-1"/>
        </w:rPr>
        <w:t>заборгованості</w:t>
      </w:r>
      <w:r>
        <w:rPr>
          <w:spacing w:val="42"/>
        </w:rPr>
        <w:t xml:space="preserve"> </w:t>
      </w:r>
      <w:r>
        <w:rPr>
          <w:spacing w:val="-1"/>
        </w:rPr>
        <w:t>за</w:t>
      </w:r>
      <w:r>
        <w:rPr>
          <w:spacing w:val="41"/>
        </w:rPr>
        <w:t xml:space="preserve"> </w:t>
      </w:r>
      <w:r>
        <w:rPr>
          <w:spacing w:val="-1"/>
        </w:rPr>
        <w:t>зобов’язаннями</w:t>
      </w:r>
      <w:r>
        <w:rPr>
          <w:spacing w:val="43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rPr>
          <w:spacing w:val="-1"/>
        </w:rPr>
        <w:t>плановому</w:t>
      </w:r>
      <w:r>
        <w:rPr>
          <w:spacing w:val="42"/>
        </w:rPr>
        <w:t xml:space="preserve"> </w:t>
      </w:r>
      <w:r>
        <w:t>та</w:t>
      </w:r>
      <w:r>
        <w:rPr>
          <w:spacing w:val="41"/>
        </w:rPr>
        <w:t xml:space="preserve"> </w:t>
      </w:r>
      <w:r>
        <w:rPr>
          <w:spacing w:val="-1"/>
        </w:rPr>
        <w:t>наступних</w:t>
      </w:r>
      <w:r>
        <w:rPr>
          <w:spacing w:val="40"/>
        </w:rPr>
        <w:t xml:space="preserve"> </w:t>
      </w:r>
      <w:r>
        <w:rPr>
          <w:spacing w:val="-1"/>
        </w:rPr>
        <w:t>за</w:t>
      </w:r>
      <w:r>
        <w:rPr>
          <w:spacing w:val="42"/>
        </w:rPr>
        <w:t xml:space="preserve"> </w:t>
      </w:r>
      <w:r>
        <w:rPr>
          <w:spacing w:val="-1"/>
        </w:rPr>
        <w:t>плановим</w:t>
      </w:r>
      <w:r>
        <w:rPr>
          <w:spacing w:val="65"/>
          <w:w w:val="99"/>
        </w:rPr>
        <w:t xml:space="preserve"> </w:t>
      </w:r>
      <w:r>
        <w:rPr>
          <w:spacing w:val="-1"/>
        </w:rPr>
        <w:t>двох</w:t>
      </w:r>
      <w:r>
        <w:rPr>
          <w:spacing w:val="-9"/>
        </w:rPr>
        <w:t xml:space="preserve"> </w:t>
      </w:r>
      <w:r>
        <w:rPr>
          <w:spacing w:val="-1"/>
        </w:rPr>
        <w:t>бюджетних</w:t>
      </w:r>
      <w:r>
        <w:rPr>
          <w:spacing w:val="-9"/>
        </w:rPr>
        <w:t xml:space="preserve"> </w:t>
      </w:r>
      <w:r>
        <w:rPr>
          <w:spacing w:val="-1"/>
        </w:rPr>
        <w:t>періодах.</w:t>
      </w:r>
    </w:p>
    <w:p w:rsidR="00913FAC" w:rsidRDefault="00913FAC" w:rsidP="00A6603E">
      <w:pPr>
        <w:pStyle w:val="ab"/>
        <w:numPr>
          <w:ilvl w:val="1"/>
          <w:numId w:val="13"/>
        </w:numPr>
        <w:tabs>
          <w:tab w:val="left" w:pos="567"/>
          <w:tab w:val="left" w:pos="1248"/>
        </w:tabs>
        <w:kinsoku w:val="0"/>
        <w:overflowPunct w:val="0"/>
        <w:spacing w:before="0"/>
        <w:ind w:right="107" w:firstLine="453"/>
        <w:jc w:val="both"/>
        <w:rPr>
          <w:spacing w:val="-1"/>
        </w:rPr>
      </w:pPr>
      <w:r>
        <w:rPr>
          <w:spacing w:val="-1"/>
        </w:rPr>
        <w:t>Якщо</w:t>
      </w:r>
      <w:r>
        <w:rPr>
          <w:spacing w:val="39"/>
        </w:rPr>
        <w:t xml:space="preserve"> </w:t>
      </w:r>
      <w:r>
        <w:rPr>
          <w:spacing w:val="-1"/>
        </w:rPr>
        <w:t>головний</w:t>
      </w:r>
      <w:r>
        <w:rPr>
          <w:spacing w:val="41"/>
        </w:rPr>
        <w:t xml:space="preserve"> </w:t>
      </w:r>
      <w:r>
        <w:rPr>
          <w:spacing w:val="-1"/>
        </w:rPr>
        <w:t>розпорядник</w:t>
      </w:r>
      <w:r>
        <w:rPr>
          <w:spacing w:val="38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rPr>
          <w:spacing w:val="-1"/>
        </w:rPr>
        <w:t>своєму</w:t>
      </w:r>
      <w:r>
        <w:rPr>
          <w:spacing w:val="42"/>
        </w:rPr>
        <w:t xml:space="preserve"> </w:t>
      </w:r>
      <w:r>
        <w:rPr>
          <w:spacing w:val="-1"/>
        </w:rPr>
        <w:t>бюджетному</w:t>
      </w:r>
      <w:r>
        <w:rPr>
          <w:spacing w:val="42"/>
        </w:rPr>
        <w:t xml:space="preserve"> </w:t>
      </w:r>
      <w:r>
        <w:rPr>
          <w:spacing w:val="-1"/>
        </w:rPr>
        <w:t>запиті</w:t>
      </w:r>
      <w:r>
        <w:rPr>
          <w:spacing w:val="38"/>
        </w:rPr>
        <w:t xml:space="preserve"> </w:t>
      </w:r>
      <w:r>
        <w:rPr>
          <w:spacing w:val="-1"/>
        </w:rPr>
        <w:t>подасть</w:t>
      </w:r>
      <w:r>
        <w:rPr>
          <w:spacing w:val="49"/>
        </w:rPr>
        <w:t xml:space="preserve"> </w:t>
      </w:r>
      <w:r>
        <w:rPr>
          <w:b/>
          <w:bCs/>
          <w:spacing w:val="-1"/>
        </w:rPr>
        <w:t>розрахунок</w:t>
      </w:r>
      <w:r>
        <w:rPr>
          <w:b/>
          <w:bCs/>
          <w:spacing w:val="46"/>
        </w:rPr>
        <w:t xml:space="preserve"> </w:t>
      </w:r>
      <w:r>
        <w:rPr>
          <w:b/>
          <w:bCs/>
          <w:spacing w:val="-1"/>
        </w:rPr>
        <w:t>обсягу</w:t>
      </w:r>
      <w:r>
        <w:rPr>
          <w:b/>
          <w:bCs/>
          <w:spacing w:val="48"/>
        </w:rPr>
        <w:t xml:space="preserve"> </w:t>
      </w:r>
      <w:r>
        <w:rPr>
          <w:b/>
          <w:bCs/>
          <w:spacing w:val="-1"/>
        </w:rPr>
        <w:t>видатків/надання</w:t>
      </w:r>
      <w:r>
        <w:rPr>
          <w:b/>
          <w:bCs/>
          <w:spacing w:val="48"/>
        </w:rPr>
        <w:t xml:space="preserve"> </w:t>
      </w:r>
      <w:r>
        <w:rPr>
          <w:b/>
          <w:bCs/>
          <w:spacing w:val="-1"/>
        </w:rPr>
        <w:t>кредитів</w:t>
      </w:r>
      <w:r>
        <w:rPr>
          <w:b/>
          <w:bCs/>
          <w:spacing w:val="48"/>
        </w:rPr>
        <w:t xml:space="preserve"> </w:t>
      </w:r>
      <w:r>
        <w:rPr>
          <w:b/>
          <w:bCs/>
          <w:spacing w:val="-1"/>
        </w:rPr>
        <w:t>загального</w:t>
      </w:r>
      <w:r>
        <w:rPr>
          <w:b/>
          <w:bCs/>
          <w:spacing w:val="46"/>
        </w:rPr>
        <w:t xml:space="preserve"> </w:t>
      </w:r>
      <w:r>
        <w:rPr>
          <w:b/>
          <w:bCs/>
          <w:spacing w:val="-1"/>
        </w:rPr>
        <w:t>фонду</w:t>
      </w:r>
      <w:r>
        <w:rPr>
          <w:b/>
          <w:bCs/>
          <w:spacing w:val="57"/>
        </w:rPr>
        <w:t xml:space="preserve"> </w:t>
      </w:r>
      <w:r>
        <w:rPr>
          <w:spacing w:val="-1"/>
        </w:rPr>
        <w:t>бюджету</w:t>
      </w:r>
      <w:r>
        <w:rPr>
          <w:spacing w:val="48"/>
        </w:rPr>
        <w:t xml:space="preserve"> </w:t>
      </w:r>
      <w:r>
        <w:rPr>
          <w:spacing w:val="-1"/>
        </w:rPr>
        <w:t>на</w:t>
      </w:r>
      <w:r>
        <w:rPr>
          <w:spacing w:val="43"/>
          <w:w w:val="99"/>
        </w:rPr>
        <w:t xml:space="preserve"> </w:t>
      </w:r>
      <w:r>
        <w:rPr>
          <w:spacing w:val="-1"/>
        </w:rPr>
        <w:t>плановий</w:t>
      </w:r>
      <w:r>
        <w:t xml:space="preserve"> рік</w:t>
      </w:r>
      <w:r>
        <w:rPr>
          <w:spacing w:val="2"/>
        </w:rPr>
        <w:t xml:space="preserve"> </w:t>
      </w:r>
      <w:r>
        <w:rPr>
          <w:spacing w:val="-1"/>
        </w:rPr>
        <w:t>та</w:t>
      </w:r>
      <w:r>
        <w:rPr>
          <w:spacing w:val="2"/>
        </w:rPr>
        <w:t xml:space="preserve"> </w:t>
      </w:r>
      <w:r>
        <w:rPr>
          <w:spacing w:val="-1"/>
        </w:rPr>
        <w:t>наступні</w:t>
      </w:r>
      <w:r w:rsidR="004E2366">
        <w:t xml:space="preserve"> </w:t>
      </w:r>
      <w:r>
        <w:rPr>
          <w:spacing w:val="-1"/>
        </w:rPr>
        <w:t>за</w:t>
      </w:r>
      <w:r>
        <w:rPr>
          <w:spacing w:val="2"/>
        </w:rPr>
        <w:t xml:space="preserve"> </w:t>
      </w:r>
      <w:r>
        <w:rPr>
          <w:spacing w:val="-1"/>
        </w:rPr>
        <w:t>плановим</w:t>
      </w:r>
      <w:r>
        <w:rPr>
          <w:spacing w:val="1"/>
        </w:rPr>
        <w:t xml:space="preserve"> </w:t>
      </w:r>
      <w:r>
        <w:rPr>
          <w:spacing w:val="-1"/>
        </w:rPr>
        <w:t>два</w:t>
      </w:r>
      <w:r>
        <w:rPr>
          <w:spacing w:val="3"/>
        </w:rPr>
        <w:t xml:space="preserve"> </w:t>
      </w:r>
      <w:r>
        <w:rPr>
          <w:spacing w:val="-1"/>
        </w:rPr>
        <w:t>бюджетні</w:t>
      </w:r>
      <w:r>
        <w:rPr>
          <w:spacing w:val="1"/>
        </w:rPr>
        <w:t xml:space="preserve"> </w:t>
      </w:r>
      <w:r>
        <w:rPr>
          <w:spacing w:val="-1"/>
        </w:rPr>
        <w:t>періоди,</w:t>
      </w:r>
      <w:r>
        <w:rPr>
          <w:spacing w:val="3"/>
        </w:rPr>
        <w:t xml:space="preserve"> </w:t>
      </w:r>
      <w:r>
        <w:rPr>
          <w:spacing w:val="-1"/>
        </w:rPr>
        <w:t>структура</w:t>
      </w:r>
      <w:r>
        <w:rPr>
          <w:spacing w:val="19"/>
        </w:rPr>
        <w:t xml:space="preserve"> </w:t>
      </w:r>
      <w:r>
        <w:rPr>
          <w:b/>
          <w:bCs/>
          <w:spacing w:val="-1"/>
        </w:rPr>
        <w:t>якого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не</w:t>
      </w:r>
      <w:r>
        <w:rPr>
          <w:b/>
          <w:bCs/>
          <w:spacing w:val="53"/>
          <w:w w:val="99"/>
        </w:rPr>
        <w:t xml:space="preserve"> </w:t>
      </w:r>
      <w:r>
        <w:rPr>
          <w:b/>
          <w:bCs/>
          <w:spacing w:val="-1"/>
        </w:rPr>
        <w:t>відповідає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1"/>
        </w:rPr>
        <w:t>вимогам</w:t>
      </w:r>
      <w:r>
        <w:rPr>
          <w:b/>
          <w:bCs/>
          <w:spacing w:val="46"/>
        </w:rPr>
        <w:t xml:space="preserve"> </w:t>
      </w:r>
      <w:r>
        <w:rPr>
          <w:spacing w:val="-1"/>
        </w:rPr>
        <w:t>щодо</w:t>
      </w:r>
      <w:r>
        <w:rPr>
          <w:spacing w:val="43"/>
        </w:rPr>
        <w:t xml:space="preserve"> </w:t>
      </w:r>
      <w:r>
        <w:rPr>
          <w:spacing w:val="-1"/>
        </w:rPr>
        <w:t>підготовки</w:t>
      </w:r>
      <w:r>
        <w:rPr>
          <w:spacing w:val="43"/>
        </w:rPr>
        <w:t xml:space="preserve"> </w:t>
      </w:r>
      <w:r>
        <w:rPr>
          <w:spacing w:val="-1"/>
        </w:rPr>
        <w:t>бюджетних</w:t>
      </w:r>
      <w:r>
        <w:rPr>
          <w:spacing w:val="43"/>
        </w:rPr>
        <w:t xml:space="preserve"> </w:t>
      </w:r>
      <w:r>
        <w:rPr>
          <w:spacing w:val="-1"/>
        </w:rPr>
        <w:t>запитів,</w:t>
      </w:r>
      <w:r>
        <w:rPr>
          <w:spacing w:val="42"/>
        </w:rPr>
        <w:t xml:space="preserve"> </w:t>
      </w:r>
      <w:r w:rsidR="004C027E">
        <w:rPr>
          <w:spacing w:val="-1"/>
        </w:rPr>
        <w:t>фінансов</w:t>
      </w:r>
      <w:r w:rsidR="004C027E">
        <w:rPr>
          <w:spacing w:val="-1"/>
          <w:lang w:val="uk-UA"/>
        </w:rPr>
        <w:t>о-економічним відділом</w:t>
      </w:r>
      <w:r>
        <w:rPr>
          <w:spacing w:val="8"/>
        </w:rPr>
        <w:t xml:space="preserve"> </w:t>
      </w:r>
      <w:r>
        <w:rPr>
          <w:b/>
          <w:bCs/>
        </w:rPr>
        <w:t>має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1"/>
        </w:rPr>
        <w:t>право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-1"/>
        </w:rPr>
        <w:t>повернути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такий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бюджетний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запит</w:t>
      </w:r>
      <w:r>
        <w:rPr>
          <w:b/>
          <w:bCs/>
          <w:spacing w:val="13"/>
        </w:rPr>
        <w:t xml:space="preserve"> </w:t>
      </w:r>
      <w:r>
        <w:rPr>
          <w:spacing w:val="-1"/>
        </w:rPr>
        <w:t>головному</w:t>
      </w:r>
      <w:r>
        <w:rPr>
          <w:spacing w:val="7"/>
        </w:rPr>
        <w:t xml:space="preserve"> </w:t>
      </w:r>
      <w:r>
        <w:rPr>
          <w:spacing w:val="-1"/>
        </w:rPr>
        <w:t>розпоряднику</w:t>
      </w:r>
      <w:r>
        <w:rPr>
          <w:spacing w:val="43"/>
        </w:rPr>
        <w:t xml:space="preserve"> </w:t>
      </w:r>
      <w:r>
        <w:rPr>
          <w:spacing w:val="-1"/>
        </w:rPr>
        <w:t>для</w:t>
      </w:r>
      <w:r>
        <w:rPr>
          <w:spacing w:val="40"/>
        </w:rPr>
        <w:t xml:space="preserve"> </w:t>
      </w:r>
      <w:r>
        <w:rPr>
          <w:spacing w:val="-1"/>
        </w:rPr>
        <w:t>приведення</w:t>
      </w:r>
      <w:r>
        <w:rPr>
          <w:spacing w:val="38"/>
        </w:rPr>
        <w:t xml:space="preserve"> </w:t>
      </w:r>
      <w:r>
        <w:rPr>
          <w:spacing w:val="-1"/>
        </w:rPr>
        <w:t>його</w:t>
      </w:r>
      <w:r>
        <w:rPr>
          <w:spacing w:val="39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rPr>
          <w:spacing w:val="-1"/>
        </w:rPr>
        <w:t>відповідність</w:t>
      </w:r>
      <w:r>
        <w:rPr>
          <w:spacing w:val="39"/>
        </w:rPr>
        <w:t xml:space="preserve"> </w:t>
      </w:r>
      <w:r>
        <w:rPr>
          <w:spacing w:val="-1"/>
        </w:rPr>
        <w:t>до</w:t>
      </w:r>
      <w:r>
        <w:rPr>
          <w:spacing w:val="40"/>
        </w:rPr>
        <w:t xml:space="preserve"> </w:t>
      </w:r>
      <w:r>
        <w:rPr>
          <w:spacing w:val="-1"/>
        </w:rPr>
        <w:t>зазначених</w:t>
      </w:r>
      <w:r>
        <w:rPr>
          <w:spacing w:val="39"/>
        </w:rPr>
        <w:t xml:space="preserve"> </w:t>
      </w:r>
      <w:r>
        <w:rPr>
          <w:spacing w:val="-1"/>
        </w:rPr>
        <w:t>вимог.</w:t>
      </w:r>
      <w:r>
        <w:rPr>
          <w:spacing w:val="41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rPr>
          <w:spacing w:val="-1"/>
        </w:rPr>
        <w:t>разі</w:t>
      </w:r>
      <w:r>
        <w:rPr>
          <w:spacing w:val="40"/>
        </w:rPr>
        <w:t xml:space="preserve"> </w:t>
      </w:r>
      <w:r>
        <w:rPr>
          <w:spacing w:val="-1"/>
        </w:rPr>
        <w:t>невиконання</w:t>
      </w:r>
      <w:r>
        <w:rPr>
          <w:spacing w:val="55"/>
          <w:w w:val="99"/>
        </w:rPr>
        <w:t xml:space="preserve"> </w:t>
      </w:r>
      <w:r>
        <w:rPr>
          <w:spacing w:val="-1"/>
        </w:rPr>
        <w:t>головним</w:t>
      </w:r>
      <w:r>
        <w:rPr>
          <w:spacing w:val="12"/>
        </w:rPr>
        <w:t xml:space="preserve"> </w:t>
      </w:r>
      <w:r>
        <w:rPr>
          <w:spacing w:val="-1"/>
        </w:rPr>
        <w:t>розпорядником</w:t>
      </w:r>
      <w:r>
        <w:rPr>
          <w:spacing w:val="27"/>
        </w:rPr>
        <w:t xml:space="preserve"> </w:t>
      </w:r>
      <w:r>
        <w:rPr>
          <w:spacing w:val="-1"/>
        </w:rPr>
        <w:t>цих</w:t>
      </w:r>
      <w:r>
        <w:rPr>
          <w:spacing w:val="12"/>
        </w:rPr>
        <w:t xml:space="preserve"> </w:t>
      </w:r>
      <w:r>
        <w:rPr>
          <w:spacing w:val="-1"/>
        </w:rPr>
        <w:t>вимог,</w:t>
      </w:r>
      <w:r>
        <w:rPr>
          <w:spacing w:val="20"/>
        </w:rPr>
        <w:t xml:space="preserve"> </w:t>
      </w:r>
      <w:r w:rsidR="004C027E">
        <w:rPr>
          <w:b/>
          <w:bCs/>
          <w:spacing w:val="-1"/>
        </w:rPr>
        <w:t>фінансов</w:t>
      </w:r>
      <w:r w:rsidR="004C027E">
        <w:rPr>
          <w:b/>
          <w:bCs/>
          <w:spacing w:val="-1"/>
          <w:lang w:val="uk-UA"/>
        </w:rPr>
        <w:t>о-економічний відділ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1"/>
        </w:rPr>
        <w:t>має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-1"/>
        </w:rPr>
        <w:t>право</w:t>
      </w:r>
      <w:r>
        <w:rPr>
          <w:b/>
          <w:bCs/>
          <w:spacing w:val="69"/>
        </w:rPr>
        <w:t xml:space="preserve"> </w:t>
      </w:r>
      <w:r>
        <w:rPr>
          <w:b/>
          <w:bCs/>
          <w:spacing w:val="-1"/>
        </w:rPr>
        <w:t>самостійно</w:t>
      </w:r>
      <w:r>
        <w:rPr>
          <w:b/>
          <w:bCs/>
          <w:spacing w:val="46"/>
        </w:rPr>
        <w:t xml:space="preserve"> </w:t>
      </w:r>
      <w:r>
        <w:rPr>
          <w:b/>
          <w:bCs/>
          <w:spacing w:val="-1"/>
        </w:rPr>
        <w:t>внести</w:t>
      </w:r>
      <w:r>
        <w:rPr>
          <w:b/>
          <w:bCs/>
          <w:spacing w:val="47"/>
        </w:rPr>
        <w:t xml:space="preserve"> </w:t>
      </w:r>
      <w:r>
        <w:rPr>
          <w:b/>
          <w:bCs/>
          <w:spacing w:val="-1"/>
        </w:rPr>
        <w:t>необхідні</w:t>
      </w:r>
      <w:r>
        <w:rPr>
          <w:b/>
          <w:bCs/>
          <w:spacing w:val="47"/>
        </w:rPr>
        <w:t xml:space="preserve"> </w:t>
      </w:r>
      <w:r>
        <w:rPr>
          <w:b/>
          <w:bCs/>
          <w:spacing w:val="-1"/>
        </w:rPr>
        <w:t>зміни</w:t>
      </w:r>
      <w:r>
        <w:rPr>
          <w:b/>
          <w:bCs/>
          <w:spacing w:val="45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45"/>
        </w:rPr>
        <w:t xml:space="preserve"> </w:t>
      </w:r>
      <w:r>
        <w:rPr>
          <w:b/>
          <w:bCs/>
          <w:spacing w:val="-1"/>
        </w:rPr>
        <w:t>бюджетний</w:t>
      </w:r>
      <w:r>
        <w:rPr>
          <w:b/>
          <w:bCs/>
          <w:spacing w:val="49"/>
        </w:rPr>
        <w:t xml:space="preserve"> </w:t>
      </w:r>
      <w:r>
        <w:rPr>
          <w:b/>
          <w:bCs/>
          <w:spacing w:val="1"/>
        </w:rPr>
        <w:t>запит</w:t>
      </w:r>
      <w:r>
        <w:rPr>
          <w:spacing w:val="1"/>
        </w:rPr>
        <w:t>,</w:t>
      </w:r>
      <w:r>
        <w:rPr>
          <w:spacing w:val="45"/>
        </w:rPr>
        <w:t xml:space="preserve"> </w:t>
      </w:r>
      <w:r>
        <w:rPr>
          <w:spacing w:val="-1"/>
        </w:rPr>
        <w:t>повідомивши</w:t>
      </w:r>
      <w:r>
        <w:rPr>
          <w:spacing w:val="48"/>
        </w:rPr>
        <w:t xml:space="preserve"> </w:t>
      </w:r>
      <w:r>
        <w:t>про</w:t>
      </w:r>
      <w:r>
        <w:rPr>
          <w:spacing w:val="45"/>
        </w:rPr>
        <w:t xml:space="preserve"> </w:t>
      </w:r>
      <w:r>
        <w:rPr>
          <w:spacing w:val="-1"/>
        </w:rPr>
        <w:t>це</w:t>
      </w:r>
      <w:r>
        <w:rPr>
          <w:spacing w:val="23"/>
          <w:w w:val="99"/>
        </w:rPr>
        <w:t xml:space="preserve"> </w:t>
      </w:r>
      <w:r>
        <w:rPr>
          <w:spacing w:val="-1"/>
        </w:rPr>
        <w:t>головного</w:t>
      </w:r>
      <w:r>
        <w:rPr>
          <w:spacing w:val="-9"/>
        </w:rPr>
        <w:t xml:space="preserve"> </w:t>
      </w:r>
      <w:r>
        <w:rPr>
          <w:spacing w:val="-1"/>
        </w:rPr>
        <w:t>розпорядника.</w:t>
      </w:r>
    </w:p>
    <w:p w:rsidR="00913FAC" w:rsidRDefault="00913FAC" w:rsidP="00A6603E">
      <w:pPr>
        <w:pStyle w:val="ab"/>
        <w:numPr>
          <w:ilvl w:val="1"/>
          <w:numId w:val="13"/>
        </w:numPr>
        <w:tabs>
          <w:tab w:val="left" w:pos="567"/>
          <w:tab w:val="left" w:pos="1248"/>
        </w:tabs>
        <w:kinsoku w:val="0"/>
        <w:overflowPunct w:val="0"/>
        <w:ind w:right="113" w:firstLine="453"/>
        <w:jc w:val="both"/>
        <w:rPr>
          <w:spacing w:val="-1"/>
        </w:rPr>
      </w:pPr>
      <w:r>
        <w:t>.</w:t>
      </w:r>
      <w:r>
        <w:rPr>
          <w:spacing w:val="48"/>
        </w:rPr>
        <w:t xml:space="preserve"> </w:t>
      </w:r>
      <w:r>
        <w:t>У</w:t>
      </w:r>
      <w:r>
        <w:rPr>
          <w:spacing w:val="49"/>
        </w:rPr>
        <w:t xml:space="preserve"> </w:t>
      </w:r>
      <w:r>
        <w:rPr>
          <w:spacing w:val="-1"/>
        </w:rPr>
        <w:t>разі</w:t>
      </w:r>
      <w:r>
        <w:rPr>
          <w:spacing w:val="50"/>
        </w:rPr>
        <w:t xml:space="preserve"> </w:t>
      </w:r>
      <w:r>
        <w:rPr>
          <w:spacing w:val="-1"/>
        </w:rPr>
        <w:t>якщо</w:t>
      </w:r>
      <w:r>
        <w:rPr>
          <w:spacing w:val="49"/>
        </w:rPr>
        <w:t xml:space="preserve"> </w:t>
      </w:r>
      <w:r>
        <w:rPr>
          <w:spacing w:val="-1"/>
        </w:rPr>
        <w:t>головний</w:t>
      </w:r>
      <w:r>
        <w:rPr>
          <w:spacing w:val="51"/>
        </w:rPr>
        <w:t xml:space="preserve"> </w:t>
      </w:r>
      <w:r>
        <w:rPr>
          <w:spacing w:val="-1"/>
        </w:rPr>
        <w:t>розпорядник</w:t>
      </w:r>
      <w:r>
        <w:rPr>
          <w:spacing w:val="49"/>
        </w:rPr>
        <w:t xml:space="preserve"> </w:t>
      </w:r>
      <w:r>
        <w:t>у</w:t>
      </w:r>
      <w:r>
        <w:rPr>
          <w:spacing w:val="48"/>
        </w:rPr>
        <w:t xml:space="preserve"> </w:t>
      </w:r>
      <w:r>
        <w:rPr>
          <w:spacing w:val="-1"/>
        </w:rPr>
        <w:t>межах</w:t>
      </w:r>
      <w:r>
        <w:rPr>
          <w:spacing w:val="49"/>
        </w:rPr>
        <w:t xml:space="preserve"> </w:t>
      </w:r>
      <w:r>
        <w:rPr>
          <w:spacing w:val="-1"/>
        </w:rPr>
        <w:t>доведених</w:t>
      </w:r>
      <w:r>
        <w:rPr>
          <w:spacing w:val="49"/>
        </w:rPr>
        <w:t xml:space="preserve"> </w:t>
      </w:r>
      <w:r w:rsidR="004C027E">
        <w:rPr>
          <w:spacing w:val="-1"/>
        </w:rPr>
        <w:t>фінансов</w:t>
      </w:r>
      <w:r w:rsidR="004C027E">
        <w:rPr>
          <w:spacing w:val="-1"/>
          <w:lang w:val="uk-UA"/>
        </w:rPr>
        <w:t>о-</w:t>
      </w:r>
      <w:r w:rsidR="004C027E">
        <w:rPr>
          <w:spacing w:val="-1"/>
          <w:lang w:val="uk-UA"/>
        </w:rPr>
        <w:lastRenderedPageBreak/>
        <w:t>економічним відділом</w:t>
      </w:r>
      <w:r>
        <w:rPr>
          <w:spacing w:val="27"/>
        </w:rPr>
        <w:t xml:space="preserve"> </w:t>
      </w:r>
      <w:r>
        <w:rPr>
          <w:spacing w:val="-1"/>
        </w:rPr>
        <w:t>стелі</w:t>
      </w:r>
      <w:r>
        <w:rPr>
          <w:spacing w:val="28"/>
        </w:rPr>
        <w:t xml:space="preserve"> </w:t>
      </w:r>
      <w:r>
        <w:rPr>
          <w:spacing w:val="-1"/>
        </w:rPr>
        <w:t>видатків</w:t>
      </w:r>
      <w:r>
        <w:rPr>
          <w:spacing w:val="28"/>
        </w:rPr>
        <w:t xml:space="preserve"> </w:t>
      </w:r>
      <w:r>
        <w:rPr>
          <w:spacing w:val="-1"/>
        </w:rPr>
        <w:t>та</w:t>
      </w:r>
      <w:r>
        <w:rPr>
          <w:spacing w:val="29"/>
        </w:rPr>
        <w:t xml:space="preserve"> </w:t>
      </w:r>
      <w:r>
        <w:rPr>
          <w:spacing w:val="-1"/>
        </w:rPr>
        <w:t>індикативних</w:t>
      </w:r>
      <w:r>
        <w:rPr>
          <w:spacing w:val="28"/>
        </w:rPr>
        <w:t xml:space="preserve"> </w:t>
      </w:r>
      <w:r>
        <w:rPr>
          <w:spacing w:val="-1"/>
        </w:rPr>
        <w:t>прогнозних</w:t>
      </w:r>
      <w:r>
        <w:rPr>
          <w:spacing w:val="27"/>
        </w:rPr>
        <w:t xml:space="preserve"> </w:t>
      </w:r>
      <w:r>
        <w:rPr>
          <w:spacing w:val="-1"/>
        </w:rPr>
        <w:t>показників</w:t>
      </w:r>
      <w:r>
        <w:rPr>
          <w:spacing w:val="29"/>
        </w:rPr>
        <w:t xml:space="preserve"> </w:t>
      </w:r>
      <w:r>
        <w:rPr>
          <w:spacing w:val="-1"/>
        </w:rPr>
        <w:t>пропонує</w:t>
      </w:r>
      <w:r>
        <w:rPr>
          <w:spacing w:val="71"/>
        </w:rPr>
        <w:t xml:space="preserve"> </w:t>
      </w:r>
      <w:r>
        <w:rPr>
          <w:spacing w:val="-1"/>
        </w:rPr>
        <w:t>зменшити</w:t>
      </w:r>
      <w:r>
        <w:rPr>
          <w:spacing w:val="21"/>
        </w:rPr>
        <w:t xml:space="preserve"> </w:t>
      </w:r>
      <w:r>
        <w:rPr>
          <w:spacing w:val="-1"/>
        </w:rPr>
        <w:t>порівняно</w:t>
      </w:r>
      <w:r>
        <w:rPr>
          <w:spacing w:val="19"/>
        </w:rPr>
        <w:t xml:space="preserve"> </w:t>
      </w:r>
      <w:r>
        <w:t>з</w:t>
      </w:r>
      <w:r>
        <w:rPr>
          <w:spacing w:val="19"/>
        </w:rPr>
        <w:t xml:space="preserve"> </w:t>
      </w:r>
      <w:r>
        <w:rPr>
          <w:spacing w:val="-1"/>
        </w:rPr>
        <w:t>поточним</w:t>
      </w:r>
      <w:r>
        <w:rPr>
          <w:spacing w:val="21"/>
        </w:rPr>
        <w:t xml:space="preserve"> </w:t>
      </w:r>
      <w:r>
        <w:rPr>
          <w:spacing w:val="-1"/>
        </w:rPr>
        <w:t>бюджетним</w:t>
      </w:r>
      <w:r>
        <w:rPr>
          <w:spacing w:val="21"/>
        </w:rPr>
        <w:t xml:space="preserve"> </w:t>
      </w:r>
      <w:r>
        <w:rPr>
          <w:spacing w:val="-1"/>
        </w:rPr>
        <w:t>періодом</w:t>
      </w:r>
      <w:r>
        <w:rPr>
          <w:spacing w:val="19"/>
        </w:rPr>
        <w:t xml:space="preserve"> </w:t>
      </w:r>
      <w:r>
        <w:rPr>
          <w:spacing w:val="-1"/>
        </w:rPr>
        <w:t>видатки</w:t>
      </w:r>
      <w:r>
        <w:rPr>
          <w:spacing w:val="22"/>
        </w:rPr>
        <w:t xml:space="preserve"> </w:t>
      </w:r>
      <w:r>
        <w:rPr>
          <w:spacing w:val="-1"/>
        </w:rPr>
        <w:t>загального</w:t>
      </w:r>
      <w:r>
        <w:rPr>
          <w:spacing w:val="21"/>
        </w:rPr>
        <w:t xml:space="preserve"> </w:t>
      </w:r>
      <w:r>
        <w:rPr>
          <w:spacing w:val="-1"/>
        </w:rPr>
        <w:t>фонду</w:t>
      </w:r>
      <w:r>
        <w:rPr>
          <w:spacing w:val="64"/>
          <w:w w:val="99"/>
        </w:rPr>
        <w:t xml:space="preserve"> </w:t>
      </w:r>
      <w:r w:rsidR="00151424">
        <w:rPr>
          <w:spacing w:val="-1"/>
          <w:lang w:val="uk-UA"/>
        </w:rPr>
        <w:t>сільського</w:t>
      </w:r>
      <w:r>
        <w:rPr>
          <w:spacing w:val="35"/>
        </w:rPr>
        <w:t xml:space="preserve"> </w:t>
      </w:r>
      <w:r>
        <w:rPr>
          <w:spacing w:val="-1"/>
        </w:rPr>
        <w:t>бюджету</w:t>
      </w:r>
      <w:r>
        <w:rPr>
          <w:spacing w:val="33"/>
        </w:rPr>
        <w:t xml:space="preserve"> </w:t>
      </w:r>
      <w:r>
        <w:rPr>
          <w:spacing w:val="-1"/>
        </w:rPr>
        <w:t>за</w:t>
      </w:r>
      <w:r>
        <w:rPr>
          <w:spacing w:val="32"/>
        </w:rPr>
        <w:t xml:space="preserve"> </w:t>
      </w:r>
      <w:r>
        <w:rPr>
          <w:spacing w:val="-1"/>
        </w:rPr>
        <w:t>одними</w:t>
      </w:r>
      <w:r>
        <w:rPr>
          <w:spacing w:val="34"/>
        </w:rPr>
        <w:t xml:space="preserve"> </w:t>
      </w:r>
      <w:r>
        <w:rPr>
          <w:spacing w:val="-1"/>
        </w:rPr>
        <w:t>бюджетними</w:t>
      </w:r>
      <w:r>
        <w:rPr>
          <w:spacing w:val="32"/>
        </w:rPr>
        <w:t xml:space="preserve"> </w:t>
      </w:r>
      <w:r>
        <w:rPr>
          <w:spacing w:val="-1"/>
        </w:rPr>
        <w:t>програмами</w:t>
      </w:r>
      <w:r>
        <w:rPr>
          <w:spacing w:val="33"/>
        </w:rPr>
        <w:t xml:space="preserve"> </w:t>
      </w:r>
      <w:r>
        <w:t>та</w:t>
      </w:r>
      <w:r>
        <w:rPr>
          <w:spacing w:val="31"/>
        </w:rPr>
        <w:t xml:space="preserve"> </w:t>
      </w:r>
      <w:r>
        <w:rPr>
          <w:spacing w:val="-1"/>
        </w:rPr>
        <w:t>збільшити</w:t>
      </w:r>
      <w:r>
        <w:rPr>
          <w:spacing w:val="33"/>
        </w:rPr>
        <w:t xml:space="preserve"> </w:t>
      </w:r>
      <w:r>
        <w:rPr>
          <w:spacing w:val="-1"/>
        </w:rPr>
        <w:t>за</w:t>
      </w:r>
      <w:r>
        <w:rPr>
          <w:spacing w:val="34"/>
        </w:rPr>
        <w:t xml:space="preserve"> </w:t>
      </w:r>
      <w:r>
        <w:rPr>
          <w:spacing w:val="-1"/>
        </w:rPr>
        <w:t>іншими,</w:t>
      </w:r>
      <w:r>
        <w:rPr>
          <w:spacing w:val="34"/>
        </w:rPr>
        <w:t xml:space="preserve"> </w:t>
      </w:r>
      <w:r>
        <w:rPr>
          <w:spacing w:val="-1"/>
        </w:rPr>
        <w:t>такі</w:t>
      </w:r>
      <w:r>
        <w:rPr>
          <w:spacing w:val="46"/>
          <w:w w:val="99"/>
        </w:rPr>
        <w:t xml:space="preserve"> </w:t>
      </w:r>
      <w:r>
        <w:rPr>
          <w:spacing w:val="-1"/>
        </w:rPr>
        <w:t>пропозиції</w:t>
      </w:r>
      <w:r>
        <w:rPr>
          <w:spacing w:val="41"/>
        </w:rPr>
        <w:t xml:space="preserve"> </w:t>
      </w:r>
      <w:r>
        <w:rPr>
          <w:spacing w:val="-1"/>
        </w:rPr>
        <w:t>мають</w:t>
      </w:r>
      <w:r>
        <w:rPr>
          <w:spacing w:val="40"/>
        </w:rPr>
        <w:t xml:space="preserve"> </w:t>
      </w:r>
      <w:r>
        <w:rPr>
          <w:spacing w:val="-1"/>
        </w:rPr>
        <w:t>бути</w:t>
      </w:r>
      <w:r>
        <w:rPr>
          <w:spacing w:val="40"/>
        </w:rPr>
        <w:t xml:space="preserve"> </w:t>
      </w:r>
      <w:r>
        <w:rPr>
          <w:spacing w:val="-1"/>
        </w:rPr>
        <w:t>обґрунтовані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-1"/>
        </w:rPr>
        <w:t>частині</w:t>
      </w:r>
      <w:r>
        <w:rPr>
          <w:spacing w:val="42"/>
        </w:rPr>
        <w:t xml:space="preserve"> </w:t>
      </w:r>
      <w:r>
        <w:rPr>
          <w:spacing w:val="-1"/>
        </w:rPr>
        <w:t>необхідності</w:t>
      </w:r>
      <w:r>
        <w:rPr>
          <w:spacing w:val="39"/>
        </w:rPr>
        <w:t xml:space="preserve"> </w:t>
      </w:r>
      <w:r>
        <w:rPr>
          <w:spacing w:val="-1"/>
        </w:rPr>
        <w:t>такого</w:t>
      </w:r>
      <w:r>
        <w:rPr>
          <w:spacing w:val="41"/>
        </w:rPr>
        <w:t xml:space="preserve"> </w:t>
      </w:r>
      <w:r>
        <w:rPr>
          <w:spacing w:val="-1"/>
        </w:rPr>
        <w:t>перерозподілу</w:t>
      </w:r>
      <w:r>
        <w:rPr>
          <w:spacing w:val="41"/>
        </w:rPr>
        <w:t xml:space="preserve"> </w:t>
      </w:r>
      <w:r>
        <w:t>та</w:t>
      </w:r>
      <w:r>
        <w:rPr>
          <w:spacing w:val="75"/>
          <w:w w:val="99"/>
        </w:rPr>
        <w:t xml:space="preserve"> </w:t>
      </w:r>
      <w:r>
        <w:rPr>
          <w:spacing w:val="-1"/>
        </w:rPr>
        <w:t>можливості</w:t>
      </w:r>
      <w:r>
        <w:rPr>
          <w:spacing w:val="-8"/>
        </w:rPr>
        <w:t xml:space="preserve"> </w:t>
      </w:r>
      <w:r>
        <w:rPr>
          <w:spacing w:val="-1"/>
        </w:rPr>
        <w:t>реалізації</w:t>
      </w:r>
      <w:r>
        <w:rPr>
          <w:spacing w:val="-6"/>
        </w:rPr>
        <w:t xml:space="preserve"> </w:t>
      </w:r>
      <w:r>
        <w:rPr>
          <w:spacing w:val="-1"/>
        </w:rPr>
        <w:t>відповідних</w:t>
      </w:r>
      <w:r>
        <w:rPr>
          <w:spacing w:val="-8"/>
        </w:rPr>
        <w:t xml:space="preserve"> </w:t>
      </w:r>
      <w:r>
        <w:rPr>
          <w:spacing w:val="-1"/>
        </w:rPr>
        <w:t>бюджетних</w:t>
      </w:r>
      <w:r>
        <w:rPr>
          <w:spacing w:val="-6"/>
        </w:rPr>
        <w:t xml:space="preserve"> </w:t>
      </w:r>
      <w:r>
        <w:rPr>
          <w:spacing w:val="-1"/>
        </w:rPr>
        <w:t>програм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-1"/>
        </w:rPr>
        <w:t>запропонованих</w:t>
      </w:r>
      <w:r>
        <w:rPr>
          <w:spacing w:val="-8"/>
        </w:rPr>
        <w:t xml:space="preserve"> </w:t>
      </w:r>
      <w:r>
        <w:t>ним</w:t>
      </w:r>
      <w:r>
        <w:rPr>
          <w:spacing w:val="-7"/>
        </w:rPr>
        <w:t xml:space="preserve"> </w:t>
      </w:r>
      <w:r>
        <w:rPr>
          <w:spacing w:val="-1"/>
        </w:rPr>
        <w:t>обсягах.</w:t>
      </w:r>
    </w:p>
    <w:p w:rsidR="00913FAC" w:rsidRDefault="00F15F1C" w:rsidP="00A6603E">
      <w:pPr>
        <w:pStyle w:val="ab"/>
        <w:numPr>
          <w:ilvl w:val="1"/>
          <w:numId w:val="13"/>
        </w:numPr>
        <w:tabs>
          <w:tab w:val="left" w:pos="567"/>
          <w:tab w:val="left" w:pos="1248"/>
        </w:tabs>
        <w:kinsoku w:val="0"/>
        <w:overflowPunct w:val="0"/>
        <w:ind w:right="116" w:firstLine="453"/>
        <w:jc w:val="both"/>
      </w:pPr>
      <w:r>
        <w:rPr>
          <w:spacing w:val="-1"/>
          <w:lang w:val="uk-UA"/>
        </w:rPr>
        <w:t>Фіна</w:t>
      </w:r>
      <w:r w:rsidR="007D5F35" w:rsidRPr="00A6603E">
        <w:rPr>
          <w:spacing w:val="-1"/>
          <w:lang w:val="uk-UA"/>
        </w:rPr>
        <w:t xml:space="preserve">нсово-економічний відділ </w:t>
      </w:r>
      <w:r w:rsidR="007D5F35" w:rsidRPr="00A6603E">
        <w:rPr>
          <w:spacing w:val="-1"/>
        </w:rPr>
        <w:t>здійсню</w:t>
      </w:r>
      <w:r w:rsidR="007D5F35" w:rsidRPr="00A6603E">
        <w:rPr>
          <w:spacing w:val="-1"/>
          <w:lang w:val="uk-UA"/>
        </w:rPr>
        <w:t>є</w:t>
      </w:r>
      <w:r w:rsidR="00913FAC">
        <w:t xml:space="preserve"> </w:t>
      </w:r>
      <w:r w:rsidR="00913FAC" w:rsidRPr="00A6603E">
        <w:rPr>
          <w:spacing w:val="17"/>
        </w:rPr>
        <w:t xml:space="preserve"> </w:t>
      </w:r>
      <w:r w:rsidR="00913FAC" w:rsidRPr="00A6603E">
        <w:rPr>
          <w:spacing w:val="-1"/>
        </w:rPr>
        <w:t>аналіз</w:t>
      </w:r>
      <w:r w:rsidR="00913FAC">
        <w:t xml:space="preserve"> </w:t>
      </w:r>
      <w:r w:rsidR="00913FAC" w:rsidRPr="00A6603E">
        <w:rPr>
          <w:spacing w:val="17"/>
        </w:rPr>
        <w:t xml:space="preserve"> </w:t>
      </w:r>
      <w:r w:rsidR="00913FAC" w:rsidRPr="00A6603E">
        <w:rPr>
          <w:spacing w:val="-1"/>
        </w:rPr>
        <w:t>отриманих</w:t>
      </w:r>
      <w:r w:rsidR="00913FAC">
        <w:t xml:space="preserve"> </w:t>
      </w:r>
      <w:r w:rsidR="00913FAC" w:rsidRPr="00A6603E">
        <w:rPr>
          <w:spacing w:val="19"/>
        </w:rPr>
        <w:t xml:space="preserve"> </w:t>
      </w:r>
      <w:r w:rsidR="00913FAC" w:rsidRPr="00A6603E">
        <w:rPr>
          <w:spacing w:val="-1"/>
        </w:rPr>
        <w:t>від</w:t>
      </w:r>
      <w:r w:rsidR="00913FAC">
        <w:t xml:space="preserve"> </w:t>
      </w:r>
      <w:r w:rsidR="00913FAC" w:rsidRPr="00A6603E">
        <w:rPr>
          <w:spacing w:val="18"/>
        </w:rPr>
        <w:t xml:space="preserve"> </w:t>
      </w:r>
      <w:r w:rsidR="00913FAC" w:rsidRPr="00A6603E">
        <w:rPr>
          <w:spacing w:val="-1"/>
        </w:rPr>
        <w:t>головних</w:t>
      </w:r>
      <w:r w:rsidR="00A6603E">
        <w:rPr>
          <w:spacing w:val="-1"/>
          <w:lang w:val="uk-UA"/>
        </w:rPr>
        <w:t xml:space="preserve"> </w:t>
      </w:r>
      <w:r w:rsidR="00A6603E" w:rsidRPr="00A6603E">
        <w:rPr>
          <w:spacing w:val="-1"/>
          <w:lang w:val="uk-UA"/>
        </w:rPr>
        <w:t>р</w:t>
      </w:r>
      <w:r w:rsidR="00913FAC" w:rsidRPr="00A6603E">
        <w:rPr>
          <w:spacing w:val="-1"/>
        </w:rPr>
        <w:t>озпорядників</w:t>
      </w:r>
      <w:r w:rsidR="00913FAC" w:rsidRPr="00A6603E">
        <w:rPr>
          <w:spacing w:val="30"/>
        </w:rPr>
        <w:t xml:space="preserve"> </w:t>
      </w:r>
      <w:r w:rsidR="00913FAC" w:rsidRPr="00A6603E">
        <w:rPr>
          <w:spacing w:val="-1"/>
        </w:rPr>
        <w:t>бюджетних</w:t>
      </w:r>
      <w:r w:rsidR="00913FAC" w:rsidRPr="00A6603E">
        <w:rPr>
          <w:spacing w:val="30"/>
        </w:rPr>
        <w:t xml:space="preserve"> </w:t>
      </w:r>
      <w:r w:rsidR="00913FAC" w:rsidRPr="00A6603E">
        <w:rPr>
          <w:spacing w:val="-1"/>
        </w:rPr>
        <w:t>запитів</w:t>
      </w:r>
      <w:r w:rsidR="00913FAC" w:rsidRPr="00A6603E">
        <w:rPr>
          <w:spacing w:val="29"/>
        </w:rPr>
        <w:t xml:space="preserve"> </w:t>
      </w:r>
      <w:r w:rsidR="00913FAC">
        <w:t>на</w:t>
      </w:r>
      <w:r w:rsidR="00913FAC" w:rsidRPr="00A6603E">
        <w:rPr>
          <w:spacing w:val="31"/>
        </w:rPr>
        <w:t xml:space="preserve"> </w:t>
      </w:r>
      <w:r w:rsidR="00913FAC" w:rsidRPr="00A6603E">
        <w:rPr>
          <w:spacing w:val="-1"/>
        </w:rPr>
        <w:t>предмет</w:t>
      </w:r>
      <w:r w:rsidR="00913FAC" w:rsidRPr="00A6603E">
        <w:rPr>
          <w:spacing w:val="30"/>
        </w:rPr>
        <w:t xml:space="preserve"> </w:t>
      </w:r>
      <w:r w:rsidR="00913FAC" w:rsidRPr="00A6603E">
        <w:rPr>
          <w:spacing w:val="-1"/>
        </w:rPr>
        <w:t>відповідності</w:t>
      </w:r>
      <w:r w:rsidR="00913FAC" w:rsidRPr="00A6603E">
        <w:rPr>
          <w:spacing w:val="30"/>
        </w:rPr>
        <w:t xml:space="preserve"> </w:t>
      </w:r>
      <w:r w:rsidR="00913FAC" w:rsidRPr="00A6603E">
        <w:rPr>
          <w:spacing w:val="-1"/>
        </w:rPr>
        <w:t>меті,</w:t>
      </w:r>
      <w:r w:rsidR="00913FAC" w:rsidRPr="00A6603E">
        <w:rPr>
          <w:spacing w:val="30"/>
        </w:rPr>
        <w:t xml:space="preserve"> </w:t>
      </w:r>
      <w:r w:rsidR="00913FAC" w:rsidRPr="00A6603E">
        <w:rPr>
          <w:spacing w:val="-1"/>
        </w:rPr>
        <w:t>пріоритетності,</w:t>
      </w:r>
      <w:r w:rsidR="00913FAC" w:rsidRPr="00A6603E">
        <w:rPr>
          <w:spacing w:val="75"/>
          <w:w w:val="99"/>
        </w:rPr>
        <w:t xml:space="preserve"> </w:t>
      </w:r>
      <w:r w:rsidR="00913FAC" w:rsidRPr="00A6603E">
        <w:rPr>
          <w:spacing w:val="-1"/>
        </w:rPr>
        <w:t>ефективності</w:t>
      </w:r>
      <w:r w:rsidR="00913FAC" w:rsidRPr="00A6603E">
        <w:rPr>
          <w:spacing w:val="50"/>
        </w:rPr>
        <w:t xml:space="preserve"> </w:t>
      </w:r>
      <w:r w:rsidR="00913FAC" w:rsidRPr="00A6603E">
        <w:rPr>
          <w:spacing w:val="-1"/>
        </w:rPr>
        <w:t>використання</w:t>
      </w:r>
      <w:r w:rsidR="00913FAC" w:rsidRPr="00A6603E">
        <w:rPr>
          <w:spacing w:val="50"/>
        </w:rPr>
        <w:t xml:space="preserve"> </w:t>
      </w:r>
      <w:r w:rsidR="00913FAC" w:rsidRPr="00A6603E">
        <w:rPr>
          <w:spacing w:val="-1"/>
        </w:rPr>
        <w:t>бюджетних</w:t>
      </w:r>
      <w:r w:rsidR="00913FAC" w:rsidRPr="00A6603E">
        <w:rPr>
          <w:spacing w:val="51"/>
        </w:rPr>
        <w:t xml:space="preserve"> </w:t>
      </w:r>
      <w:r w:rsidR="00913FAC" w:rsidRPr="00A6603E">
        <w:rPr>
          <w:spacing w:val="-1"/>
        </w:rPr>
        <w:t>коштів,</w:t>
      </w:r>
      <w:r w:rsidR="00913FAC" w:rsidRPr="00A6603E">
        <w:rPr>
          <w:spacing w:val="51"/>
        </w:rPr>
        <w:t xml:space="preserve"> </w:t>
      </w:r>
      <w:r w:rsidR="00913FAC" w:rsidRPr="00A6603E">
        <w:rPr>
          <w:spacing w:val="-1"/>
        </w:rPr>
        <w:t>дотримання</w:t>
      </w:r>
      <w:r w:rsidR="00913FAC" w:rsidRPr="00A6603E">
        <w:rPr>
          <w:spacing w:val="51"/>
        </w:rPr>
        <w:t xml:space="preserve"> </w:t>
      </w:r>
      <w:r w:rsidR="00913FAC" w:rsidRPr="00A6603E">
        <w:rPr>
          <w:spacing w:val="-1"/>
        </w:rPr>
        <w:t>доведених</w:t>
      </w:r>
      <w:r w:rsidR="00913FAC" w:rsidRPr="00A6603E">
        <w:rPr>
          <w:spacing w:val="50"/>
        </w:rPr>
        <w:t xml:space="preserve"> </w:t>
      </w:r>
      <w:r w:rsidR="00913FAC" w:rsidRPr="00A6603E">
        <w:rPr>
          <w:spacing w:val="-1"/>
        </w:rPr>
        <w:t>обмежень</w:t>
      </w:r>
      <w:r w:rsidR="00913FAC" w:rsidRPr="00A6603E">
        <w:rPr>
          <w:spacing w:val="50"/>
        </w:rPr>
        <w:t xml:space="preserve"> </w:t>
      </w:r>
      <w:r w:rsidR="00913FAC">
        <w:t>та</w:t>
      </w:r>
      <w:r w:rsidR="00913FAC" w:rsidRPr="00A6603E">
        <w:rPr>
          <w:spacing w:val="61"/>
          <w:w w:val="99"/>
        </w:rPr>
        <w:t xml:space="preserve"> </w:t>
      </w:r>
      <w:r w:rsidR="00913FAC" w:rsidRPr="00A6603E">
        <w:rPr>
          <w:spacing w:val="-1"/>
        </w:rPr>
        <w:t>вимогам</w:t>
      </w:r>
      <w:r w:rsidR="00913FAC" w:rsidRPr="00A6603E">
        <w:rPr>
          <w:spacing w:val="-5"/>
        </w:rPr>
        <w:t xml:space="preserve"> </w:t>
      </w:r>
      <w:r w:rsidR="00913FAC" w:rsidRPr="00A6603E">
        <w:rPr>
          <w:spacing w:val="-1"/>
        </w:rPr>
        <w:t>цієї</w:t>
      </w:r>
      <w:r w:rsidR="00913FAC" w:rsidRPr="00A6603E">
        <w:rPr>
          <w:spacing w:val="-7"/>
        </w:rPr>
        <w:t xml:space="preserve"> </w:t>
      </w:r>
      <w:r w:rsidR="00913FAC" w:rsidRPr="00A6603E">
        <w:rPr>
          <w:spacing w:val="-1"/>
        </w:rPr>
        <w:t>Інструкції.</w:t>
      </w:r>
    </w:p>
    <w:p w:rsidR="00913FAC" w:rsidRDefault="00913FAC" w:rsidP="00A6603E">
      <w:pPr>
        <w:pStyle w:val="ab"/>
        <w:numPr>
          <w:ilvl w:val="1"/>
          <w:numId w:val="13"/>
        </w:numPr>
        <w:tabs>
          <w:tab w:val="left" w:pos="567"/>
          <w:tab w:val="left" w:pos="1248"/>
        </w:tabs>
        <w:kinsoku w:val="0"/>
        <w:overflowPunct w:val="0"/>
        <w:spacing w:before="0"/>
        <w:ind w:right="117" w:firstLine="453"/>
        <w:jc w:val="both"/>
        <w:rPr>
          <w:spacing w:val="-1"/>
        </w:rPr>
      </w:pPr>
      <w:r>
        <w:t>З</w:t>
      </w:r>
      <w:r>
        <w:rPr>
          <w:spacing w:val="19"/>
        </w:rPr>
        <w:t xml:space="preserve"> </w:t>
      </w:r>
      <w:r>
        <w:rPr>
          <w:spacing w:val="-1"/>
        </w:rPr>
        <w:t>метою</w:t>
      </w:r>
      <w:r>
        <w:rPr>
          <w:spacing w:val="18"/>
        </w:rPr>
        <w:t xml:space="preserve"> </w:t>
      </w:r>
      <w:r>
        <w:rPr>
          <w:spacing w:val="-1"/>
        </w:rPr>
        <w:t>усунення</w:t>
      </w:r>
      <w:r>
        <w:rPr>
          <w:spacing w:val="18"/>
        </w:rPr>
        <w:t xml:space="preserve"> </w:t>
      </w:r>
      <w:r>
        <w:rPr>
          <w:spacing w:val="-1"/>
        </w:rPr>
        <w:t>розбіжностей</w:t>
      </w:r>
      <w:r>
        <w:rPr>
          <w:spacing w:val="21"/>
        </w:rPr>
        <w:t xml:space="preserve"> </w:t>
      </w:r>
      <w:r>
        <w:t>з</w:t>
      </w:r>
      <w:r>
        <w:rPr>
          <w:spacing w:val="19"/>
        </w:rPr>
        <w:t xml:space="preserve"> </w:t>
      </w:r>
      <w:r>
        <w:rPr>
          <w:spacing w:val="-1"/>
        </w:rPr>
        <w:t>головними</w:t>
      </w:r>
      <w:r>
        <w:rPr>
          <w:spacing w:val="21"/>
        </w:rPr>
        <w:t xml:space="preserve"> </w:t>
      </w:r>
      <w:r>
        <w:rPr>
          <w:spacing w:val="-1"/>
        </w:rPr>
        <w:t>розпорядниками</w:t>
      </w:r>
      <w:r>
        <w:rPr>
          <w:spacing w:val="19"/>
        </w:rPr>
        <w:t xml:space="preserve"> </w:t>
      </w:r>
      <w:r>
        <w:rPr>
          <w:spacing w:val="-1"/>
        </w:rPr>
        <w:t>щодо</w:t>
      </w:r>
      <w:r>
        <w:rPr>
          <w:spacing w:val="55"/>
          <w:w w:val="99"/>
        </w:rPr>
        <w:t xml:space="preserve"> </w:t>
      </w:r>
      <w:r>
        <w:rPr>
          <w:spacing w:val="-1"/>
        </w:rPr>
        <w:t>показників</w:t>
      </w:r>
      <w:r>
        <w:rPr>
          <w:spacing w:val="38"/>
        </w:rPr>
        <w:t xml:space="preserve"> </w:t>
      </w:r>
      <w:r>
        <w:rPr>
          <w:spacing w:val="-1"/>
        </w:rPr>
        <w:t>проекту</w:t>
      </w:r>
      <w:r>
        <w:rPr>
          <w:spacing w:val="39"/>
        </w:rPr>
        <w:t xml:space="preserve"> </w:t>
      </w:r>
      <w:r w:rsidR="007D5F35">
        <w:rPr>
          <w:spacing w:val="-1"/>
          <w:lang w:val="uk-UA"/>
        </w:rPr>
        <w:t>сільського</w:t>
      </w:r>
      <w:r>
        <w:rPr>
          <w:spacing w:val="39"/>
        </w:rPr>
        <w:t xml:space="preserve"> </w:t>
      </w:r>
      <w:r>
        <w:rPr>
          <w:spacing w:val="-1"/>
        </w:rPr>
        <w:t>бюджету</w:t>
      </w:r>
      <w:r>
        <w:rPr>
          <w:spacing w:val="39"/>
        </w:rPr>
        <w:t xml:space="preserve"> </w:t>
      </w:r>
      <w:r>
        <w:rPr>
          <w:spacing w:val="-1"/>
        </w:rPr>
        <w:t>та</w:t>
      </w:r>
      <w:r>
        <w:rPr>
          <w:spacing w:val="40"/>
        </w:rPr>
        <w:t xml:space="preserve"> </w:t>
      </w:r>
      <w:r>
        <w:rPr>
          <w:spacing w:val="-1"/>
        </w:rPr>
        <w:t>прогнозу</w:t>
      </w:r>
      <w:r>
        <w:rPr>
          <w:spacing w:val="39"/>
        </w:rPr>
        <w:t xml:space="preserve"> </w:t>
      </w:r>
      <w:r>
        <w:rPr>
          <w:spacing w:val="-1"/>
        </w:rPr>
        <w:t>бюджету</w:t>
      </w:r>
      <w:r>
        <w:rPr>
          <w:spacing w:val="39"/>
        </w:rPr>
        <w:t xml:space="preserve"> </w:t>
      </w:r>
      <w:r w:rsidR="007D5F35">
        <w:rPr>
          <w:spacing w:val="-1"/>
        </w:rPr>
        <w:t>фінанс</w:t>
      </w:r>
      <w:r w:rsidR="007D5F35">
        <w:rPr>
          <w:spacing w:val="-1"/>
          <w:lang w:val="uk-UA"/>
        </w:rPr>
        <w:t>ово-екомічний відділ</w:t>
      </w:r>
      <w:r>
        <w:rPr>
          <w:spacing w:val="-7"/>
        </w:rPr>
        <w:t xml:space="preserve"> </w:t>
      </w:r>
      <w:r>
        <w:rPr>
          <w:spacing w:val="-1"/>
        </w:rPr>
        <w:t>проводить</w:t>
      </w:r>
      <w:r>
        <w:rPr>
          <w:spacing w:val="-6"/>
        </w:rPr>
        <w:t xml:space="preserve"> </w:t>
      </w:r>
      <w:r>
        <w:rPr>
          <w:spacing w:val="-1"/>
        </w:rPr>
        <w:t>погоджувальні</w:t>
      </w:r>
      <w:r>
        <w:rPr>
          <w:spacing w:val="-6"/>
        </w:rPr>
        <w:t xml:space="preserve"> </w:t>
      </w:r>
      <w:r>
        <w:rPr>
          <w:spacing w:val="-1"/>
        </w:rPr>
        <w:t>наради</w:t>
      </w:r>
      <w:r>
        <w:rPr>
          <w:spacing w:val="-6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rPr>
          <w:spacing w:val="-1"/>
        </w:rPr>
        <w:t>головними</w:t>
      </w:r>
      <w:r>
        <w:rPr>
          <w:spacing w:val="-7"/>
        </w:rPr>
        <w:t xml:space="preserve"> </w:t>
      </w:r>
      <w:r>
        <w:rPr>
          <w:spacing w:val="-1"/>
        </w:rPr>
        <w:t>розпорядниками.</w:t>
      </w:r>
    </w:p>
    <w:p w:rsidR="007D5F35" w:rsidRDefault="00913FAC" w:rsidP="00A6603E">
      <w:pPr>
        <w:pStyle w:val="ab"/>
        <w:tabs>
          <w:tab w:val="left" w:pos="567"/>
        </w:tabs>
        <w:kinsoku w:val="0"/>
        <w:overflowPunct w:val="0"/>
        <w:ind w:right="113" w:firstLine="453"/>
        <w:jc w:val="both"/>
        <w:rPr>
          <w:spacing w:val="34"/>
        </w:rPr>
      </w:pPr>
      <w:r>
        <w:rPr>
          <w:spacing w:val="-1"/>
        </w:rPr>
        <w:t>За</w:t>
      </w:r>
      <w:r>
        <w:rPr>
          <w:spacing w:val="2"/>
        </w:rPr>
        <w:t xml:space="preserve"> </w:t>
      </w:r>
      <w:r>
        <w:rPr>
          <w:spacing w:val="-1"/>
        </w:rPr>
        <w:t>результатами</w:t>
      </w:r>
      <w:r>
        <w:rPr>
          <w:spacing w:val="2"/>
        </w:rPr>
        <w:t xml:space="preserve"> </w:t>
      </w:r>
      <w:r>
        <w:rPr>
          <w:spacing w:val="-1"/>
        </w:rPr>
        <w:t>погоджувальних</w:t>
      </w:r>
      <w:r>
        <w:rPr>
          <w:spacing w:val="1"/>
        </w:rPr>
        <w:t xml:space="preserve"> </w:t>
      </w:r>
      <w:r>
        <w:rPr>
          <w:spacing w:val="-1"/>
        </w:rPr>
        <w:t>нарад</w:t>
      </w:r>
      <w:r>
        <w:rPr>
          <w:spacing w:val="1"/>
        </w:rPr>
        <w:t xml:space="preserve"> </w:t>
      </w:r>
      <w:r w:rsidR="007D5F35">
        <w:rPr>
          <w:spacing w:val="-1"/>
          <w:lang w:val="uk-UA"/>
        </w:rPr>
        <w:t>відділ</w:t>
      </w:r>
      <w:r>
        <w:rPr>
          <w:spacing w:val="33"/>
        </w:rPr>
        <w:t xml:space="preserve"> </w:t>
      </w:r>
      <w:r>
        <w:rPr>
          <w:spacing w:val="-1"/>
        </w:rPr>
        <w:t>формує</w:t>
      </w:r>
      <w:r w:rsidR="007D5F35">
        <w:rPr>
          <w:spacing w:val="-1"/>
          <w:lang w:val="uk-UA"/>
        </w:rPr>
        <w:t xml:space="preserve"> та узагальнює</w:t>
      </w:r>
      <w:r>
        <w:rPr>
          <w:spacing w:val="34"/>
        </w:rPr>
        <w:t xml:space="preserve"> </w:t>
      </w:r>
      <w:r w:rsidR="007D5F35">
        <w:rPr>
          <w:spacing w:val="34"/>
          <w:lang w:val="uk-UA"/>
        </w:rPr>
        <w:t xml:space="preserve"> : </w:t>
      </w:r>
    </w:p>
    <w:p w:rsidR="007D5F35" w:rsidRDefault="007D5F35" w:rsidP="00A6603E">
      <w:pPr>
        <w:pStyle w:val="ab"/>
        <w:tabs>
          <w:tab w:val="left" w:pos="567"/>
        </w:tabs>
        <w:kinsoku w:val="0"/>
        <w:overflowPunct w:val="0"/>
        <w:ind w:right="113" w:firstLine="453"/>
        <w:jc w:val="both"/>
        <w:rPr>
          <w:spacing w:val="-1"/>
        </w:rPr>
      </w:pPr>
      <w:r>
        <w:rPr>
          <w:spacing w:val="-1"/>
          <w:lang w:val="uk-UA"/>
        </w:rPr>
        <w:t xml:space="preserve">- </w:t>
      </w:r>
      <w:r w:rsidR="00913FAC">
        <w:rPr>
          <w:spacing w:val="-1"/>
        </w:rPr>
        <w:t>проект</w:t>
      </w:r>
      <w:r w:rsidR="00913FAC">
        <w:rPr>
          <w:spacing w:val="33"/>
        </w:rPr>
        <w:t xml:space="preserve"> </w:t>
      </w:r>
      <w:r>
        <w:rPr>
          <w:spacing w:val="-1"/>
          <w:lang w:val="uk-UA"/>
        </w:rPr>
        <w:t>сільського</w:t>
      </w:r>
      <w:r w:rsidR="00913FAC">
        <w:rPr>
          <w:spacing w:val="32"/>
        </w:rPr>
        <w:t xml:space="preserve"> </w:t>
      </w:r>
      <w:r>
        <w:rPr>
          <w:spacing w:val="-1"/>
        </w:rPr>
        <w:t>бюджет</w:t>
      </w:r>
      <w:r>
        <w:rPr>
          <w:spacing w:val="-1"/>
          <w:lang w:val="uk-UA"/>
        </w:rPr>
        <w:t xml:space="preserve"> ;</w:t>
      </w:r>
    </w:p>
    <w:p w:rsidR="007D5F35" w:rsidRDefault="007D5F35" w:rsidP="00A6603E">
      <w:pPr>
        <w:pStyle w:val="ab"/>
        <w:tabs>
          <w:tab w:val="left" w:pos="567"/>
        </w:tabs>
        <w:kinsoku w:val="0"/>
        <w:overflowPunct w:val="0"/>
        <w:ind w:right="113" w:firstLine="453"/>
        <w:jc w:val="both"/>
        <w:rPr>
          <w:spacing w:val="-1"/>
        </w:rPr>
      </w:pPr>
      <w:r>
        <w:rPr>
          <w:spacing w:val="-1"/>
          <w:lang w:val="uk-UA"/>
        </w:rPr>
        <w:t xml:space="preserve"> - і</w:t>
      </w:r>
      <w:r w:rsidR="00913FAC">
        <w:rPr>
          <w:spacing w:val="-1"/>
        </w:rPr>
        <w:t>нформацію</w:t>
      </w:r>
      <w:r w:rsidR="00913FAC">
        <w:rPr>
          <w:spacing w:val="50"/>
          <w:w w:val="99"/>
        </w:rPr>
        <w:t xml:space="preserve"> </w:t>
      </w:r>
      <w:r w:rsidR="00913FAC">
        <w:rPr>
          <w:spacing w:val="-1"/>
        </w:rPr>
        <w:t>(пропозиції</w:t>
      </w:r>
      <w:r w:rsidR="00913FAC">
        <w:rPr>
          <w:spacing w:val="55"/>
        </w:rPr>
        <w:t xml:space="preserve"> </w:t>
      </w:r>
      <w:r w:rsidR="00913FAC">
        <w:rPr>
          <w:spacing w:val="-1"/>
        </w:rPr>
        <w:t>до</w:t>
      </w:r>
      <w:r w:rsidR="00913FAC">
        <w:rPr>
          <w:spacing w:val="56"/>
        </w:rPr>
        <w:t xml:space="preserve"> </w:t>
      </w:r>
      <w:r w:rsidR="00913FAC">
        <w:rPr>
          <w:spacing w:val="-1"/>
        </w:rPr>
        <w:t>проекту</w:t>
      </w:r>
      <w:r w:rsidR="00913FAC">
        <w:rPr>
          <w:spacing w:val="58"/>
        </w:rPr>
        <w:t xml:space="preserve"> </w:t>
      </w:r>
      <w:r w:rsidR="00913FAC">
        <w:rPr>
          <w:spacing w:val="-1"/>
        </w:rPr>
        <w:t>бюджету</w:t>
      </w:r>
      <w:r w:rsidR="00913FAC">
        <w:rPr>
          <w:spacing w:val="55"/>
        </w:rPr>
        <w:t xml:space="preserve"> </w:t>
      </w:r>
      <w:r w:rsidR="00913FAC">
        <w:rPr>
          <w:spacing w:val="-1"/>
        </w:rPr>
        <w:t>за</w:t>
      </w:r>
      <w:r w:rsidR="00913FAC">
        <w:rPr>
          <w:spacing w:val="55"/>
        </w:rPr>
        <w:t xml:space="preserve"> </w:t>
      </w:r>
      <w:r w:rsidR="00913FAC">
        <w:rPr>
          <w:spacing w:val="-1"/>
        </w:rPr>
        <w:t>видатками</w:t>
      </w:r>
      <w:r w:rsidR="00913FAC">
        <w:rPr>
          <w:spacing w:val="55"/>
        </w:rPr>
        <w:t xml:space="preserve"> </w:t>
      </w:r>
      <w:r w:rsidR="00913FAC">
        <w:rPr>
          <w:spacing w:val="-1"/>
        </w:rPr>
        <w:t>загального</w:t>
      </w:r>
      <w:r w:rsidR="00913FAC">
        <w:rPr>
          <w:spacing w:val="56"/>
        </w:rPr>
        <w:t xml:space="preserve"> </w:t>
      </w:r>
      <w:r w:rsidR="00913FAC">
        <w:rPr>
          <w:spacing w:val="-1"/>
        </w:rPr>
        <w:t>та</w:t>
      </w:r>
      <w:r w:rsidR="00913FAC">
        <w:rPr>
          <w:spacing w:val="57"/>
        </w:rPr>
        <w:t xml:space="preserve"> </w:t>
      </w:r>
      <w:r w:rsidR="00913FAC">
        <w:rPr>
          <w:spacing w:val="-1"/>
        </w:rPr>
        <w:t>спеціального</w:t>
      </w:r>
      <w:r w:rsidR="00913FAC">
        <w:rPr>
          <w:spacing w:val="63"/>
        </w:rPr>
        <w:t xml:space="preserve"> </w:t>
      </w:r>
      <w:r w:rsidR="00913FAC">
        <w:rPr>
          <w:spacing w:val="-1"/>
        </w:rPr>
        <w:t>фонду)</w:t>
      </w:r>
      <w:r>
        <w:rPr>
          <w:spacing w:val="-1"/>
          <w:lang w:val="uk-UA"/>
        </w:rPr>
        <w:t>;</w:t>
      </w:r>
    </w:p>
    <w:p w:rsidR="00913FAC" w:rsidRPr="007D5F35" w:rsidRDefault="007D5F35" w:rsidP="00A6603E">
      <w:pPr>
        <w:pStyle w:val="ab"/>
        <w:tabs>
          <w:tab w:val="left" w:pos="567"/>
        </w:tabs>
        <w:kinsoku w:val="0"/>
        <w:overflowPunct w:val="0"/>
        <w:ind w:right="113" w:firstLine="453"/>
        <w:jc w:val="both"/>
        <w:rPr>
          <w:spacing w:val="-1"/>
        </w:rPr>
      </w:pPr>
      <w:r>
        <w:rPr>
          <w:spacing w:val="-1"/>
          <w:lang w:val="uk-UA"/>
        </w:rPr>
        <w:t>- ін</w:t>
      </w:r>
      <w:r w:rsidR="009E15E3">
        <w:rPr>
          <w:spacing w:val="-1"/>
          <w:lang w:val="uk-UA"/>
        </w:rPr>
        <w:t>ф</w:t>
      </w:r>
      <w:r>
        <w:rPr>
          <w:spacing w:val="-1"/>
          <w:lang w:val="uk-UA"/>
        </w:rPr>
        <w:t>ормацію</w:t>
      </w:r>
      <w:r w:rsidR="00913FAC">
        <w:rPr>
          <w:spacing w:val="-6"/>
        </w:rPr>
        <w:t xml:space="preserve"> </w:t>
      </w:r>
      <w:r w:rsidR="00913FAC">
        <w:t>про</w:t>
      </w:r>
      <w:r w:rsidR="00913FAC">
        <w:rPr>
          <w:spacing w:val="-5"/>
        </w:rPr>
        <w:t xml:space="preserve"> </w:t>
      </w:r>
      <w:r w:rsidR="00913FAC">
        <w:rPr>
          <w:spacing w:val="-1"/>
        </w:rPr>
        <w:t>результати</w:t>
      </w:r>
      <w:r w:rsidR="00913FAC">
        <w:rPr>
          <w:spacing w:val="-3"/>
        </w:rPr>
        <w:t xml:space="preserve"> </w:t>
      </w:r>
      <w:r w:rsidR="00913FAC">
        <w:rPr>
          <w:spacing w:val="-1"/>
        </w:rPr>
        <w:t>аналізу</w:t>
      </w:r>
      <w:r w:rsidR="00913FAC">
        <w:rPr>
          <w:spacing w:val="-3"/>
        </w:rPr>
        <w:t xml:space="preserve"> </w:t>
      </w:r>
      <w:r w:rsidR="00913FAC">
        <w:rPr>
          <w:spacing w:val="-1"/>
        </w:rPr>
        <w:t>бюджетних</w:t>
      </w:r>
      <w:r w:rsidR="00913FAC">
        <w:rPr>
          <w:spacing w:val="-4"/>
        </w:rPr>
        <w:t xml:space="preserve"> </w:t>
      </w:r>
      <w:r w:rsidR="00913FAC">
        <w:rPr>
          <w:spacing w:val="-1"/>
        </w:rPr>
        <w:t>запитів</w:t>
      </w:r>
      <w:r w:rsidR="00913FAC">
        <w:rPr>
          <w:spacing w:val="-4"/>
        </w:rPr>
        <w:t xml:space="preserve"> </w:t>
      </w:r>
      <w:r w:rsidR="00913FAC">
        <w:rPr>
          <w:spacing w:val="-1"/>
        </w:rPr>
        <w:t>та</w:t>
      </w:r>
      <w:r w:rsidR="00913FAC">
        <w:rPr>
          <w:spacing w:val="-3"/>
        </w:rPr>
        <w:t xml:space="preserve"> </w:t>
      </w:r>
      <w:r w:rsidR="00913FAC">
        <w:rPr>
          <w:spacing w:val="-1"/>
        </w:rPr>
        <w:t>результати</w:t>
      </w:r>
      <w:r w:rsidR="00913FAC">
        <w:rPr>
          <w:spacing w:val="-4"/>
        </w:rPr>
        <w:t xml:space="preserve"> </w:t>
      </w:r>
      <w:r w:rsidR="00913FAC">
        <w:rPr>
          <w:spacing w:val="-1"/>
        </w:rPr>
        <w:t>погоджувальних</w:t>
      </w:r>
      <w:r w:rsidR="00913FAC">
        <w:rPr>
          <w:spacing w:val="-4"/>
        </w:rPr>
        <w:t xml:space="preserve"> </w:t>
      </w:r>
      <w:r w:rsidR="00913FAC">
        <w:rPr>
          <w:spacing w:val="-1"/>
        </w:rPr>
        <w:t>нарад</w:t>
      </w:r>
      <w:r w:rsidR="00913FAC">
        <w:rPr>
          <w:spacing w:val="71"/>
          <w:w w:val="99"/>
        </w:rPr>
        <w:t xml:space="preserve"> </w:t>
      </w:r>
      <w:r w:rsidR="00913FAC">
        <w:t>в</w:t>
      </w:r>
      <w:r w:rsidR="00913FAC">
        <w:rPr>
          <w:spacing w:val="34"/>
        </w:rPr>
        <w:t xml:space="preserve"> </w:t>
      </w:r>
      <w:r w:rsidR="00913FAC">
        <w:rPr>
          <w:spacing w:val="-1"/>
        </w:rPr>
        <w:t>розрізі</w:t>
      </w:r>
      <w:r w:rsidR="00913FAC">
        <w:rPr>
          <w:spacing w:val="37"/>
        </w:rPr>
        <w:t xml:space="preserve"> </w:t>
      </w:r>
      <w:r w:rsidR="00913FAC">
        <w:rPr>
          <w:spacing w:val="-1"/>
        </w:rPr>
        <w:t>головних</w:t>
      </w:r>
      <w:r w:rsidR="00913FAC">
        <w:rPr>
          <w:spacing w:val="35"/>
        </w:rPr>
        <w:t xml:space="preserve"> </w:t>
      </w:r>
      <w:r w:rsidR="00913FAC">
        <w:rPr>
          <w:spacing w:val="-1"/>
        </w:rPr>
        <w:t>розпорядників</w:t>
      </w:r>
      <w:r w:rsidR="00913FAC">
        <w:rPr>
          <w:spacing w:val="34"/>
        </w:rPr>
        <w:t xml:space="preserve"> </w:t>
      </w:r>
      <w:r w:rsidR="00913FAC">
        <w:t>з</w:t>
      </w:r>
      <w:r w:rsidR="00913FAC">
        <w:rPr>
          <w:spacing w:val="34"/>
        </w:rPr>
        <w:t xml:space="preserve"> </w:t>
      </w:r>
      <w:r w:rsidR="00913FAC">
        <w:rPr>
          <w:spacing w:val="-1"/>
        </w:rPr>
        <w:t>деталізацією</w:t>
      </w:r>
      <w:r w:rsidR="00913FAC">
        <w:rPr>
          <w:spacing w:val="33"/>
        </w:rPr>
        <w:t xml:space="preserve"> </w:t>
      </w:r>
      <w:r w:rsidR="00913FAC">
        <w:rPr>
          <w:spacing w:val="-1"/>
        </w:rPr>
        <w:t>за</w:t>
      </w:r>
      <w:r w:rsidR="00913FAC">
        <w:rPr>
          <w:spacing w:val="36"/>
        </w:rPr>
        <w:t xml:space="preserve"> </w:t>
      </w:r>
      <w:r w:rsidR="00913FAC">
        <w:rPr>
          <w:spacing w:val="-1"/>
        </w:rPr>
        <w:t>бюджетними</w:t>
      </w:r>
      <w:r w:rsidR="00913FAC">
        <w:rPr>
          <w:spacing w:val="36"/>
        </w:rPr>
        <w:t xml:space="preserve"> </w:t>
      </w:r>
      <w:r w:rsidR="00913FAC">
        <w:rPr>
          <w:spacing w:val="-1"/>
        </w:rPr>
        <w:t>програмами</w:t>
      </w:r>
      <w:r w:rsidR="00913FAC">
        <w:rPr>
          <w:spacing w:val="36"/>
        </w:rPr>
        <w:t xml:space="preserve"> </w:t>
      </w:r>
      <w:r w:rsidR="00913FAC">
        <w:rPr>
          <w:spacing w:val="-1"/>
        </w:rPr>
        <w:t>та</w:t>
      </w:r>
      <w:r w:rsidR="00913FAC">
        <w:rPr>
          <w:spacing w:val="63"/>
          <w:w w:val="99"/>
        </w:rPr>
        <w:t xml:space="preserve"> </w:t>
      </w:r>
      <w:r w:rsidR="00913FAC">
        <w:rPr>
          <w:spacing w:val="-1"/>
        </w:rPr>
        <w:t>бюджетними</w:t>
      </w:r>
      <w:r w:rsidR="00913FAC">
        <w:rPr>
          <w:spacing w:val="19"/>
        </w:rPr>
        <w:t xml:space="preserve"> </w:t>
      </w:r>
      <w:r w:rsidR="00913FAC">
        <w:rPr>
          <w:spacing w:val="-1"/>
        </w:rPr>
        <w:t>періодами</w:t>
      </w:r>
      <w:r w:rsidR="00913FAC">
        <w:rPr>
          <w:spacing w:val="19"/>
        </w:rPr>
        <w:t xml:space="preserve"> </w:t>
      </w:r>
      <w:r>
        <w:rPr>
          <w:spacing w:val="-1"/>
          <w:lang w:val="uk-UA"/>
        </w:rPr>
        <w:t>.</w:t>
      </w:r>
    </w:p>
    <w:p w:rsidR="00913FAC" w:rsidRDefault="00913FAC" w:rsidP="00A6603E">
      <w:pPr>
        <w:pStyle w:val="ab"/>
        <w:numPr>
          <w:ilvl w:val="1"/>
          <w:numId w:val="13"/>
        </w:numPr>
        <w:tabs>
          <w:tab w:val="left" w:pos="567"/>
          <w:tab w:val="left" w:pos="1248"/>
        </w:tabs>
        <w:kinsoku w:val="0"/>
        <w:overflowPunct w:val="0"/>
        <w:spacing w:before="0"/>
        <w:ind w:right="122" w:firstLine="453"/>
        <w:jc w:val="both"/>
        <w:rPr>
          <w:spacing w:val="-1"/>
        </w:rPr>
      </w:pPr>
      <w:r>
        <w:rPr>
          <w:spacing w:val="-1"/>
        </w:rPr>
        <w:t>Головний</w:t>
      </w:r>
      <w:r>
        <w:rPr>
          <w:spacing w:val="1"/>
        </w:rPr>
        <w:t xml:space="preserve"> </w:t>
      </w:r>
      <w:r>
        <w:rPr>
          <w:spacing w:val="-1"/>
        </w:rPr>
        <w:t>розпорядник</w:t>
      </w:r>
      <w:r>
        <w:rPr>
          <w:spacing w:val="1"/>
        </w:rPr>
        <w:t xml:space="preserve"> </w:t>
      </w:r>
      <w:r>
        <w:rPr>
          <w:spacing w:val="-1"/>
        </w:rPr>
        <w:t>несе</w:t>
      </w:r>
      <w:r>
        <w:rPr>
          <w:spacing w:val="2"/>
        </w:rPr>
        <w:t xml:space="preserve"> </w:t>
      </w:r>
      <w:r>
        <w:rPr>
          <w:spacing w:val="-1"/>
        </w:rPr>
        <w:t>відповідальність</w:t>
      </w:r>
      <w:r w:rsidR="007D5F35">
        <w:t xml:space="preserve"> </w:t>
      </w:r>
      <w:r>
        <w:rPr>
          <w:spacing w:val="-1"/>
        </w:rPr>
        <w:t>за</w:t>
      </w:r>
      <w:r>
        <w:rPr>
          <w:spacing w:val="2"/>
        </w:rPr>
        <w:t xml:space="preserve"> </w:t>
      </w:r>
      <w:r>
        <w:rPr>
          <w:spacing w:val="-1"/>
        </w:rPr>
        <w:t>своєчасність</w:t>
      </w:r>
      <w:r>
        <w:t xml:space="preserve">  </w:t>
      </w:r>
      <w:r>
        <w:rPr>
          <w:spacing w:val="-1"/>
        </w:rPr>
        <w:t>подання,</w:t>
      </w:r>
      <w:r>
        <w:rPr>
          <w:spacing w:val="67"/>
        </w:rPr>
        <w:t xml:space="preserve"> </w:t>
      </w:r>
      <w:r>
        <w:rPr>
          <w:spacing w:val="-1"/>
        </w:rPr>
        <w:t>достовірність,</w:t>
      </w:r>
      <w:r>
        <w:rPr>
          <w:spacing w:val="-5"/>
        </w:rPr>
        <w:t xml:space="preserve"> </w:t>
      </w:r>
      <w:r>
        <w:rPr>
          <w:spacing w:val="-1"/>
        </w:rPr>
        <w:t>зміст</w:t>
      </w:r>
      <w:r>
        <w:rPr>
          <w:spacing w:val="-6"/>
        </w:rPr>
        <w:t xml:space="preserve"> </w:t>
      </w:r>
      <w:r>
        <w:rPr>
          <w:spacing w:val="-1"/>
        </w:rPr>
        <w:t>та</w:t>
      </w:r>
      <w:r>
        <w:rPr>
          <w:spacing w:val="-4"/>
        </w:rPr>
        <w:t xml:space="preserve"> </w:t>
      </w:r>
      <w:r>
        <w:rPr>
          <w:spacing w:val="-1"/>
        </w:rPr>
        <w:t>повноту</w:t>
      </w:r>
      <w:r>
        <w:rPr>
          <w:spacing w:val="-6"/>
        </w:rPr>
        <w:t xml:space="preserve"> </w:t>
      </w:r>
      <w:r>
        <w:rPr>
          <w:spacing w:val="-1"/>
        </w:rPr>
        <w:t>інформації</w:t>
      </w:r>
      <w:r>
        <w:rPr>
          <w:spacing w:val="-5"/>
        </w:rPr>
        <w:t xml:space="preserve"> </w:t>
      </w:r>
      <w:r>
        <w:rPr>
          <w:spacing w:val="-1"/>
        </w:rPr>
        <w:t>бюджетного</w:t>
      </w:r>
      <w:r>
        <w:rPr>
          <w:spacing w:val="-6"/>
        </w:rPr>
        <w:t xml:space="preserve"> </w:t>
      </w:r>
      <w:r>
        <w:rPr>
          <w:spacing w:val="-1"/>
        </w:rPr>
        <w:t>запиту.</w:t>
      </w:r>
    </w:p>
    <w:p w:rsidR="00913FAC" w:rsidRDefault="00913FAC" w:rsidP="00A6603E">
      <w:pPr>
        <w:pStyle w:val="ab"/>
        <w:numPr>
          <w:ilvl w:val="1"/>
          <w:numId w:val="13"/>
        </w:numPr>
        <w:tabs>
          <w:tab w:val="left" w:pos="567"/>
          <w:tab w:val="left" w:pos="1248"/>
        </w:tabs>
        <w:kinsoku w:val="0"/>
        <w:overflowPunct w:val="0"/>
        <w:spacing w:before="0"/>
        <w:ind w:right="115" w:firstLine="453"/>
        <w:jc w:val="both"/>
        <w:rPr>
          <w:spacing w:val="-1"/>
        </w:rPr>
      </w:pPr>
      <w:r>
        <w:t xml:space="preserve">У </w:t>
      </w:r>
      <w:r>
        <w:rPr>
          <w:spacing w:val="-1"/>
        </w:rPr>
        <w:t>разі</w:t>
      </w:r>
      <w:r>
        <w:t xml:space="preserve"> </w:t>
      </w:r>
      <w:r>
        <w:rPr>
          <w:spacing w:val="-1"/>
        </w:rPr>
        <w:t>несвоєчасного</w:t>
      </w:r>
      <w:r>
        <w:rPr>
          <w:spacing w:val="1"/>
        </w:rPr>
        <w:t xml:space="preserve"> </w:t>
      </w:r>
      <w:r>
        <w:rPr>
          <w:spacing w:val="-1"/>
        </w:rPr>
        <w:t>подання</w:t>
      </w:r>
      <w:r>
        <w:t xml:space="preserve"> </w:t>
      </w:r>
      <w:r>
        <w:rPr>
          <w:spacing w:val="-1"/>
        </w:rPr>
        <w:t>бюджетного</w:t>
      </w:r>
      <w:r>
        <w:t xml:space="preserve"> </w:t>
      </w:r>
      <w:r>
        <w:rPr>
          <w:spacing w:val="-1"/>
        </w:rPr>
        <w:t>запиту,</w:t>
      </w:r>
      <w:r>
        <w:t xml:space="preserve"> </w:t>
      </w:r>
      <w:r>
        <w:rPr>
          <w:spacing w:val="-1"/>
        </w:rPr>
        <w:t>що</w:t>
      </w:r>
      <w:r>
        <w:rPr>
          <w:spacing w:val="63"/>
        </w:rPr>
        <w:t xml:space="preserve"> </w:t>
      </w:r>
      <w:r>
        <w:t xml:space="preserve">є </w:t>
      </w:r>
      <w:r>
        <w:rPr>
          <w:spacing w:val="-1"/>
        </w:rPr>
        <w:t>бюджетним</w:t>
      </w:r>
      <w:r>
        <w:rPr>
          <w:spacing w:val="47"/>
          <w:w w:val="99"/>
        </w:rPr>
        <w:t xml:space="preserve"> </w:t>
      </w:r>
      <w:r>
        <w:rPr>
          <w:spacing w:val="-1"/>
        </w:rPr>
        <w:t>правопорушенням,</w:t>
      </w:r>
      <w:r>
        <w:rPr>
          <w:spacing w:val="41"/>
        </w:rPr>
        <w:t xml:space="preserve"> </w:t>
      </w:r>
      <w:r w:rsidR="007D5F35">
        <w:rPr>
          <w:spacing w:val="-1"/>
          <w:lang w:val="uk-UA"/>
        </w:rPr>
        <w:t xml:space="preserve">Великосеверинівська сільська рада </w:t>
      </w:r>
      <w:r>
        <w:rPr>
          <w:spacing w:val="-1"/>
        </w:rPr>
        <w:t>відповідно</w:t>
      </w:r>
      <w:r>
        <w:rPr>
          <w:spacing w:val="14"/>
        </w:rPr>
        <w:t xml:space="preserve"> </w:t>
      </w:r>
      <w:r>
        <w:rPr>
          <w:spacing w:val="-1"/>
        </w:rPr>
        <w:t>до</w:t>
      </w:r>
      <w:r>
        <w:rPr>
          <w:spacing w:val="40"/>
        </w:rPr>
        <w:t xml:space="preserve"> </w:t>
      </w:r>
      <w:r>
        <w:rPr>
          <w:spacing w:val="-1"/>
        </w:rPr>
        <w:t>статтей</w:t>
      </w:r>
      <w:r>
        <w:rPr>
          <w:spacing w:val="41"/>
        </w:rPr>
        <w:t xml:space="preserve"> </w:t>
      </w:r>
      <w:r>
        <w:t>111</w:t>
      </w:r>
      <w:r>
        <w:rPr>
          <w:spacing w:val="39"/>
        </w:rPr>
        <w:t xml:space="preserve"> </w:t>
      </w:r>
      <w:r>
        <w:t>та</w:t>
      </w:r>
      <w:r>
        <w:rPr>
          <w:spacing w:val="53"/>
          <w:w w:val="99"/>
        </w:rPr>
        <w:t xml:space="preserve"> </w:t>
      </w:r>
      <w:r>
        <w:t>116-118</w:t>
      </w:r>
      <w:r>
        <w:rPr>
          <w:spacing w:val="55"/>
        </w:rPr>
        <w:t xml:space="preserve"> </w:t>
      </w:r>
      <w:r>
        <w:rPr>
          <w:spacing w:val="-1"/>
        </w:rPr>
        <w:t>Бюджетного</w:t>
      </w:r>
      <w:r>
        <w:rPr>
          <w:spacing w:val="57"/>
        </w:rPr>
        <w:t xml:space="preserve"> </w:t>
      </w:r>
      <w:r>
        <w:rPr>
          <w:spacing w:val="-1"/>
        </w:rPr>
        <w:t>кодексу</w:t>
      </w:r>
      <w:r>
        <w:rPr>
          <w:spacing w:val="57"/>
        </w:rPr>
        <w:t xml:space="preserve"> </w:t>
      </w:r>
      <w:r>
        <w:rPr>
          <w:spacing w:val="-1"/>
        </w:rPr>
        <w:t>України,</w:t>
      </w:r>
      <w:r>
        <w:rPr>
          <w:spacing w:val="56"/>
        </w:rPr>
        <w:t xml:space="preserve"> </w:t>
      </w:r>
      <w:r>
        <w:rPr>
          <w:spacing w:val="-1"/>
        </w:rPr>
        <w:t>може</w:t>
      </w:r>
      <w:r>
        <w:rPr>
          <w:spacing w:val="55"/>
        </w:rPr>
        <w:t xml:space="preserve"> </w:t>
      </w:r>
      <w:r>
        <w:rPr>
          <w:spacing w:val="-1"/>
        </w:rPr>
        <w:t>складати</w:t>
      </w:r>
      <w:r>
        <w:rPr>
          <w:spacing w:val="56"/>
        </w:rPr>
        <w:t xml:space="preserve"> </w:t>
      </w:r>
      <w:r>
        <w:t>протокол</w:t>
      </w:r>
      <w:r>
        <w:rPr>
          <w:spacing w:val="55"/>
        </w:rPr>
        <w:t xml:space="preserve"> </w:t>
      </w:r>
      <w:r>
        <w:t>про</w:t>
      </w:r>
      <w:r>
        <w:rPr>
          <w:spacing w:val="55"/>
        </w:rPr>
        <w:t xml:space="preserve"> </w:t>
      </w:r>
      <w:r>
        <w:rPr>
          <w:spacing w:val="-1"/>
        </w:rPr>
        <w:t>бюджетне</w:t>
      </w:r>
      <w:r>
        <w:rPr>
          <w:spacing w:val="43"/>
          <w:w w:val="99"/>
        </w:rPr>
        <w:t xml:space="preserve"> </w:t>
      </w:r>
      <w:r>
        <w:rPr>
          <w:spacing w:val="-1"/>
        </w:rPr>
        <w:t>правопорушення</w:t>
      </w:r>
      <w:r>
        <w:rPr>
          <w:spacing w:val="-4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rPr>
          <w:spacing w:val="-1"/>
        </w:rPr>
        <w:t>застосовувати</w:t>
      </w:r>
      <w:r>
        <w:rPr>
          <w:spacing w:val="-4"/>
        </w:rPr>
        <w:t xml:space="preserve"> </w:t>
      </w:r>
      <w:r>
        <w:rPr>
          <w:spacing w:val="-1"/>
        </w:rPr>
        <w:t>до</w:t>
      </w:r>
      <w:r>
        <w:rPr>
          <w:spacing w:val="-3"/>
        </w:rPr>
        <w:t xml:space="preserve"> </w:t>
      </w:r>
      <w:r>
        <w:rPr>
          <w:spacing w:val="-1"/>
        </w:rPr>
        <w:t>головного</w:t>
      </w:r>
      <w:r>
        <w:rPr>
          <w:spacing w:val="-5"/>
        </w:rPr>
        <w:t xml:space="preserve"> </w:t>
      </w:r>
      <w:r>
        <w:rPr>
          <w:spacing w:val="-1"/>
        </w:rPr>
        <w:t>розпорядника</w:t>
      </w:r>
      <w:r>
        <w:rPr>
          <w:spacing w:val="-5"/>
        </w:rPr>
        <w:t xml:space="preserve"> </w:t>
      </w:r>
      <w:r>
        <w:rPr>
          <w:spacing w:val="-1"/>
        </w:rPr>
        <w:t>відповідні</w:t>
      </w:r>
      <w:r>
        <w:rPr>
          <w:spacing w:val="-5"/>
        </w:rPr>
        <w:t xml:space="preserve"> </w:t>
      </w:r>
      <w:r>
        <w:rPr>
          <w:spacing w:val="-1"/>
        </w:rPr>
        <w:t>заходи</w:t>
      </w:r>
      <w:r>
        <w:rPr>
          <w:spacing w:val="-5"/>
        </w:rPr>
        <w:t xml:space="preserve"> </w:t>
      </w:r>
      <w:r>
        <w:rPr>
          <w:spacing w:val="-1"/>
        </w:rPr>
        <w:t>впливу.</w:t>
      </w:r>
    </w:p>
    <w:p w:rsidR="00913FAC" w:rsidRDefault="00913FAC" w:rsidP="00A6603E">
      <w:pPr>
        <w:pStyle w:val="ab"/>
        <w:numPr>
          <w:ilvl w:val="1"/>
          <w:numId w:val="13"/>
        </w:numPr>
        <w:tabs>
          <w:tab w:val="left" w:pos="567"/>
          <w:tab w:val="left" w:pos="1248"/>
        </w:tabs>
        <w:kinsoku w:val="0"/>
        <w:overflowPunct w:val="0"/>
        <w:spacing w:before="0"/>
        <w:ind w:right="108" w:firstLine="453"/>
        <w:jc w:val="both"/>
        <w:rPr>
          <w:spacing w:val="-1"/>
        </w:rPr>
      </w:pPr>
      <w:r>
        <w:rPr>
          <w:b/>
          <w:bCs/>
        </w:rPr>
        <w:t>У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разі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1"/>
        </w:rPr>
        <w:t>надання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необґрунтованої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інформації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або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з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порушенням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вимог</w:t>
      </w:r>
      <w:r>
        <w:rPr>
          <w:b/>
          <w:bCs/>
          <w:spacing w:val="41"/>
        </w:rPr>
        <w:t xml:space="preserve"> </w:t>
      </w:r>
      <w:r>
        <w:rPr>
          <w:spacing w:val="-1"/>
        </w:rPr>
        <w:t>щодо</w:t>
      </w:r>
      <w:r>
        <w:rPr>
          <w:spacing w:val="39"/>
        </w:rPr>
        <w:t xml:space="preserve"> </w:t>
      </w:r>
      <w:r>
        <w:rPr>
          <w:spacing w:val="-1"/>
        </w:rPr>
        <w:t>підготовки</w:t>
      </w:r>
      <w:r>
        <w:rPr>
          <w:spacing w:val="41"/>
        </w:rPr>
        <w:t xml:space="preserve"> </w:t>
      </w:r>
      <w:r>
        <w:rPr>
          <w:spacing w:val="-1"/>
        </w:rPr>
        <w:t>бюджетних</w:t>
      </w:r>
      <w:r>
        <w:rPr>
          <w:spacing w:val="38"/>
        </w:rPr>
        <w:t xml:space="preserve"> </w:t>
      </w:r>
      <w:r>
        <w:rPr>
          <w:spacing w:val="-1"/>
        </w:rPr>
        <w:t>запитів</w:t>
      </w:r>
      <w:r>
        <w:rPr>
          <w:spacing w:val="37"/>
        </w:rPr>
        <w:t xml:space="preserve"> </w:t>
      </w:r>
      <w:r>
        <w:t>та</w:t>
      </w:r>
      <w:r>
        <w:rPr>
          <w:spacing w:val="38"/>
        </w:rPr>
        <w:t xml:space="preserve"> </w:t>
      </w:r>
      <w:r>
        <w:rPr>
          <w:spacing w:val="-1"/>
        </w:rPr>
        <w:t>цієї</w:t>
      </w:r>
      <w:r>
        <w:rPr>
          <w:spacing w:val="38"/>
        </w:rPr>
        <w:t xml:space="preserve"> </w:t>
      </w:r>
      <w:r>
        <w:rPr>
          <w:spacing w:val="-1"/>
        </w:rPr>
        <w:t>Інструкції</w:t>
      </w:r>
      <w:r>
        <w:rPr>
          <w:spacing w:val="38"/>
        </w:rPr>
        <w:t xml:space="preserve"> </w:t>
      </w:r>
      <w:r>
        <w:rPr>
          <w:spacing w:val="-1"/>
        </w:rPr>
        <w:t>може</w:t>
      </w:r>
      <w:r>
        <w:rPr>
          <w:spacing w:val="39"/>
        </w:rPr>
        <w:t xml:space="preserve"> </w:t>
      </w:r>
      <w:r>
        <w:rPr>
          <w:spacing w:val="-1"/>
        </w:rPr>
        <w:t>бути</w:t>
      </w:r>
      <w:r>
        <w:rPr>
          <w:spacing w:val="39"/>
        </w:rPr>
        <w:t xml:space="preserve"> </w:t>
      </w:r>
      <w:r>
        <w:rPr>
          <w:spacing w:val="-1"/>
        </w:rPr>
        <w:t>прийняте</w:t>
      </w:r>
      <w:r>
        <w:rPr>
          <w:spacing w:val="39"/>
        </w:rPr>
        <w:t xml:space="preserve"> </w:t>
      </w:r>
      <w:r>
        <w:rPr>
          <w:spacing w:val="-1"/>
        </w:rPr>
        <w:t>рішення</w:t>
      </w:r>
      <w:r>
        <w:rPr>
          <w:spacing w:val="57"/>
          <w:w w:val="99"/>
        </w:rPr>
        <w:t xml:space="preserve"> </w:t>
      </w:r>
      <w:r>
        <w:t xml:space="preserve">про </w:t>
      </w:r>
      <w:r>
        <w:rPr>
          <w:spacing w:val="-1"/>
        </w:rPr>
        <w:t>неврахування</w:t>
      </w:r>
      <w:r>
        <w:t xml:space="preserve"> </w:t>
      </w:r>
      <w:r>
        <w:rPr>
          <w:spacing w:val="-1"/>
        </w:rPr>
        <w:t>бюджетного</w:t>
      </w:r>
      <w:r>
        <w:rPr>
          <w:spacing w:val="1"/>
        </w:rPr>
        <w:t xml:space="preserve"> </w:t>
      </w:r>
      <w:r>
        <w:rPr>
          <w:spacing w:val="-1"/>
        </w:rPr>
        <w:t>запиту</w:t>
      </w:r>
      <w:r>
        <w:rPr>
          <w:spacing w:val="2"/>
        </w:rPr>
        <w:t xml:space="preserve"> </w:t>
      </w:r>
      <w:r>
        <w:rPr>
          <w:spacing w:val="-1"/>
        </w:rPr>
        <w:t>до</w:t>
      </w:r>
      <w:r>
        <w:rPr>
          <w:spacing w:val="1"/>
        </w:rPr>
        <w:t xml:space="preserve"> </w:t>
      </w:r>
      <w:r>
        <w:rPr>
          <w:spacing w:val="-1"/>
        </w:rPr>
        <w:t>проекту</w:t>
      </w:r>
      <w:r>
        <w:t xml:space="preserve"> </w:t>
      </w:r>
      <w:r w:rsidR="00151424">
        <w:rPr>
          <w:spacing w:val="-1"/>
          <w:lang w:val="uk-UA"/>
        </w:rPr>
        <w:t>сільського</w:t>
      </w:r>
      <w:r>
        <w:rPr>
          <w:spacing w:val="3"/>
        </w:rPr>
        <w:t xml:space="preserve"> </w:t>
      </w:r>
      <w:r>
        <w:rPr>
          <w:spacing w:val="-1"/>
        </w:rPr>
        <w:t>бюджету</w:t>
      </w:r>
      <w:r>
        <w:rPr>
          <w:spacing w:val="1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rPr>
          <w:spacing w:val="-1"/>
        </w:rPr>
        <w:t>плановий</w:t>
      </w:r>
      <w:r>
        <w:rPr>
          <w:spacing w:val="-3"/>
        </w:rPr>
        <w:t xml:space="preserve"> </w:t>
      </w:r>
      <w:r>
        <w:t>рік</w:t>
      </w:r>
      <w:r>
        <w:rPr>
          <w:spacing w:val="3"/>
        </w:rPr>
        <w:t xml:space="preserve"> </w:t>
      </w:r>
      <w:r>
        <w:rPr>
          <w:spacing w:val="-1"/>
        </w:rPr>
        <w:t>та</w:t>
      </w:r>
      <w:r>
        <w:rPr>
          <w:spacing w:val="45"/>
          <w:w w:val="99"/>
        </w:rPr>
        <w:t xml:space="preserve"> </w:t>
      </w:r>
      <w:r>
        <w:rPr>
          <w:spacing w:val="-1"/>
        </w:rPr>
        <w:t>прогнозу</w:t>
      </w:r>
      <w:r>
        <w:rPr>
          <w:spacing w:val="-3"/>
        </w:rPr>
        <w:t xml:space="preserve"> </w:t>
      </w:r>
      <w:r w:rsidR="00151424">
        <w:rPr>
          <w:spacing w:val="-1"/>
          <w:lang w:val="uk-UA"/>
        </w:rPr>
        <w:t>сільського</w:t>
      </w:r>
      <w:r>
        <w:rPr>
          <w:spacing w:val="-5"/>
        </w:rPr>
        <w:t xml:space="preserve"> </w:t>
      </w:r>
      <w:r>
        <w:rPr>
          <w:spacing w:val="-1"/>
        </w:rPr>
        <w:t>бюджету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rPr>
          <w:spacing w:val="-1"/>
        </w:rPr>
        <w:t>наступні</w:t>
      </w:r>
      <w:r>
        <w:rPr>
          <w:spacing w:val="-6"/>
        </w:rPr>
        <w:t xml:space="preserve"> </w:t>
      </w:r>
      <w:r>
        <w:rPr>
          <w:spacing w:val="-1"/>
        </w:rPr>
        <w:t>за</w:t>
      </w:r>
      <w:r>
        <w:rPr>
          <w:spacing w:val="-4"/>
        </w:rPr>
        <w:t xml:space="preserve"> </w:t>
      </w:r>
      <w:r>
        <w:rPr>
          <w:spacing w:val="-1"/>
        </w:rPr>
        <w:t>плановим</w:t>
      </w:r>
      <w:r>
        <w:rPr>
          <w:spacing w:val="-7"/>
        </w:rPr>
        <w:t xml:space="preserve"> </w:t>
      </w:r>
      <w:r>
        <w:rPr>
          <w:spacing w:val="-1"/>
        </w:rPr>
        <w:t>два</w:t>
      </w:r>
      <w:r>
        <w:rPr>
          <w:spacing w:val="-4"/>
        </w:rPr>
        <w:t xml:space="preserve"> </w:t>
      </w:r>
      <w:r>
        <w:rPr>
          <w:spacing w:val="-1"/>
        </w:rPr>
        <w:t>бюджетні</w:t>
      </w:r>
      <w:r>
        <w:rPr>
          <w:spacing w:val="-5"/>
        </w:rPr>
        <w:t xml:space="preserve"> </w:t>
      </w:r>
      <w:r>
        <w:rPr>
          <w:spacing w:val="-1"/>
        </w:rPr>
        <w:t>періоди.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before="6"/>
        <w:ind w:left="0" w:firstLine="453"/>
        <w:rPr>
          <w:sz w:val="22"/>
          <w:szCs w:val="22"/>
        </w:rPr>
      </w:pPr>
    </w:p>
    <w:p w:rsidR="00913FAC" w:rsidRDefault="00913FAC" w:rsidP="009E15E3">
      <w:pPr>
        <w:pStyle w:val="3"/>
        <w:keepNext w:val="0"/>
        <w:widowControl w:val="0"/>
        <w:numPr>
          <w:ilvl w:val="2"/>
          <w:numId w:val="13"/>
        </w:numPr>
        <w:tabs>
          <w:tab w:val="left" w:pos="567"/>
          <w:tab w:val="left" w:pos="3428"/>
        </w:tabs>
        <w:kinsoku w:val="0"/>
        <w:overflowPunct w:val="0"/>
        <w:autoSpaceDE w:val="0"/>
        <w:autoSpaceDN w:val="0"/>
        <w:adjustRightInd w:val="0"/>
        <w:spacing w:before="0" w:after="0"/>
        <w:ind w:firstLine="453"/>
        <w:rPr>
          <w:b w:val="0"/>
          <w:bCs w:val="0"/>
        </w:rPr>
      </w:pPr>
      <w:r>
        <w:rPr>
          <w:spacing w:val="-1"/>
        </w:rPr>
        <w:t>Порядок</w:t>
      </w:r>
      <w:r>
        <w:rPr>
          <w:spacing w:val="-2"/>
        </w:rPr>
        <w:t xml:space="preserve"> </w:t>
      </w:r>
      <w:r>
        <w:rPr>
          <w:spacing w:val="-1"/>
        </w:rPr>
        <w:t>заповнення Форми</w:t>
      </w:r>
      <w:r>
        <w:rPr>
          <w:spacing w:val="-3"/>
        </w:rPr>
        <w:t xml:space="preserve"> </w:t>
      </w:r>
      <w:r>
        <w:rPr>
          <w:spacing w:val="1"/>
        </w:rPr>
        <w:t>20</w:t>
      </w:r>
      <w:r w:rsidR="00AC1203">
        <w:rPr>
          <w:spacing w:val="1"/>
        </w:rPr>
        <w:t>___</w:t>
      </w:r>
      <w:r>
        <w:t>-1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before="3"/>
        <w:ind w:left="0" w:firstLine="453"/>
        <w:rPr>
          <w:b/>
          <w:bCs/>
          <w:sz w:val="23"/>
          <w:szCs w:val="23"/>
        </w:rPr>
      </w:pPr>
    </w:p>
    <w:p w:rsidR="00913FAC" w:rsidRDefault="00913FAC" w:rsidP="00A6603E">
      <w:pPr>
        <w:pStyle w:val="ab"/>
        <w:numPr>
          <w:ilvl w:val="1"/>
          <w:numId w:val="12"/>
        </w:numPr>
        <w:tabs>
          <w:tab w:val="left" w:pos="567"/>
          <w:tab w:val="left" w:pos="1248"/>
        </w:tabs>
        <w:kinsoku w:val="0"/>
        <w:overflowPunct w:val="0"/>
        <w:spacing w:before="0" w:line="254" w:lineRule="auto"/>
        <w:ind w:left="0" w:right="108" w:firstLine="453"/>
        <w:jc w:val="both"/>
        <w:rPr>
          <w:spacing w:val="-1"/>
        </w:rPr>
      </w:pPr>
      <w:r>
        <w:rPr>
          <w:spacing w:val="-1"/>
        </w:rPr>
        <w:t>Форма</w:t>
      </w:r>
      <w:r>
        <w:rPr>
          <w:spacing w:val="6"/>
        </w:rPr>
        <w:t xml:space="preserve"> </w:t>
      </w:r>
      <w:r w:rsidR="00D75946">
        <w:t>2</w:t>
      </w:r>
      <w:r w:rsidR="00D75946">
        <w:rPr>
          <w:lang w:val="uk-UA"/>
        </w:rPr>
        <w:t>0__</w:t>
      </w:r>
      <w:r>
        <w:t>-1</w:t>
      </w:r>
      <w:r>
        <w:rPr>
          <w:spacing w:val="7"/>
        </w:rPr>
        <w:t xml:space="preserve"> </w:t>
      </w:r>
      <w:r>
        <w:rPr>
          <w:spacing w:val="-1"/>
        </w:rPr>
        <w:t>призначена</w:t>
      </w:r>
      <w:r>
        <w:rPr>
          <w:spacing w:val="10"/>
        </w:rPr>
        <w:t xml:space="preserve"> </w:t>
      </w:r>
      <w:r>
        <w:rPr>
          <w:spacing w:val="-1"/>
        </w:rPr>
        <w:t>для</w:t>
      </w:r>
      <w:r>
        <w:rPr>
          <w:spacing w:val="9"/>
        </w:rPr>
        <w:t xml:space="preserve"> </w:t>
      </w:r>
      <w:r>
        <w:rPr>
          <w:spacing w:val="-1"/>
        </w:rPr>
        <w:t>наведення</w:t>
      </w:r>
      <w:r>
        <w:rPr>
          <w:spacing w:val="10"/>
        </w:rPr>
        <w:t xml:space="preserve"> </w:t>
      </w:r>
      <w:r>
        <w:rPr>
          <w:spacing w:val="-1"/>
        </w:rPr>
        <w:t>узагальнених</w:t>
      </w:r>
      <w:r>
        <w:rPr>
          <w:spacing w:val="9"/>
        </w:rPr>
        <w:t xml:space="preserve"> </w:t>
      </w:r>
      <w:r>
        <w:rPr>
          <w:spacing w:val="-1"/>
        </w:rPr>
        <w:t>показників</w:t>
      </w:r>
      <w:r>
        <w:rPr>
          <w:spacing w:val="8"/>
        </w:rPr>
        <w:t xml:space="preserve"> </w:t>
      </w:r>
      <w:r>
        <w:rPr>
          <w:spacing w:val="-1"/>
        </w:rPr>
        <w:t>діяльності</w:t>
      </w:r>
      <w:r>
        <w:rPr>
          <w:spacing w:val="53"/>
          <w:w w:val="99"/>
        </w:rPr>
        <w:t xml:space="preserve"> </w:t>
      </w:r>
      <w:r>
        <w:rPr>
          <w:spacing w:val="-1"/>
        </w:rPr>
        <w:t>головного</w:t>
      </w:r>
      <w:r>
        <w:rPr>
          <w:spacing w:val="38"/>
        </w:rPr>
        <w:t xml:space="preserve"> </w:t>
      </w:r>
      <w:r>
        <w:rPr>
          <w:spacing w:val="-1"/>
        </w:rPr>
        <w:t>розпорядника</w:t>
      </w:r>
      <w:r>
        <w:rPr>
          <w:spacing w:val="37"/>
        </w:rPr>
        <w:t xml:space="preserve"> </w:t>
      </w:r>
      <w:r>
        <w:t>і</w:t>
      </w:r>
      <w:r>
        <w:rPr>
          <w:spacing w:val="36"/>
        </w:rPr>
        <w:t xml:space="preserve"> </w:t>
      </w:r>
      <w:r>
        <w:rPr>
          <w:spacing w:val="-1"/>
        </w:rPr>
        <w:t>розподілу</w:t>
      </w:r>
      <w:r>
        <w:rPr>
          <w:spacing w:val="46"/>
        </w:rPr>
        <w:t xml:space="preserve"> </w:t>
      </w:r>
      <w:r>
        <w:rPr>
          <w:spacing w:val="-1"/>
        </w:rPr>
        <w:t>стелі</w:t>
      </w:r>
      <w:r>
        <w:rPr>
          <w:spacing w:val="36"/>
        </w:rPr>
        <w:t xml:space="preserve"> </w:t>
      </w:r>
      <w:r>
        <w:rPr>
          <w:spacing w:val="-1"/>
        </w:rPr>
        <w:t>видатків/надання</w:t>
      </w:r>
      <w:r>
        <w:rPr>
          <w:spacing w:val="37"/>
        </w:rPr>
        <w:t xml:space="preserve"> </w:t>
      </w:r>
      <w:r>
        <w:rPr>
          <w:spacing w:val="-1"/>
        </w:rPr>
        <w:t>кредитів</w:t>
      </w:r>
      <w:r>
        <w:rPr>
          <w:spacing w:val="43"/>
        </w:rPr>
        <w:t xml:space="preserve"> </w:t>
      </w:r>
      <w:r>
        <w:rPr>
          <w:spacing w:val="-1"/>
        </w:rPr>
        <w:t>за</w:t>
      </w:r>
      <w:r>
        <w:rPr>
          <w:spacing w:val="37"/>
        </w:rPr>
        <w:t xml:space="preserve"> </w:t>
      </w:r>
      <w:r>
        <w:rPr>
          <w:spacing w:val="-1"/>
        </w:rPr>
        <w:t>бюджетними</w:t>
      </w:r>
      <w:r>
        <w:rPr>
          <w:spacing w:val="75"/>
        </w:rPr>
        <w:t xml:space="preserve"> </w:t>
      </w:r>
      <w:r>
        <w:rPr>
          <w:spacing w:val="-1"/>
        </w:rPr>
        <w:t>програмами.</w:t>
      </w:r>
    </w:p>
    <w:p w:rsidR="001A7A95" w:rsidRPr="001A7A95" w:rsidRDefault="00913FAC" w:rsidP="009E15E3">
      <w:pPr>
        <w:pStyle w:val="ab"/>
        <w:numPr>
          <w:ilvl w:val="1"/>
          <w:numId w:val="12"/>
        </w:numPr>
        <w:tabs>
          <w:tab w:val="left" w:pos="567"/>
          <w:tab w:val="left" w:pos="1248"/>
        </w:tabs>
        <w:kinsoku w:val="0"/>
        <w:overflowPunct w:val="0"/>
        <w:spacing w:before="0" w:line="246" w:lineRule="auto"/>
        <w:ind w:left="0" w:right="111" w:firstLine="453"/>
        <w:jc w:val="both"/>
      </w:pPr>
      <w:r>
        <w:t xml:space="preserve">У </w:t>
      </w:r>
      <w:r>
        <w:rPr>
          <w:spacing w:val="-1"/>
        </w:rPr>
        <w:t>Формі</w:t>
      </w:r>
      <w:r w:rsidR="00D75946">
        <w:rPr>
          <w:spacing w:val="-1"/>
          <w:lang w:val="uk-UA"/>
        </w:rPr>
        <w:t xml:space="preserve"> </w:t>
      </w:r>
      <w:r w:rsidR="00D75946">
        <w:t>20</w:t>
      </w:r>
      <w:r w:rsidR="00D75946">
        <w:rPr>
          <w:lang w:val="uk-UA"/>
        </w:rPr>
        <w:t>__</w:t>
      </w:r>
      <w:r>
        <w:t xml:space="preserve">-1 </w:t>
      </w:r>
      <w:r>
        <w:rPr>
          <w:spacing w:val="-1"/>
        </w:rPr>
        <w:t>зазначається</w:t>
      </w:r>
      <w:r>
        <w:t xml:space="preserve"> </w:t>
      </w:r>
      <w:r>
        <w:rPr>
          <w:spacing w:val="-1"/>
        </w:rPr>
        <w:t>мета</w:t>
      </w:r>
      <w:r>
        <w:rPr>
          <w:spacing w:val="44"/>
        </w:rPr>
        <w:t xml:space="preserve"> </w:t>
      </w:r>
      <w:r>
        <w:rPr>
          <w:spacing w:val="-1"/>
        </w:rPr>
        <w:t>діяльності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головного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розпорядника,</w:t>
      </w:r>
      <w:r>
        <w:rPr>
          <w:spacing w:val="59"/>
        </w:rPr>
        <w:t xml:space="preserve"> </w:t>
      </w:r>
      <w:r>
        <w:rPr>
          <w:spacing w:val="-1"/>
        </w:rPr>
        <w:t>спрямована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rPr>
          <w:spacing w:val="-1"/>
        </w:rPr>
        <w:t>досягнення</w:t>
      </w:r>
      <w:r>
        <w:rPr>
          <w:spacing w:val="7"/>
        </w:rPr>
        <w:t xml:space="preserve"> </w:t>
      </w:r>
      <w:r>
        <w:rPr>
          <w:spacing w:val="-1"/>
        </w:rPr>
        <w:t>стратегічних</w:t>
      </w:r>
      <w:r>
        <w:rPr>
          <w:spacing w:val="4"/>
        </w:rPr>
        <w:t xml:space="preserve"> </w:t>
      </w:r>
      <w:r>
        <w:rPr>
          <w:spacing w:val="-1"/>
        </w:rPr>
        <w:t>цілей</w:t>
      </w:r>
      <w:r>
        <w:rPr>
          <w:spacing w:val="5"/>
        </w:rPr>
        <w:t xml:space="preserve"> </w:t>
      </w:r>
      <w:r>
        <w:rPr>
          <w:spacing w:val="-1"/>
        </w:rPr>
        <w:t>соціально-економічного</w:t>
      </w:r>
      <w:r>
        <w:rPr>
          <w:spacing w:val="6"/>
        </w:rPr>
        <w:t xml:space="preserve"> </w:t>
      </w:r>
      <w:r>
        <w:rPr>
          <w:spacing w:val="-1"/>
        </w:rPr>
        <w:t>розвитку</w:t>
      </w:r>
      <w:r>
        <w:rPr>
          <w:spacing w:val="8"/>
        </w:rPr>
        <w:t xml:space="preserve"> </w:t>
      </w:r>
      <w:r>
        <w:rPr>
          <w:spacing w:val="-1"/>
        </w:rPr>
        <w:t>міста</w:t>
      </w:r>
      <w:r>
        <w:rPr>
          <w:spacing w:val="7"/>
        </w:rPr>
        <w:t xml:space="preserve"> </w:t>
      </w:r>
      <w:r>
        <w:t>і</w:t>
      </w:r>
      <w:r>
        <w:rPr>
          <w:spacing w:val="65"/>
          <w:w w:val="99"/>
        </w:rPr>
        <w:t xml:space="preserve"> </w:t>
      </w:r>
      <w:r>
        <w:rPr>
          <w:spacing w:val="-1"/>
        </w:rPr>
        <w:t>визначена</w:t>
      </w:r>
      <w:r>
        <w:rPr>
          <w:spacing w:val="-3"/>
        </w:rPr>
        <w:t xml:space="preserve"> </w:t>
      </w:r>
      <w:r>
        <w:rPr>
          <w:spacing w:val="-1"/>
        </w:rPr>
        <w:t>планами</w:t>
      </w:r>
      <w:r>
        <w:rPr>
          <w:spacing w:val="-4"/>
        </w:rPr>
        <w:t xml:space="preserve"> </w:t>
      </w:r>
      <w:r>
        <w:rPr>
          <w:spacing w:val="-1"/>
        </w:rPr>
        <w:t>його</w:t>
      </w:r>
      <w:r>
        <w:rPr>
          <w:spacing w:val="-3"/>
        </w:rPr>
        <w:t xml:space="preserve"> </w:t>
      </w:r>
      <w:r>
        <w:rPr>
          <w:spacing w:val="-1"/>
        </w:rPr>
        <w:t>діяльності</w:t>
      </w:r>
      <w:r>
        <w:rPr>
          <w:spacing w:val="-3"/>
        </w:rPr>
        <w:t xml:space="preserve"> </w:t>
      </w:r>
      <w:r>
        <w:rPr>
          <w:spacing w:val="-1"/>
        </w:rPr>
        <w:t>на</w:t>
      </w:r>
      <w:r>
        <w:rPr>
          <w:spacing w:val="-5"/>
        </w:rPr>
        <w:t xml:space="preserve"> </w:t>
      </w:r>
      <w:r>
        <w:rPr>
          <w:spacing w:val="-1"/>
        </w:rPr>
        <w:t>плановий</w:t>
      </w:r>
      <w:r>
        <w:rPr>
          <w:spacing w:val="20"/>
        </w:rPr>
        <w:t xml:space="preserve"> </w:t>
      </w:r>
      <w:r>
        <w:t>та</w:t>
      </w:r>
      <w:r>
        <w:rPr>
          <w:spacing w:val="13"/>
        </w:rPr>
        <w:t xml:space="preserve"> </w:t>
      </w:r>
      <w:r>
        <w:rPr>
          <w:spacing w:val="-1"/>
        </w:rPr>
        <w:t>наступні</w:t>
      </w:r>
      <w:r>
        <w:rPr>
          <w:spacing w:val="12"/>
        </w:rPr>
        <w:t xml:space="preserve"> </w:t>
      </w:r>
      <w:r>
        <w:rPr>
          <w:spacing w:val="-1"/>
        </w:rPr>
        <w:t>за</w:t>
      </w:r>
      <w:r>
        <w:rPr>
          <w:spacing w:val="13"/>
        </w:rPr>
        <w:t xml:space="preserve"> </w:t>
      </w:r>
      <w:r>
        <w:rPr>
          <w:spacing w:val="-1"/>
        </w:rPr>
        <w:t>плановим</w:t>
      </w:r>
      <w:r>
        <w:rPr>
          <w:spacing w:val="13"/>
        </w:rPr>
        <w:t xml:space="preserve"> </w:t>
      </w:r>
      <w:r>
        <w:rPr>
          <w:spacing w:val="-1"/>
        </w:rPr>
        <w:t>два</w:t>
      </w:r>
      <w:r>
        <w:rPr>
          <w:spacing w:val="13"/>
        </w:rPr>
        <w:t xml:space="preserve"> </w:t>
      </w:r>
      <w:r>
        <w:rPr>
          <w:spacing w:val="-1"/>
        </w:rPr>
        <w:t>бюджетні</w:t>
      </w:r>
      <w:r>
        <w:rPr>
          <w:spacing w:val="59"/>
          <w:w w:val="99"/>
        </w:rPr>
        <w:t xml:space="preserve"> </w:t>
      </w:r>
      <w:r>
        <w:rPr>
          <w:spacing w:val="-1"/>
        </w:rPr>
        <w:t>періоди;</w:t>
      </w:r>
      <w:r>
        <w:rPr>
          <w:spacing w:val="-8"/>
        </w:rPr>
        <w:t xml:space="preserve"> </w:t>
      </w:r>
      <w:r>
        <w:rPr>
          <w:spacing w:val="-1"/>
        </w:rPr>
        <w:t>здійснюється</w:t>
      </w:r>
      <w:r>
        <w:rPr>
          <w:spacing w:val="-9"/>
        </w:rPr>
        <w:t xml:space="preserve"> </w:t>
      </w:r>
      <w:r>
        <w:rPr>
          <w:spacing w:val="-1"/>
        </w:rPr>
        <w:t>розподіл</w:t>
      </w:r>
      <w:r>
        <w:rPr>
          <w:spacing w:val="-8"/>
        </w:rPr>
        <w:t xml:space="preserve"> </w:t>
      </w:r>
      <w:r>
        <w:rPr>
          <w:spacing w:val="-1"/>
        </w:rPr>
        <w:t>видатків/надання</w:t>
      </w:r>
      <w:r>
        <w:rPr>
          <w:spacing w:val="-7"/>
        </w:rPr>
        <w:t xml:space="preserve"> </w:t>
      </w:r>
      <w:r>
        <w:rPr>
          <w:spacing w:val="-1"/>
        </w:rPr>
        <w:t>кредитів</w:t>
      </w:r>
      <w:r>
        <w:rPr>
          <w:spacing w:val="-6"/>
        </w:rPr>
        <w:t xml:space="preserve"> </w:t>
      </w:r>
      <w:r>
        <w:rPr>
          <w:spacing w:val="-1"/>
        </w:rPr>
        <w:t>за</w:t>
      </w:r>
      <w:r>
        <w:rPr>
          <w:spacing w:val="-7"/>
        </w:rPr>
        <w:t xml:space="preserve"> </w:t>
      </w:r>
      <w:r>
        <w:rPr>
          <w:spacing w:val="-1"/>
        </w:rPr>
        <w:t>бюджетними</w:t>
      </w:r>
      <w:r>
        <w:rPr>
          <w:spacing w:val="-9"/>
        </w:rPr>
        <w:t xml:space="preserve"> </w:t>
      </w:r>
      <w:r>
        <w:rPr>
          <w:spacing w:val="-1"/>
        </w:rPr>
        <w:t>програмами.</w:t>
      </w:r>
    </w:p>
    <w:p w:rsidR="001A7A95" w:rsidRPr="001A7A95" w:rsidRDefault="00913FAC" w:rsidP="00A6603E">
      <w:pPr>
        <w:pStyle w:val="ab"/>
        <w:tabs>
          <w:tab w:val="left" w:pos="567"/>
          <w:tab w:val="left" w:pos="1248"/>
        </w:tabs>
        <w:kinsoku w:val="0"/>
        <w:overflowPunct w:val="0"/>
        <w:spacing w:before="0" w:line="246" w:lineRule="auto"/>
        <w:ind w:right="111" w:firstLine="453"/>
        <w:jc w:val="both"/>
      </w:pPr>
      <w:r w:rsidRPr="001A7A95">
        <w:rPr>
          <w:spacing w:val="85"/>
          <w:lang w:val="uk-UA"/>
        </w:rPr>
        <w:t xml:space="preserve"> </w:t>
      </w:r>
      <w:r w:rsidRPr="001A7A95">
        <w:rPr>
          <w:spacing w:val="-1"/>
          <w:lang w:val="uk-UA"/>
        </w:rPr>
        <w:t>Інформація,</w:t>
      </w:r>
      <w:r w:rsidRPr="001A7A95">
        <w:rPr>
          <w:spacing w:val="43"/>
          <w:lang w:val="uk-UA"/>
        </w:rPr>
        <w:t xml:space="preserve"> </w:t>
      </w:r>
      <w:r w:rsidRPr="001A7A95">
        <w:rPr>
          <w:spacing w:val="-1"/>
          <w:lang w:val="uk-UA"/>
        </w:rPr>
        <w:t>що</w:t>
      </w:r>
      <w:r w:rsidRPr="001A7A95">
        <w:rPr>
          <w:spacing w:val="45"/>
          <w:lang w:val="uk-UA"/>
        </w:rPr>
        <w:t xml:space="preserve"> </w:t>
      </w:r>
      <w:r w:rsidRPr="001A7A95">
        <w:rPr>
          <w:spacing w:val="-1"/>
          <w:lang w:val="uk-UA"/>
        </w:rPr>
        <w:t>наводиться</w:t>
      </w:r>
      <w:r w:rsidRPr="001A7A95">
        <w:rPr>
          <w:spacing w:val="43"/>
          <w:lang w:val="uk-UA"/>
        </w:rPr>
        <w:t xml:space="preserve"> </w:t>
      </w:r>
      <w:r w:rsidRPr="001A7A95">
        <w:rPr>
          <w:lang w:val="uk-UA"/>
        </w:rPr>
        <w:t>у</w:t>
      </w:r>
      <w:r w:rsidRPr="001A7A95">
        <w:rPr>
          <w:spacing w:val="45"/>
          <w:lang w:val="uk-UA"/>
        </w:rPr>
        <w:t xml:space="preserve"> </w:t>
      </w:r>
      <w:r w:rsidRPr="001A7A95">
        <w:rPr>
          <w:spacing w:val="-1"/>
          <w:lang w:val="uk-UA"/>
        </w:rPr>
        <w:t>Формі</w:t>
      </w:r>
      <w:r w:rsidRPr="001A7A95">
        <w:rPr>
          <w:spacing w:val="43"/>
          <w:lang w:val="uk-UA"/>
        </w:rPr>
        <w:t xml:space="preserve"> </w:t>
      </w:r>
      <w:r w:rsidR="00D75946">
        <w:rPr>
          <w:lang w:val="uk-UA"/>
        </w:rPr>
        <w:t>20__</w:t>
      </w:r>
      <w:r w:rsidRPr="001A7A95">
        <w:rPr>
          <w:spacing w:val="-1"/>
          <w:lang w:val="uk-UA"/>
        </w:rPr>
        <w:t>-1,</w:t>
      </w:r>
      <w:r w:rsidRPr="001A7A95">
        <w:rPr>
          <w:spacing w:val="46"/>
          <w:lang w:val="uk-UA"/>
        </w:rPr>
        <w:t xml:space="preserve"> </w:t>
      </w:r>
      <w:r w:rsidRPr="001A7A95">
        <w:rPr>
          <w:spacing w:val="-1"/>
          <w:lang w:val="uk-UA"/>
        </w:rPr>
        <w:t>має</w:t>
      </w:r>
      <w:r w:rsidRPr="001A7A95">
        <w:rPr>
          <w:spacing w:val="45"/>
          <w:lang w:val="uk-UA"/>
        </w:rPr>
        <w:t xml:space="preserve"> </w:t>
      </w:r>
      <w:r w:rsidRPr="001A7A95">
        <w:rPr>
          <w:lang w:val="uk-UA"/>
        </w:rPr>
        <w:t>у</w:t>
      </w:r>
      <w:r w:rsidRPr="001A7A95">
        <w:rPr>
          <w:spacing w:val="43"/>
          <w:lang w:val="uk-UA"/>
        </w:rPr>
        <w:t xml:space="preserve"> </w:t>
      </w:r>
      <w:r w:rsidRPr="001A7A95">
        <w:rPr>
          <w:spacing w:val="-1"/>
          <w:lang w:val="uk-UA"/>
        </w:rPr>
        <w:t>повній</w:t>
      </w:r>
      <w:r w:rsidRPr="001A7A95">
        <w:rPr>
          <w:spacing w:val="44"/>
          <w:lang w:val="uk-UA"/>
        </w:rPr>
        <w:t xml:space="preserve"> </w:t>
      </w:r>
      <w:r w:rsidRPr="001A7A95">
        <w:rPr>
          <w:spacing w:val="-1"/>
          <w:lang w:val="uk-UA"/>
        </w:rPr>
        <w:t>мірі</w:t>
      </w:r>
      <w:r w:rsidRPr="001A7A95">
        <w:rPr>
          <w:spacing w:val="44"/>
          <w:lang w:val="uk-UA"/>
        </w:rPr>
        <w:t xml:space="preserve"> </w:t>
      </w:r>
      <w:r w:rsidRPr="001A7A95">
        <w:rPr>
          <w:spacing w:val="-1"/>
          <w:lang w:val="uk-UA"/>
        </w:rPr>
        <w:t>характеризувати</w:t>
      </w:r>
      <w:r w:rsidRPr="001A7A95">
        <w:rPr>
          <w:spacing w:val="55"/>
          <w:lang w:val="uk-UA"/>
        </w:rPr>
        <w:t xml:space="preserve"> </w:t>
      </w:r>
      <w:r w:rsidRPr="001A7A95">
        <w:rPr>
          <w:spacing w:val="-1"/>
          <w:lang w:val="uk-UA"/>
        </w:rPr>
        <w:t>діяльність</w:t>
      </w:r>
      <w:r w:rsidRPr="001A7A95">
        <w:rPr>
          <w:lang w:val="uk-UA"/>
        </w:rPr>
        <w:t xml:space="preserve"> </w:t>
      </w:r>
      <w:r w:rsidRPr="001A7A95">
        <w:rPr>
          <w:spacing w:val="14"/>
          <w:lang w:val="uk-UA"/>
        </w:rPr>
        <w:t xml:space="preserve"> </w:t>
      </w:r>
      <w:r w:rsidRPr="001A7A95">
        <w:rPr>
          <w:spacing w:val="-1"/>
          <w:lang w:val="uk-UA"/>
        </w:rPr>
        <w:t>головного</w:t>
      </w:r>
      <w:r w:rsidRPr="001A7A95">
        <w:rPr>
          <w:lang w:val="uk-UA"/>
        </w:rPr>
        <w:t xml:space="preserve"> </w:t>
      </w:r>
      <w:r w:rsidRPr="001A7A95">
        <w:rPr>
          <w:spacing w:val="17"/>
          <w:lang w:val="uk-UA"/>
        </w:rPr>
        <w:t xml:space="preserve"> </w:t>
      </w:r>
      <w:r w:rsidRPr="001A7A95">
        <w:rPr>
          <w:spacing w:val="-1"/>
          <w:lang w:val="uk-UA"/>
        </w:rPr>
        <w:t>розпорядника,</w:t>
      </w:r>
      <w:r w:rsidRPr="001A7A95">
        <w:rPr>
          <w:lang w:val="uk-UA"/>
        </w:rPr>
        <w:t xml:space="preserve"> </w:t>
      </w:r>
      <w:r w:rsidRPr="001A7A95">
        <w:rPr>
          <w:spacing w:val="17"/>
          <w:lang w:val="uk-UA"/>
        </w:rPr>
        <w:t xml:space="preserve"> </w:t>
      </w:r>
      <w:r w:rsidRPr="001A7A95">
        <w:rPr>
          <w:spacing w:val="-1"/>
          <w:lang w:val="uk-UA"/>
        </w:rPr>
        <w:t>охоплювати</w:t>
      </w:r>
      <w:r w:rsidRPr="001A7A95">
        <w:rPr>
          <w:lang w:val="uk-UA"/>
        </w:rPr>
        <w:t xml:space="preserve"> </w:t>
      </w:r>
      <w:r w:rsidRPr="001A7A95">
        <w:rPr>
          <w:spacing w:val="18"/>
          <w:lang w:val="uk-UA"/>
        </w:rPr>
        <w:t xml:space="preserve"> </w:t>
      </w:r>
      <w:r w:rsidRPr="001A7A95">
        <w:rPr>
          <w:spacing w:val="-1"/>
          <w:lang w:val="uk-UA"/>
        </w:rPr>
        <w:t>всі</w:t>
      </w:r>
      <w:r w:rsidRPr="001A7A95">
        <w:rPr>
          <w:lang w:val="uk-UA"/>
        </w:rPr>
        <w:t xml:space="preserve"> </w:t>
      </w:r>
      <w:r w:rsidRPr="001A7A95">
        <w:rPr>
          <w:spacing w:val="15"/>
          <w:lang w:val="uk-UA"/>
        </w:rPr>
        <w:t xml:space="preserve"> </w:t>
      </w:r>
      <w:r w:rsidRPr="001A7A95">
        <w:rPr>
          <w:spacing w:val="-1"/>
          <w:lang w:val="uk-UA"/>
        </w:rPr>
        <w:t>сфери,</w:t>
      </w:r>
      <w:r w:rsidRPr="001A7A95">
        <w:rPr>
          <w:lang w:val="uk-UA"/>
        </w:rPr>
        <w:t xml:space="preserve"> </w:t>
      </w:r>
      <w:r w:rsidRPr="001A7A95">
        <w:rPr>
          <w:spacing w:val="18"/>
          <w:lang w:val="uk-UA"/>
        </w:rPr>
        <w:t xml:space="preserve"> </w:t>
      </w:r>
      <w:r w:rsidRPr="001A7A95">
        <w:rPr>
          <w:lang w:val="uk-UA"/>
        </w:rPr>
        <w:t xml:space="preserve">у </w:t>
      </w:r>
      <w:r w:rsidRPr="001A7A95">
        <w:rPr>
          <w:spacing w:val="16"/>
          <w:lang w:val="uk-UA"/>
        </w:rPr>
        <w:t xml:space="preserve"> </w:t>
      </w:r>
      <w:r w:rsidRPr="001A7A95">
        <w:rPr>
          <w:spacing w:val="-1"/>
          <w:lang w:val="uk-UA"/>
        </w:rPr>
        <w:t>яких</w:t>
      </w:r>
      <w:r w:rsidRPr="001A7A95">
        <w:rPr>
          <w:spacing w:val="15"/>
          <w:lang w:val="uk-UA"/>
        </w:rPr>
        <w:t xml:space="preserve"> </w:t>
      </w:r>
      <w:r w:rsidRPr="001A7A95">
        <w:rPr>
          <w:spacing w:val="-1"/>
          <w:lang w:val="uk-UA"/>
        </w:rPr>
        <w:t>він</w:t>
      </w:r>
      <w:r w:rsidRPr="001A7A95">
        <w:rPr>
          <w:spacing w:val="18"/>
          <w:lang w:val="uk-UA"/>
        </w:rPr>
        <w:t xml:space="preserve"> </w:t>
      </w:r>
      <w:r w:rsidRPr="001A7A95">
        <w:rPr>
          <w:spacing w:val="-1"/>
          <w:lang w:val="uk-UA"/>
        </w:rPr>
        <w:t>забезпечує</w:t>
      </w:r>
      <w:r w:rsidRPr="001A7A95">
        <w:rPr>
          <w:spacing w:val="79"/>
          <w:lang w:val="uk-UA"/>
        </w:rPr>
        <w:t xml:space="preserve"> </w:t>
      </w:r>
      <w:r w:rsidRPr="001A7A95">
        <w:rPr>
          <w:spacing w:val="-1"/>
          <w:lang w:val="uk-UA"/>
        </w:rPr>
        <w:t>реалізацію</w:t>
      </w:r>
      <w:r w:rsidRPr="001A7A95">
        <w:rPr>
          <w:spacing w:val="43"/>
          <w:lang w:val="uk-UA"/>
        </w:rPr>
        <w:t xml:space="preserve"> </w:t>
      </w:r>
      <w:r w:rsidRPr="001A7A95">
        <w:rPr>
          <w:spacing w:val="-1"/>
          <w:lang w:val="uk-UA"/>
        </w:rPr>
        <w:t>політики</w:t>
      </w:r>
      <w:r w:rsidRPr="001A7A95">
        <w:rPr>
          <w:spacing w:val="44"/>
          <w:lang w:val="uk-UA"/>
        </w:rPr>
        <w:t xml:space="preserve"> </w:t>
      </w:r>
      <w:r w:rsidRPr="001A7A95">
        <w:rPr>
          <w:spacing w:val="-1"/>
          <w:lang w:val="uk-UA"/>
        </w:rPr>
        <w:t>виконавчих</w:t>
      </w:r>
      <w:r w:rsidRPr="001A7A95">
        <w:rPr>
          <w:spacing w:val="43"/>
          <w:lang w:val="uk-UA"/>
        </w:rPr>
        <w:t xml:space="preserve"> </w:t>
      </w:r>
      <w:r w:rsidRPr="001A7A95">
        <w:rPr>
          <w:spacing w:val="-1"/>
          <w:lang w:val="uk-UA"/>
        </w:rPr>
        <w:t>органів</w:t>
      </w:r>
      <w:r w:rsidR="001A7A95">
        <w:rPr>
          <w:spacing w:val="-1"/>
          <w:lang w:val="uk-UA"/>
        </w:rPr>
        <w:t xml:space="preserve"> Великосеверинівської сільської ради</w:t>
      </w:r>
      <w:r w:rsidRPr="001A7A95">
        <w:rPr>
          <w:spacing w:val="-1"/>
          <w:lang w:val="uk-UA"/>
        </w:rPr>
        <w:t>,</w:t>
      </w:r>
      <w:r w:rsidR="001A7A95">
        <w:rPr>
          <w:spacing w:val="-1"/>
          <w:lang w:val="uk-UA"/>
        </w:rPr>
        <w:t xml:space="preserve"> </w:t>
      </w:r>
      <w:r w:rsidRPr="001A7A95">
        <w:rPr>
          <w:spacing w:val="-1"/>
          <w:lang w:val="uk-UA"/>
        </w:rPr>
        <w:t>висвітлювати</w:t>
      </w:r>
      <w:r w:rsidRPr="001A7A95">
        <w:rPr>
          <w:spacing w:val="69"/>
          <w:lang w:val="uk-UA"/>
        </w:rPr>
        <w:t xml:space="preserve"> </w:t>
      </w:r>
      <w:r w:rsidRPr="001A7A95">
        <w:rPr>
          <w:spacing w:val="-1"/>
          <w:lang w:val="uk-UA"/>
        </w:rPr>
        <w:t>найбільш</w:t>
      </w:r>
      <w:r w:rsidRPr="001A7A95">
        <w:rPr>
          <w:lang w:val="uk-UA"/>
        </w:rPr>
        <w:t xml:space="preserve"> </w:t>
      </w:r>
      <w:r w:rsidRPr="001A7A95">
        <w:rPr>
          <w:spacing w:val="10"/>
          <w:lang w:val="uk-UA"/>
        </w:rPr>
        <w:t xml:space="preserve"> </w:t>
      </w:r>
      <w:r w:rsidRPr="001A7A95">
        <w:rPr>
          <w:spacing w:val="-1"/>
          <w:lang w:val="uk-UA"/>
        </w:rPr>
        <w:t>суспільно</w:t>
      </w:r>
      <w:r w:rsidRPr="001A7A95">
        <w:rPr>
          <w:spacing w:val="8"/>
          <w:lang w:val="uk-UA"/>
        </w:rPr>
        <w:t xml:space="preserve"> </w:t>
      </w:r>
      <w:r w:rsidRPr="001A7A95">
        <w:rPr>
          <w:spacing w:val="-1"/>
          <w:lang w:val="uk-UA"/>
        </w:rPr>
        <w:t>значущі</w:t>
      </w:r>
      <w:r w:rsidRPr="001A7A95">
        <w:rPr>
          <w:lang w:val="uk-UA"/>
        </w:rPr>
        <w:t xml:space="preserve"> </w:t>
      </w:r>
      <w:r w:rsidRPr="001A7A95">
        <w:rPr>
          <w:spacing w:val="-1"/>
          <w:lang w:val="uk-UA"/>
        </w:rPr>
        <w:t>результати</w:t>
      </w:r>
      <w:r w:rsidRPr="001A7A95">
        <w:rPr>
          <w:spacing w:val="10"/>
          <w:lang w:val="uk-UA"/>
        </w:rPr>
        <w:t xml:space="preserve"> </w:t>
      </w:r>
      <w:r w:rsidRPr="001A7A95">
        <w:rPr>
          <w:spacing w:val="-1"/>
          <w:lang w:val="uk-UA"/>
        </w:rPr>
        <w:t>його</w:t>
      </w:r>
      <w:r w:rsidRPr="001A7A95">
        <w:rPr>
          <w:spacing w:val="10"/>
          <w:lang w:val="uk-UA"/>
        </w:rPr>
        <w:t xml:space="preserve"> </w:t>
      </w:r>
      <w:r w:rsidRPr="001A7A95">
        <w:rPr>
          <w:spacing w:val="-1"/>
          <w:lang w:val="uk-UA"/>
        </w:rPr>
        <w:t>діяльності</w:t>
      </w:r>
      <w:r w:rsidRPr="001A7A95">
        <w:rPr>
          <w:lang w:val="uk-UA"/>
        </w:rPr>
        <w:t xml:space="preserve"> </w:t>
      </w:r>
      <w:r w:rsidRPr="001A7A95">
        <w:rPr>
          <w:spacing w:val="10"/>
          <w:lang w:val="uk-UA"/>
        </w:rPr>
        <w:t xml:space="preserve"> </w:t>
      </w:r>
      <w:r w:rsidRPr="001A7A95">
        <w:rPr>
          <w:spacing w:val="-1"/>
          <w:lang w:val="uk-UA"/>
        </w:rPr>
        <w:t>та</w:t>
      </w:r>
      <w:r w:rsidRPr="001A7A95">
        <w:rPr>
          <w:lang w:val="uk-UA"/>
        </w:rPr>
        <w:t xml:space="preserve"> </w:t>
      </w:r>
      <w:r w:rsidRPr="001A7A95">
        <w:rPr>
          <w:spacing w:val="11"/>
          <w:lang w:val="uk-UA"/>
        </w:rPr>
        <w:t xml:space="preserve"> </w:t>
      </w:r>
      <w:r w:rsidRPr="001A7A95">
        <w:rPr>
          <w:spacing w:val="-1"/>
          <w:lang w:val="uk-UA"/>
        </w:rPr>
        <w:t>враховувати</w:t>
      </w:r>
      <w:r w:rsidRPr="001A7A95">
        <w:rPr>
          <w:lang w:val="uk-UA"/>
        </w:rPr>
        <w:t xml:space="preserve"> </w:t>
      </w:r>
      <w:r w:rsidRPr="001A7A95">
        <w:rPr>
          <w:spacing w:val="10"/>
          <w:lang w:val="uk-UA"/>
        </w:rPr>
        <w:t xml:space="preserve"> </w:t>
      </w:r>
      <w:r w:rsidRPr="001A7A95">
        <w:rPr>
          <w:spacing w:val="-1"/>
          <w:lang w:val="uk-UA"/>
        </w:rPr>
        <w:t>відповідні</w:t>
      </w:r>
      <w:r w:rsidRPr="001A7A95">
        <w:rPr>
          <w:spacing w:val="65"/>
          <w:w w:val="99"/>
          <w:lang w:val="uk-UA"/>
        </w:rPr>
        <w:t xml:space="preserve"> </w:t>
      </w:r>
      <w:r w:rsidRPr="001A7A95">
        <w:rPr>
          <w:spacing w:val="-1"/>
          <w:lang w:val="uk-UA"/>
        </w:rPr>
        <w:t>показники</w:t>
      </w:r>
      <w:r w:rsidRPr="001A7A95">
        <w:rPr>
          <w:lang w:val="uk-UA"/>
        </w:rPr>
        <w:t xml:space="preserve"> </w:t>
      </w:r>
      <w:r w:rsidRPr="001A7A95">
        <w:rPr>
          <w:spacing w:val="-1"/>
          <w:lang w:val="uk-UA"/>
        </w:rPr>
        <w:t>діяльності</w:t>
      </w:r>
      <w:r w:rsidRPr="001A7A95">
        <w:rPr>
          <w:spacing w:val="46"/>
          <w:lang w:val="uk-UA"/>
        </w:rPr>
        <w:t xml:space="preserve"> </w:t>
      </w:r>
      <w:r w:rsidRPr="001A7A95">
        <w:rPr>
          <w:spacing w:val="-1"/>
          <w:lang w:val="uk-UA"/>
        </w:rPr>
        <w:t>виконавців,</w:t>
      </w:r>
      <w:r w:rsidRPr="001A7A95">
        <w:rPr>
          <w:lang w:val="uk-UA"/>
        </w:rPr>
        <w:t xml:space="preserve"> </w:t>
      </w:r>
      <w:r w:rsidR="001A7A95">
        <w:rPr>
          <w:lang w:val="uk-UA"/>
        </w:rPr>
        <w:t>робота</w:t>
      </w:r>
      <w:r w:rsidRPr="001A7A95">
        <w:rPr>
          <w:spacing w:val="47"/>
          <w:lang w:val="uk-UA"/>
        </w:rPr>
        <w:t xml:space="preserve"> </w:t>
      </w:r>
      <w:r w:rsidRPr="001A7A95">
        <w:rPr>
          <w:spacing w:val="-1"/>
          <w:lang w:val="uk-UA"/>
        </w:rPr>
        <w:lastRenderedPageBreak/>
        <w:t>яких</w:t>
      </w:r>
      <w:r w:rsidRPr="001A7A95">
        <w:rPr>
          <w:spacing w:val="46"/>
          <w:lang w:val="uk-UA"/>
        </w:rPr>
        <w:t xml:space="preserve"> </w:t>
      </w:r>
      <w:r w:rsidRPr="001A7A95">
        <w:rPr>
          <w:spacing w:val="-1"/>
          <w:lang w:val="uk-UA"/>
        </w:rPr>
        <w:t>організовується</w:t>
      </w:r>
      <w:r w:rsidRPr="001A7A95">
        <w:rPr>
          <w:spacing w:val="48"/>
          <w:lang w:val="uk-UA"/>
        </w:rPr>
        <w:t xml:space="preserve"> </w:t>
      </w:r>
      <w:r w:rsidRPr="001A7A95">
        <w:rPr>
          <w:spacing w:val="-1"/>
          <w:lang w:val="uk-UA"/>
        </w:rPr>
        <w:t>та</w:t>
      </w:r>
      <w:r w:rsidRPr="001A7A95">
        <w:rPr>
          <w:lang w:val="uk-UA"/>
        </w:rPr>
        <w:t xml:space="preserve"> </w:t>
      </w:r>
      <w:r w:rsidRPr="001A7A95">
        <w:rPr>
          <w:spacing w:val="-1"/>
          <w:lang w:val="uk-UA"/>
        </w:rPr>
        <w:t>координується</w:t>
      </w:r>
      <w:r w:rsidR="001A7A95">
        <w:rPr>
          <w:lang w:val="uk-UA"/>
        </w:rPr>
        <w:t xml:space="preserve"> </w:t>
      </w:r>
      <w:r w:rsidRPr="001A7A95">
        <w:rPr>
          <w:spacing w:val="-1"/>
          <w:lang w:val="uk-UA"/>
        </w:rPr>
        <w:t>відповідним</w:t>
      </w:r>
      <w:r w:rsidRPr="001A7A95">
        <w:rPr>
          <w:spacing w:val="-10"/>
          <w:lang w:val="uk-UA"/>
        </w:rPr>
        <w:t xml:space="preserve"> </w:t>
      </w:r>
      <w:r w:rsidRPr="001A7A95">
        <w:rPr>
          <w:spacing w:val="-1"/>
          <w:lang w:val="uk-UA"/>
        </w:rPr>
        <w:t>головним</w:t>
      </w:r>
      <w:r w:rsidRPr="001A7A95">
        <w:rPr>
          <w:spacing w:val="-9"/>
          <w:lang w:val="uk-UA"/>
        </w:rPr>
        <w:t xml:space="preserve"> </w:t>
      </w:r>
      <w:r w:rsidR="001A7A95" w:rsidRPr="001A7A95">
        <w:rPr>
          <w:spacing w:val="-1"/>
          <w:lang w:val="uk-UA"/>
        </w:rPr>
        <w:t>розпорядником.</w:t>
      </w:r>
    </w:p>
    <w:p w:rsidR="009E15E3" w:rsidRPr="001A7A95" w:rsidRDefault="00913FAC" w:rsidP="00A21B05">
      <w:pPr>
        <w:pStyle w:val="ab"/>
        <w:tabs>
          <w:tab w:val="left" w:pos="567"/>
        </w:tabs>
        <w:kinsoku w:val="0"/>
        <w:overflowPunct w:val="0"/>
        <w:spacing w:before="0" w:line="292" w:lineRule="exact"/>
        <w:ind w:firstLine="453"/>
        <w:jc w:val="both"/>
        <w:rPr>
          <w:spacing w:val="-1"/>
        </w:rPr>
      </w:pPr>
      <w:r w:rsidRPr="001A7A95">
        <w:rPr>
          <w:lang w:val="uk-UA"/>
        </w:rPr>
        <w:t>У</w:t>
      </w:r>
      <w:r w:rsidRPr="001A7A95">
        <w:rPr>
          <w:spacing w:val="45"/>
          <w:lang w:val="uk-UA"/>
        </w:rPr>
        <w:t xml:space="preserve"> </w:t>
      </w:r>
      <w:r w:rsidRPr="001A7A95">
        <w:rPr>
          <w:spacing w:val="-1"/>
          <w:lang w:val="uk-UA"/>
        </w:rPr>
        <w:t>пункті</w:t>
      </w:r>
      <w:r w:rsidRPr="001A7A95">
        <w:rPr>
          <w:spacing w:val="46"/>
          <w:lang w:val="uk-UA"/>
        </w:rPr>
        <w:t xml:space="preserve"> </w:t>
      </w:r>
      <w:r w:rsidRPr="001A7A95">
        <w:rPr>
          <w:lang w:val="uk-UA"/>
        </w:rPr>
        <w:t>1</w:t>
      </w:r>
      <w:r w:rsidRPr="001A7A95">
        <w:rPr>
          <w:spacing w:val="45"/>
          <w:lang w:val="uk-UA"/>
        </w:rPr>
        <w:t xml:space="preserve"> </w:t>
      </w:r>
      <w:r w:rsidRPr="001A7A95">
        <w:rPr>
          <w:spacing w:val="-1"/>
          <w:lang w:val="uk-UA"/>
        </w:rPr>
        <w:t>зазначається</w:t>
      </w:r>
      <w:r w:rsidRPr="001A7A95">
        <w:rPr>
          <w:spacing w:val="45"/>
          <w:lang w:val="uk-UA"/>
        </w:rPr>
        <w:t xml:space="preserve"> </w:t>
      </w:r>
      <w:r w:rsidRPr="001A7A95">
        <w:rPr>
          <w:spacing w:val="-1"/>
          <w:lang w:val="uk-UA"/>
        </w:rPr>
        <w:t>код</w:t>
      </w:r>
      <w:r w:rsidRPr="001A7A95">
        <w:rPr>
          <w:spacing w:val="45"/>
          <w:lang w:val="uk-UA"/>
        </w:rPr>
        <w:t xml:space="preserve"> </w:t>
      </w:r>
      <w:r w:rsidRPr="001A7A95">
        <w:rPr>
          <w:spacing w:val="-1"/>
          <w:lang w:val="uk-UA"/>
        </w:rPr>
        <w:t>відомчої</w:t>
      </w:r>
      <w:r w:rsidRPr="001A7A95">
        <w:rPr>
          <w:spacing w:val="47"/>
          <w:lang w:val="uk-UA"/>
        </w:rPr>
        <w:t xml:space="preserve"> </w:t>
      </w:r>
      <w:r w:rsidRPr="001A7A95">
        <w:rPr>
          <w:spacing w:val="-1"/>
          <w:lang w:val="uk-UA"/>
        </w:rPr>
        <w:t>класифікації</w:t>
      </w:r>
      <w:r w:rsidRPr="001A7A95">
        <w:rPr>
          <w:spacing w:val="45"/>
          <w:lang w:val="uk-UA"/>
        </w:rPr>
        <w:t xml:space="preserve"> </w:t>
      </w:r>
      <w:r w:rsidRPr="001A7A95">
        <w:rPr>
          <w:spacing w:val="-1"/>
          <w:lang w:val="uk-UA"/>
        </w:rPr>
        <w:t>видатків,</w:t>
      </w:r>
      <w:r w:rsidRPr="001A7A95">
        <w:rPr>
          <w:spacing w:val="46"/>
          <w:lang w:val="uk-UA"/>
        </w:rPr>
        <w:t xml:space="preserve"> </w:t>
      </w:r>
      <w:r w:rsidRPr="001A7A95">
        <w:rPr>
          <w:spacing w:val="-1"/>
          <w:lang w:val="uk-UA"/>
        </w:rPr>
        <w:t>класифікації</w:t>
      </w:r>
      <w:r w:rsidRPr="001A7A95">
        <w:rPr>
          <w:spacing w:val="50"/>
          <w:w w:val="99"/>
          <w:lang w:val="uk-UA"/>
        </w:rPr>
        <w:t xml:space="preserve"> </w:t>
      </w:r>
      <w:r w:rsidRPr="001A7A95">
        <w:rPr>
          <w:spacing w:val="-1"/>
          <w:lang w:val="uk-UA"/>
        </w:rPr>
        <w:t>кредитування</w:t>
      </w:r>
      <w:r w:rsidRPr="001A7A95">
        <w:rPr>
          <w:spacing w:val="-8"/>
          <w:lang w:val="uk-UA"/>
        </w:rPr>
        <w:t xml:space="preserve"> </w:t>
      </w:r>
      <w:r w:rsidRPr="001A7A95">
        <w:rPr>
          <w:lang w:val="uk-UA"/>
        </w:rPr>
        <w:t>та</w:t>
      </w:r>
      <w:r w:rsidRPr="001A7A95">
        <w:rPr>
          <w:spacing w:val="-8"/>
          <w:lang w:val="uk-UA"/>
        </w:rPr>
        <w:t xml:space="preserve"> </w:t>
      </w:r>
      <w:r w:rsidRPr="001A7A95">
        <w:rPr>
          <w:spacing w:val="-1"/>
          <w:lang w:val="uk-UA"/>
        </w:rPr>
        <w:t>найменування</w:t>
      </w:r>
      <w:r w:rsidRPr="001A7A95">
        <w:rPr>
          <w:spacing w:val="-7"/>
          <w:lang w:val="uk-UA"/>
        </w:rPr>
        <w:t xml:space="preserve"> </w:t>
      </w:r>
      <w:r w:rsidRPr="001A7A95">
        <w:rPr>
          <w:spacing w:val="-1"/>
          <w:lang w:val="uk-UA"/>
        </w:rPr>
        <w:t>головного</w:t>
      </w:r>
      <w:r w:rsidRPr="001A7A95">
        <w:rPr>
          <w:spacing w:val="-7"/>
          <w:lang w:val="uk-UA"/>
        </w:rPr>
        <w:t xml:space="preserve"> </w:t>
      </w:r>
      <w:r w:rsidRPr="001A7A95">
        <w:rPr>
          <w:spacing w:val="-1"/>
          <w:lang w:val="uk-UA"/>
        </w:rPr>
        <w:t>розпорядника.</w:t>
      </w:r>
    </w:p>
    <w:p w:rsidR="00913FAC" w:rsidRPr="00DE656D" w:rsidRDefault="00913FAC" w:rsidP="00A6603E">
      <w:pPr>
        <w:pStyle w:val="ab"/>
        <w:tabs>
          <w:tab w:val="left" w:pos="567"/>
        </w:tabs>
        <w:kinsoku w:val="0"/>
        <w:overflowPunct w:val="0"/>
        <w:spacing w:before="13" w:line="258" w:lineRule="auto"/>
        <w:ind w:right="117" w:firstLine="453"/>
        <w:jc w:val="both"/>
      </w:pPr>
      <w:r w:rsidRPr="001A7A95">
        <w:rPr>
          <w:lang w:val="uk-UA"/>
        </w:rPr>
        <w:t>У</w:t>
      </w:r>
      <w:r w:rsidRPr="001A7A95">
        <w:rPr>
          <w:spacing w:val="48"/>
          <w:lang w:val="uk-UA"/>
        </w:rPr>
        <w:t xml:space="preserve"> </w:t>
      </w:r>
      <w:r w:rsidRPr="001A7A95">
        <w:rPr>
          <w:spacing w:val="-1"/>
          <w:lang w:val="uk-UA"/>
        </w:rPr>
        <w:t>пункті</w:t>
      </w:r>
      <w:r w:rsidRPr="001A7A95">
        <w:rPr>
          <w:spacing w:val="48"/>
          <w:lang w:val="uk-UA"/>
        </w:rPr>
        <w:t xml:space="preserve"> </w:t>
      </w:r>
      <w:r w:rsidRPr="001A7A95">
        <w:rPr>
          <w:lang w:val="uk-UA"/>
        </w:rPr>
        <w:t>2</w:t>
      </w:r>
      <w:r w:rsidRPr="001A7A95">
        <w:rPr>
          <w:spacing w:val="48"/>
          <w:lang w:val="uk-UA"/>
        </w:rPr>
        <w:t xml:space="preserve"> </w:t>
      </w:r>
      <w:r w:rsidRPr="001A7A95">
        <w:rPr>
          <w:spacing w:val="-1"/>
          <w:lang w:val="uk-UA"/>
        </w:rPr>
        <w:t>зазначається</w:t>
      </w:r>
      <w:r w:rsidRPr="001A7A95">
        <w:rPr>
          <w:spacing w:val="49"/>
          <w:lang w:val="uk-UA"/>
        </w:rPr>
        <w:t xml:space="preserve"> </w:t>
      </w:r>
      <w:r w:rsidRPr="001A7A95">
        <w:rPr>
          <w:spacing w:val="-1"/>
          <w:lang w:val="uk-UA"/>
        </w:rPr>
        <w:t>мета</w:t>
      </w:r>
      <w:r w:rsidRPr="001A7A95">
        <w:rPr>
          <w:spacing w:val="49"/>
          <w:lang w:val="uk-UA"/>
        </w:rPr>
        <w:t xml:space="preserve"> </w:t>
      </w:r>
      <w:r w:rsidRPr="001A7A95">
        <w:rPr>
          <w:spacing w:val="-1"/>
          <w:lang w:val="uk-UA"/>
        </w:rPr>
        <w:t>діяльності</w:t>
      </w:r>
      <w:r w:rsidRPr="001A7A95">
        <w:rPr>
          <w:spacing w:val="48"/>
          <w:lang w:val="uk-UA"/>
        </w:rPr>
        <w:t xml:space="preserve"> </w:t>
      </w:r>
      <w:r w:rsidRPr="001A7A95">
        <w:rPr>
          <w:spacing w:val="-1"/>
          <w:lang w:val="uk-UA"/>
        </w:rPr>
        <w:t>головного</w:t>
      </w:r>
      <w:r w:rsidRPr="001A7A95">
        <w:rPr>
          <w:spacing w:val="48"/>
          <w:lang w:val="uk-UA"/>
        </w:rPr>
        <w:t xml:space="preserve"> </w:t>
      </w:r>
      <w:r w:rsidRPr="001A7A95">
        <w:rPr>
          <w:spacing w:val="-1"/>
          <w:lang w:val="uk-UA"/>
        </w:rPr>
        <w:t>розпорядника,</w:t>
      </w:r>
      <w:r w:rsidRPr="001A7A95">
        <w:rPr>
          <w:spacing w:val="49"/>
          <w:lang w:val="uk-UA"/>
        </w:rPr>
        <w:t xml:space="preserve"> </w:t>
      </w:r>
      <w:r w:rsidRPr="001A7A95">
        <w:rPr>
          <w:spacing w:val="-1"/>
          <w:lang w:val="uk-UA"/>
        </w:rPr>
        <w:t>яка</w:t>
      </w:r>
      <w:r w:rsidRPr="001A7A95">
        <w:rPr>
          <w:spacing w:val="49"/>
          <w:lang w:val="uk-UA"/>
        </w:rPr>
        <w:t xml:space="preserve"> </w:t>
      </w:r>
      <w:r w:rsidRPr="001A7A95">
        <w:rPr>
          <w:spacing w:val="-1"/>
          <w:lang w:val="uk-UA"/>
        </w:rPr>
        <w:t>визначає</w:t>
      </w:r>
      <w:r w:rsidRPr="001A7A95">
        <w:rPr>
          <w:spacing w:val="69"/>
          <w:lang w:val="uk-UA"/>
        </w:rPr>
        <w:t xml:space="preserve"> </w:t>
      </w:r>
      <w:r w:rsidRPr="001A7A95">
        <w:rPr>
          <w:spacing w:val="-1"/>
          <w:lang w:val="uk-UA"/>
        </w:rPr>
        <w:t>основне</w:t>
      </w:r>
      <w:r w:rsidRPr="001A7A95">
        <w:rPr>
          <w:spacing w:val="32"/>
          <w:lang w:val="uk-UA"/>
        </w:rPr>
        <w:t xml:space="preserve"> </w:t>
      </w:r>
      <w:r w:rsidRPr="001A7A95">
        <w:rPr>
          <w:spacing w:val="-1"/>
          <w:lang w:val="uk-UA"/>
        </w:rPr>
        <w:t>його</w:t>
      </w:r>
      <w:r w:rsidRPr="001A7A95">
        <w:rPr>
          <w:spacing w:val="33"/>
          <w:lang w:val="uk-UA"/>
        </w:rPr>
        <w:t xml:space="preserve"> </w:t>
      </w:r>
      <w:r w:rsidRPr="001A7A95">
        <w:rPr>
          <w:spacing w:val="-1"/>
          <w:lang w:val="uk-UA"/>
        </w:rPr>
        <w:t>призначення</w:t>
      </w:r>
      <w:r w:rsidRPr="001A7A95">
        <w:rPr>
          <w:spacing w:val="32"/>
          <w:lang w:val="uk-UA"/>
        </w:rPr>
        <w:t xml:space="preserve"> </w:t>
      </w:r>
      <w:r w:rsidRPr="001A7A95">
        <w:rPr>
          <w:lang w:val="uk-UA"/>
        </w:rPr>
        <w:t>і</w:t>
      </w:r>
      <w:r w:rsidRPr="001A7A95">
        <w:rPr>
          <w:spacing w:val="33"/>
          <w:lang w:val="uk-UA"/>
        </w:rPr>
        <w:t xml:space="preserve"> </w:t>
      </w:r>
      <w:r w:rsidRPr="001A7A95">
        <w:rPr>
          <w:lang w:val="uk-UA"/>
        </w:rPr>
        <w:t>роль</w:t>
      </w:r>
      <w:r w:rsidRPr="001A7A95">
        <w:rPr>
          <w:spacing w:val="32"/>
          <w:lang w:val="uk-UA"/>
        </w:rPr>
        <w:t xml:space="preserve"> </w:t>
      </w:r>
      <w:r w:rsidRPr="001A7A95">
        <w:rPr>
          <w:lang w:val="uk-UA"/>
        </w:rPr>
        <w:t>у</w:t>
      </w:r>
      <w:r w:rsidRPr="001A7A95">
        <w:rPr>
          <w:spacing w:val="32"/>
          <w:lang w:val="uk-UA"/>
        </w:rPr>
        <w:t xml:space="preserve"> </w:t>
      </w:r>
      <w:r w:rsidRPr="001A7A95">
        <w:rPr>
          <w:spacing w:val="-1"/>
          <w:lang w:val="uk-UA"/>
        </w:rPr>
        <w:t>реалізації</w:t>
      </w:r>
      <w:r w:rsidRPr="001A7A95">
        <w:rPr>
          <w:spacing w:val="33"/>
          <w:lang w:val="uk-UA"/>
        </w:rPr>
        <w:t xml:space="preserve"> </w:t>
      </w:r>
      <w:r w:rsidRPr="001A7A95">
        <w:rPr>
          <w:spacing w:val="-1"/>
          <w:lang w:val="uk-UA"/>
        </w:rPr>
        <w:t>політ</w:t>
      </w:r>
      <w:r w:rsidRPr="00DE656D">
        <w:rPr>
          <w:spacing w:val="-1"/>
          <w:lang w:val="uk-UA"/>
        </w:rPr>
        <w:t>ики</w:t>
      </w:r>
      <w:r w:rsidRPr="00DE656D">
        <w:rPr>
          <w:spacing w:val="33"/>
          <w:lang w:val="uk-UA"/>
        </w:rPr>
        <w:t xml:space="preserve"> </w:t>
      </w:r>
      <w:r w:rsidRPr="00DE656D">
        <w:rPr>
          <w:spacing w:val="-1"/>
          <w:lang w:val="uk-UA"/>
        </w:rPr>
        <w:t>виконавчих</w:t>
      </w:r>
      <w:r w:rsidRPr="00DE656D">
        <w:rPr>
          <w:spacing w:val="35"/>
          <w:lang w:val="uk-UA"/>
        </w:rPr>
        <w:t xml:space="preserve"> </w:t>
      </w:r>
      <w:r w:rsidRPr="00DE656D">
        <w:rPr>
          <w:spacing w:val="-1"/>
          <w:lang w:val="uk-UA"/>
        </w:rPr>
        <w:t>органів</w:t>
      </w:r>
      <w:r w:rsidRPr="00DE656D">
        <w:rPr>
          <w:spacing w:val="54"/>
          <w:lang w:val="uk-UA"/>
        </w:rPr>
        <w:t xml:space="preserve"> </w:t>
      </w:r>
      <w:r w:rsidR="005711AB">
        <w:rPr>
          <w:spacing w:val="-1"/>
          <w:lang w:val="uk-UA"/>
        </w:rPr>
        <w:t>Великосеверинівської сільської ради</w:t>
      </w:r>
      <w:r w:rsidRPr="00DE656D">
        <w:rPr>
          <w:spacing w:val="28"/>
          <w:lang w:val="uk-UA"/>
        </w:rPr>
        <w:t xml:space="preserve"> </w:t>
      </w:r>
      <w:r w:rsidRPr="00DE656D">
        <w:rPr>
          <w:lang w:val="uk-UA"/>
        </w:rPr>
        <w:t>у</w:t>
      </w:r>
      <w:r w:rsidRPr="00DE656D">
        <w:rPr>
          <w:spacing w:val="26"/>
          <w:lang w:val="uk-UA"/>
        </w:rPr>
        <w:t xml:space="preserve"> </w:t>
      </w:r>
      <w:r w:rsidRPr="00DE656D">
        <w:rPr>
          <w:spacing w:val="-1"/>
          <w:lang w:val="uk-UA"/>
        </w:rPr>
        <w:t>відповідній</w:t>
      </w:r>
      <w:r w:rsidRPr="00DE656D">
        <w:rPr>
          <w:spacing w:val="28"/>
          <w:lang w:val="uk-UA"/>
        </w:rPr>
        <w:t xml:space="preserve"> </w:t>
      </w:r>
      <w:r w:rsidRPr="00DE656D">
        <w:rPr>
          <w:spacing w:val="-1"/>
          <w:lang w:val="uk-UA"/>
        </w:rPr>
        <w:t>галузі</w:t>
      </w:r>
      <w:r w:rsidRPr="00DE656D">
        <w:rPr>
          <w:spacing w:val="27"/>
          <w:lang w:val="uk-UA"/>
        </w:rPr>
        <w:t xml:space="preserve"> </w:t>
      </w:r>
      <w:r w:rsidRPr="00DE656D">
        <w:rPr>
          <w:spacing w:val="-1"/>
          <w:lang w:val="uk-UA"/>
        </w:rPr>
        <w:t>(сфері</w:t>
      </w:r>
      <w:r w:rsidRPr="00DE656D">
        <w:rPr>
          <w:spacing w:val="27"/>
          <w:lang w:val="uk-UA"/>
        </w:rPr>
        <w:t xml:space="preserve"> </w:t>
      </w:r>
      <w:r w:rsidRPr="00DE656D">
        <w:rPr>
          <w:spacing w:val="-1"/>
          <w:lang w:val="uk-UA"/>
        </w:rPr>
        <w:t>діяльності)</w:t>
      </w:r>
      <w:r w:rsidRPr="00DE656D">
        <w:rPr>
          <w:spacing w:val="27"/>
          <w:lang w:val="uk-UA"/>
        </w:rPr>
        <w:t xml:space="preserve"> </w:t>
      </w:r>
      <w:r w:rsidRPr="00DE656D">
        <w:rPr>
          <w:spacing w:val="-1"/>
          <w:lang w:val="uk-UA"/>
        </w:rPr>
        <w:t>та</w:t>
      </w:r>
      <w:r w:rsidRPr="00DE656D">
        <w:rPr>
          <w:spacing w:val="28"/>
          <w:lang w:val="uk-UA"/>
        </w:rPr>
        <w:t xml:space="preserve"> </w:t>
      </w:r>
      <w:r w:rsidRPr="00DE656D">
        <w:rPr>
          <w:spacing w:val="-1"/>
          <w:lang w:val="uk-UA"/>
        </w:rPr>
        <w:t>має</w:t>
      </w:r>
      <w:r w:rsidRPr="00DE656D">
        <w:rPr>
          <w:spacing w:val="59"/>
          <w:lang w:val="uk-UA"/>
        </w:rPr>
        <w:t xml:space="preserve"> </w:t>
      </w:r>
      <w:r w:rsidRPr="00DE656D">
        <w:rPr>
          <w:spacing w:val="-1"/>
          <w:lang w:val="uk-UA"/>
        </w:rPr>
        <w:t>формуватись</w:t>
      </w:r>
      <w:r w:rsidRPr="00DE656D">
        <w:rPr>
          <w:spacing w:val="-8"/>
          <w:lang w:val="uk-UA"/>
        </w:rPr>
        <w:t xml:space="preserve"> </w:t>
      </w:r>
      <w:r w:rsidRPr="00DE656D">
        <w:rPr>
          <w:lang w:val="uk-UA"/>
        </w:rPr>
        <w:t>з</w:t>
      </w:r>
      <w:r w:rsidRPr="00DE656D">
        <w:rPr>
          <w:spacing w:val="-8"/>
          <w:lang w:val="uk-UA"/>
        </w:rPr>
        <w:t xml:space="preserve"> </w:t>
      </w:r>
      <w:r w:rsidRPr="00DE656D">
        <w:rPr>
          <w:spacing w:val="-1"/>
          <w:lang w:val="uk-UA"/>
        </w:rPr>
        <w:t>урахуванням</w:t>
      </w:r>
      <w:r w:rsidRPr="00DE656D">
        <w:rPr>
          <w:spacing w:val="-7"/>
          <w:lang w:val="uk-UA"/>
        </w:rPr>
        <w:t xml:space="preserve"> </w:t>
      </w:r>
      <w:r w:rsidRPr="00DE656D">
        <w:rPr>
          <w:spacing w:val="-1"/>
          <w:lang w:val="uk-UA"/>
        </w:rPr>
        <w:t>таких</w:t>
      </w:r>
      <w:r w:rsidRPr="00DE656D">
        <w:rPr>
          <w:spacing w:val="-8"/>
          <w:lang w:val="uk-UA"/>
        </w:rPr>
        <w:t xml:space="preserve"> </w:t>
      </w:r>
      <w:r w:rsidRPr="00DE656D">
        <w:rPr>
          <w:spacing w:val="-1"/>
          <w:lang w:val="uk-UA"/>
        </w:rPr>
        <w:t>критеріїв:</w:t>
      </w:r>
    </w:p>
    <w:p w:rsidR="00913FAC" w:rsidRDefault="00913FAC" w:rsidP="00A6603E">
      <w:pPr>
        <w:pStyle w:val="ab"/>
        <w:numPr>
          <w:ilvl w:val="0"/>
          <w:numId w:val="11"/>
        </w:numPr>
        <w:tabs>
          <w:tab w:val="left" w:pos="567"/>
          <w:tab w:val="left" w:pos="1314"/>
        </w:tabs>
        <w:kinsoku w:val="0"/>
        <w:overflowPunct w:val="0"/>
        <w:ind w:firstLine="453"/>
        <w:jc w:val="both"/>
      </w:pPr>
      <w:r>
        <w:rPr>
          <w:spacing w:val="-1"/>
        </w:rPr>
        <w:t>чітке</w:t>
      </w:r>
      <w:r>
        <w:rPr>
          <w:spacing w:val="-10"/>
        </w:rPr>
        <w:t xml:space="preserve"> </w:t>
      </w:r>
      <w:r>
        <w:rPr>
          <w:spacing w:val="-1"/>
        </w:rPr>
        <w:t>формулювання</w:t>
      </w:r>
      <w:r>
        <w:rPr>
          <w:spacing w:val="-9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rPr>
          <w:spacing w:val="-1"/>
        </w:rPr>
        <w:t>лаконічне</w:t>
      </w:r>
      <w:r>
        <w:rPr>
          <w:spacing w:val="-7"/>
        </w:rPr>
        <w:t xml:space="preserve"> </w:t>
      </w:r>
      <w:r>
        <w:rPr>
          <w:spacing w:val="-1"/>
        </w:rPr>
        <w:t>викладення;</w:t>
      </w:r>
    </w:p>
    <w:p w:rsidR="00913FAC" w:rsidRDefault="00913FAC" w:rsidP="00A6603E">
      <w:pPr>
        <w:pStyle w:val="ab"/>
        <w:numPr>
          <w:ilvl w:val="0"/>
          <w:numId w:val="11"/>
        </w:numPr>
        <w:tabs>
          <w:tab w:val="left" w:pos="567"/>
          <w:tab w:val="left" w:pos="1314"/>
        </w:tabs>
        <w:kinsoku w:val="0"/>
        <w:overflowPunct w:val="0"/>
        <w:spacing w:before="23"/>
        <w:ind w:firstLine="453"/>
        <w:jc w:val="both"/>
      </w:pPr>
      <w:r>
        <w:rPr>
          <w:spacing w:val="-1"/>
        </w:rPr>
        <w:t>спрямованість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rPr>
          <w:spacing w:val="-1"/>
        </w:rPr>
        <w:t>досягнення</w:t>
      </w:r>
      <w:r>
        <w:rPr>
          <w:spacing w:val="-5"/>
        </w:rPr>
        <w:t xml:space="preserve"> </w:t>
      </w:r>
      <w:r>
        <w:rPr>
          <w:spacing w:val="-1"/>
        </w:rPr>
        <w:t>певного</w:t>
      </w:r>
      <w:r>
        <w:rPr>
          <w:spacing w:val="-6"/>
        </w:rPr>
        <w:t xml:space="preserve"> </w:t>
      </w:r>
      <w:r>
        <w:rPr>
          <w:spacing w:val="-1"/>
        </w:rPr>
        <w:t>результату;</w:t>
      </w:r>
    </w:p>
    <w:p w:rsidR="00913FAC" w:rsidRDefault="00913FAC" w:rsidP="00A6603E">
      <w:pPr>
        <w:pStyle w:val="ab"/>
        <w:numPr>
          <w:ilvl w:val="0"/>
          <w:numId w:val="11"/>
        </w:numPr>
        <w:tabs>
          <w:tab w:val="left" w:pos="567"/>
          <w:tab w:val="left" w:pos="1314"/>
        </w:tabs>
        <w:kinsoku w:val="0"/>
        <w:overflowPunct w:val="0"/>
        <w:spacing w:before="23"/>
        <w:ind w:firstLine="453"/>
        <w:jc w:val="both"/>
        <w:rPr>
          <w:spacing w:val="-1"/>
        </w:rPr>
      </w:pPr>
      <w:r>
        <w:rPr>
          <w:spacing w:val="-1"/>
        </w:rPr>
        <w:t>охоплення</w:t>
      </w:r>
      <w:r>
        <w:rPr>
          <w:spacing w:val="-7"/>
        </w:rPr>
        <w:t xml:space="preserve"> </w:t>
      </w:r>
      <w:r>
        <w:rPr>
          <w:spacing w:val="-1"/>
        </w:rPr>
        <w:t>всіх</w:t>
      </w:r>
      <w:r>
        <w:rPr>
          <w:spacing w:val="-5"/>
        </w:rPr>
        <w:t xml:space="preserve"> </w:t>
      </w:r>
      <w:r>
        <w:rPr>
          <w:spacing w:val="-1"/>
        </w:rPr>
        <w:t>сфер</w:t>
      </w:r>
      <w:r>
        <w:rPr>
          <w:spacing w:val="-7"/>
        </w:rPr>
        <w:t xml:space="preserve"> </w:t>
      </w:r>
      <w:r>
        <w:rPr>
          <w:spacing w:val="-1"/>
        </w:rPr>
        <w:t>діяльності</w:t>
      </w:r>
      <w:r>
        <w:rPr>
          <w:spacing w:val="-5"/>
        </w:rPr>
        <w:t xml:space="preserve"> </w:t>
      </w:r>
      <w:r>
        <w:rPr>
          <w:spacing w:val="-1"/>
        </w:rPr>
        <w:t>головного</w:t>
      </w:r>
      <w:r>
        <w:rPr>
          <w:spacing w:val="-5"/>
        </w:rPr>
        <w:t xml:space="preserve"> </w:t>
      </w:r>
      <w:r>
        <w:rPr>
          <w:spacing w:val="-1"/>
        </w:rPr>
        <w:t>розпорядника.</w:t>
      </w:r>
    </w:p>
    <w:p w:rsidR="00913FAC" w:rsidRDefault="00A6603E" w:rsidP="00A6603E">
      <w:pPr>
        <w:pStyle w:val="ab"/>
        <w:tabs>
          <w:tab w:val="left" w:pos="567"/>
        </w:tabs>
        <w:kinsoku w:val="0"/>
        <w:overflowPunct w:val="0"/>
        <w:spacing w:before="23" w:line="258" w:lineRule="auto"/>
        <w:ind w:left="0" w:right="119" w:firstLine="426"/>
        <w:jc w:val="both"/>
      </w:pPr>
      <w:r>
        <w:rPr>
          <w:spacing w:val="-1"/>
        </w:rPr>
        <w:t>2.</w:t>
      </w:r>
      <w:r>
        <w:rPr>
          <w:spacing w:val="-1"/>
          <w:lang w:val="uk-UA"/>
        </w:rPr>
        <w:t>3</w:t>
      </w:r>
      <w:r w:rsidR="00913FAC">
        <w:rPr>
          <w:spacing w:val="-1"/>
        </w:rPr>
        <w:t>.</w:t>
      </w:r>
      <w:r w:rsidR="00913FAC">
        <w:rPr>
          <w:spacing w:val="45"/>
        </w:rPr>
        <w:t xml:space="preserve"> </w:t>
      </w:r>
      <w:r w:rsidR="00913FAC">
        <w:t>У</w:t>
      </w:r>
      <w:r w:rsidR="00913FAC">
        <w:rPr>
          <w:spacing w:val="45"/>
        </w:rPr>
        <w:t xml:space="preserve"> </w:t>
      </w:r>
      <w:r w:rsidR="00913FAC">
        <w:rPr>
          <w:spacing w:val="-1"/>
        </w:rPr>
        <w:t>пунктах</w:t>
      </w:r>
      <w:r w:rsidR="00913FAC">
        <w:rPr>
          <w:spacing w:val="44"/>
        </w:rPr>
        <w:t xml:space="preserve"> </w:t>
      </w:r>
      <w:r w:rsidR="00913FAC">
        <w:t>3</w:t>
      </w:r>
      <w:r w:rsidR="00913FAC">
        <w:rPr>
          <w:spacing w:val="45"/>
        </w:rPr>
        <w:t xml:space="preserve"> </w:t>
      </w:r>
      <w:r w:rsidR="00913FAC">
        <w:rPr>
          <w:spacing w:val="-1"/>
        </w:rPr>
        <w:t>та</w:t>
      </w:r>
      <w:r w:rsidR="00913FAC">
        <w:rPr>
          <w:spacing w:val="46"/>
        </w:rPr>
        <w:t xml:space="preserve"> </w:t>
      </w:r>
      <w:r w:rsidR="00913FAC">
        <w:t>4</w:t>
      </w:r>
      <w:r w:rsidR="00913FAC">
        <w:rPr>
          <w:spacing w:val="43"/>
        </w:rPr>
        <w:t xml:space="preserve"> </w:t>
      </w:r>
      <w:r w:rsidR="00913FAC">
        <w:rPr>
          <w:spacing w:val="-1"/>
        </w:rPr>
        <w:t>зазначаються</w:t>
      </w:r>
      <w:r w:rsidR="00913FAC">
        <w:rPr>
          <w:spacing w:val="45"/>
        </w:rPr>
        <w:t xml:space="preserve"> </w:t>
      </w:r>
      <w:r w:rsidR="00913FAC">
        <w:rPr>
          <w:spacing w:val="-1"/>
        </w:rPr>
        <w:t>видатки</w:t>
      </w:r>
      <w:r w:rsidR="00913FAC">
        <w:rPr>
          <w:spacing w:val="47"/>
        </w:rPr>
        <w:t xml:space="preserve"> </w:t>
      </w:r>
      <w:r w:rsidR="00913FAC">
        <w:rPr>
          <w:spacing w:val="-1"/>
        </w:rPr>
        <w:t>загального</w:t>
      </w:r>
      <w:r w:rsidR="00913FAC">
        <w:rPr>
          <w:spacing w:val="43"/>
        </w:rPr>
        <w:t xml:space="preserve"> </w:t>
      </w:r>
      <w:r w:rsidR="00913FAC">
        <w:t>та</w:t>
      </w:r>
      <w:r w:rsidR="00913FAC">
        <w:rPr>
          <w:spacing w:val="44"/>
        </w:rPr>
        <w:t xml:space="preserve"> </w:t>
      </w:r>
      <w:r w:rsidR="00913FAC">
        <w:rPr>
          <w:spacing w:val="-1"/>
        </w:rPr>
        <w:t>спеціального</w:t>
      </w:r>
      <w:r w:rsidR="00913FAC">
        <w:rPr>
          <w:spacing w:val="45"/>
        </w:rPr>
        <w:t xml:space="preserve"> </w:t>
      </w:r>
      <w:r w:rsidR="00913FAC">
        <w:rPr>
          <w:spacing w:val="-1"/>
        </w:rPr>
        <w:t>фондів</w:t>
      </w:r>
      <w:r w:rsidR="00913FAC">
        <w:rPr>
          <w:spacing w:val="46"/>
          <w:w w:val="99"/>
        </w:rPr>
        <w:t xml:space="preserve"> </w:t>
      </w:r>
      <w:r w:rsidR="00151424">
        <w:rPr>
          <w:spacing w:val="-1"/>
          <w:lang w:val="uk-UA"/>
        </w:rPr>
        <w:t>сільського</w:t>
      </w:r>
      <w:r w:rsidR="00913FAC">
        <w:rPr>
          <w:spacing w:val="43"/>
        </w:rPr>
        <w:t xml:space="preserve"> </w:t>
      </w:r>
      <w:r w:rsidR="00913FAC">
        <w:rPr>
          <w:spacing w:val="-1"/>
        </w:rPr>
        <w:t>бюджету</w:t>
      </w:r>
      <w:r w:rsidR="00913FAC">
        <w:t xml:space="preserve"> </w:t>
      </w:r>
      <w:r w:rsidR="00913FAC">
        <w:rPr>
          <w:spacing w:val="-1"/>
        </w:rPr>
        <w:t>за</w:t>
      </w:r>
      <w:r w:rsidR="00913FAC">
        <w:t xml:space="preserve"> </w:t>
      </w:r>
      <w:r w:rsidR="00913FAC">
        <w:rPr>
          <w:spacing w:val="41"/>
        </w:rPr>
        <w:t xml:space="preserve"> </w:t>
      </w:r>
      <w:r w:rsidR="00913FAC">
        <w:rPr>
          <w:spacing w:val="-1"/>
        </w:rPr>
        <w:t>бюджетними</w:t>
      </w:r>
      <w:r w:rsidR="00913FAC">
        <w:rPr>
          <w:spacing w:val="43"/>
        </w:rPr>
        <w:t xml:space="preserve"> </w:t>
      </w:r>
      <w:r w:rsidR="00913FAC">
        <w:rPr>
          <w:spacing w:val="-1"/>
        </w:rPr>
        <w:t>програмами</w:t>
      </w:r>
      <w:r w:rsidR="00913FAC">
        <w:t xml:space="preserve"> </w:t>
      </w:r>
      <w:r w:rsidR="00913FAC">
        <w:rPr>
          <w:spacing w:val="41"/>
        </w:rPr>
        <w:t xml:space="preserve"> </w:t>
      </w:r>
      <w:r w:rsidR="00913FAC">
        <w:t xml:space="preserve">та </w:t>
      </w:r>
      <w:r w:rsidR="00913FAC">
        <w:rPr>
          <w:spacing w:val="41"/>
        </w:rPr>
        <w:t xml:space="preserve"> </w:t>
      </w:r>
      <w:r w:rsidR="00913FAC">
        <w:rPr>
          <w:spacing w:val="-1"/>
        </w:rPr>
        <w:t>відповідальними</w:t>
      </w:r>
      <w:r w:rsidR="00913FAC">
        <w:t xml:space="preserve"> </w:t>
      </w:r>
      <w:r w:rsidR="00913FAC">
        <w:rPr>
          <w:spacing w:val="43"/>
        </w:rPr>
        <w:t xml:space="preserve"> </w:t>
      </w:r>
      <w:r w:rsidR="00913FAC">
        <w:rPr>
          <w:spacing w:val="-1"/>
        </w:rPr>
        <w:t>виконавцями</w:t>
      </w:r>
      <w:r w:rsidR="00151424">
        <w:rPr>
          <w:spacing w:val="-1"/>
          <w:lang w:val="uk-UA"/>
        </w:rPr>
        <w:t xml:space="preserve"> </w:t>
      </w:r>
      <w:r w:rsidR="00913FAC">
        <w:rPr>
          <w:spacing w:val="-1"/>
        </w:rPr>
        <w:t>бюджетних</w:t>
      </w:r>
      <w:r w:rsidR="00913FAC">
        <w:rPr>
          <w:spacing w:val="-13"/>
        </w:rPr>
        <w:t xml:space="preserve"> </w:t>
      </w:r>
      <w:r w:rsidR="00913FAC">
        <w:rPr>
          <w:spacing w:val="-1"/>
        </w:rPr>
        <w:t>програм: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before="23" w:line="258" w:lineRule="auto"/>
        <w:ind w:right="118" w:firstLine="453"/>
        <w:jc w:val="both"/>
      </w:pPr>
      <w:r>
        <w:t>у</w:t>
      </w:r>
      <w:r>
        <w:rPr>
          <w:spacing w:val="43"/>
        </w:rPr>
        <w:t xml:space="preserve"> </w:t>
      </w:r>
      <w:r>
        <w:rPr>
          <w:spacing w:val="-1"/>
        </w:rPr>
        <w:t>графах</w:t>
      </w:r>
      <w:r>
        <w:rPr>
          <w:spacing w:val="45"/>
        </w:rPr>
        <w:t xml:space="preserve"> </w:t>
      </w:r>
      <w:r>
        <w:rPr>
          <w:spacing w:val="-1"/>
        </w:rPr>
        <w:t>1-3</w:t>
      </w:r>
      <w:r>
        <w:rPr>
          <w:spacing w:val="44"/>
        </w:rPr>
        <w:t xml:space="preserve"> </w:t>
      </w:r>
      <w:r>
        <w:rPr>
          <w:spacing w:val="-1"/>
        </w:rPr>
        <w:t>зазначаються</w:t>
      </w:r>
      <w:r>
        <w:rPr>
          <w:spacing w:val="43"/>
        </w:rPr>
        <w:t xml:space="preserve"> </w:t>
      </w:r>
      <w:r>
        <w:rPr>
          <w:spacing w:val="-1"/>
        </w:rPr>
        <w:t>код</w:t>
      </w:r>
      <w:r>
        <w:rPr>
          <w:spacing w:val="45"/>
        </w:rPr>
        <w:t xml:space="preserve"> </w:t>
      </w:r>
      <w:r>
        <w:t>та</w:t>
      </w:r>
      <w:r>
        <w:rPr>
          <w:spacing w:val="44"/>
        </w:rPr>
        <w:t xml:space="preserve"> </w:t>
      </w:r>
      <w:r>
        <w:rPr>
          <w:spacing w:val="-1"/>
        </w:rPr>
        <w:t>найменування</w:t>
      </w:r>
      <w:r>
        <w:rPr>
          <w:spacing w:val="43"/>
        </w:rPr>
        <w:t xml:space="preserve"> </w:t>
      </w:r>
      <w:r>
        <w:rPr>
          <w:spacing w:val="-1"/>
        </w:rPr>
        <w:t>бюджетної</w:t>
      </w:r>
      <w:r>
        <w:rPr>
          <w:spacing w:val="46"/>
        </w:rPr>
        <w:t xml:space="preserve"> </w:t>
      </w:r>
      <w:r>
        <w:rPr>
          <w:spacing w:val="-1"/>
        </w:rPr>
        <w:t>програми,</w:t>
      </w:r>
      <w:r>
        <w:rPr>
          <w:spacing w:val="57"/>
        </w:rPr>
        <w:t xml:space="preserve"> </w:t>
      </w:r>
      <w:r>
        <w:rPr>
          <w:spacing w:val="-1"/>
        </w:rPr>
        <w:t>відповідальний</w:t>
      </w:r>
      <w:r>
        <w:rPr>
          <w:spacing w:val="-10"/>
        </w:rPr>
        <w:t xml:space="preserve"> </w:t>
      </w:r>
      <w:r>
        <w:rPr>
          <w:spacing w:val="-1"/>
        </w:rPr>
        <w:t>виконавець</w:t>
      </w:r>
      <w:r>
        <w:rPr>
          <w:spacing w:val="-10"/>
        </w:rPr>
        <w:t xml:space="preserve"> </w:t>
      </w:r>
      <w:r>
        <w:rPr>
          <w:spacing w:val="-1"/>
        </w:rPr>
        <w:t>бюджетної</w:t>
      </w:r>
      <w:r>
        <w:rPr>
          <w:spacing w:val="-9"/>
        </w:rPr>
        <w:t xml:space="preserve"> </w:t>
      </w:r>
      <w:r>
        <w:rPr>
          <w:spacing w:val="-1"/>
        </w:rPr>
        <w:t>програми;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before="0" w:line="253" w:lineRule="auto"/>
        <w:ind w:right="120" w:firstLine="453"/>
        <w:jc w:val="both"/>
      </w:pPr>
      <w:r>
        <w:t>у</w:t>
      </w:r>
      <w:r>
        <w:rPr>
          <w:spacing w:val="39"/>
        </w:rPr>
        <w:t xml:space="preserve"> </w:t>
      </w:r>
      <w:r>
        <w:rPr>
          <w:spacing w:val="-1"/>
        </w:rPr>
        <w:t>графі</w:t>
      </w:r>
      <w:r>
        <w:rPr>
          <w:spacing w:val="39"/>
        </w:rPr>
        <w:t xml:space="preserve"> </w:t>
      </w:r>
      <w:r>
        <w:t>4</w:t>
      </w:r>
      <w:r>
        <w:rPr>
          <w:spacing w:val="42"/>
        </w:rPr>
        <w:t xml:space="preserve"> </w:t>
      </w:r>
      <w:r>
        <w:rPr>
          <w:i/>
          <w:iCs/>
          <w:spacing w:val="-1"/>
        </w:rPr>
        <w:t>(звіт)</w:t>
      </w:r>
      <w:r>
        <w:rPr>
          <w:i/>
          <w:iCs/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rPr>
          <w:spacing w:val="-1"/>
        </w:rPr>
        <w:t>касові</w:t>
      </w:r>
      <w:r>
        <w:rPr>
          <w:spacing w:val="41"/>
        </w:rPr>
        <w:t xml:space="preserve"> </w:t>
      </w:r>
      <w:r>
        <w:rPr>
          <w:spacing w:val="-1"/>
        </w:rPr>
        <w:t>видатки</w:t>
      </w:r>
      <w:r>
        <w:rPr>
          <w:spacing w:val="39"/>
        </w:rPr>
        <w:t xml:space="preserve"> </w:t>
      </w:r>
      <w:r>
        <w:rPr>
          <w:spacing w:val="-1"/>
        </w:rPr>
        <w:t>відповідно</w:t>
      </w:r>
      <w:r>
        <w:rPr>
          <w:spacing w:val="39"/>
        </w:rPr>
        <w:t xml:space="preserve"> </w:t>
      </w:r>
      <w:r>
        <w:rPr>
          <w:spacing w:val="-1"/>
        </w:rPr>
        <w:t>до</w:t>
      </w:r>
      <w:r>
        <w:rPr>
          <w:spacing w:val="41"/>
        </w:rPr>
        <w:t xml:space="preserve"> </w:t>
      </w:r>
      <w:r>
        <w:rPr>
          <w:spacing w:val="-1"/>
        </w:rPr>
        <w:t>звіту</w:t>
      </w:r>
      <w:r>
        <w:rPr>
          <w:spacing w:val="41"/>
        </w:rPr>
        <w:t xml:space="preserve"> </w:t>
      </w:r>
      <w:r>
        <w:rPr>
          <w:spacing w:val="-1"/>
        </w:rPr>
        <w:t>за</w:t>
      </w:r>
      <w:r>
        <w:rPr>
          <w:spacing w:val="40"/>
        </w:rPr>
        <w:t xml:space="preserve"> </w:t>
      </w:r>
      <w:r>
        <w:rPr>
          <w:spacing w:val="-1"/>
        </w:rPr>
        <w:t>попередній</w:t>
      </w:r>
      <w:r>
        <w:rPr>
          <w:spacing w:val="40"/>
        </w:rPr>
        <w:t xml:space="preserve"> </w:t>
      </w:r>
      <w:r>
        <w:rPr>
          <w:spacing w:val="-1"/>
        </w:rPr>
        <w:t>бюджетний</w:t>
      </w:r>
      <w:r>
        <w:rPr>
          <w:spacing w:val="47"/>
        </w:rPr>
        <w:t xml:space="preserve"> </w:t>
      </w:r>
      <w:r>
        <w:t>період;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before="2" w:line="254" w:lineRule="auto"/>
        <w:ind w:right="109" w:firstLine="453"/>
        <w:jc w:val="both"/>
      </w:pPr>
      <w:r>
        <w:t>у</w:t>
      </w:r>
      <w:r>
        <w:rPr>
          <w:spacing w:val="3"/>
        </w:rPr>
        <w:t xml:space="preserve"> </w:t>
      </w:r>
      <w:r>
        <w:rPr>
          <w:spacing w:val="-1"/>
        </w:rPr>
        <w:t>графі</w:t>
      </w:r>
      <w:r>
        <w:rPr>
          <w:spacing w:val="6"/>
        </w:rPr>
        <w:t xml:space="preserve"> </w:t>
      </w:r>
      <w:r>
        <w:t>5</w:t>
      </w:r>
      <w:r>
        <w:rPr>
          <w:spacing w:val="7"/>
        </w:rPr>
        <w:t xml:space="preserve"> </w:t>
      </w:r>
      <w:r>
        <w:rPr>
          <w:i/>
          <w:iCs/>
          <w:spacing w:val="-1"/>
        </w:rPr>
        <w:t>(затверджено,</w:t>
      </w:r>
      <w:r>
        <w:rPr>
          <w:i/>
          <w:iCs/>
          <w:spacing w:val="5"/>
        </w:rPr>
        <w:t xml:space="preserve"> </w:t>
      </w:r>
      <w:r>
        <w:rPr>
          <w:i/>
          <w:iCs/>
        </w:rPr>
        <w:t>з</w:t>
      </w:r>
      <w:r>
        <w:rPr>
          <w:i/>
          <w:iCs/>
          <w:spacing w:val="5"/>
        </w:rPr>
        <w:t xml:space="preserve"> </w:t>
      </w:r>
      <w:r>
        <w:rPr>
          <w:i/>
          <w:iCs/>
          <w:spacing w:val="-1"/>
        </w:rPr>
        <w:t>урахуванням</w:t>
      </w:r>
      <w:r>
        <w:rPr>
          <w:i/>
          <w:iCs/>
          <w:spacing w:val="7"/>
        </w:rPr>
        <w:t xml:space="preserve"> </w:t>
      </w:r>
      <w:r>
        <w:rPr>
          <w:i/>
          <w:iCs/>
          <w:spacing w:val="-1"/>
        </w:rPr>
        <w:t>змін</w:t>
      </w:r>
      <w:r>
        <w:rPr>
          <w:i/>
          <w:iCs/>
          <w:spacing w:val="7"/>
        </w:rPr>
        <w:t xml:space="preserve"> </w:t>
      </w:r>
      <w:r>
        <w:rPr>
          <w:i/>
          <w:iCs/>
          <w:spacing w:val="-1"/>
        </w:rPr>
        <w:t>на</w:t>
      </w:r>
      <w:r>
        <w:rPr>
          <w:i/>
          <w:iCs/>
          <w:spacing w:val="5"/>
        </w:rPr>
        <w:t xml:space="preserve"> </w:t>
      </w:r>
      <w:r>
        <w:rPr>
          <w:i/>
          <w:iCs/>
          <w:spacing w:val="-1"/>
        </w:rPr>
        <w:t>перше</w:t>
      </w:r>
      <w:r>
        <w:rPr>
          <w:i/>
          <w:iCs/>
          <w:spacing w:val="6"/>
        </w:rPr>
        <w:t xml:space="preserve"> </w:t>
      </w:r>
      <w:r>
        <w:rPr>
          <w:i/>
          <w:iCs/>
          <w:spacing w:val="-1"/>
        </w:rPr>
        <w:t>число</w:t>
      </w:r>
      <w:r>
        <w:rPr>
          <w:i/>
          <w:iCs/>
          <w:spacing w:val="4"/>
        </w:rPr>
        <w:t xml:space="preserve"> </w:t>
      </w:r>
      <w:r>
        <w:rPr>
          <w:i/>
          <w:iCs/>
          <w:spacing w:val="-1"/>
        </w:rPr>
        <w:t>місяця</w:t>
      </w:r>
      <w:r>
        <w:rPr>
          <w:i/>
          <w:iCs/>
          <w:spacing w:val="4"/>
        </w:rPr>
        <w:t xml:space="preserve"> </w:t>
      </w:r>
      <w:r>
        <w:rPr>
          <w:i/>
          <w:iCs/>
          <w:spacing w:val="-1"/>
        </w:rPr>
        <w:t>наступного</w:t>
      </w:r>
      <w:r>
        <w:rPr>
          <w:i/>
          <w:iCs/>
          <w:spacing w:val="6"/>
        </w:rPr>
        <w:t xml:space="preserve"> </w:t>
      </w:r>
      <w:r>
        <w:rPr>
          <w:i/>
          <w:iCs/>
        </w:rPr>
        <w:t>за</w:t>
      </w:r>
      <w:r>
        <w:rPr>
          <w:i/>
          <w:iCs/>
          <w:spacing w:val="57"/>
        </w:rPr>
        <w:t xml:space="preserve"> </w:t>
      </w:r>
      <w:r>
        <w:rPr>
          <w:i/>
          <w:iCs/>
          <w:spacing w:val="-1"/>
        </w:rPr>
        <w:t>звітним)</w:t>
      </w:r>
      <w:r>
        <w:rPr>
          <w:i/>
          <w:iCs/>
          <w:spacing w:val="16"/>
        </w:rPr>
        <w:t xml:space="preserve"> </w:t>
      </w:r>
      <w:r>
        <w:t>-</w:t>
      </w:r>
      <w:r>
        <w:rPr>
          <w:spacing w:val="13"/>
        </w:rPr>
        <w:t xml:space="preserve"> </w:t>
      </w:r>
      <w:r>
        <w:rPr>
          <w:spacing w:val="-1"/>
        </w:rPr>
        <w:t>бюджетні</w:t>
      </w:r>
      <w:r>
        <w:rPr>
          <w:spacing w:val="12"/>
        </w:rPr>
        <w:t xml:space="preserve"> </w:t>
      </w:r>
      <w:r>
        <w:rPr>
          <w:spacing w:val="-1"/>
        </w:rPr>
        <w:t>асигнування</w:t>
      </w:r>
      <w:r>
        <w:rPr>
          <w:spacing w:val="14"/>
        </w:rPr>
        <w:t xml:space="preserve"> </w:t>
      </w:r>
      <w:r>
        <w:rPr>
          <w:spacing w:val="-1"/>
        </w:rPr>
        <w:t>загального</w:t>
      </w:r>
      <w:r>
        <w:rPr>
          <w:spacing w:val="12"/>
        </w:rPr>
        <w:t xml:space="preserve"> </w:t>
      </w:r>
      <w:r>
        <w:rPr>
          <w:spacing w:val="-1"/>
        </w:rPr>
        <w:t>фонду</w:t>
      </w:r>
      <w:r>
        <w:rPr>
          <w:spacing w:val="21"/>
        </w:rPr>
        <w:t xml:space="preserve"> </w:t>
      </w:r>
      <w:r>
        <w:rPr>
          <w:i/>
          <w:iCs/>
          <w:spacing w:val="-1"/>
        </w:rPr>
        <w:t>(спеціального</w:t>
      </w:r>
      <w:r>
        <w:rPr>
          <w:i/>
          <w:iCs/>
          <w:spacing w:val="14"/>
        </w:rPr>
        <w:t xml:space="preserve"> </w:t>
      </w:r>
      <w:r>
        <w:rPr>
          <w:i/>
          <w:iCs/>
          <w:spacing w:val="-1"/>
        </w:rPr>
        <w:t>фонду)</w:t>
      </w:r>
      <w:r>
        <w:rPr>
          <w:spacing w:val="-1"/>
        </w:rPr>
        <w:t>,</w:t>
      </w:r>
      <w:r>
        <w:rPr>
          <w:spacing w:val="13"/>
        </w:rPr>
        <w:t xml:space="preserve"> </w:t>
      </w:r>
      <w:r>
        <w:rPr>
          <w:spacing w:val="-1"/>
        </w:rPr>
        <w:t>затверджені</w:t>
      </w:r>
      <w:r>
        <w:rPr>
          <w:spacing w:val="81"/>
          <w:w w:val="99"/>
        </w:rPr>
        <w:t xml:space="preserve"> </w:t>
      </w:r>
      <w:r>
        <w:rPr>
          <w:spacing w:val="-1"/>
        </w:rPr>
        <w:t>розписом</w:t>
      </w:r>
      <w:r>
        <w:rPr>
          <w:spacing w:val="22"/>
        </w:rPr>
        <w:t xml:space="preserve"> </w:t>
      </w:r>
      <w:r>
        <w:rPr>
          <w:spacing w:val="-1"/>
        </w:rPr>
        <w:t>на</w:t>
      </w:r>
      <w:r>
        <w:rPr>
          <w:spacing w:val="21"/>
        </w:rPr>
        <w:t xml:space="preserve"> </w:t>
      </w:r>
      <w:r>
        <w:rPr>
          <w:spacing w:val="-1"/>
        </w:rPr>
        <w:t>поточний</w:t>
      </w:r>
      <w:r>
        <w:rPr>
          <w:spacing w:val="22"/>
        </w:rPr>
        <w:t xml:space="preserve"> </w:t>
      </w:r>
      <w:r>
        <w:rPr>
          <w:spacing w:val="-1"/>
        </w:rPr>
        <w:t>бюджетний</w:t>
      </w:r>
      <w:r>
        <w:rPr>
          <w:spacing w:val="21"/>
        </w:rPr>
        <w:t xml:space="preserve"> </w:t>
      </w:r>
      <w:r>
        <w:rPr>
          <w:spacing w:val="-1"/>
        </w:rPr>
        <w:t>період,</w:t>
      </w:r>
      <w:r>
        <w:rPr>
          <w:spacing w:val="22"/>
        </w:rPr>
        <w:t xml:space="preserve"> </w:t>
      </w:r>
      <w:r>
        <w:t>з</w:t>
      </w:r>
      <w:r>
        <w:rPr>
          <w:spacing w:val="19"/>
        </w:rPr>
        <w:t xml:space="preserve"> </w:t>
      </w:r>
      <w:r>
        <w:rPr>
          <w:spacing w:val="-1"/>
        </w:rPr>
        <w:t>урахуванням</w:t>
      </w:r>
      <w:r>
        <w:rPr>
          <w:spacing w:val="20"/>
        </w:rPr>
        <w:t xml:space="preserve"> </w:t>
      </w:r>
      <w:r>
        <w:rPr>
          <w:spacing w:val="-1"/>
        </w:rPr>
        <w:t>змін</w:t>
      </w:r>
      <w:r>
        <w:rPr>
          <w:spacing w:val="35"/>
        </w:rPr>
        <w:t xml:space="preserve"> </w:t>
      </w:r>
      <w:r>
        <w:rPr>
          <w:spacing w:val="-1"/>
        </w:rPr>
        <w:t>на</w:t>
      </w:r>
      <w:r>
        <w:rPr>
          <w:spacing w:val="22"/>
        </w:rPr>
        <w:t xml:space="preserve"> </w:t>
      </w:r>
      <w:r>
        <w:rPr>
          <w:spacing w:val="-1"/>
        </w:rPr>
        <w:t>перше</w:t>
      </w:r>
      <w:r>
        <w:rPr>
          <w:spacing w:val="21"/>
        </w:rPr>
        <w:t xml:space="preserve"> </w:t>
      </w:r>
      <w:r>
        <w:rPr>
          <w:spacing w:val="-1"/>
        </w:rPr>
        <w:t>число</w:t>
      </w:r>
      <w:r>
        <w:rPr>
          <w:spacing w:val="21"/>
        </w:rPr>
        <w:t xml:space="preserve"> </w:t>
      </w:r>
      <w:r>
        <w:rPr>
          <w:spacing w:val="-1"/>
        </w:rPr>
        <w:t>місяця</w:t>
      </w:r>
      <w:r>
        <w:rPr>
          <w:spacing w:val="63"/>
          <w:w w:val="99"/>
        </w:rPr>
        <w:t xml:space="preserve"> </w:t>
      </w:r>
      <w:r>
        <w:rPr>
          <w:spacing w:val="-1"/>
        </w:rPr>
        <w:t>наступного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1"/>
        </w:rPr>
        <w:t>звітним;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before="2"/>
        <w:ind w:left="142" w:firstLine="453"/>
        <w:jc w:val="both"/>
        <w:rPr>
          <w:spacing w:val="-1"/>
        </w:rPr>
      </w:pPr>
      <w:r>
        <w:t>у</w:t>
      </w:r>
      <w:r>
        <w:rPr>
          <w:spacing w:val="-5"/>
        </w:rPr>
        <w:t xml:space="preserve"> </w:t>
      </w:r>
      <w:r>
        <w:rPr>
          <w:spacing w:val="-1"/>
        </w:rPr>
        <w:t>графах</w:t>
      </w:r>
      <w:r>
        <w:rPr>
          <w:spacing w:val="-3"/>
        </w:rPr>
        <w:t xml:space="preserve"> </w:t>
      </w:r>
      <w:r>
        <w:rPr>
          <w:spacing w:val="-1"/>
        </w:rPr>
        <w:t>6-8</w:t>
      </w:r>
      <w:r>
        <w:rPr>
          <w:spacing w:val="-4"/>
        </w:rPr>
        <w:t xml:space="preserve"> </w:t>
      </w:r>
      <w:r>
        <w:rPr>
          <w:spacing w:val="-1"/>
        </w:rPr>
        <w:t>(</w:t>
      </w:r>
      <w:r>
        <w:rPr>
          <w:i/>
          <w:iCs/>
          <w:spacing w:val="-1"/>
        </w:rPr>
        <w:t>проект,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 xml:space="preserve">прогноз)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розподіл</w:t>
      </w:r>
      <w:r>
        <w:rPr>
          <w:spacing w:val="-3"/>
        </w:rPr>
        <w:t xml:space="preserve"> </w:t>
      </w:r>
      <w:r>
        <w:rPr>
          <w:spacing w:val="-1"/>
        </w:rPr>
        <w:t>прогнозного</w:t>
      </w:r>
      <w:r>
        <w:rPr>
          <w:spacing w:val="-3"/>
        </w:rPr>
        <w:t xml:space="preserve"> </w:t>
      </w:r>
      <w:r>
        <w:rPr>
          <w:spacing w:val="-1"/>
        </w:rPr>
        <w:t>обсягу видатків.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before="2"/>
        <w:ind w:left="0" w:firstLine="453"/>
        <w:jc w:val="both"/>
        <w:rPr>
          <w:sz w:val="25"/>
          <w:szCs w:val="25"/>
        </w:rPr>
      </w:pPr>
    </w:p>
    <w:p w:rsidR="00913FAC" w:rsidRDefault="00913FAC" w:rsidP="009D709F">
      <w:pPr>
        <w:pStyle w:val="3"/>
        <w:keepNext w:val="0"/>
        <w:widowControl w:val="0"/>
        <w:numPr>
          <w:ilvl w:val="2"/>
          <w:numId w:val="13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0" w:after="0"/>
        <w:ind w:hanging="1160"/>
        <w:jc w:val="both"/>
        <w:rPr>
          <w:b w:val="0"/>
          <w:bCs w:val="0"/>
        </w:rPr>
      </w:pPr>
      <w:r>
        <w:rPr>
          <w:spacing w:val="-1"/>
        </w:rPr>
        <w:t>Порядок</w:t>
      </w:r>
      <w:r>
        <w:rPr>
          <w:spacing w:val="-2"/>
        </w:rPr>
        <w:t xml:space="preserve"> </w:t>
      </w:r>
      <w:r>
        <w:rPr>
          <w:spacing w:val="-1"/>
        </w:rPr>
        <w:t>заповнення Форми</w:t>
      </w:r>
      <w:r>
        <w:rPr>
          <w:spacing w:val="-3"/>
        </w:rPr>
        <w:t xml:space="preserve"> </w:t>
      </w:r>
      <w:r>
        <w:rPr>
          <w:spacing w:val="1"/>
        </w:rPr>
        <w:t>20</w:t>
      </w:r>
      <w:r w:rsidR="00D75946">
        <w:t>___</w:t>
      </w:r>
      <w:r>
        <w:t>-2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before="10"/>
        <w:ind w:left="0" w:firstLine="453"/>
        <w:jc w:val="both"/>
        <w:rPr>
          <w:b/>
          <w:bCs/>
          <w:sz w:val="22"/>
          <w:szCs w:val="22"/>
        </w:rPr>
      </w:pPr>
    </w:p>
    <w:p w:rsidR="00913FAC" w:rsidRDefault="00913FAC" w:rsidP="00A6603E">
      <w:pPr>
        <w:pStyle w:val="ab"/>
        <w:numPr>
          <w:ilvl w:val="1"/>
          <w:numId w:val="10"/>
        </w:numPr>
        <w:tabs>
          <w:tab w:val="left" w:pos="567"/>
          <w:tab w:val="left" w:pos="1344"/>
        </w:tabs>
        <w:kinsoku w:val="0"/>
        <w:overflowPunct w:val="0"/>
        <w:spacing w:before="0" w:line="250" w:lineRule="auto"/>
        <w:ind w:right="117" w:firstLine="453"/>
        <w:jc w:val="both"/>
        <w:rPr>
          <w:spacing w:val="-1"/>
        </w:rPr>
      </w:pPr>
      <w:r>
        <w:rPr>
          <w:spacing w:val="-1"/>
        </w:rPr>
        <w:t>Форма</w:t>
      </w:r>
      <w:r>
        <w:rPr>
          <w:spacing w:val="7"/>
        </w:rPr>
        <w:t xml:space="preserve"> </w:t>
      </w:r>
      <w:r w:rsidR="00D75946">
        <w:rPr>
          <w:spacing w:val="1"/>
        </w:rPr>
        <w:t>2</w:t>
      </w:r>
      <w:r w:rsidR="00D75946">
        <w:rPr>
          <w:spacing w:val="1"/>
          <w:lang w:val="uk-UA"/>
        </w:rPr>
        <w:t>0___</w:t>
      </w:r>
      <w:r>
        <w:rPr>
          <w:spacing w:val="-1"/>
        </w:rPr>
        <w:t>-2</w:t>
      </w:r>
      <w:r>
        <w:rPr>
          <w:spacing w:val="7"/>
        </w:rPr>
        <w:t xml:space="preserve"> </w:t>
      </w:r>
      <w:r>
        <w:rPr>
          <w:spacing w:val="-1"/>
        </w:rPr>
        <w:t>призначена</w:t>
      </w:r>
      <w:r>
        <w:rPr>
          <w:spacing w:val="7"/>
        </w:rPr>
        <w:t xml:space="preserve"> </w:t>
      </w:r>
      <w:r>
        <w:rPr>
          <w:spacing w:val="-1"/>
        </w:rPr>
        <w:t>для</w:t>
      </w:r>
      <w:r>
        <w:rPr>
          <w:spacing w:val="8"/>
        </w:rPr>
        <w:t xml:space="preserve"> </w:t>
      </w:r>
      <w:r>
        <w:rPr>
          <w:spacing w:val="-1"/>
        </w:rPr>
        <w:t>наведення</w:t>
      </w:r>
      <w:r>
        <w:rPr>
          <w:spacing w:val="6"/>
        </w:rPr>
        <w:t xml:space="preserve"> </w:t>
      </w:r>
      <w:r>
        <w:rPr>
          <w:spacing w:val="-1"/>
        </w:rPr>
        <w:t>детальної</w:t>
      </w:r>
      <w:r>
        <w:rPr>
          <w:spacing w:val="7"/>
        </w:rPr>
        <w:t xml:space="preserve"> </w:t>
      </w:r>
      <w:r>
        <w:rPr>
          <w:spacing w:val="-1"/>
        </w:rPr>
        <w:t>інформації</w:t>
      </w:r>
      <w:r>
        <w:rPr>
          <w:spacing w:val="7"/>
        </w:rPr>
        <w:t xml:space="preserve"> </w:t>
      </w:r>
      <w:r>
        <w:t>з</w:t>
      </w:r>
      <w:r>
        <w:rPr>
          <w:spacing w:val="43"/>
        </w:rPr>
        <w:t xml:space="preserve"> </w:t>
      </w:r>
      <w:r>
        <w:rPr>
          <w:spacing w:val="-1"/>
        </w:rPr>
        <w:t>обґрунтуваннями</w:t>
      </w:r>
      <w:r>
        <w:rPr>
          <w:spacing w:val="-6"/>
        </w:rPr>
        <w:t xml:space="preserve"> </w:t>
      </w:r>
      <w:r>
        <w:rPr>
          <w:spacing w:val="-1"/>
        </w:rPr>
        <w:t>щодо</w:t>
      </w:r>
      <w:r>
        <w:rPr>
          <w:spacing w:val="-6"/>
        </w:rPr>
        <w:t xml:space="preserve"> </w:t>
      </w:r>
      <w:r>
        <w:rPr>
          <w:spacing w:val="-1"/>
        </w:rPr>
        <w:t>показників,</w:t>
      </w:r>
      <w:r>
        <w:rPr>
          <w:spacing w:val="-7"/>
        </w:rPr>
        <w:t xml:space="preserve"> </w:t>
      </w:r>
      <w:r>
        <w:rPr>
          <w:spacing w:val="-1"/>
        </w:rPr>
        <w:t>передбачених</w:t>
      </w:r>
      <w:r>
        <w:rPr>
          <w:spacing w:val="-7"/>
        </w:rPr>
        <w:t xml:space="preserve"> </w:t>
      </w:r>
      <w:r>
        <w:rPr>
          <w:spacing w:val="-1"/>
        </w:rPr>
        <w:t>за</w:t>
      </w:r>
      <w:r>
        <w:rPr>
          <w:spacing w:val="-7"/>
        </w:rPr>
        <w:t xml:space="preserve"> </w:t>
      </w:r>
      <w:r>
        <w:rPr>
          <w:spacing w:val="-1"/>
        </w:rPr>
        <w:t>кожною</w:t>
      </w:r>
      <w:r>
        <w:rPr>
          <w:spacing w:val="-6"/>
        </w:rPr>
        <w:t xml:space="preserve"> </w:t>
      </w:r>
      <w:r>
        <w:rPr>
          <w:spacing w:val="-1"/>
        </w:rPr>
        <w:t>бюджетною</w:t>
      </w:r>
      <w:r>
        <w:rPr>
          <w:spacing w:val="-7"/>
        </w:rPr>
        <w:t xml:space="preserve"> </w:t>
      </w:r>
      <w:r>
        <w:rPr>
          <w:spacing w:val="-1"/>
        </w:rPr>
        <w:t>програмою.</w:t>
      </w:r>
    </w:p>
    <w:p w:rsidR="00913FAC" w:rsidRDefault="00913FAC" w:rsidP="00A6603E">
      <w:pPr>
        <w:pStyle w:val="ab"/>
        <w:numPr>
          <w:ilvl w:val="1"/>
          <w:numId w:val="10"/>
        </w:numPr>
        <w:tabs>
          <w:tab w:val="left" w:pos="567"/>
        </w:tabs>
        <w:kinsoku w:val="0"/>
        <w:overflowPunct w:val="0"/>
        <w:spacing w:before="10"/>
        <w:ind w:left="142" w:firstLine="425"/>
        <w:jc w:val="both"/>
      </w:pPr>
      <w:r>
        <w:rPr>
          <w:spacing w:val="-1"/>
        </w:rPr>
        <w:t>При</w:t>
      </w:r>
      <w:r>
        <w:rPr>
          <w:spacing w:val="-3"/>
        </w:rPr>
        <w:t xml:space="preserve"> </w:t>
      </w:r>
      <w:r>
        <w:rPr>
          <w:spacing w:val="-1"/>
        </w:rPr>
        <w:t>заповненні</w:t>
      </w:r>
      <w:r>
        <w:rPr>
          <w:spacing w:val="-3"/>
        </w:rPr>
        <w:t xml:space="preserve"> </w:t>
      </w:r>
      <w:r>
        <w:rPr>
          <w:spacing w:val="-1"/>
        </w:rPr>
        <w:t>Форми</w:t>
      </w:r>
      <w:r>
        <w:rPr>
          <w:spacing w:val="-2"/>
        </w:rPr>
        <w:t xml:space="preserve"> </w:t>
      </w:r>
      <w:r>
        <w:rPr>
          <w:spacing w:val="1"/>
        </w:rPr>
        <w:t>20</w:t>
      </w:r>
      <w:r w:rsidR="00D75946">
        <w:rPr>
          <w:lang w:val="uk-UA"/>
        </w:rPr>
        <w:t>___</w:t>
      </w:r>
      <w:r>
        <w:t>-2: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before="27" w:line="261" w:lineRule="auto"/>
        <w:ind w:right="116" w:firstLine="28"/>
        <w:jc w:val="both"/>
      </w:pPr>
      <w:r>
        <w:rPr>
          <w:spacing w:val="-1"/>
        </w:rPr>
        <w:t>доходи</w:t>
      </w:r>
      <w:r>
        <w:rPr>
          <w:spacing w:val="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rPr>
          <w:spacing w:val="-1"/>
        </w:rPr>
        <w:t>фінансування</w:t>
      </w:r>
      <w:r>
        <w:rPr>
          <w:spacing w:val="3"/>
        </w:rPr>
        <w:t xml:space="preserve"> </w:t>
      </w:r>
      <w:r>
        <w:rPr>
          <w:spacing w:val="-1"/>
        </w:rPr>
        <w:t>спеціального</w:t>
      </w:r>
      <w:r>
        <w:rPr>
          <w:spacing w:val="1"/>
        </w:rPr>
        <w:t xml:space="preserve"> </w:t>
      </w:r>
      <w:r>
        <w:rPr>
          <w:spacing w:val="-1"/>
        </w:rPr>
        <w:t>фонду</w:t>
      </w:r>
      <w:r>
        <w:rPr>
          <w:spacing w:val="4"/>
        </w:rPr>
        <w:t xml:space="preserve"> </w:t>
      </w:r>
      <w:r>
        <w:rPr>
          <w:spacing w:val="-1"/>
        </w:rPr>
        <w:t>наводяться</w:t>
      </w:r>
      <w:r>
        <w:rPr>
          <w:spacing w:val="3"/>
        </w:rPr>
        <w:t xml:space="preserve"> </w:t>
      </w:r>
      <w:r>
        <w:rPr>
          <w:spacing w:val="-1"/>
        </w:rPr>
        <w:t>відповідно</w:t>
      </w:r>
      <w:r>
        <w:rPr>
          <w:spacing w:val="3"/>
        </w:rPr>
        <w:t xml:space="preserve"> </w:t>
      </w:r>
      <w:r>
        <w:rPr>
          <w:spacing w:val="-1"/>
        </w:rPr>
        <w:t>за</w:t>
      </w:r>
      <w:r>
        <w:rPr>
          <w:spacing w:val="51"/>
          <w:w w:val="99"/>
        </w:rPr>
        <w:t xml:space="preserve"> </w:t>
      </w:r>
      <w:r>
        <w:rPr>
          <w:spacing w:val="-1"/>
        </w:rPr>
        <w:t>класифікацією</w:t>
      </w:r>
      <w:r>
        <w:rPr>
          <w:spacing w:val="55"/>
        </w:rPr>
        <w:t xml:space="preserve"> </w:t>
      </w:r>
      <w:r>
        <w:rPr>
          <w:spacing w:val="-1"/>
        </w:rPr>
        <w:t>доходів</w:t>
      </w:r>
      <w:r>
        <w:rPr>
          <w:spacing w:val="60"/>
        </w:rPr>
        <w:t xml:space="preserve"> </w:t>
      </w:r>
      <w:r>
        <w:rPr>
          <w:spacing w:val="-1"/>
        </w:rPr>
        <w:t>бюджету</w:t>
      </w:r>
      <w:r>
        <w:rPr>
          <w:spacing w:val="57"/>
        </w:rPr>
        <w:t xml:space="preserve"> </w:t>
      </w:r>
      <w:r>
        <w:t>та</w:t>
      </w:r>
      <w:r>
        <w:rPr>
          <w:spacing w:val="56"/>
        </w:rPr>
        <w:t xml:space="preserve"> </w:t>
      </w:r>
      <w:r>
        <w:rPr>
          <w:spacing w:val="-1"/>
        </w:rPr>
        <w:t>класифікацією</w:t>
      </w:r>
      <w:r>
        <w:rPr>
          <w:spacing w:val="55"/>
        </w:rPr>
        <w:t xml:space="preserve"> </w:t>
      </w:r>
      <w:r>
        <w:rPr>
          <w:spacing w:val="-1"/>
        </w:rPr>
        <w:t>фінансування</w:t>
      </w:r>
      <w:r>
        <w:rPr>
          <w:spacing w:val="59"/>
        </w:rPr>
        <w:t xml:space="preserve"> </w:t>
      </w:r>
      <w:r>
        <w:rPr>
          <w:spacing w:val="-1"/>
        </w:rPr>
        <w:t>бюджету</w:t>
      </w:r>
      <w:r>
        <w:rPr>
          <w:spacing w:val="57"/>
        </w:rPr>
        <w:t xml:space="preserve"> </w:t>
      </w:r>
      <w:r>
        <w:rPr>
          <w:spacing w:val="-1"/>
        </w:rPr>
        <w:t>за</w:t>
      </w:r>
      <w:r>
        <w:rPr>
          <w:spacing w:val="56"/>
        </w:rPr>
        <w:t xml:space="preserve"> </w:t>
      </w:r>
      <w:r>
        <w:rPr>
          <w:spacing w:val="-1"/>
        </w:rPr>
        <w:t>типом</w:t>
      </w:r>
      <w:r>
        <w:rPr>
          <w:spacing w:val="49"/>
          <w:w w:val="99"/>
        </w:rPr>
        <w:t xml:space="preserve"> </w:t>
      </w:r>
      <w:r>
        <w:rPr>
          <w:spacing w:val="-1"/>
        </w:rPr>
        <w:t>боргового</w:t>
      </w:r>
      <w:r>
        <w:rPr>
          <w:spacing w:val="-13"/>
        </w:rPr>
        <w:t xml:space="preserve"> </w:t>
      </w:r>
      <w:r>
        <w:rPr>
          <w:spacing w:val="-1"/>
        </w:rPr>
        <w:t>зобов’язання;</w:t>
      </w:r>
    </w:p>
    <w:p w:rsidR="00913FAC" w:rsidRDefault="00913FAC" w:rsidP="00333613">
      <w:pPr>
        <w:pStyle w:val="ab"/>
        <w:tabs>
          <w:tab w:val="left" w:pos="567"/>
        </w:tabs>
        <w:kinsoku w:val="0"/>
        <w:overflowPunct w:val="0"/>
        <w:spacing w:before="0" w:line="258" w:lineRule="auto"/>
        <w:ind w:right="113" w:firstLine="453"/>
        <w:jc w:val="both"/>
      </w:pPr>
      <w:r>
        <w:rPr>
          <w:spacing w:val="-1"/>
        </w:rPr>
        <w:t>видатки</w:t>
      </w:r>
      <w:r>
        <w:t xml:space="preserve"> -</w:t>
      </w:r>
      <w:r>
        <w:rPr>
          <w:spacing w:val="-1"/>
        </w:rPr>
        <w:t xml:space="preserve"> за</w:t>
      </w:r>
      <w:r>
        <w:t xml:space="preserve"> </w:t>
      </w:r>
      <w:r>
        <w:rPr>
          <w:spacing w:val="-1"/>
        </w:rPr>
        <w:t>кодами</w:t>
      </w:r>
      <w:r>
        <w:rPr>
          <w:spacing w:val="1"/>
        </w:rPr>
        <w:t xml:space="preserve"> </w:t>
      </w:r>
      <w:r>
        <w:rPr>
          <w:spacing w:val="-1"/>
        </w:rPr>
        <w:t>економічної класифікації</w:t>
      </w:r>
      <w:r>
        <w:t xml:space="preserve"> </w:t>
      </w:r>
      <w:r>
        <w:rPr>
          <w:spacing w:val="-1"/>
        </w:rPr>
        <w:t xml:space="preserve">видатків бюджету: </w:t>
      </w:r>
      <w:r>
        <w:t>2110,</w:t>
      </w:r>
      <w:r>
        <w:rPr>
          <w:spacing w:val="1"/>
        </w:rPr>
        <w:t xml:space="preserve"> </w:t>
      </w:r>
      <w:r>
        <w:rPr>
          <w:spacing w:val="-1"/>
        </w:rPr>
        <w:t>2120,</w:t>
      </w:r>
      <w:r>
        <w:t xml:space="preserve"> 2210,</w:t>
      </w:r>
      <w:r>
        <w:rPr>
          <w:spacing w:val="59"/>
        </w:rPr>
        <w:t xml:space="preserve"> </w:t>
      </w:r>
      <w:r>
        <w:t>2220,</w:t>
      </w:r>
      <w:r>
        <w:rPr>
          <w:spacing w:val="5"/>
        </w:rPr>
        <w:t xml:space="preserve"> </w:t>
      </w:r>
      <w:r>
        <w:t>2230,</w:t>
      </w:r>
      <w:r>
        <w:rPr>
          <w:spacing w:val="5"/>
        </w:rPr>
        <w:t xml:space="preserve"> </w:t>
      </w:r>
      <w:r>
        <w:t>2240,</w:t>
      </w:r>
      <w:r>
        <w:rPr>
          <w:spacing w:val="5"/>
        </w:rPr>
        <w:t xml:space="preserve"> </w:t>
      </w:r>
      <w:r>
        <w:t>2250,</w:t>
      </w:r>
      <w:r>
        <w:rPr>
          <w:spacing w:val="5"/>
        </w:rPr>
        <w:t xml:space="preserve"> </w:t>
      </w:r>
      <w:r>
        <w:t>2260,</w:t>
      </w:r>
      <w:r>
        <w:rPr>
          <w:spacing w:val="5"/>
        </w:rPr>
        <w:t xml:space="preserve"> </w:t>
      </w:r>
      <w:r>
        <w:t>2270,</w:t>
      </w:r>
      <w:r>
        <w:rPr>
          <w:spacing w:val="5"/>
        </w:rPr>
        <w:t xml:space="preserve"> </w:t>
      </w:r>
      <w:r>
        <w:t>2281,</w:t>
      </w:r>
      <w:r>
        <w:rPr>
          <w:spacing w:val="5"/>
        </w:rPr>
        <w:t xml:space="preserve"> </w:t>
      </w:r>
      <w:r>
        <w:t>2282,</w:t>
      </w:r>
      <w:r>
        <w:rPr>
          <w:spacing w:val="5"/>
        </w:rPr>
        <w:t xml:space="preserve"> </w:t>
      </w:r>
      <w:r>
        <w:t>2400,</w:t>
      </w:r>
      <w:r>
        <w:rPr>
          <w:spacing w:val="5"/>
        </w:rPr>
        <w:t xml:space="preserve"> </w:t>
      </w:r>
      <w:r>
        <w:t>2610,</w:t>
      </w:r>
      <w:r>
        <w:rPr>
          <w:spacing w:val="5"/>
        </w:rPr>
        <w:t xml:space="preserve"> </w:t>
      </w:r>
      <w:r>
        <w:t>2620,</w:t>
      </w:r>
      <w:r>
        <w:rPr>
          <w:spacing w:val="5"/>
        </w:rPr>
        <w:t xml:space="preserve"> </w:t>
      </w:r>
      <w:r>
        <w:t>2630,</w:t>
      </w:r>
      <w:r>
        <w:rPr>
          <w:spacing w:val="5"/>
        </w:rPr>
        <w:t xml:space="preserve"> </w:t>
      </w:r>
      <w:r>
        <w:t>2700,</w:t>
      </w:r>
      <w:r>
        <w:rPr>
          <w:spacing w:val="5"/>
        </w:rPr>
        <w:t xml:space="preserve"> </w:t>
      </w:r>
      <w:r>
        <w:t>2800,</w:t>
      </w:r>
      <w:r>
        <w:rPr>
          <w:spacing w:val="5"/>
        </w:rPr>
        <w:t xml:space="preserve"> </w:t>
      </w:r>
      <w:r>
        <w:t>3110,3120,</w:t>
      </w:r>
      <w:r>
        <w:rPr>
          <w:spacing w:val="-2"/>
        </w:rPr>
        <w:t xml:space="preserve"> </w:t>
      </w:r>
      <w:r>
        <w:t>3130,</w:t>
      </w:r>
      <w:r>
        <w:rPr>
          <w:spacing w:val="-2"/>
        </w:rPr>
        <w:t xml:space="preserve"> </w:t>
      </w:r>
      <w:r>
        <w:t>3140,</w:t>
      </w:r>
      <w:r>
        <w:rPr>
          <w:spacing w:val="-1"/>
        </w:rPr>
        <w:t xml:space="preserve"> </w:t>
      </w:r>
      <w:r>
        <w:t>3150,</w:t>
      </w:r>
      <w:r>
        <w:rPr>
          <w:spacing w:val="-2"/>
        </w:rPr>
        <w:t xml:space="preserve"> </w:t>
      </w:r>
      <w:r>
        <w:t>3160,</w:t>
      </w:r>
      <w:r>
        <w:rPr>
          <w:spacing w:val="-2"/>
        </w:rPr>
        <w:t xml:space="preserve"> </w:t>
      </w:r>
      <w:r>
        <w:t>3210,</w:t>
      </w:r>
      <w:r>
        <w:rPr>
          <w:spacing w:val="-1"/>
        </w:rPr>
        <w:t xml:space="preserve"> </w:t>
      </w:r>
      <w:r>
        <w:t>3220,</w:t>
      </w:r>
      <w:r>
        <w:rPr>
          <w:spacing w:val="-2"/>
        </w:rPr>
        <w:t xml:space="preserve"> </w:t>
      </w:r>
      <w:r>
        <w:t>3230,</w:t>
      </w:r>
      <w:r>
        <w:rPr>
          <w:spacing w:val="-2"/>
        </w:rPr>
        <w:t xml:space="preserve"> </w:t>
      </w:r>
      <w:r>
        <w:t>3240,</w:t>
      </w:r>
      <w:r>
        <w:rPr>
          <w:spacing w:val="-1"/>
        </w:rPr>
        <w:t xml:space="preserve"> </w:t>
      </w:r>
      <w:r>
        <w:t>9000;</w:t>
      </w:r>
    </w:p>
    <w:p w:rsidR="00913FAC" w:rsidRDefault="00913FAC" w:rsidP="00A6603E">
      <w:pPr>
        <w:pStyle w:val="ab"/>
        <w:numPr>
          <w:ilvl w:val="1"/>
          <w:numId w:val="10"/>
        </w:numPr>
        <w:tabs>
          <w:tab w:val="left" w:pos="567"/>
        </w:tabs>
        <w:kinsoku w:val="0"/>
        <w:overflowPunct w:val="0"/>
        <w:spacing w:before="23" w:line="258" w:lineRule="auto"/>
        <w:ind w:right="117" w:firstLine="453"/>
        <w:jc w:val="both"/>
        <w:rPr>
          <w:spacing w:val="-1"/>
        </w:rPr>
      </w:pPr>
      <w:r>
        <w:t>У</w:t>
      </w:r>
      <w:r>
        <w:rPr>
          <w:spacing w:val="36"/>
        </w:rPr>
        <w:t xml:space="preserve"> </w:t>
      </w:r>
      <w:r>
        <w:rPr>
          <w:spacing w:val="-1"/>
        </w:rPr>
        <w:t>пунктах</w:t>
      </w:r>
      <w:r>
        <w:rPr>
          <w:spacing w:val="37"/>
        </w:rPr>
        <w:t xml:space="preserve"> </w:t>
      </w:r>
      <w:r>
        <w:rPr>
          <w:spacing w:val="-1"/>
        </w:rPr>
        <w:t>1-3</w:t>
      </w:r>
      <w:r>
        <w:rPr>
          <w:spacing w:val="37"/>
        </w:rPr>
        <w:t xml:space="preserve"> </w:t>
      </w:r>
      <w:r>
        <w:rPr>
          <w:spacing w:val="-1"/>
        </w:rPr>
        <w:t>зазначаються</w:t>
      </w:r>
      <w:r>
        <w:rPr>
          <w:spacing w:val="36"/>
        </w:rPr>
        <w:t xml:space="preserve"> </w:t>
      </w:r>
      <w:r>
        <w:rPr>
          <w:spacing w:val="-1"/>
        </w:rPr>
        <w:t>відповідно</w:t>
      </w:r>
      <w:r>
        <w:rPr>
          <w:spacing w:val="39"/>
        </w:rPr>
        <w:t xml:space="preserve"> </w:t>
      </w:r>
      <w:r>
        <w:rPr>
          <w:spacing w:val="-1"/>
        </w:rPr>
        <w:t>код</w:t>
      </w:r>
      <w:r>
        <w:rPr>
          <w:spacing w:val="37"/>
        </w:rPr>
        <w:t xml:space="preserve"> </w:t>
      </w:r>
      <w:r>
        <w:rPr>
          <w:spacing w:val="-1"/>
        </w:rPr>
        <w:t>відомчої</w:t>
      </w:r>
      <w:r>
        <w:rPr>
          <w:spacing w:val="38"/>
        </w:rPr>
        <w:t xml:space="preserve"> </w:t>
      </w:r>
      <w:r>
        <w:rPr>
          <w:spacing w:val="-1"/>
        </w:rPr>
        <w:t>класифікації</w:t>
      </w:r>
      <w:r>
        <w:rPr>
          <w:spacing w:val="37"/>
        </w:rPr>
        <w:t xml:space="preserve"> </w:t>
      </w:r>
      <w:r>
        <w:rPr>
          <w:spacing w:val="-1"/>
        </w:rPr>
        <w:t>видатків,</w:t>
      </w:r>
      <w:r>
        <w:rPr>
          <w:spacing w:val="51"/>
        </w:rPr>
        <w:t xml:space="preserve"> </w:t>
      </w:r>
      <w:r>
        <w:rPr>
          <w:spacing w:val="-1"/>
        </w:rPr>
        <w:t>класифікації</w:t>
      </w:r>
      <w:r>
        <w:rPr>
          <w:spacing w:val="18"/>
        </w:rPr>
        <w:t xml:space="preserve"> </w:t>
      </w:r>
      <w:r>
        <w:rPr>
          <w:spacing w:val="-1"/>
        </w:rPr>
        <w:t>кредитування,</w:t>
      </w:r>
      <w:r>
        <w:rPr>
          <w:spacing w:val="23"/>
        </w:rPr>
        <w:t xml:space="preserve"> </w:t>
      </w:r>
      <w:r>
        <w:rPr>
          <w:spacing w:val="-1"/>
        </w:rPr>
        <w:t>найменування</w:t>
      </w:r>
      <w:r>
        <w:rPr>
          <w:spacing w:val="18"/>
        </w:rPr>
        <w:t xml:space="preserve"> </w:t>
      </w:r>
      <w:r>
        <w:rPr>
          <w:spacing w:val="-1"/>
        </w:rPr>
        <w:t>головного</w:t>
      </w:r>
      <w:r>
        <w:rPr>
          <w:spacing w:val="18"/>
        </w:rPr>
        <w:t xml:space="preserve"> </w:t>
      </w:r>
      <w:r>
        <w:rPr>
          <w:spacing w:val="-1"/>
        </w:rPr>
        <w:t>розпорядника</w:t>
      </w:r>
      <w:r>
        <w:rPr>
          <w:spacing w:val="17"/>
        </w:rPr>
        <w:t xml:space="preserve"> </w:t>
      </w:r>
      <w:r>
        <w:t>та</w:t>
      </w:r>
      <w:r>
        <w:rPr>
          <w:spacing w:val="16"/>
        </w:rPr>
        <w:t xml:space="preserve"> </w:t>
      </w:r>
      <w:r>
        <w:rPr>
          <w:spacing w:val="-1"/>
        </w:rPr>
        <w:t>відповідального</w:t>
      </w:r>
      <w:r>
        <w:rPr>
          <w:spacing w:val="63"/>
        </w:rPr>
        <w:t xml:space="preserve"> </w:t>
      </w:r>
      <w:r>
        <w:rPr>
          <w:spacing w:val="-1"/>
        </w:rPr>
        <w:t>виконавця,</w:t>
      </w:r>
      <w:r>
        <w:rPr>
          <w:spacing w:val="-6"/>
        </w:rPr>
        <w:t xml:space="preserve"> </w:t>
      </w:r>
      <w:r>
        <w:rPr>
          <w:spacing w:val="-1"/>
        </w:rPr>
        <w:t>код</w:t>
      </w:r>
      <w:r>
        <w:rPr>
          <w:spacing w:val="-8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rPr>
          <w:spacing w:val="-1"/>
        </w:rPr>
        <w:t>найменування</w:t>
      </w:r>
      <w:r>
        <w:rPr>
          <w:spacing w:val="-8"/>
        </w:rPr>
        <w:t xml:space="preserve"> </w:t>
      </w:r>
      <w:r>
        <w:rPr>
          <w:spacing w:val="-1"/>
        </w:rPr>
        <w:t>бюджетної</w:t>
      </w:r>
      <w:r>
        <w:rPr>
          <w:spacing w:val="-8"/>
        </w:rPr>
        <w:t xml:space="preserve"> </w:t>
      </w:r>
      <w:r>
        <w:rPr>
          <w:spacing w:val="-1"/>
        </w:rPr>
        <w:t>програми.</w:t>
      </w:r>
    </w:p>
    <w:p w:rsidR="00913FAC" w:rsidRDefault="00913FAC" w:rsidP="00A6603E">
      <w:pPr>
        <w:pStyle w:val="ab"/>
        <w:numPr>
          <w:ilvl w:val="1"/>
          <w:numId w:val="10"/>
        </w:numPr>
        <w:tabs>
          <w:tab w:val="left" w:pos="567"/>
        </w:tabs>
        <w:kinsoku w:val="0"/>
        <w:overflowPunct w:val="0"/>
        <w:spacing w:line="258" w:lineRule="auto"/>
        <w:ind w:right="124" w:firstLine="453"/>
        <w:jc w:val="both"/>
      </w:pPr>
      <w:r>
        <w:t>У</w:t>
      </w:r>
      <w:r>
        <w:rPr>
          <w:spacing w:val="31"/>
        </w:rPr>
        <w:t xml:space="preserve"> </w:t>
      </w:r>
      <w:r>
        <w:rPr>
          <w:spacing w:val="-1"/>
        </w:rPr>
        <w:t>пункті</w:t>
      </w:r>
      <w:r>
        <w:rPr>
          <w:spacing w:val="31"/>
        </w:rPr>
        <w:t xml:space="preserve"> </w:t>
      </w:r>
      <w:r>
        <w:t>4</w:t>
      </w:r>
      <w:r>
        <w:rPr>
          <w:spacing w:val="30"/>
        </w:rPr>
        <w:t xml:space="preserve"> </w:t>
      </w:r>
      <w:r>
        <w:rPr>
          <w:spacing w:val="-1"/>
        </w:rPr>
        <w:t>зазначаються</w:t>
      </w:r>
      <w:r>
        <w:rPr>
          <w:spacing w:val="31"/>
        </w:rPr>
        <w:t xml:space="preserve"> </w:t>
      </w:r>
      <w:r>
        <w:rPr>
          <w:spacing w:val="-1"/>
        </w:rPr>
        <w:t>мета</w:t>
      </w:r>
      <w:r>
        <w:rPr>
          <w:spacing w:val="31"/>
        </w:rPr>
        <w:t xml:space="preserve"> </w:t>
      </w:r>
      <w:r>
        <w:rPr>
          <w:spacing w:val="-1"/>
        </w:rPr>
        <w:t>та</w:t>
      </w:r>
      <w:r>
        <w:rPr>
          <w:spacing w:val="31"/>
        </w:rPr>
        <w:t xml:space="preserve"> </w:t>
      </w:r>
      <w:r>
        <w:rPr>
          <w:spacing w:val="-1"/>
        </w:rPr>
        <w:t>законодавчі</w:t>
      </w:r>
      <w:r>
        <w:rPr>
          <w:spacing w:val="33"/>
        </w:rPr>
        <w:t xml:space="preserve"> </w:t>
      </w:r>
      <w:r>
        <w:rPr>
          <w:spacing w:val="-1"/>
        </w:rPr>
        <w:t>підстави</w:t>
      </w:r>
      <w:r>
        <w:rPr>
          <w:spacing w:val="32"/>
        </w:rPr>
        <w:t xml:space="preserve"> </w:t>
      </w:r>
      <w:r>
        <w:rPr>
          <w:spacing w:val="-1"/>
        </w:rPr>
        <w:t>реалізації</w:t>
      </w:r>
      <w:r>
        <w:rPr>
          <w:spacing w:val="31"/>
        </w:rPr>
        <w:t xml:space="preserve"> </w:t>
      </w:r>
      <w:r>
        <w:rPr>
          <w:spacing w:val="-1"/>
        </w:rPr>
        <w:t>бюджетної</w:t>
      </w:r>
      <w:r>
        <w:rPr>
          <w:spacing w:val="55"/>
          <w:w w:val="99"/>
        </w:rPr>
        <w:t xml:space="preserve"> </w:t>
      </w:r>
      <w:r>
        <w:rPr>
          <w:spacing w:val="-1"/>
        </w:rPr>
        <w:t>програми: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ind w:left="681" w:hanging="114"/>
        <w:jc w:val="both"/>
      </w:pPr>
      <w:r>
        <w:t>у</w:t>
      </w:r>
      <w:r>
        <w:rPr>
          <w:spacing w:val="-6"/>
        </w:rPr>
        <w:t xml:space="preserve"> </w:t>
      </w:r>
      <w:r>
        <w:rPr>
          <w:spacing w:val="-1"/>
        </w:rPr>
        <w:t>підпункті</w:t>
      </w:r>
      <w:r>
        <w:rPr>
          <w:spacing w:val="-3"/>
        </w:rPr>
        <w:t xml:space="preserve"> </w:t>
      </w:r>
      <w:r>
        <w:rPr>
          <w:spacing w:val="-1"/>
        </w:rPr>
        <w:t>4.1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мета</w:t>
      </w:r>
      <w:r>
        <w:rPr>
          <w:spacing w:val="-3"/>
        </w:rPr>
        <w:t xml:space="preserve"> </w:t>
      </w:r>
      <w:r>
        <w:rPr>
          <w:spacing w:val="-1"/>
        </w:rPr>
        <w:t>бюджетної</w:t>
      </w:r>
      <w:r>
        <w:rPr>
          <w:spacing w:val="-6"/>
        </w:rPr>
        <w:t xml:space="preserve"> </w:t>
      </w:r>
      <w:r>
        <w:rPr>
          <w:spacing w:val="-1"/>
        </w:rPr>
        <w:t>програми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строки</w:t>
      </w:r>
      <w:r>
        <w:rPr>
          <w:spacing w:val="-4"/>
        </w:rPr>
        <w:t xml:space="preserve"> </w:t>
      </w:r>
      <w:r>
        <w:rPr>
          <w:spacing w:val="-1"/>
        </w:rPr>
        <w:t>її</w:t>
      </w:r>
      <w:r>
        <w:rPr>
          <w:spacing w:val="-4"/>
        </w:rPr>
        <w:t xml:space="preserve"> </w:t>
      </w:r>
      <w:r>
        <w:rPr>
          <w:spacing w:val="-1"/>
        </w:rPr>
        <w:t>реалізації;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before="23" w:line="258" w:lineRule="auto"/>
        <w:ind w:right="119" w:firstLine="453"/>
        <w:jc w:val="both"/>
        <w:rPr>
          <w:spacing w:val="-1"/>
        </w:rPr>
      </w:pPr>
      <w:r>
        <w:t>у</w:t>
      </w:r>
      <w:r>
        <w:rPr>
          <w:spacing w:val="43"/>
        </w:rPr>
        <w:t xml:space="preserve"> </w:t>
      </w:r>
      <w:r>
        <w:rPr>
          <w:spacing w:val="-1"/>
        </w:rPr>
        <w:t>підпункті</w:t>
      </w:r>
      <w:r>
        <w:rPr>
          <w:spacing w:val="45"/>
        </w:rPr>
        <w:t xml:space="preserve"> </w:t>
      </w:r>
      <w:r>
        <w:rPr>
          <w:spacing w:val="-1"/>
        </w:rPr>
        <w:t>4.2</w:t>
      </w:r>
      <w:r>
        <w:rPr>
          <w:spacing w:val="46"/>
        </w:rPr>
        <w:t xml:space="preserve"> </w:t>
      </w:r>
      <w:r>
        <w:t>-</w:t>
      </w:r>
      <w:r>
        <w:rPr>
          <w:spacing w:val="44"/>
        </w:rPr>
        <w:t xml:space="preserve"> </w:t>
      </w:r>
      <w:r>
        <w:rPr>
          <w:spacing w:val="-1"/>
        </w:rPr>
        <w:t>нормативно-правові</w:t>
      </w:r>
      <w:r>
        <w:rPr>
          <w:spacing w:val="45"/>
        </w:rPr>
        <w:t xml:space="preserve"> </w:t>
      </w:r>
      <w:r>
        <w:rPr>
          <w:spacing w:val="-1"/>
        </w:rPr>
        <w:t>акти,</w:t>
      </w:r>
      <w:r>
        <w:rPr>
          <w:spacing w:val="47"/>
        </w:rPr>
        <w:t xml:space="preserve"> </w:t>
      </w:r>
      <w:r>
        <w:rPr>
          <w:spacing w:val="-1"/>
        </w:rPr>
        <w:t>які</w:t>
      </w:r>
      <w:r>
        <w:rPr>
          <w:spacing w:val="43"/>
        </w:rPr>
        <w:t xml:space="preserve"> </w:t>
      </w:r>
      <w:r>
        <w:t>є</w:t>
      </w:r>
      <w:r>
        <w:rPr>
          <w:spacing w:val="46"/>
        </w:rPr>
        <w:t xml:space="preserve"> </w:t>
      </w:r>
      <w:r>
        <w:rPr>
          <w:spacing w:val="-1"/>
        </w:rPr>
        <w:t>підставою</w:t>
      </w:r>
      <w:r>
        <w:rPr>
          <w:spacing w:val="45"/>
        </w:rPr>
        <w:t xml:space="preserve"> </w:t>
      </w:r>
      <w:r>
        <w:rPr>
          <w:spacing w:val="-1"/>
        </w:rPr>
        <w:t>для</w:t>
      </w:r>
      <w:r>
        <w:rPr>
          <w:spacing w:val="45"/>
        </w:rPr>
        <w:t xml:space="preserve"> </w:t>
      </w:r>
      <w:r>
        <w:rPr>
          <w:spacing w:val="-1"/>
        </w:rPr>
        <w:t>реалізації</w:t>
      </w:r>
      <w:r>
        <w:rPr>
          <w:spacing w:val="48"/>
          <w:w w:val="99"/>
        </w:rPr>
        <w:t xml:space="preserve"> </w:t>
      </w:r>
      <w:r>
        <w:rPr>
          <w:spacing w:val="-1"/>
        </w:rPr>
        <w:t>бюджетної</w:t>
      </w:r>
      <w:r>
        <w:rPr>
          <w:spacing w:val="-16"/>
        </w:rPr>
        <w:t xml:space="preserve"> </w:t>
      </w:r>
      <w:r>
        <w:rPr>
          <w:spacing w:val="-1"/>
        </w:rPr>
        <w:t>програми.</w:t>
      </w:r>
    </w:p>
    <w:p w:rsidR="00913FAC" w:rsidRPr="00333613" w:rsidRDefault="00913FAC" w:rsidP="00A6603E">
      <w:pPr>
        <w:pStyle w:val="ab"/>
        <w:tabs>
          <w:tab w:val="left" w:pos="567"/>
        </w:tabs>
        <w:kinsoku w:val="0"/>
        <w:overflowPunct w:val="0"/>
        <w:spacing w:line="258" w:lineRule="auto"/>
        <w:ind w:right="119" w:firstLine="453"/>
        <w:jc w:val="both"/>
        <w:rPr>
          <w:spacing w:val="-1"/>
        </w:rPr>
      </w:pPr>
      <w:r>
        <w:rPr>
          <w:spacing w:val="-1"/>
        </w:rPr>
        <w:t>Мета</w:t>
      </w:r>
      <w:r>
        <w:rPr>
          <w:spacing w:val="35"/>
        </w:rPr>
        <w:t xml:space="preserve"> </w:t>
      </w:r>
      <w:r>
        <w:rPr>
          <w:spacing w:val="-1"/>
        </w:rPr>
        <w:t>бюджетної</w:t>
      </w:r>
      <w:r>
        <w:rPr>
          <w:spacing w:val="37"/>
        </w:rPr>
        <w:t xml:space="preserve"> </w:t>
      </w:r>
      <w:r>
        <w:rPr>
          <w:spacing w:val="-1"/>
        </w:rPr>
        <w:t>програми</w:t>
      </w:r>
      <w:r>
        <w:rPr>
          <w:spacing w:val="38"/>
        </w:rPr>
        <w:t xml:space="preserve"> </w:t>
      </w:r>
      <w:r>
        <w:rPr>
          <w:spacing w:val="-1"/>
        </w:rPr>
        <w:t>визначається</w:t>
      </w:r>
      <w:r>
        <w:rPr>
          <w:spacing w:val="34"/>
        </w:rPr>
        <w:t xml:space="preserve"> </w:t>
      </w:r>
      <w:r>
        <w:rPr>
          <w:spacing w:val="-1"/>
        </w:rPr>
        <w:t>відповідно</w:t>
      </w:r>
      <w:r>
        <w:rPr>
          <w:spacing w:val="37"/>
        </w:rPr>
        <w:t xml:space="preserve"> </w:t>
      </w:r>
      <w:r>
        <w:rPr>
          <w:spacing w:val="-1"/>
        </w:rPr>
        <w:t>до</w:t>
      </w:r>
      <w:r>
        <w:rPr>
          <w:spacing w:val="37"/>
        </w:rPr>
        <w:t xml:space="preserve"> </w:t>
      </w:r>
      <w:r>
        <w:rPr>
          <w:spacing w:val="-1"/>
        </w:rPr>
        <w:t>положень</w:t>
      </w:r>
      <w:r>
        <w:rPr>
          <w:spacing w:val="34"/>
        </w:rPr>
        <w:t xml:space="preserve"> </w:t>
      </w:r>
      <w:r>
        <w:rPr>
          <w:spacing w:val="-1"/>
        </w:rPr>
        <w:t>наказу</w:t>
      </w:r>
      <w:r>
        <w:rPr>
          <w:spacing w:val="57"/>
        </w:rPr>
        <w:t xml:space="preserve"> </w:t>
      </w:r>
      <w:r>
        <w:rPr>
          <w:spacing w:val="-1"/>
        </w:rPr>
        <w:t>Міністерства</w:t>
      </w:r>
      <w:r>
        <w:rPr>
          <w:spacing w:val="48"/>
        </w:rPr>
        <w:t xml:space="preserve"> </w:t>
      </w:r>
      <w:r>
        <w:rPr>
          <w:spacing w:val="-1"/>
        </w:rPr>
        <w:t>фінансів</w:t>
      </w:r>
      <w:r>
        <w:rPr>
          <w:spacing w:val="48"/>
        </w:rPr>
        <w:t xml:space="preserve"> </w:t>
      </w:r>
      <w:r>
        <w:rPr>
          <w:spacing w:val="-1"/>
        </w:rPr>
        <w:t>України</w:t>
      </w:r>
      <w:r>
        <w:rPr>
          <w:spacing w:val="48"/>
        </w:rPr>
        <w:t xml:space="preserve"> </w:t>
      </w:r>
      <w:r>
        <w:rPr>
          <w:spacing w:val="-1"/>
        </w:rPr>
        <w:t>від</w:t>
      </w:r>
      <w:r>
        <w:rPr>
          <w:spacing w:val="47"/>
        </w:rPr>
        <w:t xml:space="preserve"> </w:t>
      </w:r>
      <w:r>
        <w:t>26</w:t>
      </w:r>
      <w:r>
        <w:rPr>
          <w:spacing w:val="47"/>
        </w:rPr>
        <w:t xml:space="preserve"> </w:t>
      </w:r>
      <w:r>
        <w:rPr>
          <w:spacing w:val="-1"/>
        </w:rPr>
        <w:t>серпня</w:t>
      </w:r>
      <w:r>
        <w:rPr>
          <w:spacing w:val="47"/>
        </w:rPr>
        <w:t xml:space="preserve"> </w:t>
      </w:r>
      <w:r>
        <w:t>2014</w:t>
      </w:r>
      <w:r>
        <w:rPr>
          <w:spacing w:val="47"/>
        </w:rPr>
        <w:t xml:space="preserve"> </w:t>
      </w:r>
      <w:r>
        <w:rPr>
          <w:spacing w:val="-1"/>
        </w:rPr>
        <w:t>року</w:t>
      </w:r>
      <w:r>
        <w:rPr>
          <w:spacing w:val="49"/>
        </w:rPr>
        <w:t xml:space="preserve"> </w:t>
      </w:r>
      <w:r>
        <w:t>№</w:t>
      </w:r>
      <w:r>
        <w:rPr>
          <w:spacing w:val="47"/>
        </w:rPr>
        <w:t xml:space="preserve"> </w:t>
      </w:r>
      <w:r>
        <w:t>836</w:t>
      </w:r>
      <w:r>
        <w:rPr>
          <w:spacing w:val="47"/>
        </w:rPr>
        <w:t xml:space="preserve"> </w:t>
      </w:r>
      <w:r>
        <w:rPr>
          <w:spacing w:val="-2"/>
        </w:rPr>
        <w:t>«Про</w:t>
      </w:r>
      <w:r>
        <w:rPr>
          <w:spacing w:val="49"/>
        </w:rPr>
        <w:t xml:space="preserve"> </w:t>
      </w:r>
      <w:r>
        <w:rPr>
          <w:spacing w:val="-1"/>
        </w:rPr>
        <w:t>деякі</w:t>
      </w:r>
      <w:r>
        <w:rPr>
          <w:spacing w:val="47"/>
        </w:rPr>
        <w:t xml:space="preserve"> </w:t>
      </w:r>
      <w:r>
        <w:rPr>
          <w:spacing w:val="-1"/>
        </w:rPr>
        <w:lastRenderedPageBreak/>
        <w:t>питання</w:t>
      </w:r>
      <w:r>
        <w:rPr>
          <w:spacing w:val="47"/>
          <w:w w:val="99"/>
        </w:rPr>
        <w:t xml:space="preserve"> </w:t>
      </w:r>
      <w:r>
        <w:rPr>
          <w:spacing w:val="-1"/>
        </w:rPr>
        <w:t>запровадження</w:t>
      </w:r>
      <w:r>
        <w:rPr>
          <w:spacing w:val="35"/>
        </w:rPr>
        <w:t xml:space="preserve"> </w:t>
      </w:r>
      <w:r>
        <w:rPr>
          <w:spacing w:val="-1"/>
        </w:rPr>
        <w:t>програмно-цільового</w:t>
      </w:r>
      <w:r>
        <w:rPr>
          <w:spacing w:val="37"/>
        </w:rPr>
        <w:t xml:space="preserve"> </w:t>
      </w:r>
      <w:r>
        <w:rPr>
          <w:spacing w:val="-1"/>
        </w:rPr>
        <w:t>методу</w:t>
      </w:r>
      <w:r>
        <w:rPr>
          <w:spacing w:val="38"/>
        </w:rPr>
        <w:t xml:space="preserve"> </w:t>
      </w:r>
      <w:r>
        <w:rPr>
          <w:spacing w:val="-1"/>
        </w:rPr>
        <w:t>складання</w:t>
      </w:r>
      <w:r>
        <w:rPr>
          <w:spacing w:val="35"/>
        </w:rPr>
        <w:t xml:space="preserve"> </w:t>
      </w:r>
      <w:r>
        <w:rPr>
          <w:spacing w:val="-1"/>
        </w:rPr>
        <w:t>та</w:t>
      </w:r>
      <w:r>
        <w:rPr>
          <w:spacing w:val="37"/>
        </w:rPr>
        <w:t xml:space="preserve"> </w:t>
      </w:r>
      <w:r>
        <w:rPr>
          <w:spacing w:val="-1"/>
        </w:rPr>
        <w:t>виконання</w:t>
      </w:r>
      <w:r>
        <w:rPr>
          <w:spacing w:val="35"/>
        </w:rPr>
        <w:t xml:space="preserve"> </w:t>
      </w:r>
      <w:r>
        <w:rPr>
          <w:spacing w:val="-1"/>
        </w:rPr>
        <w:t>місцевих</w:t>
      </w:r>
      <w:r>
        <w:rPr>
          <w:spacing w:val="59"/>
        </w:rPr>
        <w:t xml:space="preserve"> </w:t>
      </w:r>
      <w:r w:rsidR="00333613">
        <w:rPr>
          <w:spacing w:val="-1"/>
        </w:rPr>
        <w:t>бюджетів»</w:t>
      </w:r>
      <w:r w:rsidR="00333613">
        <w:rPr>
          <w:spacing w:val="-1"/>
          <w:lang w:val="uk-UA"/>
        </w:rPr>
        <w:t>,зі змінами та доповненнями.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line="258" w:lineRule="auto"/>
        <w:ind w:right="123" w:firstLine="453"/>
        <w:jc w:val="both"/>
        <w:rPr>
          <w:spacing w:val="-1"/>
        </w:rPr>
      </w:pPr>
      <w:r>
        <w:rPr>
          <w:spacing w:val="-1"/>
        </w:rPr>
        <w:t>Інформація,</w:t>
      </w:r>
      <w:r>
        <w:rPr>
          <w:spacing w:val="12"/>
        </w:rPr>
        <w:t xml:space="preserve"> </w:t>
      </w:r>
      <w:r>
        <w:rPr>
          <w:spacing w:val="-1"/>
        </w:rPr>
        <w:t>що</w:t>
      </w:r>
      <w:r>
        <w:rPr>
          <w:spacing w:val="12"/>
        </w:rPr>
        <w:t xml:space="preserve"> </w:t>
      </w:r>
      <w:r>
        <w:rPr>
          <w:spacing w:val="-1"/>
        </w:rPr>
        <w:t>наводиться</w:t>
      </w:r>
      <w:r>
        <w:rPr>
          <w:spacing w:val="12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rPr>
          <w:spacing w:val="-1"/>
        </w:rPr>
        <w:t>пункті</w:t>
      </w:r>
      <w:r>
        <w:rPr>
          <w:spacing w:val="12"/>
        </w:rPr>
        <w:t xml:space="preserve"> </w:t>
      </w:r>
      <w:r>
        <w:t>4</w:t>
      </w:r>
      <w:r>
        <w:rPr>
          <w:spacing w:val="12"/>
        </w:rPr>
        <w:t xml:space="preserve"> </w:t>
      </w:r>
      <w:r>
        <w:rPr>
          <w:spacing w:val="-1"/>
        </w:rPr>
        <w:t>цієї</w:t>
      </w:r>
      <w:r>
        <w:rPr>
          <w:spacing w:val="11"/>
        </w:rPr>
        <w:t xml:space="preserve"> </w:t>
      </w:r>
      <w:r>
        <w:rPr>
          <w:spacing w:val="-1"/>
        </w:rPr>
        <w:t>форми,</w:t>
      </w:r>
      <w:r>
        <w:rPr>
          <w:spacing w:val="13"/>
        </w:rPr>
        <w:t xml:space="preserve"> </w:t>
      </w:r>
      <w:r>
        <w:rPr>
          <w:spacing w:val="-1"/>
        </w:rPr>
        <w:t>повинна</w:t>
      </w:r>
      <w:r>
        <w:rPr>
          <w:spacing w:val="13"/>
        </w:rPr>
        <w:t xml:space="preserve"> </w:t>
      </w:r>
      <w:r>
        <w:rPr>
          <w:spacing w:val="-1"/>
        </w:rPr>
        <w:t>узгоджуватися</w:t>
      </w:r>
      <w:r>
        <w:rPr>
          <w:spacing w:val="11"/>
        </w:rPr>
        <w:t xml:space="preserve"> </w:t>
      </w:r>
      <w:r>
        <w:t>з</w:t>
      </w:r>
      <w:r>
        <w:rPr>
          <w:spacing w:val="57"/>
        </w:rPr>
        <w:t xml:space="preserve"> </w:t>
      </w:r>
      <w:r>
        <w:rPr>
          <w:spacing w:val="-1"/>
        </w:rPr>
        <w:t>інформацією,</w:t>
      </w:r>
      <w:r>
        <w:rPr>
          <w:spacing w:val="-2"/>
        </w:rPr>
        <w:t xml:space="preserve"> </w:t>
      </w:r>
      <w:r>
        <w:rPr>
          <w:spacing w:val="-1"/>
        </w:rPr>
        <w:t>наведеною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пункті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 xml:space="preserve">Форми </w:t>
      </w:r>
      <w:r>
        <w:rPr>
          <w:spacing w:val="2"/>
        </w:rPr>
        <w:t>20</w:t>
      </w:r>
      <w:r w:rsidR="00D75946">
        <w:rPr>
          <w:lang w:val="uk-UA"/>
        </w:rPr>
        <w:t>___</w:t>
      </w:r>
      <w:r>
        <w:rPr>
          <w:spacing w:val="-1"/>
        </w:rPr>
        <w:t>-1.</w:t>
      </w:r>
    </w:p>
    <w:p w:rsidR="00913FAC" w:rsidRDefault="00913FAC" w:rsidP="00A6603E">
      <w:pPr>
        <w:pStyle w:val="ab"/>
        <w:numPr>
          <w:ilvl w:val="1"/>
          <w:numId w:val="10"/>
        </w:numPr>
        <w:tabs>
          <w:tab w:val="left" w:pos="567"/>
          <w:tab w:val="left" w:pos="1266"/>
        </w:tabs>
        <w:kinsoku w:val="0"/>
        <w:overflowPunct w:val="0"/>
        <w:spacing w:line="258" w:lineRule="auto"/>
        <w:ind w:right="121" w:firstLine="453"/>
        <w:jc w:val="both"/>
        <w:rPr>
          <w:spacing w:val="-1"/>
        </w:rPr>
      </w:pPr>
      <w:r>
        <w:t>У</w:t>
      </w:r>
      <w:r>
        <w:rPr>
          <w:spacing w:val="58"/>
        </w:rPr>
        <w:t xml:space="preserve"> </w:t>
      </w:r>
      <w:r>
        <w:rPr>
          <w:spacing w:val="-1"/>
        </w:rPr>
        <w:t>пункті</w:t>
      </w:r>
      <w:r>
        <w:rPr>
          <w:spacing w:val="58"/>
        </w:rPr>
        <w:t xml:space="preserve"> </w:t>
      </w:r>
      <w:r>
        <w:t>5</w:t>
      </w:r>
      <w:r>
        <w:rPr>
          <w:spacing w:val="58"/>
        </w:rPr>
        <w:t xml:space="preserve"> </w:t>
      </w:r>
      <w:r>
        <w:rPr>
          <w:spacing w:val="-1"/>
        </w:rPr>
        <w:t>зазначаються</w:t>
      </w:r>
      <w:r>
        <w:rPr>
          <w:spacing w:val="58"/>
        </w:rPr>
        <w:t xml:space="preserve"> </w:t>
      </w:r>
      <w:r>
        <w:rPr>
          <w:spacing w:val="-1"/>
        </w:rPr>
        <w:t>усі</w:t>
      </w:r>
      <w:r>
        <w:rPr>
          <w:spacing w:val="58"/>
        </w:rPr>
        <w:t xml:space="preserve"> </w:t>
      </w:r>
      <w:r>
        <w:rPr>
          <w:spacing w:val="-1"/>
        </w:rPr>
        <w:t>надходження</w:t>
      </w:r>
      <w:r>
        <w:rPr>
          <w:spacing w:val="58"/>
        </w:rPr>
        <w:t xml:space="preserve"> </w:t>
      </w:r>
      <w:r>
        <w:rPr>
          <w:spacing w:val="-1"/>
        </w:rPr>
        <w:t>для</w:t>
      </w:r>
      <w:r>
        <w:rPr>
          <w:spacing w:val="59"/>
        </w:rPr>
        <w:t xml:space="preserve"> </w:t>
      </w:r>
      <w:r>
        <w:rPr>
          <w:spacing w:val="-1"/>
        </w:rPr>
        <w:t>виконання</w:t>
      </w:r>
      <w:r>
        <w:rPr>
          <w:spacing w:val="58"/>
        </w:rPr>
        <w:t xml:space="preserve"> </w:t>
      </w:r>
      <w:r>
        <w:rPr>
          <w:spacing w:val="-1"/>
        </w:rPr>
        <w:t>бюджетної</w:t>
      </w:r>
      <w:r>
        <w:rPr>
          <w:spacing w:val="43"/>
          <w:w w:val="99"/>
        </w:rPr>
        <w:t xml:space="preserve"> </w:t>
      </w:r>
      <w:r>
        <w:rPr>
          <w:spacing w:val="-1"/>
        </w:rPr>
        <w:t>програми.</w:t>
      </w:r>
    </w:p>
    <w:p w:rsidR="00913FAC" w:rsidRPr="00D75946" w:rsidRDefault="00913FAC" w:rsidP="00D75946">
      <w:pPr>
        <w:pStyle w:val="ab"/>
        <w:tabs>
          <w:tab w:val="left" w:pos="567"/>
        </w:tabs>
        <w:kinsoku w:val="0"/>
        <w:overflowPunct w:val="0"/>
        <w:ind w:left="0" w:firstLine="567"/>
        <w:jc w:val="both"/>
        <w:rPr>
          <w:spacing w:val="-1"/>
        </w:rPr>
      </w:pPr>
      <w:r>
        <w:t>У</w:t>
      </w:r>
      <w:r>
        <w:rPr>
          <w:spacing w:val="2"/>
        </w:rPr>
        <w:t xml:space="preserve"> </w:t>
      </w:r>
      <w:r>
        <w:rPr>
          <w:spacing w:val="-1"/>
        </w:rPr>
        <w:t>рядку</w:t>
      </w:r>
      <w:r>
        <w:rPr>
          <w:spacing w:val="5"/>
        </w:rPr>
        <w:t xml:space="preserve"> </w:t>
      </w:r>
      <w:r>
        <w:rPr>
          <w:spacing w:val="-1"/>
        </w:rPr>
        <w:t>«Надходження</w:t>
      </w:r>
      <w:r>
        <w:rPr>
          <w:spacing w:val="4"/>
        </w:rPr>
        <w:t xml:space="preserve"> </w:t>
      </w:r>
      <w:r>
        <w:rPr>
          <w:spacing w:val="-1"/>
        </w:rPr>
        <w:t>із</w:t>
      </w:r>
      <w:r>
        <w:rPr>
          <w:spacing w:val="3"/>
        </w:rPr>
        <w:t xml:space="preserve"> </w:t>
      </w:r>
      <w:r>
        <w:rPr>
          <w:spacing w:val="-1"/>
        </w:rPr>
        <w:t>загального</w:t>
      </w:r>
      <w:r>
        <w:rPr>
          <w:spacing w:val="5"/>
        </w:rPr>
        <w:t xml:space="preserve"> </w:t>
      </w:r>
      <w:r>
        <w:rPr>
          <w:spacing w:val="-1"/>
        </w:rPr>
        <w:t>фонду</w:t>
      </w:r>
      <w:r>
        <w:rPr>
          <w:spacing w:val="5"/>
        </w:rPr>
        <w:t xml:space="preserve"> </w:t>
      </w:r>
      <w:r>
        <w:rPr>
          <w:spacing w:val="-1"/>
        </w:rPr>
        <w:t>бюджету»</w:t>
      </w:r>
      <w:r>
        <w:rPr>
          <w:spacing w:val="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-1"/>
        </w:rPr>
        <w:t>графах</w:t>
      </w:r>
      <w:r>
        <w:rPr>
          <w:spacing w:val="3"/>
        </w:rPr>
        <w:t xml:space="preserve"> </w:t>
      </w:r>
      <w:r>
        <w:t>4,</w:t>
      </w:r>
      <w:r>
        <w:rPr>
          <w:spacing w:val="4"/>
        </w:rPr>
        <w:t xml:space="preserve"> </w:t>
      </w:r>
      <w:r>
        <w:rPr>
          <w:spacing w:val="-2"/>
        </w:rPr>
        <w:t>8,</w:t>
      </w:r>
      <w:r>
        <w:rPr>
          <w:spacing w:val="4"/>
        </w:rPr>
        <w:t xml:space="preserve"> </w:t>
      </w:r>
      <w:r>
        <w:t>12</w:t>
      </w:r>
      <w:r w:rsidR="00D75946">
        <w:rPr>
          <w:spacing w:val="2"/>
          <w:lang w:val="uk-UA"/>
        </w:rPr>
        <w:t xml:space="preserve"> </w:t>
      </w:r>
      <w:r>
        <w:rPr>
          <w:spacing w:val="-1"/>
        </w:rPr>
        <w:t>підпункту</w:t>
      </w:r>
      <w:r w:rsidR="00D75946">
        <w:rPr>
          <w:spacing w:val="-1"/>
          <w:lang w:val="uk-UA"/>
        </w:rPr>
        <w:t xml:space="preserve"> 5.1 </w:t>
      </w:r>
      <w:r>
        <w:rPr>
          <w:spacing w:val="-1"/>
        </w:rPr>
        <w:t>та</w:t>
      </w:r>
      <w:r>
        <w:rPr>
          <w:spacing w:val="13"/>
        </w:rPr>
        <w:t xml:space="preserve"> </w:t>
      </w:r>
      <w:r>
        <w:rPr>
          <w:spacing w:val="-1"/>
        </w:rPr>
        <w:t>рядку</w:t>
      </w:r>
      <w:r>
        <w:rPr>
          <w:spacing w:val="13"/>
        </w:rPr>
        <w:t xml:space="preserve"> </w:t>
      </w:r>
      <w:r>
        <w:rPr>
          <w:spacing w:val="-1"/>
        </w:rPr>
        <w:t>«Надходження</w:t>
      </w:r>
      <w:r>
        <w:rPr>
          <w:spacing w:val="13"/>
        </w:rPr>
        <w:t xml:space="preserve"> </w:t>
      </w:r>
      <w:r>
        <w:rPr>
          <w:spacing w:val="-1"/>
        </w:rPr>
        <w:t>із</w:t>
      </w:r>
      <w:r>
        <w:rPr>
          <w:spacing w:val="12"/>
        </w:rPr>
        <w:t xml:space="preserve"> </w:t>
      </w:r>
      <w:r>
        <w:rPr>
          <w:spacing w:val="-1"/>
        </w:rPr>
        <w:t>загального</w:t>
      </w:r>
      <w:r>
        <w:rPr>
          <w:spacing w:val="13"/>
        </w:rPr>
        <w:t xml:space="preserve"> </w:t>
      </w:r>
      <w:r>
        <w:rPr>
          <w:spacing w:val="-1"/>
        </w:rPr>
        <w:t>фонду</w:t>
      </w:r>
      <w:r>
        <w:rPr>
          <w:spacing w:val="12"/>
        </w:rPr>
        <w:t xml:space="preserve"> </w:t>
      </w:r>
      <w:r>
        <w:rPr>
          <w:spacing w:val="-1"/>
        </w:rPr>
        <w:t>бюджету»</w:t>
      </w:r>
      <w:r>
        <w:rPr>
          <w:spacing w:val="11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rPr>
          <w:spacing w:val="-1"/>
        </w:rPr>
        <w:t>графах</w:t>
      </w:r>
      <w:r>
        <w:rPr>
          <w:spacing w:val="13"/>
        </w:rPr>
        <w:t xml:space="preserve"> </w:t>
      </w:r>
      <w:r>
        <w:rPr>
          <w:spacing w:val="-2"/>
        </w:rPr>
        <w:t>4,</w:t>
      </w:r>
      <w:r>
        <w:rPr>
          <w:spacing w:val="14"/>
        </w:rPr>
        <w:t xml:space="preserve"> </w:t>
      </w:r>
      <w:r>
        <w:t>8</w:t>
      </w:r>
      <w:r>
        <w:rPr>
          <w:spacing w:val="12"/>
        </w:rPr>
        <w:t xml:space="preserve"> </w:t>
      </w:r>
      <w:r>
        <w:rPr>
          <w:spacing w:val="-1"/>
        </w:rPr>
        <w:t>підпункту</w:t>
      </w:r>
      <w:r>
        <w:rPr>
          <w:spacing w:val="13"/>
        </w:rPr>
        <w:t xml:space="preserve"> </w:t>
      </w:r>
      <w:r>
        <w:t>5.2</w:t>
      </w:r>
      <w:r>
        <w:rPr>
          <w:spacing w:val="63"/>
        </w:rPr>
        <w:t xml:space="preserve"> </w:t>
      </w:r>
      <w:r>
        <w:rPr>
          <w:spacing w:val="-1"/>
        </w:rPr>
        <w:t>автоматично</w:t>
      </w:r>
      <w:r>
        <w:rPr>
          <w:spacing w:val="1"/>
        </w:rPr>
        <w:t xml:space="preserve"> </w:t>
      </w:r>
      <w:r>
        <w:rPr>
          <w:spacing w:val="-1"/>
        </w:rPr>
        <w:t>проставляються</w:t>
      </w:r>
      <w:r>
        <w:rPr>
          <w:spacing w:val="1"/>
        </w:rPr>
        <w:t xml:space="preserve"> </w:t>
      </w:r>
      <w:r>
        <w:rPr>
          <w:spacing w:val="-1"/>
        </w:rPr>
        <w:t>показники,</w:t>
      </w:r>
      <w:r>
        <w:rPr>
          <w:spacing w:val="5"/>
        </w:rPr>
        <w:t xml:space="preserve"> </w:t>
      </w:r>
      <w:r>
        <w:rPr>
          <w:spacing w:val="-1"/>
        </w:rPr>
        <w:t>наведені</w:t>
      </w:r>
      <w:r>
        <w:rPr>
          <w:spacing w:val="3"/>
        </w:rPr>
        <w:t xml:space="preserve"> </w:t>
      </w:r>
      <w:r>
        <w:t>у</w:t>
      </w:r>
      <w:r>
        <w:rPr>
          <w:spacing w:val="3"/>
        </w:rPr>
        <w:t xml:space="preserve"> </w:t>
      </w:r>
      <w:r>
        <w:rPr>
          <w:spacing w:val="-1"/>
        </w:rPr>
        <w:t>графах</w:t>
      </w:r>
      <w:r>
        <w:rPr>
          <w:spacing w:val="15"/>
        </w:rPr>
        <w:t xml:space="preserve"> </w:t>
      </w:r>
      <w:r>
        <w:t>4,</w:t>
      </w:r>
      <w:r>
        <w:rPr>
          <w:spacing w:val="3"/>
        </w:rPr>
        <w:t xml:space="preserve"> </w:t>
      </w:r>
      <w:r>
        <w:t>5,</w:t>
      </w:r>
      <w:r>
        <w:rPr>
          <w:spacing w:val="5"/>
        </w:rPr>
        <w:t xml:space="preserve"> </w:t>
      </w:r>
      <w:r>
        <w:rPr>
          <w:spacing w:val="-2"/>
        </w:rPr>
        <w:t>6,</w:t>
      </w:r>
      <w:r>
        <w:rPr>
          <w:spacing w:val="4"/>
        </w:rPr>
        <w:t xml:space="preserve"> </w:t>
      </w:r>
      <w:r>
        <w:rPr>
          <w:spacing w:val="-2"/>
        </w:rPr>
        <w:t>7,</w:t>
      </w:r>
      <w:r>
        <w:rPr>
          <w:spacing w:val="4"/>
        </w:rPr>
        <w:t xml:space="preserve"> </w:t>
      </w:r>
      <w:r>
        <w:t>8</w:t>
      </w:r>
      <w:r>
        <w:rPr>
          <w:spacing w:val="2"/>
        </w:rPr>
        <w:t xml:space="preserve"> </w:t>
      </w:r>
      <w:r>
        <w:rPr>
          <w:spacing w:val="-1"/>
        </w:rPr>
        <w:t>пункту</w:t>
      </w:r>
      <w:r>
        <w:rPr>
          <w:spacing w:val="3"/>
        </w:rPr>
        <w:t xml:space="preserve"> </w:t>
      </w:r>
      <w:r>
        <w:t>3</w:t>
      </w:r>
      <w:r>
        <w:rPr>
          <w:spacing w:val="2"/>
        </w:rPr>
        <w:t xml:space="preserve"> </w:t>
      </w:r>
      <w:r>
        <w:rPr>
          <w:spacing w:val="-1"/>
        </w:rPr>
        <w:t>Форми</w:t>
      </w:r>
      <w:r>
        <w:rPr>
          <w:spacing w:val="65"/>
        </w:rPr>
        <w:t xml:space="preserve"> </w:t>
      </w:r>
      <w:r w:rsidR="00835C01">
        <w:t>20</w:t>
      </w:r>
      <w:r w:rsidR="00835C01">
        <w:rPr>
          <w:lang w:val="uk-UA"/>
        </w:rPr>
        <w:t>__</w:t>
      </w:r>
      <w:r>
        <w:t>-1</w:t>
      </w:r>
      <w:r>
        <w:rPr>
          <w:spacing w:val="-8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-1"/>
        </w:rPr>
        <w:t>рядку</w:t>
      </w:r>
      <w:r>
        <w:rPr>
          <w:spacing w:val="-5"/>
        </w:rPr>
        <w:t xml:space="preserve"> </w:t>
      </w:r>
      <w:r>
        <w:rPr>
          <w:spacing w:val="-1"/>
        </w:rPr>
        <w:t>відповідної</w:t>
      </w:r>
      <w:r>
        <w:rPr>
          <w:spacing w:val="-6"/>
        </w:rPr>
        <w:t xml:space="preserve"> </w:t>
      </w:r>
      <w:r>
        <w:rPr>
          <w:spacing w:val="-1"/>
        </w:rPr>
        <w:t>бюджетної</w:t>
      </w:r>
      <w:r>
        <w:rPr>
          <w:spacing w:val="-7"/>
        </w:rPr>
        <w:t xml:space="preserve"> </w:t>
      </w:r>
      <w:r>
        <w:rPr>
          <w:spacing w:val="-1"/>
        </w:rPr>
        <w:t>програми.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ind w:left="142" w:firstLine="453"/>
      </w:pPr>
      <w:r w:rsidRPr="00A6603E">
        <w:rPr>
          <w:b/>
          <w:spacing w:val="-1"/>
        </w:rPr>
        <w:t>Показники</w:t>
      </w:r>
      <w:r w:rsidRPr="00A6603E">
        <w:rPr>
          <w:b/>
          <w:spacing w:val="-8"/>
        </w:rPr>
        <w:t xml:space="preserve"> </w:t>
      </w:r>
      <w:r w:rsidRPr="00A6603E">
        <w:rPr>
          <w:b/>
          <w:spacing w:val="-1"/>
        </w:rPr>
        <w:t>спеціального</w:t>
      </w:r>
      <w:r w:rsidRPr="00A6603E">
        <w:rPr>
          <w:b/>
          <w:spacing w:val="-6"/>
        </w:rPr>
        <w:t xml:space="preserve"> </w:t>
      </w:r>
      <w:r w:rsidRPr="00A6603E">
        <w:rPr>
          <w:b/>
          <w:spacing w:val="-1"/>
        </w:rPr>
        <w:t>фонду</w:t>
      </w:r>
      <w:r w:rsidRPr="00A6603E">
        <w:rPr>
          <w:b/>
          <w:spacing w:val="-4"/>
        </w:rPr>
        <w:t xml:space="preserve"> </w:t>
      </w:r>
      <w:r w:rsidRPr="00A6603E">
        <w:rPr>
          <w:b/>
          <w:spacing w:val="-1"/>
        </w:rPr>
        <w:t>зазначаються</w:t>
      </w:r>
      <w:r w:rsidRPr="00A6603E">
        <w:rPr>
          <w:b/>
          <w:spacing w:val="-8"/>
        </w:rPr>
        <w:t xml:space="preserve"> </w:t>
      </w:r>
      <w:r w:rsidRPr="00A6603E">
        <w:rPr>
          <w:b/>
          <w:spacing w:val="-1"/>
        </w:rPr>
        <w:t>за</w:t>
      </w:r>
      <w:r w:rsidRPr="00A6603E">
        <w:rPr>
          <w:b/>
          <w:spacing w:val="-5"/>
        </w:rPr>
        <w:t xml:space="preserve"> </w:t>
      </w:r>
      <w:r w:rsidRPr="00A6603E">
        <w:rPr>
          <w:b/>
          <w:spacing w:val="-1"/>
        </w:rPr>
        <w:t>кожним</w:t>
      </w:r>
      <w:r w:rsidRPr="00A6603E">
        <w:rPr>
          <w:b/>
          <w:spacing w:val="-6"/>
        </w:rPr>
        <w:t xml:space="preserve"> </w:t>
      </w:r>
      <w:r w:rsidRPr="00A6603E">
        <w:rPr>
          <w:b/>
          <w:spacing w:val="-1"/>
        </w:rPr>
        <w:t>видом</w:t>
      </w:r>
      <w:r w:rsidRPr="00A6603E">
        <w:rPr>
          <w:b/>
          <w:spacing w:val="-7"/>
        </w:rPr>
        <w:t xml:space="preserve"> </w:t>
      </w:r>
      <w:r w:rsidRPr="00A6603E">
        <w:rPr>
          <w:b/>
          <w:spacing w:val="-1"/>
        </w:rPr>
        <w:t>надходжень</w:t>
      </w:r>
      <w:r>
        <w:rPr>
          <w:spacing w:val="-1"/>
        </w:rPr>
        <w:t>:</w:t>
      </w:r>
    </w:p>
    <w:p w:rsidR="00913FAC" w:rsidRDefault="00913FAC" w:rsidP="00A6603E">
      <w:pPr>
        <w:pStyle w:val="ab"/>
        <w:numPr>
          <w:ilvl w:val="2"/>
          <w:numId w:val="9"/>
        </w:numPr>
        <w:tabs>
          <w:tab w:val="left" w:pos="567"/>
          <w:tab w:val="left" w:pos="966"/>
        </w:tabs>
        <w:kinsoku w:val="0"/>
        <w:overflowPunct w:val="0"/>
        <w:spacing w:before="23"/>
        <w:ind w:firstLine="453"/>
      </w:pPr>
      <w:r>
        <w:rPr>
          <w:spacing w:val="-1"/>
        </w:rPr>
        <w:t>власні</w:t>
      </w:r>
      <w:r>
        <w:rPr>
          <w:spacing w:val="-9"/>
        </w:rPr>
        <w:t xml:space="preserve"> </w:t>
      </w:r>
      <w:r>
        <w:rPr>
          <w:spacing w:val="-1"/>
        </w:rPr>
        <w:t>надходження</w:t>
      </w:r>
      <w:r>
        <w:rPr>
          <w:spacing w:val="-10"/>
        </w:rPr>
        <w:t xml:space="preserve"> </w:t>
      </w:r>
      <w:r>
        <w:rPr>
          <w:spacing w:val="-1"/>
        </w:rPr>
        <w:t>бюджетних</w:t>
      </w:r>
      <w:r>
        <w:rPr>
          <w:spacing w:val="-9"/>
        </w:rPr>
        <w:t xml:space="preserve"> </w:t>
      </w:r>
      <w:r>
        <w:rPr>
          <w:spacing w:val="-1"/>
        </w:rPr>
        <w:t>установ: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before="23" w:line="258" w:lineRule="auto"/>
        <w:ind w:right="127" w:firstLine="453"/>
        <w:jc w:val="both"/>
      </w:pPr>
      <w:r>
        <w:rPr>
          <w:spacing w:val="-1"/>
        </w:rPr>
        <w:t>плата</w:t>
      </w:r>
      <w:r>
        <w:rPr>
          <w:spacing w:val="41"/>
        </w:rPr>
        <w:t xml:space="preserve"> </w:t>
      </w:r>
      <w:r>
        <w:rPr>
          <w:spacing w:val="-1"/>
        </w:rPr>
        <w:t>за</w:t>
      </w:r>
      <w:r>
        <w:rPr>
          <w:spacing w:val="42"/>
        </w:rPr>
        <w:t xml:space="preserve"> </w:t>
      </w:r>
      <w:r>
        <w:rPr>
          <w:spacing w:val="-1"/>
        </w:rPr>
        <w:t>послуги,</w:t>
      </w:r>
      <w:r>
        <w:rPr>
          <w:spacing w:val="41"/>
        </w:rPr>
        <w:t xml:space="preserve"> </w:t>
      </w:r>
      <w:r>
        <w:rPr>
          <w:spacing w:val="-1"/>
        </w:rPr>
        <w:t>що</w:t>
      </w:r>
      <w:r>
        <w:rPr>
          <w:spacing w:val="41"/>
        </w:rPr>
        <w:t xml:space="preserve"> </w:t>
      </w:r>
      <w:r>
        <w:rPr>
          <w:spacing w:val="-1"/>
        </w:rPr>
        <w:t>надаються</w:t>
      </w:r>
      <w:r>
        <w:rPr>
          <w:spacing w:val="41"/>
        </w:rPr>
        <w:t xml:space="preserve"> </w:t>
      </w:r>
      <w:r>
        <w:rPr>
          <w:spacing w:val="-1"/>
        </w:rPr>
        <w:t>бюджетними</w:t>
      </w:r>
      <w:r>
        <w:rPr>
          <w:spacing w:val="41"/>
        </w:rPr>
        <w:t xml:space="preserve"> </w:t>
      </w:r>
      <w:r>
        <w:rPr>
          <w:spacing w:val="-1"/>
        </w:rPr>
        <w:t>установами</w:t>
      </w:r>
      <w:r>
        <w:rPr>
          <w:spacing w:val="42"/>
        </w:rPr>
        <w:t xml:space="preserve"> </w:t>
      </w:r>
      <w:r>
        <w:rPr>
          <w:spacing w:val="-1"/>
        </w:rPr>
        <w:t>згідно</w:t>
      </w:r>
      <w:r>
        <w:rPr>
          <w:spacing w:val="42"/>
        </w:rPr>
        <w:t xml:space="preserve"> </w:t>
      </w:r>
      <w:r>
        <w:t>з</w:t>
      </w:r>
      <w:r>
        <w:rPr>
          <w:spacing w:val="40"/>
        </w:rPr>
        <w:t xml:space="preserve"> </w:t>
      </w:r>
      <w:r>
        <w:rPr>
          <w:spacing w:val="-1"/>
        </w:rPr>
        <w:t>їх</w:t>
      </w:r>
      <w:r>
        <w:rPr>
          <w:spacing w:val="41"/>
        </w:rPr>
        <w:t xml:space="preserve"> </w:t>
      </w:r>
      <w:r>
        <w:rPr>
          <w:spacing w:val="-1"/>
        </w:rPr>
        <w:t>основною</w:t>
      </w:r>
      <w:r>
        <w:rPr>
          <w:spacing w:val="53"/>
        </w:rPr>
        <w:t xml:space="preserve"> </w:t>
      </w:r>
      <w:r>
        <w:rPr>
          <w:spacing w:val="-1"/>
        </w:rPr>
        <w:t>діяльністю</w:t>
      </w:r>
      <w:r>
        <w:rPr>
          <w:spacing w:val="-10"/>
        </w:rPr>
        <w:t xml:space="preserve"> </w:t>
      </w:r>
      <w:r>
        <w:rPr>
          <w:spacing w:val="-1"/>
        </w:rPr>
        <w:t>(код</w:t>
      </w:r>
      <w:r>
        <w:rPr>
          <w:spacing w:val="-7"/>
        </w:rPr>
        <w:t xml:space="preserve"> </w:t>
      </w:r>
      <w:r>
        <w:rPr>
          <w:spacing w:val="-1"/>
        </w:rPr>
        <w:t>класифікації</w:t>
      </w:r>
      <w:r>
        <w:rPr>
          <w:spacing w:val="-8"/>
        </w:rPr>
        <w:t xml:space="preserve"> </w:t>
      </w:r>
      <w:r>
        <w:rPr>
          <w:spacing w:val="-1"/>
        </w:rPr>
        <w:t>доходів</w:t>
      </w:r>
      <w:r>
        <w:rPr>
          <w:spacing w:val="-7"/>
        </w:rPr>
        <w:t xml:space="preserve"> </w:t>
      </w:r>
      <w:r>
        <w:rPr>
          <w:spacing w:val="-1"/>
        </w:rPr>
        <w:t>бюджету</w:t>
      </w:r>
      <w:r>
        <w:rPr>
          <w:spacing w:val="-7"/>
        </w:rPr>
        <w:t xml:space="preserve"> </w:t>
      </w:r>
      <w:r>
        <w:rPr>
          <w:spacing w:val="-1"/>
        </w:rPr>
        <w:t>25010100);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line="258" w:lineRule="auto"/>
        <w:ind w:right="121" w:firstLine="453"/>
        <w:jc w:val="both"/>
      </w:pPr>
      <w:r>
        <w:rPr>
          <w:spacing w:val="-1"/>
        </w:rPr>
        <w:t>надходження</w:t>
      </w:r>
      <w:r>
        <w:rPr>
          <w:spacing w:val="27"/>
        </w:rPr>
        <w:t xml:space="preserve"> </w:t>
      </w:r>
      <w:r>
        <w:rPr>
          <w:spacing w:val="-1"/>
        </w:rPr>
        <w:t>бюджетних</w:t>
      </w:r>
      <w:r>
        <w:rPr>
          <w:spacing w:val="29"/>
        </w:rPr>
        <w:t xml:space="preserve"> </w:t>
      </w:r>
      <w:r>
        <w:rPr>
          <w:spacing w:val="-1"/>
        </w:rPr>
        <w:t>установ</w:t>
      </w:r>
      <w:r>
        <w:rPr>
          <w:spacing w:val="26"/>
        </w:rPr>
        <w:t xml:space="preserve"> </w:t>
      </w:r>
      <w:r>
        <w:rPr>
          <w:spacing w:val="-1"/>
        </w:rPr>
        <w:t>від</w:t>
      </w:r>
      <w:r>
        <w:rPr>
          <w:spacing w:val="32"/>
        </w:rPr>
        <w:t xml:space="preserve"> </w:t>
      </w:r>
      <w:r>
        <w:rPr>
          <w:spacing w:val="-1"/>
        </w:rPr>
        <w:t>додаткової</w:t>
      </w:r>
      <w:r>
        <w:rPr>
          <w:spacing w:val="31"/>
        </w:rPr>
        <w:t xml:space="preserve"> </w:t>
      </w:r>
      <w:r>
        <w:rPr>
          <w:spacing w:val="-1"/>
        </w:rPr>
        <w:t>(господарської)</w:t>
      </w:r>
      <w:r>
        <w:rPr>
          <w:spacing w:val="29"/>
        </w:rPr>
        <w:t xml:space="preserve"> </w:t>
      </w:r>
      <w:r>
        <w:rPr>
          <w:spacing w:val="-1"/>
        </w:rPr>
        <w:t>діяльності</w:t>
      </w:r>
      <w:r>
        <w:rPr>
          <w:spacing w:val="29"/>
        </w:rPr>
        <w:t xml:space="preserve"> </w:t>
      </w:r>
      <w:r>
        <w:rPr>
          <w:spacing w:val="-1"/>
        </w:rPr>
        <w:t>(код</w:t>
      </w:r>
      <w:r>
        <w:rPr>
          <w:spacing w:val="56"/>
          <w:w w:val="99"/>
        </w:rPr>
        <w:t xml:space="preserve"> </w:t>
      </w:r>
      <w:r>
        <w:rPr>
          <w:spacing w:val="-1"/>
        </w:rPr>
        <w:t>класифікації</w:t>
      </w:r>
      <w:r>
        <w:rPr>
          <w:spacing w:val="-10"/>
        </w:rPr>
        <w:t xml:space="preserve"> </w:t>
      </w:r>
      <w:r>
        <w:rPr>
          <w:spacing w:val="-1"/>
        </w:rPr>
        <w:t>доходів</w:t>
      </w:r>
      <w:r>
        <w:rPr>
          <w:spacing w:val="-9"/>
        </w:rPr>
        <w:t xml:space="preserve"> </w:t>
      </w:r>
      <w:r>
        <w:rPr>
          <w:spacing w:val="-1"/>
        </w:rPr>
        <w:t>бюджету</w:t>
      </w:r>
      <w:r>
        <w:rPr>
          <w:spacing w:val="-9"/>
        </w:rPr>
        <w:t xml:space="preserve"> </w:t>
      </w:r>
      <w:r>
        <w:rPr>
          <w:spacing w:val="-1"/>
        </w:rPr>
        <w:t>25010200);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line="258" w:lineRule="auto"/>
        <w:ind w:right="117" w:firstLine="453"/>
        <w:jc w:val="both"/>
      </w:pPr>
      <w:r>
        <w:rPr>
          <w:spacing w:val="-1"/>
        </w:rPr>
        <w:t>плата</w:t>
      </w:r>
      <w:r>
        <w:rPr>
          <w:spacing w:val="49"/>
        </w:rPr>
        <w:t xml:space="preserve"> </w:t>
      </w:r>
      <w:r>
        <w:rPr>
          <w:spacing w:val="-1"/>
        </w:rPr>
        <w:t>за</w:t>
      </w:r>
      <w:r>
        <w:rPr>
          <w:spacing w:val="47"/>
        </w:rPr>
        <w:t xml:space="preserve"> </w:t>
      </w:r>
      <w:r>
        <w:rPr>
          <w:spacing w:val="-1"/>
        </w:rPr>
        <w:t>оренду</w:t>
      </w:r>
      <w:r>
        <w:rPr>
          <w:spacing w:val="49"/>
        </w:rPr>
        <w:t xml:space="preserve"> </w:t>
      </w:r>
      <w:r>
        <w:rPr>
          <w:spacing w:val="-1"/>
        </w:rPr>
        <w:t>майна</w:t>
      </w:r>
      <w:r>
        <w:rPr>
          <w:spacing w:val="49"/>
        </w:rPr>
        <w:t xml:space="preserve"> </w:t>
      </w:r>
      <w:r>
        <w:rPr>
          <w:spacing w:val="-1"/>
        </w:rPr>
        <w:t>бюджетних</w:t>
      </w:r>
      <w:r>
        <w:rPr>
          <w:spacing w:val="48"/>
        </w:rPr>
        <w:t xml:space="preserve"> </w:t>
      </w:r>
      <w:r>
        <w:rPr>
          <w:spacing w:val="-1"/>
        </w:rPr>
        <w:t>установ</w:t>
      </w:r>
      <w:r>
        <w:rPr>
          <w:spacing w:val="48"/>
        </w:rPr>
        <w:t xml:space="preserve"> </w:t>
      </w:r>
      <w:r>
        <w:rPr>
          <w:spacing w:val="-1"/>
        </w:rPr>
        <w:t>(код</w:t>
      </w:r>
      <w:r>
        <w:rPr>
          <w:spacing w:val="48"/>
        </w:rPr>
        <w:t xml:space="preserve"> </w:t>
      </w:r>
      <w:r>
        <w:rPr>
          <w:spacing w:val="-1"/>
        </w:rPr>
        <w:t>класифікації</w:t>
      </w:r>
      <w:r>
        <w:rPr>
          <w:spacing w:val="48"/>
        </w:rPr>
        <w:t xml:space="preserve"> </w:t>
      </w:r>
      <w:r>
        <w:rPr>
          <w:spacing w:val="-1"/>
        </w:rPr>
        <w:t>доходів</w:t>
      </w:r>
      <w:r>
        <w:rPr>
          <w:spacing w:val="49"/>
        </w:rPr>
        <w:t xml:space="preserve"> </w:t>
      </w:r>
      <w:r>
        <w:rPr>
          <w:spacing w:val="-1"/>
        </w:rPr>
        <w:t>бюджету</w:t>
      </w:r>
      <w:r>
        <w:rPr>
          <w:spacing w:val="47"/>
        </w:rPr>
        <w:t xml:space="preserve"> </w:t>
      </w:r>
      <w:r>
        <w:rPr>
          <w:spacing w:val="-1"/>
        </w:rPr>
        <w:t>25010300);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before="15" w:line="258" w:lineRule="auto"/>
        <w:ind w:right="120" w:firstLine="453"/>
        <w:jc w:val="both"/>
      </w:pPr>
      <w:r>
        <w:rPr>
          <w:spacing w:val="-1"/>
        </w:rPr>
        <w:t>надходження</w:t>
      </w:r>
      <w:r>
        <w:rPr>
          <w:spacing w:val="30"/>
        </w:rPr>
        <w:t xml:space="preserve"> </w:t>
      </w:r>
      <w:r>
        <w:rPr>
          <w:spacing w:val="-1"/>
        </w:rPr>
        <w:t>бюджетних</w:t>
      </w:r>
      <w:r>
        <w:rPr>
          <w:spacing w:val="33"/>
        </w:rPr>
        <w:t xml:space="preserve"> </w:t>
      </w:r>
      <w:r>
        <w:rPr>
          <w:spacing w:val="-1"/>
        </w:rPr>
        <w:t>установ</w:t>
      </w:r>
      <w:r>
        <w:rPr>
          <w:spacing w:val="29"/>
        </w:rPr>
        <w:t xml:space="preserve"> </w:t>
      </w:r>
      <w:r>
        <w:rPr>
          <w:spacing w:val="-1"/>
        </w:rPr>
        <w:t>від</w:t>
      </w:r>
      <w:r>
        <w:rPr>
          <w:spacing w:val="35"/>
        </w:rPr>
        <w:t xml:space="preserve"> </w:t>
      </w:r>
      <w:r>
        <w:rPr>
          <w:spacing w:val="-1"/>
        </w:rPr>
        <w:t>реалізації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-1"/>
        </w:rPr>
        <w:t>установленому</w:t>
      </w:r>
      <w:r>
        <w:rPr>
          <w:spacing w:val="32"/>
        </w:rPr>
        <w:t xml:space="preserve"> </w:t>
      </w:r>
      <w:r>
        <w:rPr>
          <w:spacing w:val="-1"/>
        </w:rPr>
        <w:t>порядку</w:t>
      </w:r>
      <w:r>
        <w:rPr>
          <w:spacing w:val="33"/>
        </w:rPr>
        <w:t xml:space="preserve"> </w:t>
      </w:r>
      <w:r>
        <w:rPr>
          <w:spacing w:val="-1"/>
        </w:rPr>
        <w:t>майна</w:t>
      </w:r>
      <w:r>
        <w:rPr>
          <w:spacing w:val="53"/>
          <w:w w:val="99"/>
        </w:rPr>
        <w:t xml:space="preserve"> </w:t>
      </w:r>
      <w:r>
        <w:rPr>
          <w:spacing w:val="-1"/>
        </w:rPr>
        <w:t>(крім</w:t>
      </w:r>
      <w:r>
        <w:rPr>
          <w:spacing w:val="-5"/>
        </w:rPr>
        <w:t xml:space="preserve"> </w:t>
      </w:r>
      <w:r>
        <w:rPr>
          <w:spacing w:val="-1"/>
        </w:rPr>
        <w:t>нерухомого</w:t>
      </w:r>
      <w:r>
        <w:rPr>
          <w:spacing w:val="-7"/>
        </w:rPr>
        <w:t xml:space="preserve"> </w:t>
      </w:r>
      <w:r>
        <w:rPr>
          <w:spacing w:val="-1"/>
        </w:rPr>
        <w:t>майна)</w:t>
      </w:r>
      <w:r>
        <w:rPr>
          <w:spacing w:val="-8"/>
        </w:rPr>
        <w:t xml:space="preserve"> </w:t>
      </w:r>
      <w:r>
        <w:rPr>
          <w:spacing w:val="-1"/>
        </w:rPr>
        <w:t>(код</w:t>
      </w:r>
      <w:r>
        <w:rPr>
          <w:spacing w:val="-7"/>
        </w:rPr>
        <w:t xml:space="preserve"> </w:t>
      </w:r>
      <w:r>
        <w:rPr>
          <w:spacing w:val="-1"/>
        </w:rPr>
        <w:t>класифікації</w:t>
      </w:r>
      <w:r>
        <w:rPr>
          <w:spacing w:val="-6"/>
        </w:rPr>
        <w:t xml:space="preserve"> </w:t>
      </w:r>
      <w:r>
        <w:rPr>
          <w:spacing w:val="-1"/>
        </w:rPr>
        <w:t>доходів</w:t>
      </w:r>
      <w:r>
        <w:rPr>
          <w:spacing w:val="-7"/>
        </w:rPr>
        <w:t xml:space="preserve"> </w:t>
      </w:r>
      <w:r>
        <w:rPr>
          <w:spacing w:val="-1"/>
        </w:rPr>
        <w:t>бюджету</w:t>
      </w:r>
      <w:r>
        <w:rPr>
          <w:spacing w:val="-7"/>
        </w:rPr>
        <w:t xml:space="preserve"> </w:t>
      </w:r>
      <w:r>
        <w:rPr>
          <w:spacing w:val="-1"/>
        </w:rPr>
        <w:t>25010400);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line="258" w:lineRule="auto"/>
        <w:ind w:right="120" w:firstLine="453"/>
        <w:jc w:val="both"/>
      </w:pPr>
      <w:r>
        <w:rPr>
          <w:spacing w:val="-1"/>
        </w:rPr>
        <w:t>благодійні</w:t>
      </w:r>
      <w:r>
        <w:rPr>
          <w:spacing w:val="64"/>
        </w:rPr>
        <w:t xml:space="preserve"> </w:t>
      </w:r>
      <w:r>
        <w:rPr>
          <w:spacing w:val="-1"/>
        </w:rPr>
        <w:t>внески,</w:t>
      </w:r>
      <w:r>
        <w:rPr>
          <w:spacing w:val="1"/>
        </w:rPr>
        <w:t xml:space="preserve"> </w:t>
      </w:r>
      <w:r>
        <w:rPr>
          <w:spacing w:val="-1"/>
        </w:rPr>
        <w:t>гранти</w:t>
      </w:r>
      <w:r>
        <w:rPr>
          <w:spacing w:val="1"/>
        </w:rPr>
        <w:t xml:space="preserve"> </w:t>
      </w:r>
      <w:r>
        <w:rPr>
          <w:spacing w:val="-1"/>
        </w:rPr>
        <w:t>та</w:t>
      </w:r>
      <w:r>
        <w:rPr>
          <w:spacing w:val="1"/>
        </w:rPr>
        <w:t xml:space="preserve"> </w:t>
      </w:r>
      <w:r>
        <w:rPr>
          <w:spacing w:val="-1"/>
        </w:rPr>
        <w:t>дарунки</w:t>
      </w:r>
      <w:r>
        <w:rPr>
          <w:spacing w:val="1"/>
        </w:rPr>
        <w:t xml:space="preserve"> </w:t>
      </w:r>
      <w:r>
        <w:rPr>
          <w:spacing w:val="-1"/>
        </w:rPr>
        <w:t>(код</w:t>
      </w:r>
      <w:r>
        <w:rPr>
          <w:spacing w:val="64"/>
        </w:rPr>
        <w:t xml:space="preserve"> </w:t>
      </w:r>
      <w:r>
        <w:rPr>
          <w:spacing w:val="-1"/>
        </w:rPr>
        <w:t>класифікації</w:t>
      </w:r>
      <w:r>
        <w:t xml:space="preserve">  </w:t>
      </w:r>
      <w:r>
        <w:rPr>
          <w:spacing w:val="-1"/>
        </w:rPr>
        <w:t>доходів</w:t>
      </w:r>
      <w:r>
        <w:rPr>
          <w:spacing w:val="2"/>
        </w:rPr>
        <w:t xml:space="preserve"> </w:t>
      </w:r>
      <w:r>
        <w:rPr>
          <w:spacing w:val="-1"/>
        </w:rPr>
        <w:t>бюджету</w:t>
      </w:r>
      <w:r>
        <w:rPr>
          <w:spacing w:val="51"/>
        </w:rPr>
        <w:t xml:space="preserve"> </w:t>
      </w:r>
      <w:r>
        <w:rPr>
          <w:spacing w:val="-1"/>
        </w:rPr>
        <w:t>25020100);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line="258" w:lineRule="auto"/>
        <w:ind w:right="121" w:firstLine="453"/>
        <w:jc w:val="both"/>
        <w:rPr>
          <w:spacing w:val="-1"/>
        </w:rPr>
      </w:pPr>
      <w:r>
        <w:rPr>
          <w:spacing w:val="-1"/>
        </w:rPr>
        <w:t>кошти,</w:t>
      </w:r>
      <w:r>
        <w:rPr>
          <w:spacing w:val="12"/>
        </w:rPr>
        <w:t xml:space="preserve"> </w:t>
      </w:r>
      <w:r>
        <w:rPr>
          <w:spacing w:val="-1"/>
        </w:rPr>
        <w:t>що</w:t>
      </w:r>
      <w:r>
        <w:rPr>
          <w:spacing w:val="14"/>
        </w:rPr>
        <w:t xml:space="preserve"> </w:t>
      </w:r>
      <w:r>
        <w:rPr>
          <w:spacing w:val="-1"/>
        </w:rPr>
        <w:t>отримують</w:t>
      </w:r>
      <w:r>
        <w:rPr>
          <w:spacing w:val="12"/>
        </w:rPr>
        <w:t xml:space="preserve"> </w:t>
      </w:r>
      <w:r>
        <w:rPr>
          <w:spacing w:val="-1"/>
        </w:rPr>
        <w:t>бюджетні</w:t>
      </w:r>
      <w:r>
        <w:rPr>
          <w:spacing w:val="12"/>
        </w:rPr>
        <w:t xml:space="preserve"> </w:t>
      </w:r>
      <w:r>
        <w:rPr>
          <w:spacing w:val="-1"/>
        </w:rPr>
        <w:t>установи</w:t>
      </w:r>
      <w:r>
        <w:rPr>
          <w:spacing w:val="15"/>
        </w:rPr>
        <w:t xml:space="preserve"> </w:t>
      </w:r>
      <w:r>
        <w:rPr>
          <w:spacing w:val="-1"/>
        </w:rPr>
        <w:t>від</w:t>
      </w:r>
      <w:r>
        <w:rPr>
          <w:spacing w:val="14"/>
        </w:rPr>
        <w:t xml:space="preserve"> </w:t>
      </w:r>
      <w:r>
        <w:rPr>
          <w:spacing w:val="-1"/>
        </w:rPr>
        <w:t>підприємств,</w:t>
      </w:r>
      <w:r>
        <w:rPr>
          <w:spacing w:val="15"/>
        </w:rPr>
        <w:t xml:space="preserve"> </w:t>
      </w:r>
      <w:r>
        <w:rPr>
          <w:spacing w:val="-1"/>
        </w:rPr>
        <w:t>організацій,</w:t>
      </w:r>
      <w:r>
        <w:rPr>
          <w:spacing w:val="15"/>
        </w:rPr>
        <w:t xml:space="preserve"> </w:t>
      </w:r>
      <w:r>
        <w:rPr>
          <w:spacing w:val="-1"/>
        </w:rPr>
        <w:t>фізичних</w:t>
      </w:r>
      <w:r>
        <w:rPr>
          <w:spacing w:val="55"/>
        </w:rPr>
        <w:t xml:space="preserve"> </w:t>
      </w:r>
      <w:r>
        <w:rPr>
          <w:spacing w:val="-1"/>
        </w:rPr>
        <w:t>осіб</w:t>
      </w:r>
      <w:r>
        <w:rPr>
          <w:spacing w:val="-3"/>
        </w:rPr>
        <w:t xml:space="preserve"> </w:t>
      </w:r>
      <w:r>
        <w:rPr>
          <w:spacing w:val="-1"/>
        </w:rPr>
        <w:t>та від</w:t>
      </w:r>
      <w:r>
        <w:rPr>
          <w:spacing w:val="-3"/>
        </w:rPr>
        <w:t xml:space="preserve"> </w:t>
      </w:r>
      <w:r>
        <w:rPr>
          <w:spacing w:val="-1"/>
        </w:rPr>
        <w:t>інших</w:t>
      </w:r>
      <w:r>
        <w:rPr>
          <w:spacing w:val="-2"/>
        </w:rPr>
        <w:t xml:space="preserve"> </w:t>
      </w:r>
      <w:r>
        <w:rPr>
          <w:spacing w:val="-1"/>
        </w:rPr>
        <w:t>бюджетних</w:t>
      </w:r>
      <w:r>
        <w:rPr>
          <w:spacing w:val="-4"/>
        </w:rPr>
        <w:t xml:space="preserve"> </w:t>
      </w:r>
      <w:r>
        <w:rPr>
          <w:spacing w:val="-1"/>
        </w:rPr>
        <w:t>установ</w:t>
      </w:r>
      <w:r>
        <w:rPr>
          <w:spacing w:val="-4"/>
        </w:rPr>
        <w:t xml:space="preserve"> </w:t>
      </w:r>
      <w:r>
        <w:rPr>
          <w:spacing w:val="-1"/>
        </w:rPr>
        <w:t>для</w:t>
      </w:r>
      <w:r>
        <w:rPr>
          <w:spacing w:val="-3"/>
        </w:rPr>
        <w:t xml:space="preserve"> </w:t>
      </w:r>
      <w:r>
        <w:rPr>
          <w:spacing w:val="-1"/>
        </w:rPr>
        <w:t>виконання</w:t>
      </w:r>
      <w:r>
        <w:rPr>
          <w:spacing w:val="-3"/>
        </w:rPr>
        <w:t xml:space="preserve"> </w:t>
      </w:r>
      <w:r>
        <w:rPr>
          <w:spacing w:val="-1"/>
        </w:rPr>
        <w:t>цільових</w:t>
      </w:r>
      <w:r>
        <w:rPr>
          <w:spacing w:val="-5"/>
        </w:rPr>
        <w:t xml:space="preserve"> </w:t>
      </w:r>
      <w:r>
        <w:rPr>
          <w:spacing w:val="-1"/>
        </w:rPr>
        <w:t>заходів</w:t>
      </w:r>
      <w:r>
        <w:rPr>
          <w:spacing w:val="-3"/>
        </w:rPr>
        <w:t xml:space="preserve"> </w:t>
      </w:r>
      <w:r>
        <w:rPr>
          <w:spacing w:val="-1"/>
        </w:rPr>
        <w:t>(код класифікації</w:t>
      </w:r>
      <w:r>
        <w:rPr>
          <w:spacing w:val="62"/>
          <w:w w:val="99"/>
        </w:rPr>
        <w:t xml:space="preserve"> </w:t>
      </w:r>
      <w:r>
        <w:rPr>
          <w:spacing w:val="-1"/>
        </w:rPr>
        <w:t>доходів</w:t>
      </w:r>
      <w:r>
        <w:rPr>
          <w:spacing w:val="-7"/>
        </w:rPr>
        <w:t xml:space="preserve"> </w:t>
      </w:r>
      <w:r>
        <w:rPr>
          <w:spacing w:val="-1"/>
        </w:rPr>
        <w:t>бюджету</w:t>
      </w:r>
      <w:r>
        <w:rPr>
          <w:spacing w:val="-8"/>
        </w:rPr>
        <w:t xml:space="preserve"> </w:t>
      </w:r>
      <w:r>
        <w:rPr>
          <w:spacing w:val="-1"/>
        </w:rPr>
        <w:t>25020200).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line="258" w:lineRule="auto"/>
        <w:ind w:right="121" w:firstLine="453"/>
        <w:jc w:val="both"/>
      </w:pPr>
      <w:r>
        <w:rPr>
          <w:spacing w:val="-1"/>
        </w:rPr>
        <w:t>Власні</w:t>
      </w:r>
      <w:r>
        <w:rPr>
          <w:spacing w:val="19"/>
        </w:rPr>
        <w:t xml:space="preserve"> </w:t>
      </w:r>
      <w:r>
        <w:rPr>
          <w:spacing w:val="-1"/>
        </w:rPr>
        <w:t>надходження</w:t>
      </w:r>
      <w:r>
        <w:rPr>
          <w:spacing w:val="18"/>
        </w:rPr>
        <w:t xml:space="preserve"> </w:t>
      </w:r>
      <w:r>
        <w:rPr>
          <w:spacing w:val="-1"/>
        </w:rPr>
        <w:t>бюджетних</w:t>
      </w:r>
      <w:r>
        <w:rPr>
          <w:spacing w:val="20"/>
        </w:rPr>
        <w:t xml:space="preserve"> </w:t>
      </w:r>
      <w:r>
        <w:rPr>
          <w:spacing w:val="-1"/>
        </w:rPr>
        <w:t>установ</w:t>
      </w:r>
      <w:r>
        <w:rPr>
          <w:spacing w:val="18"/>
        </w:rPr>
        <w:t xml:space="preserve"> </w:t>
      </w:r>
      <w:r>
        <w:rPr>
          <w:spacing w:val="-1"/>
        </w:rPr>
        <w:t>визначаються</w:t>
      </w:r>
      <w:r>
        <w:rPr>
          <w:spacing w:val="18"/>
        </w:rPr>
        <w:t xml:space="preserve"> </w:t>
      </w:r>
      <w:r>
        <w:rPr>
          <w:spacing w:val="-1"/>
        </w:rPr>
        <w:t>головним</w:t>
      </w:r>
      <w:r>
        <w:rPr>
          <w:spacing w:val="20"/>
        </w:rPr>
        <w:t xml:space="preserve"> </w:t>
      </w:r>
      <w:r>
        <w:rPr>
          <w:spacing w:val="-1"/>
        </w:rPr>
        <w:t>розпорядником</w:t>
      </w:r>
      <w:r>
        <w:rPr>
          <w:spacing w:val="62"/>
          <w:w w:val="99"/>
        </w:rPr>
        <w:t xml:space="preserve"> </w:t>
      </w:r>
      <w:r>
        <w:rPr>
          <w:spacing w:val="-1"/>
        </w:rPr>
        <w:t>за</w:t>
      </w:r>
      <w:r>
        <w:rPr>
          <w:spacing w:val="41"/>
        </w:rPr>
        <w:t xml:space="preserve"> </w:t>
      </w:r>
      <w:r>
        <w:rPr>
          <w:spacing w:val="-1"/>
        </w:rPr>
        <w:t>наявності</w:t>
      </w:r>
      <w:r>
        <w:rPr>
          <w:spacing w:val="41"/>
        </w:rPr>
        <w:t xml:space="preserve"> </w:t>
      </w:r>
      <w:r>
        <w:rPr>
          <w:spacing w:val="-1"/>
        </w:rPr>
        <w:t>підстави,</w:t>
      </w:r>
      <w:r>
        <w:rPr>
          <w:spacing w:val="42"/>
        </w:rPr>
        <w:t xml:space="preserve"> </w:t>
      </w:r>
      <w:r>
        <w:t>про</w:t>
      </w:r>
      <w:r>
        <w:rPr>
          <w:spacing w:val="39"/>
        </w:rPr>
        <w:t xml:space="preserve"> </w:t>
      </w:r>
      <w:r>
        <w:rPr>
          <w:spacing w:val="-1"/>
        </w:rPr>
        <w:t>яку</w:t>
      </w:r>
      <w:r>
        <w:rPr>
          <w:spacing w:val="41"/>
        </w:rPr>
        <w:t xml:space="preserve"> </w:t>
      </w:r>
      <w:r>
        <w:rPr>
          <w:spacing w:val="-1"/>
        </w:rPr>
        <w:t>обов’язково</w:t>
      </w:r>
      <w:r>
        <w:rPr>
          <w:spacing w:val="43"/>
        </w:rPr>
        <w:t xml:space="preserve"> </w:t>
      </w:r>
      <w:r>
        <w:rPr>
          <w:spacing w:val="-1"/>
        </w:rPr>
        <w:t>робиться</w:t>
      </w:r>
      <w:r>
        <w:rPr>
          <w:spacing w:val="39"/>
        </w:rPr>
        <w:t xml:space="preserve"> </w:t>
      </w:r>
      <w:r>
        <w:rPr>
          <w:spacing w:val="-1"/>
        </w:rPr>
        <w:t>посилання</w:t>
      </w:r>
      <w:r>
        <w:rPr>
          <w:spacing w:val="39"/>
        </w:rPr>
        <w:t xml:space="preserve"> </w:t>
      </w:r>
      <w:r>
        <w:rPr>
          <w:spacing w:val="-1"/>
        </w:rPr>
        <w:t>при</w:t>
      </w:r>
      <w:r>
        <w:rPr>
          <w:spacing w:val="42"/>
        </w:rPr>
        <w:t xml:space="preserve"> </w:t>
      </w:r>
      <w:r>
        <w:rPr>
          <w:spacing w:val="-1"/>
        </w:rPr>
        <w:t>заповненні</w:t>
      </w:r>
      <w:r>
        <w:rPr>
          <w:spacing w:val="53"/>
          <w:w w:val="99"/>
        </w:rPr>
        <w:t xml:space="preserve"> </w:t>
      </w:r>
      <w:r>
        <w:rPr>
          <w:spacing w:val="-1"/>
        </w:rPr>
        <w:t xml:space="preserve">пункту </w:t>
      </w:r>
      <w:r>
        <w:t xml:space="preserve">15. </w:t>
      </w:r>
      <w:r>
        <w:rPr>
          <w:spacing w:val="-2"/>
        </w:rPr>
        <w:t>При</w:t>
      </w:r>
      <w:r>
        <w:rPr>
          <w:spacing w:val="1"/>
        </w:rPr>
        <w:t xml:space="preserve"> </w:t>
      </w:r>
      <w:r>
        <w:rPr>
          <w:spacing w:val="-1"/>
        </w:rPr>
        <w:t>заповненні цього</w:t>
      </w:r>
      <w:r>
        <w:t xml:space="preserve"> </w:t>
      </w:r>
      <w:r>
        <w:rPr>
          <w:spacing w:val="-1"/>
        </w:rPr>
        <w:t xml:space="preserve">пункту </w:t>
      </w:r>
      <w:r>
        <w:t xml:space="preserve">в </w:t>
      </w:r>
      <w:r>
        <w:rPr>
          <w:spacing w:val="-1"/>
        </w:rPr>
        <w:t>частині</w:t>
      </w:r>
      <w:r>
        <w:rPr>
          <w:spacing w:val="2"/>
        </w:rPr>
        <w:t xml:space="preserve"> </w:t>
      </w:r>
      <w:r>
        <w:rPr>
          <w:spacing w:val="-1"/>
        </w:rPr>
        <w:t>власних надходжень</w:t>
      </w:r>
      <w:r>
        <w:t xml:space="preserve"> слід</w:t>
      </w:r>
      <w:r>
        <w:rPr>
          <w:spacing w:val="-1"/>
        </w:rPr>
        <w:t xml:space="preserve"> керуватися</w:t>
      </w:r>
      <w:r>
        <w:rPr>
          <w:spacing w:val="59"/>
          <w:w w:val="99"/>
        </w:rPr>
        <w:t xml:space="preserve"> </w:t>
      </w:r>
      <w:r>
        <w:rPr>
          <w:spacing w:val="-1"/>
        </w:rPr>
        <w:t>частиною</w:t>
      </w:r>
      <w:r>
        <w:rPr>
          <w:spacing w:val="-6"/>
        </w:rPr>
        <w:t xml:space="preserve"> </w:t>
      </w:r>
      <w:r>
        <w:rPr>
          <w:spacing w:val="-1"/>
        </w:rPr>
        <w:t>четвертою</w:t>
      </w:r>
      <w:r>
        <w:rPr>
          <w:spacing w:val="-5"/>
        </w:rPr>
        <w:t xml:space="preserve"> </w:t>
      </w:r>
      <w:r>
        <w:rPr>
          <w:spacing w:val="-1"/>
        </w:rPr>
        <w:t>статті</w:t>
      </w:r>
      <w:r>
        <w:rPr>
          <w:spacing w:val="-7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rPr>
          <w:spacing w:val="-1"/>
        </w:rPr>
        <w:t>Бюджетного</w:t>
      </w:r>
      <w:r>
        <w:rPr>
          <w:spacing w:val="-6"/>
        </w:rPr>
        <w:t xml:space="preserve"> </w:t>
      </w:r>
      <w:r>
        <w:rPr>
          <w:spacing w:val="-1"/>
        </w:rPr>
        <w:t>кодексу</w:t>
      </w:r>
      <w:r>
        <w:rPr>
          <w:spacing w:val="-5"/>
        </w:rPr>
        <w:t xml:space="preserve"> </w:t>
      </w:r>
      <w:r>
        <w:rPr>
          <w:spacing w:val="-1"/>
        </w:rPr>
        <w:t>України;</w:t>
      </w:r>
    </w:p>
    <w:p w:rsidR="00913FAC" w:rsidRDefault="00913FAC" w:rsidP="00A6603E">
      <w:pPr>
        <w:pStyle w:val="ab"/>
        <w:numPr>
          <w:ilvl w:val="2"/>
          <w:numId w:val="9"/>
        </w:numPr>
        <w:tabs>
          <w:tab w:val="left" w:pos="567"/>
          <w:tab w:val="left" w:pos="1124"/>
        </w:tabs>
        <w:kinsoku w:val="0"/>
        <w:overflowPunct w:val="0"/>
        <w:spacing w:line="258" w:lineRule="auto"/>
        <w:ind w:right="115" w:firstLine="453"/>
        <w:jc w:val="both"/>
      </w:pPr>
      <w:r>
        <w:rPr>
          <w:spacing w:val="-1"/>
        </w:rPr>
        <w:t>інші</w:t>
      </w:r>
      <w:r>
        <w:rPr>
          <w:spacing w:val="24"/>
        </w:rPr>
        <w:t xml:space="preserve"> </w:t>
      </w:r>
      <w:r>
        <w:rPr>
          <w:spacing w:val="-1"/>
        </w:rPr>
        <w:t>доходи</w:t>
      </w:r>
      <w:r>
        <w:rPr>
          <w:spacing w:val="23"/>
        </w:rPr>
        <w:t xml:space="preserve"> </w:t>
      </w:r>
      <w:r>
        <w:rPr>
          <w:spacing w:val="-1"/>
        </w:rPr>
        <w:t>спеціального</w:t>
      </w:r>
      <w:r>
        <w:rPr>
          <w:spacing w:val="25"/>
        </w:rPr>
        <w:t xml:space="preserve"> </w:t>
      </w:r>
      <w:r>
        <w:rPr>
          <w:spacing w:val="-1"/>
        </w:rPr>
        <w:t>фонду,</w:t>
      </w:r>
      <w:r>
        <w:rPr>
          <w:spacing w:val="21"/>
        </w:rPr>
        <w:t xml:space="preserve"> </w:t>
      </w:r>
      <w:r>
        <w:rPr>
          <w:spacing w:val="-1"/>
        </w:rPr>
        <w:t>визначені</w:t>
      </w:r>
      <w:r>
        <w:rPr>
          <w:spacing w:val="22"/>
        </w:rPr>
        <w:t xml:space="preserve"> </w:t>
      </w:r>
      <w:r>
        <w:rPr>
          <w:spacing w:val="-1"/>
        </w:rPr>
        <w:t>рішеннями</w:t>
      </w:r>
      <w:r>
        <w:rPr>
          <w:spacing w:val="24"/>
        </w:rPr>
        <w:t xml:space="preserve"> </w:t>
      </w:r>
      <w:r w:rsidR="005711AB">
        <w:rPr>
          <w:spacing w:val="-1"/>
          <w:lang w:val="uk-UA"/>
        </w:rPr>
        <w:t>сільської</w:t>
      </w:r>
      <w:r>
        <w:rPr>
          <w:spacing w:val="24"/>
        </w:rPr>
        <w:t xml:space="preserve"> </w:t>
      </w:r>
      <w:r>
        <w:rPr>
          <w:spacing w:val="-1"/>
        </w:rPr>
        <w:t>ради</w:t>
      </w:r>
      <w:r>
        <w:rPr>
          <w:spacing w:val="23"/>
        </w:rPr>
        <w:t xml:space="preserve"> </w:t>
      </w:r>
      <w:r>
        <w:t>про</w:t>
      </w:r>
      <w:r>
        <w:rPr>
          <w:spacing w:val="37"/>
        </w:rPr>
        <w:t xml:space="preserve"> </w:t>
      </w:r>
      <w:r w:rsidR="005711AB">
        <w:rPr>
          <w:spacing w:val="-1"/>
          <w:lang w:val="uk-UA"/>
        </w:rPr>
        <w:t>сільський</w:t>
      </w:r>
      <w:r>
        <w:rPr>
          <w:spacing w:val="49"/>
        </w:rPr>
        <w:t xml:space="preserve"> </w:t>
      </w:r>
      <w:r>
        <w:rPr>
          <w:spacing w:val="-1"/>
        </w:rPr>
        <w:t>бюджет</w:t>
      </w:r>
      <w:r>
        <w:rPr>
          <w:spacing w:val="49"/>
        </w:rPr>
        <w:t xml:space="preserve"> </w:t>
      </w:r>
      <w:r>
        <w:rPr>
          <w:spacing w:val="-1"/>
        </w:rPr>
        <w:t>на</w:t>
      </w:r>
      <w:r>
        <w:rPr>
          <w:spacing w:val="50"/>
        </w:rPr>
        <w:t xml:space="preserve"> </w:t>
      </w:r>
      <w:r>
        <w:rPr>
          <w:spacing w:val="-1"/>
        </w:rPr>
        <w:t>попередній</w:t>
      </w:r>
      <w:r>
        <w:rPr>
          <w:spacing w:val="50"/>
        </w:rPr>
        <w:t xml:space="preserve"> </w:t>
      </w:r>
      <w:r>
        <w:rPr>
          <w:spacing w:val="-1"/>
        </w:rPr>
        <w:t>та</w:t>
      </w:r>
      <w:r>
        <w:rPr>
          <w:spacing w:val="50"/>
        </w:rPr>
        <w:t xml:space="preserve"> </w:t>
      </w:r>
      <w:r>
        <w:rPr>
          <w:spacing w:val="-1"/>
        </w:rPr>
        <w:t>поточний</w:t>
      </w:r>
      <w:r>
        <w:rPr>
          <w:spacing w:val="49"/>
        </w:rPr>
        <w:t xml:space="preserve"> </w:t>
      </w:r>
      <w:r>
        <w:rPr>
          <w:spacing w:val="-1"/>
        </w:rPr>
        <w:t>бюджетні</w:t>
      </w:r>
      <w:r>
        <w:rPr>
          <w:spacing w:val="49"/>
        </w:rPr>
        <w:t xml:space="preserve"> </w:t>
      </w:r>
      <w:r>
        <w:rPr>
          <w:spacing w:val="-1"/>
        </w:rPr>
        <w:t>періоди</w:t>
      </w:r>
      <w:r>
        <w:rPr>
          <w:spacing w:val="50"/>
        </w:rPr>
        <w:t xml:space="preserve"> </w:t>
      </w:r>
      <w:r>
        <w:t>і</w:t>
      </w:r>
      <w:r>
        <w:rPr>
          <w:spacing w:val="49"/>
        </w:rPr>
        <w:t xml:space="preserve"> </w:t>
      </w:r>
      <w:r>
        <w:rPr>
          <w:spacing w:val="-1"/>
        </w:rPr>
        <w:t>які</w:t>
      </w:r>
      <w:r>
        <w:rPr>
          <w:spacing w:val="51"/>
        </w:rPr>
        <w:t xml:space="preserve"> </w:t>
      </w:r>
      <w:r>
        <w:rPr>
          <w:spacing w:val="-1"/>
        </w:rPr>
        <w:t>передбачається</w:t>
      </w:r>
      <w:r>
        <w:rPr>
          <w:spacing w:val="57"/>
          <w:w w:val="99"/>
        </w:rPr>
        <w:t xml:space="preserve"> </w:t>
      </w:r>
      <w:r>
        <w:rPr>
          <w:spacing w:val="-1"/>
        </w:rPr>
        <w:t>отримувати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-1"/>
        </w:rPr>
        <w:t>плановому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rPr>
          <w:spacing w:val="-1"/>
        </w:rPr>
        <w:t>наступних</w:t>
      </w:r>
      <w:r>
        <w:rPr>
          <w:spacing w:val="-6"/>
        </w:rPr>
        <w:t xml:space="preserve"> </w:t>
      </w:r>
      <w:r>
        <w:rPr>
          <w:spacing w:val="-1"/>
        </w:rPr>
        <w:t>за</w:t>
      </w:r>
      <w:r>
        <w:rPr>
          <w:spacing w:val="-3"/>
        </w:rPr>
        <w:t xml:space="preserve"> </w:t>
      </w:r>
      <w:r>
        <w:rPr>
          <w:spacing w:val="-1"/>
        </w:rPr>
        <w:t>плановим</w:t>
      </w:r>
      <w:r>
        <w:rPr>
          <w:spacing w:val="-4"/>
        </w:rPr>
        <w:t xml:space="preserve"> </w:t>
      </w:r>
      <w:r>
        <w:rPr>
          <w:spacing w:val="-1"/>
        </w:rPr>
        <w:t>двох</w:t>
      </w:r>
      <w:r>
        <w:rPr>
          <w:spacing w:val="-4"/>
        </w:rPr>
        <w:t xml:space="preserve"> </w:t>
      </w:r>
      <w:r>
        <w:rPr>
          <w:spacing w:val="-1"/>
        </w:rPr>
        <w:t>бюджетних</w:t>
      </w:r>
      <w:r>
        <w:rPr>
          <w:spacing w:val="-5"/>
        </w:rPr>
        <w:t xml:space="preserve"> </w:t>
      </w:r>
      <w:r>
        <w:rPr>
          <w:spacing w:val="-1"/>
        </w:rPr>
        <w:t>періодах;</w:t>
      </w:r>
    </w:p>
    <w:p w:rsidR="00913FAC" w:rsidRDefault="00913FAC" w:rsidP="00835C01">
      <w:pPr>
        <w:pStyle w:val="ab"/>
        <w:numPr>
          <w:ilvl w:val="2"/>
          <w:numId w:val="9"/>
        </w:numPr>
        <w:tabs>
          <w:tab w:val="left" w:pos="284"/>
        </w:tabs>
        <w:kinsoku w:val="0"/>
        <w:overflowPunct w:val="0"/>
        <w:spacing w:line="258" w:lineRule="auto"/>
        <w:ind w:left="0" w:right="118" w:firstLine="567"/>
        <w:jc w:val="both"/>
      </w:pPr>
      <w:r>
        <w:rPr>
          <w:spacing w:val="-1"/>
        </w:rPr>
        <w:t>кошти,</w:t>
      </w:r>
      <w:r>
        <w:rPr>
          <w:spacing w:val="9"/>
        </w:rPr>
        <w:t xml:space="preserve"> </w:t>
      </w:r>
      <w:r>
        <w:rPr>
          <w:spacing w:val="-1"/>
        </w:rPr>
        <w:t>залучені</w:t>
      </w:r>
      <w:r>
        <w:rPr>
          <w:spacing w:val="10"/>
        </w:rPr>
        <w:t xml:space="preserve"> </w:t>
      </w:r>
      <w:r>
        <w:rPr>
          <w:spacing w:val="-1"/>
        </w:rPr>
        <w:t>для</w:t>
      </w:r>
      <w:r>
        <w:rPr>
          <w:spacing w:val="8"/>
        </w:rPr>
        <w:t xml:space="preserve"> </w:t>
      </w:r>
      <w:r>
        <w:rPr>
          <w:spacing w:val="-1"/>
        </w:rPr>
        <w:t>реалізації</w:t>
      </w:r>
      <w:r>
        <w:rPr>
          <w:spacing w:val="8"/>
        </w:rPr>
        <w:t xml:space="preserve"> </w:t>
      </w:r>
      <w:r>
        <w:rPr>
          <w:spacing w:val="-1"/>
        </w:rPr>
        <w:t>інвестиційних</w:t>
      </w:r>
      <w:r>
        <w:rPr>
          <w:spacing w:val="9"/>
        </w:rPr>
        <w:t xml:space="preserve"> </w:t>
      </w:r>
      <w:r>
        <w:rPr>
          <w:spacing w:val="-1"/>
        </w:rPr>
        <w:t>програм</w:t>
      </w:r>
      <w:r>
        <w:rPr>
          <w:spacing w:val="8"/>
        </w:rPr>
        <w:t xml:space="preserve"> </w:t>
      </w:r>
      <w:r>
        <w:rPr>
          <w:spacing w:val="-1"/>
        </w:rPr>
        <w:t>(проектів)</w:t>
      </w:r>
      <w:r>
        <w:rPr>
          <w:spacing w:val="9"/>
        </w:rPr>
        <w:t xml:space="preserve"> </w:t>
      </w:r>
      <w:r>
        <w:rPr>
          <w:spacing w:val="-1"/>
        </w:rPr>
        <w:t>(код</w:t>
      </w:r>
      <w:r>
        <w:rPr>
          <w:spacing w:val="50"/>
          <w:w w:val="99"/>
        </w:rPr>
        <w:t xml:space="preserve"> </w:t>
      </w:r>
      <w:r>
        <w:rPr>
          <w:spacing w:val="-1"/>
        </w:rPr>
        <w:t>класифікації</w:t>
      </w:r>
      <w:r>
        <w:rPr>
          <w:spacing w:val="-7"/>
        </w:rPr>
        <w:t xml:space="preserve"> </w:t>
      </w:r>
      <w:r>
        <w:rPr>
          <w:spacing w:val="-1"/>
        </w:rPr>
        <w:t>фінансування</w:t>
      </w:r>
      <w:r>
        <w:rPr>
          <w:spacing w:val="-7"/>
        </w:rPr>
        <w:t xml:space="preserve"> </w:t>
      </w:r>
      <w:r>
        <w:rPr>
          <w:spacing w:val="-1"/>
        </w:rPr>
        <w:t>бюджету</w:t>
      </w:r>
      <w:r>
        <w:rPr>
          <w:spacing w:val="-7"/>
        </w:rPr>
        <w:t xml:space="preserve"> </w:t>
      </w:r>
      <w:r>
        <w:rPr>
          <w:spacing w:val="-1"/>
        </w:rPr>
        <w:t>за</w:t>
      </w:r>
      <w:r>
        <w:rPr>
          <w:spacing w:val="-6"/>
        </w:rPr>
        <w:t xml:space="preserve"> </w:t>
      </w:r>
      <w:r>
        <w:rPr>
          <w:spacing w:val="-1"/>
        </w:rPr>
        <w:t>типом</w:t>
      </w:r>
      <w:r>
        <w:rPr>
          <w:spacing w:val="-6"/>
        </w:rPr>
        <w:t xml:space="preserve"> </w:t>
      </w:r>
      <w:r>
        <w:rPr>
          <w:spacing w:val="-1"/>
        </w:rPr>
        <w:t>боргового</w:t>
      </w:r>
      <w:r>
        <w:rPr>
          <w:spacing w:val="-7"/>
        </w:rPr>
        <w:t xml:space="preserve"> </w:t>
      </w:r>
      <w:r>
        <w:rPr>
          <w:spacing w:val="-1"/>
        </w:rPr>
        <w:t>зобов’язання</w:t>
      </w:r>
      <w:r>
        <w:rPr>
          <w:spacing w:val="-5"/>
        </w:rPr>
        <w:t xml:space="preserve"> </w:t>
      </w:r>
      <w:r>
        <w:t>401000);</w:t>
      </w:r>
    </w:p>
    <w:p w:rsidR="00913FAC" w:rsidRDefault="00913FAC" w:rsidP="00835C01">
      <w:pPr>
        <w:pStyle w:val="ab"/>
        <w:numPr>
          <w:ilvl w:val="2"/>
          <w:numId w:val="9"/>
        </w:numPr>
        <w:tabs>
          <w:tab w:val="left" w:pos="567"/>
          <w:tab w:val="left" w:pos="1050"/>
        </w:tabs>
        <w:kinsoku w:val="0"/>
        <w:overflowPunct w:val="0"/>
        <w:spacing w:line="258" w:lineRule="auto"/>
        <w:ind w:left="0" w:right="122" w:firstLine="567"/>
        <w:jc w:val="both"/>
        <w:rPr>
          <w:spacing w:val="-1"/>
        </w:rPr>
      </w:pPr>
      <w:r>
        <w:rPr>
          <w:spacing w:val="-1"/>
        </w:rPr>
        <w:t>кошти,</w:t>
      </w:r>
      <w:r>
        <w:rPr>
          <w:spacing w:val="15"/>
        </w:rPr>
        <w:t xml:space="preserve"> </w:t>
      </w:r>
      <w:r>
        <w:rPr>
          <w:spacing w:val="-1"/>
        </w:rPr>
        <w:t>що</w:t>
      </w:r>
      <w:r>
        <w:rPr>
          <w:spacing w:val="14"/>
        </w:rPr>
        <w:t xml:space="preserve"> </w:t>
      </w:r>
      <w:r>
        <w:rPr>
          <w:spacing w:val="-1"/>
        </w:rPr>
        <w:t>передаються</w:t>
      </w:r>
      <w:r>
        <w:rPr>
          <w:spacing w:val="15"/>
        </w:rPr>
        <w:t xml:space="preserve"> </w:t>
      </w:r>
      <w:r>
        <w:rPr>
          <w:spacing w:val="-1"/>
        </w:rPr>
        <w:t>із</w:t>
      </w:r>
      <w:r>
        <w:rPr>
          <w:spacing w:val="15"/>
        </w:rPr>
        <w:t xml:space="preserve"> </w:t>
      </w:r>
      <w:r>
        <w:rPr>
          <w:spacing w:val="-1"/>
        </w:rPr>
        <w:t>загального</w:t>
      </w:r>
      <w:r>
        <w:rPr>
          <w:spacing w:val="14"/>
        </w:rPr>
        <w:t xml:space="preserve"> </w:t>
      </w:r>
      <w:r>
        <w:rPr>
          <w:spacing w:val="-1"/>
        </w:rPr>
        <w:t>фонду</w:t>
      </w:r>
      <w:r>
        <w:rPr>
          <w:spacing w:val="17"/>
        </w:rPr>
        <w:t xml:space="preserve"> </w:t>
      </w:r>
      <w:r>
        <w:rPr>
          <w:spacing w:val="-1"/>
        </w:rPr>
        <w:t>до</w:t>
      </w:r>
      <w:r>
        <w:rPr>
          <w:spacing w:val="14"/>
        </w:rPr>
        <w:t xml:space="preserve"> </w:t>
      </w:r>
      <w:r>
        <w:rPr>
          <w:spacing w:val="-1"/>
        </w:rPr>
        <w:t>спеціального</w:t>
      </w:r>
      <w:r>
        <w:rPr>
          <w:spacing w:val="14"/>
        </w:rPr>
        <w:t xml:space="preserve"> </w:t>
      </w:r>
      <w:r>
        <w:rPr>
          <w:spacing w:val="-1"/>
        </w:rPr>
        <w:t>фонду</w:t>
      </w:r>
      <w:r>
        <w:rPr>
          <w:spacing w:val="14"/>
        </w:rPr>
        <w:t xml:space="preserve"> </w:t>
      </w:r>
      <w:r>
        <w:rPr>
          <w:spacing w:val="-1"/>
        </w:rPr>
        <w:t>(бюджету</w:t>
      </w:r>
      <w:r>
        <w:rPr>
          <w:spacing w:val="55"/>
        </w:rPr>
        <w:t xml:space="preserve"> </w:t>
      </w:r>
      <w:r>
        <w:rPr>
          <w:spacing w:val="-1"/>
        </w:rPr>
        <w:t>розвитку)</w:t>
      </w:r>
      <w:r>
        <w:rPr>
          <w:spacing w:val="34"/>
        </w:rPr>
        <w:t xml:space="preserve"> </w:t>
      </w:r>
      <w:r>
        <w:rPr>
          <w:spacing w:val="-1"/>
        </w:rPr>
        <w:t>(код</w:t>
      </w:r>
      <w:r>
        <w:rPr>
          <w:spacing w:val="34"/>
        </w:rPr>
        <w:t xml:space="preserve"> </w:t>
      </w:r>
      <w:r>
        <w:rPr>
          <w:spacing w:val="-1"/>
        </w:rPr>
        <w:t>класифікації</w:t>
      </w:r>
      <w:r>
        <w:rPr>
          <w:spacing w:val="34"/>
        </w:rPr>
        <w:t xml:space="preserve"> </w:t>
      </w:r>
      <w:r>
        <w:rPr>
          <w:spacing w:val="-1"/>
        </w:rPr>
        <w:t>фінансування</w:t>
      </w:r>
      <w:r>
        <w:rPr>
          <w:spacing w:val="35"/>
        </w:rPr>
        <w:t xml:space="preserve"> </w:t>
      </w:r>
      <w:r>
        <w:rPr>
          <w:spacing w:val="-1"/>
        </w:rPr>
        <w:t>бюджету</w:t>
      </w:r>
      <w:r>
        <w:rPr>
          <w:spacing w:val="36"/>
        </w:rPr>
        <w:t xml:space="preserve"> </w:t>
      </w:r>
      <w:r>
        <w:rPr>
          <w:spacing w:val="-1"/>
        </w:rPr>
        <w:t>за</w:t>
      </w:r>
      <w:r>
        <w:rPr>
          <w:spacing w:val="35"/>
        </w:rPr>
        <w:t xml:space="preserve"> </w:t>
      </w:r>
      <w:r>
        <w:rPr>
          <w:spacing w:val="-1"/>
        </w:rPr>
        <w:t>типом</w:t>
      </w:r>
      <w:r>
        <w:rPr>
          <w:spacing w:val="34"/>
        </w:rPr>
        <w:t xml:space="preserve"> </w:t>
      </w:r>
      <w:r>
        <w:rPr>
          <w:spacing w:val="-1"/>
        </w:rPr>
        <w:t>боргового</w:t>
      </w:r>
      <w:r>
        <w:rPr>
          <w:spacing w:val="36"/>
        </w:rPr>
        <w:t xml:space="preserve"> </w:t>
      </w:r>
      <w:r>
        <w:rPr>
          <w:spacing w:val="-1"/>
        </w:rPr>
        <w:t>зобов’язання</w:t>
      </w:r>
      <w:r>
        <w:rPr>
          <w:spacing w:val="67"/>
          <w:w w:val="99"/>
        </w:rPr>
        <w:t xml:space="preserve"> </w:t>
      </w:r>
      <w:r>
        <w:rPr>
          <w:spacing w:val="-1"/>
        </w:rPr>
        <w:t>602400).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line="258" w:lineRule="auto"/>
        <w:ind w:right="115" w:firstLine="453"/>
        <w:jc w:val="both"/>
        <w:rPr>
          <w:spacing w:val="-1"/>
        </w:rPr>
      </w:pPr>
      <w:r>
        <w:rPr>
          <w:spacing w:val="-1"/>
        </w:rPr>
        <w:t>Загальний</w:t>
      </w:r>
      <w:r>
        <w:rPr>
          <w:spacing w:val="40"/>
        </w:rPr>
        <w:t xml:space="preserve"> </w:t>
      </w:r>
      <w:r>
        <w:t>обсяг</w:t>
      </w:r>
      <w:r>
        <w:rPr>
          <w:spacing w:val="38"/>
        </w:rPr>
        <w:t xml:space="preserve"> </w:t>
      </w:r>
      <w:r>
        <w:rPr>
          <w:spacing w:val="-1"/>
        </w:rPr>
        <w:t>надходжень</w:t>
      </w:r>
      <w:r>
        <w:rPr>
          <w:spacing w:val="38"/>
        </w:rPr>
        <w:t xml:space="preserve"> </w:t>
      </w:r>
      <w:r>
        <w:rPr>
          <w:spacing w:val="-1"/>
        </w:rPr>
        <w:t>спеціального</w:t>
      </w:r>
      <w:r>
        <w:rPr>
          <w:spacing w:val="42"/>
        </w:rPr>
        <w:t xml:space="preserve"> </w:t>
      </w:r>
      <w:r>
        <w:rPr>
          <w:spacing w:val="-1"/>
        </w:rPr>
        <w:t>фонду</w:t>
      </w:r>
      <w:r>
        <w:rPr>
          <w:spacing w:val="41"/>
        </w:rPr>
        <w:t xml:space="preserve"> </w:t>
      </w:r>
      <w:r>
        <w:rPr>
          <w:spacing w:val="-1"/>
        </w:rPr>
        <w:t>за</w:t>
      </w:r>
      <w:r>
        <w:rPr>
          <w:spacing w:val="40"/>
        </w:rPr>
        <w:t xml:space="preserve"> </w:t>
      </w:r>
      <w:r>
        <w:rPr>
          <w:spacing w:val="-1"/>
        </w:rPr>
        <w:t>попередній</w:t>
      </w:r>
      <w:r>
        <w:rPr>
          <w:spacing w:val="40"/>
        </w:rPr>
        <w:t xml:space="preserve"> </w:t>
      </w:r>
      <w:r>
        <w:rPr>
          <w:spacing w:val="-1"/>
        </w:rPr>
        <w:t>бюджетний</w:t>
      </w:r>
      <w:r>
        <w:rPr>
          <w:spacing w:val="37"/>
        </w:rPr>
        <w:t xml:space="preserve"> </w:t>
      </w:r>
      <w:r>
        <w:t>період</w:t>
      </w:r>
      <w:r>
        <w:rPr>
          <w:spacing w:val="2"/>
        </w:rPr>
        <w:t xml:space="preserve"> </w:t>
      </w:r>
      <w:r>
        <w:rPr>
          <w:spacing w:val="-1"/>
        </w:rPr>
        <w:t>(рядок</w:t>
      </w:r>
      <w:r>
        <w:rPr>
          <w:spacing w:val="6"/>
        </w:rPr>
        <w:t xml:space="preserve"> </w:t>
      </w:r>
      <w:r>
        <w:rPr>
          <w:spacing w:val="-1"/>
        </w:rPr>
        <w:t>«ВСЬОГО»)</w:t>
      </w:r>
      <w:r>
        <w:rPr>
          <w:spacing w:val="6"/>
        </w:rPr>
        <w:t xml:space="preserve"> </w:t>
      </w:r>
      <w:r>
        <w:rPr>
          <w:spacing w:val="-1"/>
        </w:rPr>
        <w:t>розраховується</w:t>
      </w:r>
      <w:r>
        <w:rPr>
          <w:spacing w:val="4"/>
        </w:rPr>
        <w:t xml:space="preserve"> </w:t>
      </w:r>
      <w:r>
        <w:t>як</w:t>
      </w:r>
      <w:r>
        <w:rPr>
          <w:spacing w:val="5"/>
        </w:rPr>
        <w:t xml:space="preserve"> </w:t>
      </w:r>
      <w:r>
        <w:rPr>
          <w:spacing w:val="-1"/>
        </w:rPr>
        <w:t>сума</w:t>
      </w:r>
      <w:r>
        <w:rPr>
          <w:spacing w:val="5"/>
        </w:rPr>
        <w:t xml:space="preserve"> </w:t>
      </w:r>
      <w:r>
        <w:rPr>
          <w:spacing w:val="-1"/>
        </w:rPr>
        <w:t>усіх</w:t>
      </w:r>
      <w:r>
        <w:rPr>
          <w:spacing w:val="4"/>
        </w:rPr>
        <w:t xml:space="preserve"> </w:t>
      </w:r>
      <w:r>
        <w:rPr>
          <w:spacing w:val="-1"/>
        </w:rPr>
        <w:t>вищезазначених</w:t>
      </w:r>
      <w:r>
        <w:rPr>
          <w:spacing w:val="3"/>
        </w:rPr>
        <w:t xml:space="preserve"> </w:t>
      </w:r>
      <w:r>
        <w:rPr>
          <w:spacing w:val="-1"/>
        </w:rPr>
        <w:t>надходжень</w:t>
      </w:r>
      <w:r>
        <w:rPr>
          <w:spacing w:val="5"/>
        </w:rPr>
        <w:t xml:space="preserve"> </w:t>
      </w:r>
      <w:r>
        <w:rPr>
          <w:spacing w:val="-1"/>
        </w:rPr>
        <w:t>та</w:t>
      </w:r>
      <w:r>
        <w:rPr>
          <w:spacing w:val="59"/>
          <w:w w:val="99"/>
        </w:rPr>
        <w:t xml:space="preserve"> </w:t>
      </w:r>
      <w:r>
        <w:rPr>
          <w:spacing w:val="-1"/>
        </w:rPr>
        <w:t>різниці</w:t>
      </w:r>
      <w:r>
        <w:rPr>
          <w:spacing w:val="25"/>
        </w:rPr>
        <w:t xml:space="preserve"> </w:t>
      </w:r>
      <w:r>
        <w:rPr>
          <w:spacing w:val="-1"/>
        </w:rPr>
        <w:t>між</w:t>
      </w:r>
      <w:r>
        <w:rPr>
          <w:spacing w:val="26"/>
        </w:rPr>
        <w:t xml:space="preserve"> </w:t>
      </w:r>
      <w:r>
        <w:rPr>
          <w:spacing w:val="-1"/>
        </w:rPr>
        <w:t>залишками</w:t>
      </w:r>
      <w:r>
        <w:rPr>
          <w:spacing w:val="24"/>
        </w:rPr>
        <w:t xml:space="preserve"> </w:t>
      </w:r>
      <w:r>
        <w:rPr>
          <w:spacing w:val="-1"/>
        </w:rPr>
        <w:t>бюджетних</w:t>
      </w:r>
      <w:r>
        <w:rPr>
          <w:spacing w:val="26"/>
        </w:rPr>
        <w:t xml:space="preserve"> </w:t>
      </w:r>
      <w:r>
        <w:rPr>
          <w:spacing w:val="-1"/>
        </w:rPr>
        <w:t>коштів</w:t>
      </w:r>
      <w:r>
        <w:rPr>
          <w:spacing w:val="25"/>
        </w:rPr>
        <w:t xml:space="preserve"> </w:t>
      </w:r>
      <w:r>
        <w:rPr>
          <w:spacing w:val="-1"/>
        </w:rPr>
        <w:t>на</w:t>
      </w:r>
      <w:r>
        <w:rPr>
          <w:spacing w:val="26"/>
        </w:rPr>
        <w:t xml:space="preserve"> </w:t>
      </w:r>
      <w:r>
        <w:rPr>
          <w:spacing w:val="-1"/>
        </w:rPr>
        <w:t>початок</w:t>
      </w:r>
      <w:r>
        <w:rPr>
          <w:spacing w:val="26"/>
        </w:rPr>
        <w:t xml:space="preserve"> </w:t>
      </w:r>
      <w:r>
        <w:rPr>
          <w:spacing w:val="-1"/>
        </w:rPr>
        <w:t>бюджетного</w:t>
      </w:r>
      <w:r>
        <w:rPr>
          <w:spacing w:val="25"/>
        </w:rPr>
        <w:t xml:space="preserve"> </w:t>
      </w:r>
      <w:r>
        <w:rPr>
          <w:spacing w:val="-1"/>
        </w:rPr>
        <w:t>періоду</w:t>
      </w:r>
      <w:r>
        <w:rPr>
          <w:spacing w:val="26"/>
        </w:rPr>
        <w:t xml:space="preserve"> </w:t>
      </w:r>
      <w:r>
        <w:rPr>
          <w:spacing w:val="-1"/>
        </w:rPr>
        <w:t>(код</w:t>
      </w:r>
      <w:r>
        <w:rPr>
          <w:spacing w:val="56"/>
          <w:w w:val="99"/>
        </w:rPr>
        <w:t xml:space="preserve"> </w:t>
      </w:r>
      <w:r>
        <w:rPr>
          <w:spacing w:val="-1"/>
        </w:rPr>
        <w:t>класифікації</w:t>
      </w:r>
      <w:r>
        <w:rPr>
          <w:spacing w:val="47"/>
        </w:rPr>
        <w:t xml:space="preserve"> </w:t>
      </w:r>
      <w:r>
        <w:rPr>
          <w:spacing w:val="-1"/>
        </w:rPr>
        <w:t>фінансування</w:t>
      </w:r>
      <w:r>
        <w:rPr>
          <w:spacing w:val="45"/>
        </w:rPr>
        <w:t xml:space="preserve"> </w:t>
      </w:r>
      <w:r>
        <w:rPr>
          <w:spacing w:val="-1"/>
        </w:rPr>
        <w:t>бюджету</w:t>
      </w:r>
      <w:r>
        <w:rPr>
          <w:spacing w:val="47"/>
        </w:rPr>
        <w:t xml:space="preserve"> </w:t>
      </w:r>
      <w:r>
        <w:rPr>
          <w:spacing w:val="-1"/>
        </w:rPr>
        <w:t>за</w:t>
      </w:r>
      <w:r>
        <w:rPr>
          <w:spacing w:val="49"/>
        </w:rPr>
        <w:t xml:space="preserve"> </w:t>
      </w:r>
      <w:r>
        <w:rPr>
          <w:spacing w:val="-1"/>
        </w:rPr>
        <w:t>типом</w:t>
      </w:r>
      <w:r>
        <w:rPr>
          <w:spacing w:val="47"/>
        </w:rPr>
        <w:t xml:space="preserve"> </w:t>
      </w:r>
      <w:r>
        <w:rPr>
          <w:spacing w:val="-1"/>
        </w:rPr>
        <w:t>боргового</w:t>
      </w:r>
      <w:r>
        <w:rPr>
          <w:spacing w:val="47"/>
        </w:rPr>
        <w:t xml:space="preserve"> </w:t>
      </w:r>
      <w:r>
        <w:rPr>
          <w:spacing w:val="-1"/>
        </w:rPr>
        <w:t>зобов’язання</w:t>
      </w:r>
      <w:r>
        <w:rPr>
          <w:spacing w:val="48"/>
        </w:rPr>
        <w:t xml:space="preserve"> </w:t>
      </w:r>
      <w:r>
        <w:t>602100)</w:t>
      </w:r>
      <w:r>
        <w:rPr>
          <w:spacing w:val="47"/>
        </w:rPr>
        <w:t xml:space="preserve"> </w:t>
      </w:r>
      <w:r>
        <w:rPr>
          <w:spacing w:val="-1"/>
        </w:rPr>
        <w:t>та</w:t>
      </w:r>
      <w:r>
        <w:rPr>
          <w:spacing w:val="49"/>
        </w:rPr>
        <w:t xml:space="preserve"> </w:t>
      </w:r>
      <w:r>
        <w:rPr>
          <w:spacing w:val="-1"/>
        </w:rPr>
        <w:t>на</w:t>
      </w:r>
      <w:r>
        <w:rPr>
          <w:spacing w:val="49"/>
          <w:w w:val="99"/>
        </w:rPr>
        <w:t xml:space="preserve"> </w:t>
      </w:r>
      <w:r>
        <w:rPr>
          <w:spacing w:val="-1"/>
        </w:rPr>
        <w:t>кінець</w:t>
      </w:r>
      <w:r>
        <w:rPr>
          <w:spacing w:val="58"/>
        </w:rPr>
        <w:t xml:space="preserve"> </w:t>
      </w:r>
      <w:r>
        <w:rPr>
          <w:spacing w:val="-1"/>
        </w:rPr>
        <w:t>бюджетного</w:t>
      </w:r>
      <w:r>
        <w:rPr>
          <w:spacing w:val="59"/>
        </w:rPr>
        <w:t xml:space="preserve"> </w:t>
      </w:r>
      <w:r>
        <w:rPr>
          <w:spacing w:val="-1"/>
        </w:rPr>
        <w:t>періоду</w:t>
      </w:r>
      <w:r>
        <w:rPr>
          <w:spacing w:val="59"/>
        </w:rPr>
        <w:t xml:space="preserve"> </w:t>
      </w:r>
      <w:r>
        <w:rPr>
          <w:spacing w:val="-1"/>
        </w:rPr>
        <w:t>(код</w:t>
      </w:r>
      <w:r>
        <w:rPr>
          <w:spacing w:val="59"/>
        </w:rPr>
        <w:t xml:space="preserve"> </w:t>
      </w:r>
      <w:r>
        <w:rPr>
          <w:spacing w:val="-1"/>
        </w:rPr>
        <w:t>класифікації</w:t>
      </w:r>
      <w:r>
        <w:rPr>
          <w:spacing w:val="59"/>
        </w:rPr>
        <w:t xml:space="preserve"> </w:t>
      </w:r>
      <w:r>
        <w:rPr>
          <w:spacing w:val="-1"/>
        </w:rPr>
        <w:t>фінансування</w:t>
      </w:r>
      <w:r>
        <w:rPr>
          <w:spacing w:val="56"/>
        </w:rPr>
        <w:t xml:space="preserve"> </w:t>
      </w:r>
      <w:r>
        <w:rPr>
          <w:spacing w:val="-1"/>
        </w:rPr>
        <w:t>бюджету</w:t>
      </w:r>
      <w:r>
        <w:rPr>
          <w:spacing w:val="59"/>
        </w:rPr>
        <w:t xml:space="preserve"> </w:t>
      </w:r>
      <w:r>
        <w:rPr>
          <w:spacing w:val="-1"/>
        </w:rPr>
        <w:t>за</w:t>
      </w:r>
      <w:r>
        <w:rPr>
          <w:spacing w:val="60"/>
        </w:rPr>
        <w:t xml:space="preserve"> </w:t>
      </w:r>
      <w:r>
        <w:rPr>
          <w:spacing w:val="-1"/>
        </w:rPr>
        <w:t>типом</w:t>
      </w:r>
      <w:r>
        <w:rPr>
          <w:spacing w:val="51"/>
          <w:w w:val="99"/>
        </w:rPr>
        <w:t xml:space="preserve"> </w:t>
      </w:r>
      <w:r>
        <w:rPr>
          <w:spacing w:val="-1"/>
        </w:rPr>
        <w:t>боргового</w:t>
      </w:r>
      <w:r>
        <w:rPr>
          <w:spacing w:val="-5"/>
        </w:rPr>
        <w:t xml:space="preserve"> </w:t>
      </w:r>
      <w:r>
        <w:rPr>
          <w:spacing w:val="-1"/>
        </w:rPr>
        <w:t>зобов’язання</w:t>
      </w:r>
      <w:r>
        <w:rPr>
          <w:spacing w:val="-6"/>
        </w:rPr>
        <w:t xml:space="preserve"> </w:t>
      </w:r>
      <w:r>
        <w:rPr>
          <w:spacing w:val="-1"/>
        </w:rPr>
        <w:t>602200).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line="258" w:lineRule="auto"/>
        <w:ind w:right="124" w:firstLine="453"/>
        <w:jc w:val="both"/>
      </w:pPr>
      <w:r>
        <w:lastRenderedPageBreak/>
        <w:t>У</w:t>
      </w:r>
      <w:r>
        <w:rPr>
          <w:spacing w:val="8"/>
        </w:rPr>
        <w:t xml:space="preserve"> </w:t>
      </w:r>
      <w:r>
        <w:rPr>
          <w:spacing w:val="-1"/>
        </w:rPr>
        <w:t>графі</w:t>
      </w:r>
      <w:r>
        <w:rPr>
          <w:spacing w:val="8"/>
        </w:rPr>
        <w:t xml:space="preserve"> </w:t>
      </w:r>
      <w:r>
        <w:t>5</w:t>
      </w:r>
      <w:r>
        <w:rPr>
          <w:spacing w:val="8"/>
        </w:rPr>
        <w:t xml:space="preserve"> </w:t>
      </w:r>
      <w:r>
        <w:rPr>
          <w:spacing w:val="-1"/>
        </w:rPr>
        <w:t>підпункту</w:t>
      </w:r>
      <w:r>
        <w:rPr>
          <w:spacing w:val="8"/>
        </w:rPr>
        <w:t xml:space="preserve"> </w:t>
      </w:r>
      <w:r>
        <w:t>5.1</w:t>
      </w:r>
      <w:r>
        <w:rPr>
          <w:spacing w:val="8"/>
        </w:rPr>
        <w:t xml:space="preserve"> </w:t>
      </w:r>
      <w:r>
        <w:rPr>
          <w:spacing w:val="-1"/>
        </w:rPr>
        <w:t>(звіт)</w:t>
      </w:r>
      <w:r>
        <w:rPr>
          <w:spacing w:val="10"/>
        </w:rPr>
        <w:t xml:space="preserve"> </w:t>
      </w:r>
      <w:r>
        <w:rPr>
          <w:spacing w:val="-1"/>
        </w:rPr>
        <w:t>зазначаються</w:t>
      </w:r>
      <w:r>
        <w:rPr>
          <w:spacing w:val="9"/>
        </w:rPr>
        <w:t xml:space="preserve"> </w:t>
      </w:r>
      <w:r>
        <w:rPr>
          <w:spacing w:val="-1"/>
        </w:rPr>
        <w:t>надходження</w:t>
      </w:r>
      <w:r>
        <w:rPr>
          <w:spacing w:val="9"/>
        </w:rPr>
        <w:t xml:space="preserve"> </w:t>
      </w:r>
      <w:r>
        <w:rPr>
          <w:spacing w:val="-1"/>
        </w:rPr>
        <w:t>спеціального</w:t>
      </w:r>
      <w:r>
        <w:rPr>
          <w:spacing w:val="8"/>
        </w:rPr>
        <w:t xml:space="preserve"> </w:t>
      </w:r>
      <w:r>
        <w:rPr>
          <w:spacing w:val="-1"/>
        </w:rPr>
        <w:t>фонду</w:t>
      </w:r>
      <w:r>
        <w:rPr>
          <w:spacing w:val="8"/>
        </w:rPr>
        <w:t xml:space="preserve"> </w:t>
      </w:r>
      <w:r>
        <w:rPr>
          <w:spacing w:val="-1"/>
        </w:rPr>
        <w:t>для</w:t>
      </w:r>
      <w:r>
        <w:rPr>
          <w:spacing w:val="44"/>
          <w:w w:val="99"/>
        </w:rPr>
        <w:t xml:space="preserve"> </w:t>
      </w:r>
      <w:r>
        <w:rPr>
          <w:spacing w:val="-1"/>
        </w:rPr>
        <w:t>виконання</w:t>
      </w:r>
      <w:r>
        <w:rPr>
          <w:spacing w:val="-7"/>
        </w:rPr>
        <w:t xml:space="preserve"> </w:t>
      </w:r>
      <w:r>
        <w:rPr>
          <w:spacing w:val="-1"/>
        </w:rPr>
        <w:t>бюджетної</w:t>
      </w:r>
      <w:r>
        <w:rPr>
          <w:spacing w:val="-8"/>
        </w:rPr>
        <w:t xml:space="preserve"> </w:t>
      </w:r>
      <w:r>
        <w:rPr>
          <w:spacing w:val="-1"/>
        </w:rPr>
        <w:t>програми</w:t>
      </w:r>
      <w:r>
        <w:rPr>
          <w:spacing w:val="-7"/>
        </w:rPr>
        <w:t xml:space="preserve"> </w:t>
      </w:r>
      <w:r>
        <w:rPr>
          <w:spacing w:val="-1"/>
        </w:rPr>
        <w:t>відповідно</w:t>
      </w:r>
      <w:r>
        <w:rPr>
          <w:spacing w:val="-6"/>
        </w:rPr>
        <w:t xml:space="preserve"> </w:t>
      </w:r>
      <w:r>
        <w:rPr>
          <w:spacing w:val="-1"/>
        </w:rPr>
        <w:t>до</w:t>
      </w:r>
      <w:r>
        <w:rPr>
          <w:spacing w:val="-5"/>
        </w:rPr>
        <w:t xml:space="preserve"> </w:t>
      </w:r>
      <w:r>
        <w:rPr>
          <w:spacing w:val="-1"/>
        </w:rPr>
        <w:t>звіту</w:t>
      </w:r>
      <w:r>
        <w:rPr>
          <w:spacing w:val="-4"/>
        </w:rPr>
        <w:t xml:space="preserve"> </w:t>
      </w:r>
      <w:r>
        <w:rPr>
          <w:spacing w:val="-1"/>
        </w:rPr>
        <w:t>за</w:t>
      </w:r>
      <w:r>
        <w:rPr>
          <w:spacing w:val="-7"/>
        </w:rPr>
        <w:t xml:space="preserve"> </w:t>
      </w:r>
      <w:r>
        <w:rPr>
          <w:spacing w:val="-1"/>
        </w:rPr>
        <w:t>попередній</w:t>
      </w:r>
      <w:r>
        <w:rPr>
          <w:spacing w:val="-5"/>
        </w:rPr>
        <w:t xml:space="preserve"> </w:t>
      </w:r>
      <w:r>
        <w:rPr>
          <w:spacing w:val="-1"/>
        </w:rPr>
        <w:t>бюджетний</w:t>
      </w:r>
      <w:r>
        <w:rPr>
          <w:spacing w:val="-5"/>
        </w:rPr>
        <w:t xml:space="preserve"> </w:t>
      </w:r>
      <w:r>
        <w:rPr>
          <w:spacing w:val="-1"/>
        </w:rPr>
        <w:t>період.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line="258" w:lineRule="auto"/>
        <w:ind w:right="109" w:firstLine="453"/>
        <w:jc w:val="both"/>
      </w:pPr>
      <w:r>
        <w:t>У</w:t>
      </w:r>
      <w:r>
        <w:rPr>
          <w:spacing w:val="46"/>
        </w:rPr>
        <w:t xml:space="preserve"> </w:t>
      </w:r>
      <w:r>
        <w:rPr>
          <w:spacing w:val="-1"/>
        </w:rPr>
        <w:t>графі</w:t>
      </w:r>
      <w:r>
        <w:rPr>
          <w:spacing w:val="47"/>
        </w:rPr>
        <w:t xml:space="preserve"> </w:t>
      </w:r>
      <w:r>
        <w:t>9</w:t>
      </w:r>
      <w:r>
        <w:rPr>
          <w:spacing w:val="47"/>
        </w:rPr>
        <w:t xml:space="preserve"> </w:t>
      </w:r>
      <w:r>
        <w:rPr>
          <w:spacing w:val="-1"/>
        </w:rPr>
        <w:t>підпункту</w:t>
      </w:r>
      <w:r>
        <w:rPr>
          <w:spacing w:val="46"/>
        </w:rPr>
        <w:t xml:space="preserve"> </w:t>
      </w:r>
      <w:r>
        <w:t>5.1</w:t>
      </w:r>
      <w:r>
        <w:rPr>
          <w:spacing w:val="47"/>
        </w:rPr>
        <w:t xml:space="preserve"> </w:t>
      </w:r>
      <w:r>
        <w:rPr>
          <w:spacing w:val="-1"/>
        </w:rPr>
        <w:t>(затверджено</w:t>
      </w:r>
      <w:r>
        <w:rPr>
          <w:spacing w:val="47"/>
        </w:rPr>
        <w:t xml:space="preserve"> </w:t>
      </w:r>
      <w:r>
        <w:t>з</w:t>
      </w:r>
      <w:r>
        <w:rPr>
          <w:spacing w:val="45"/>
        </w:rPr>
        <w:t xml:space="preserve"> </w:t>
      </w:r>
      <w:r>
        <w:rPr>
          <w:spacing w:val="-1"/>
        </w:rPr>
        <w:t>урахуванням</w:t>
      </w:r>
      <w:r>
        <w:rPr>
          <w:spacing w:val="46"/>
        </w:rPr>
        <w:t xml:space="preserve"> </w:t>
      </w:r>
      <w:r>
        <w:rPr>
          <w:spacing w:val="-1"/>
        </w:rPr>
        <w:t>змін</w:t>
      </w:r>
      <w:r>
        <w:rPr>
          <w:spacing w:val="62"/>
        </w:rPr>
        <w:t xml:space="preserve"> </w:t>
      </w:r>
      <w:r>
        <w:rPr>
          <w:spacing w:val="-1"/>
        </w:rPr>
        <w:t>перше</w:t>
      </w:r>
      <w:r>
        <w:rPr>
          <w:spacing w:val="48"/>
        </w:rPr>
        <w:t xml:space="preserve"> </w:t>
      </w:r>
      <w:r>
        <w:rPr>
          <w:spacing w:val="-1"/>
        </w:rPr>
        <w:t>число</w:t>
      </w:r>
      <w:r>
        <w:rPr>
          <w:spacing w:val="47"/>
        </w:rPr>
        <w:t xml:space="preserve"> </w:t>
      </w:r>
      <w:r>
        <w:rPr>
          <w:spacing w:val="-1"/>
        </w:rPr>
        <w:t>місяця</w:t>
      </w:r>
      <w:r>
        <w:rPr>
          <w:spacing w:val="55"/>
          <w:w w:val="99"/>
        </w:rPr>
        <w:t xml:space="preserve"> </w:t>
      </w:r>
      <w:r>
        <w:rPr>
          <w:spacing w:val="-1"/>
        </w:rPr>
        <w:t>наступного</w:t>
      </w:r>
      <w:r>
        <w:rPr>
          <w:spacing w:val="29"/>
        </w:rPr>
        <w:t xml:space="preserve"> </w:t>
      </w:r>
      <w:r>
        <w:rPr>
          <w:spacing w:val="-1"/>
        </w:rPr>
        <w:t>за</w:t>
      </w:r>
      <w:r>
        <w:rPr>
          <w:spacing w:val="30"/>
        </w:rPr>
        <w:t xml:space="preserve"> </w:t>
      </w:r>
      <w:r>
        <w:t>звітним)</w:t>
      </w:r>
      <w:r>
        <w:rPr>
          <w:spacing w:val="28"/>
        </w:rPr>
        <w:t xml:space="preserve"> </w:t>
      </w:r>
      <w:r>
        <w:t>-</w:t>
      </w:r>
      <w:r>
        <w:rPr>
          <w:spacing w:val="27"/>
        </w:rPr>
        <w:t xml:space="preserve"> </w:t>
      </w:r>
      <w:r>
        <w:rPr>
          <w:spacing w:val="-1"/>
        </w:rPr>
        <w:t>надходження</w:t>
      </w:r>
      <w:r>
        <w:rPr>
          <w:spacing w:val="30"/>
        </w:rPr>
        <w:t xml:space="preserve"> </w:t>
      </w:r>
      <w:r>
        <w:rPr>
          <w:spacing w:val="-1"/>
        </w:rPr>
        <w:t>спеціального</w:t>
      </w:r>
      <w:r>
        <w:rPr>
          <w:spacing w:val="29"/>
        </w:rPr>
        <w:t xml:space="preserve"> </w:t>
      </w:r>
      <w:r>
        <w:rPr>
          <w:spacing w:val="-1"/>
        </w:rPr>
        <w:t>фонду</w:t>
      </w:r>
      <w:r>
        <w:rPr>
          <w:spacing w:val="30"/>
        </w:rPr>
        <w:t xml:space="preserve"> </w:t>
      </w:r>
      <w:r>
        <w:rPr>
          <w:spacing w:val="-1"/>
        </w:rPr>
        <w:t>для</w:t>
      </w:r>
      <w:r>
        <w:rPr>
          <w:spacing w:val="28"/>
        </w:rPr>
        <w:t xml:space="preserve"> </w:t>
      </w:r>
      <w:r>
        <w:rPr>
          <w:spacing w:val="-1"/>
        </w:rPr>
        <w:t>виконання</w:t>
      </w:r>
      <w:r>
        <w:rPr>
          <w:spacing w:val="28"/>
        </w:rPr>
        <w:t xml:space="preserve"> </w:t>
      </w:r>
      <w:r>
        <w:rPr>
          <w:spacing w:val="-1"/>
        </w:rPr>
        <w:t>бюджетної</w:t>
      </w:r>
      <w:r>
        <w:rPr>
          <w:spacing w:val="51"/>
          <w:w w:val="99"/>
        </w:rPr>
        <w:t xml:space="preserve"> </w:t>
      </w:r>
      <w:r>
        <w:rPr>
          <w:spacing w:val="-1"/>
        </w:rPr>
        <w:t>програми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rPr>
          <w:spacing w:val="-1"/>
        </w:rPr>
        <w:t>поточний</w:t>
      </w:r>
      <w:r>
        <w:rPr>
          <w:spacing w:val="-7"/>
        </w:rPr>
        <w:t xml:space="preserve"> </w:t>
      </w:r>
      <w:r>
        <w:rPr>
          <w:spacing w:val="-1"/>
        </w:rPr>
        <w:t>бюджетний</w:t>
      </w:r>
      <w:r>
        <w:rPr>
          <w:spacing w:val="-6"/>
        </w:rPr>
        <w:t xml:space="preserve"> </w:t>
      </w:r>
      <w:r>
        <w:rPr>
          <w:spacing w:val="-1"/>
        </w:rPr>
        <w:t>період.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line="258" w:lineRule="auto"/>
        <w:ind w:right="114" w:firstLine="453"/>
        <w:jc w:val="both"/>
      </w:pPr>
      <w:r>
        <w:t>У</w:t>
      </w:r>
      <w:r>
        <w:rPr>
          <w:spacing w:val="35"/>
        </w:rPr>
        <w:t xml:space="preserve"> </w:t>
      </w:r>
      <w:r>
        <w:rPr>
          <w:spacing w:val="-1"/>
        </w:rPr>
        <w:t>графі</w:t>
      </w:r>
      <w:r>
        <w:rPr>
          <w:spacing w:val="37"/>
        </w:rPr>
        <w:t xml:space="preserve"> </w:t>
      </w:r>
      <w:r>
        <w:t>13</w:t>
      </w:r>
      <w:r>
        <w:rPr>
          <w:spacing w:val="37"/>
        </w:rPr>
        <w:t xml:space="preserve"> </w:t>
      </w:r>
      <w:r>
        <w:rPr>
          <w:spacing w:val="-1"/>
        </w:rPr>
        <w:t>підпункту</w:t>
      </w:r>
      <w:r>
        <w:rPr>
          <w:spacing w:val="37"/>
        </w:rPr>
        <w:t xml:space="preserve"> </w:t>
      </w:r>
      <w:r>
        <w:t>5.1</w:t>
      </w:r>
      <w:r>
        <w:rPr>
          <w:spacing w:val="35"/>
        </w:rPr>
        <w:t xml:space="preserve"> </w:t>
      </w:r>
      <w:r>
        <w:rPr>
          <w:spacing w:val="-1"/>
        </w:rPr>
        <w:t>(проект)</w:t>
      </w:r>
      <w:r>
        <w:rPr>
          <w:spacing w:val="35"/>
        </w:rPr>
        <w:t xml:space="preserve"> </w:t>
      </w:r>
      <w:r>
        <w:t>-</w:t>
      </w:r>
      <w:r>
        <w:rPr>
          <w:spacing w:val="37"/>
        </w:rPr>
        <w:t xml:space="preserve"> </w:t>
      </w:r>
      <w:r>
        <w:rPr>
          <w:spacing w:val="-1"/>
        </w:rPr>
        <w:t>надходження</w:t>
      </w:r>
      <w:r>
        <w:rPr>
          <w:spacing w:val="37"/>
        </w:rPr>
        <w:t xml:space="preserve"> </w:t>
      </w:r>
      <w:r>
        <w:rPr>
          <w:spacing w:val="-1"/>
        </w:rPr>
        <w:t>спеціального</w:t>
      </w:r>
      <w:r>
        <w:rPr>
          <w:spacing w:val="35"/>
        </w:rPr>
        <w:t xml:space="preserve"> </w:t>
      </w:r>
      <w:r>
        <w:rPr>
          <w:spacing w:val="-1"/>
        </w:rPr>
        <w:t>фонду</w:t>
      </w:r>
      <w:r>
        <w:rPr>
          <w:spacing w:val="37"/>
        </w:rPr>
        <w:t xml:space="preserve"> </w:t>
      </w:r>
      <w:r>
        <w:rPr>
          <w:spacing w:val="-1"/>
        </w:rPr>
        <w:t>для</w:t>
      </w:r>
      <w:r>
        <w:rPr>
          <w:spacing w:val="42"/>
          <w:w w:val="99"/>
        </w:rPr>
        <w:t xml:space="preserve"> </w:t>
      </w:r>
      <w:r>
        <w:rPr>
          <w:spacing w:val="-1"/>
        </w:rPr>
        <w:t>виконання</w:t>
      </w:r>
      <w:r>
        <w:rPr>
          <w:spacing w:val="-8"/>
        </w:rPr>
        <w:t xml:space="preserve"> </w:t>
      </w:r>
      <w:r>
        <w:rPr>
          <w:spacing w:val="-1"/>
        </w:rPr>
        <w:t>бюджетної</w:t>
      </w:r>
      <w:r>
        <w:rPr>
          <w:spacing w:val="-8"/>
        </w:rPr>
        <w:t xml:space="preserve"> </w:t>
      </w:r>
      <w:r>
        <w:rPr>
          <w:spacing w:val="-1"/>
        </w:rPr>
        <w:t>програми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rPr>
          <w:spacing w:val="-1"/>
        </w:rPr>
        <w:t>плановий</w:t>
      </w:r>
      <w:r>
        <w:rPr>
          <w:spacing w:val="-6"/>
        </w:rPr>
        <w:t xml:space="preserve"> </w:t>
      </w:r>
      <w:r>
        <w:rPr>
          <w:spacing w:val="-1"/>
        </w:rPr>
        <w:t>бюджетний</w:t>
      </w:r>
      <w:r>
        <w:rPr>
          <w:spacing w:val="-5"/>
        </w:rPr>
        <w:t xml:space="preserve"> </w:t>
      </w:r>
      <w:r>
        <w:rPr>
          <w:spacing w:val="-1"/>
        </w:rPr>
        <w:t>період.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line="258" w:lineRule="auto"/>
        <w:ind w:right="126" w:firstLine="453"/>
        <w:jc w:val="both"/>
        <w:rPr>
          <w:spacing w:val="-1"/>
        </w:rPr>
      </w:pPr>
      <w:r>
        <w:t>У</w:t>
      </w:r>
      <w:r>
        <w:rPr>
          <w:spacing w:val="29"/>
        </w:rPr>
        <w:t xml:space="preserve"> </w:t>
      </w:r>
      <w:r>
        <w:rPr>
          <w:spacing w:val="-1"/>
        </w:rPr>
        <w:t>графах</w:t>
      </w:r>
      <w:r>
        <w:rPr>
          <w:spacing w:val="29"/>
        </w:rPr>
        <w:t xml:space="preserve"> </w:t>
      </w:r>
      <w:r>
        <w:t>5</w:t>
      </w:r>
      <w:r>
        <w:rPr>
          <w:spacing w:val="29"/>
        </w:rPr>
        <w:t xml:space="preserve"> </w:t>
      </w:r>
      <w:r>
        <w:rPr>
          <w:spacing w:val="-1"/>
        </w:rPr>
        <w:t>та</w:t>
      </w:r>
      <w:r>
        <w:rPr>
          <w:spacing w:val="30"/>
        </w:rPr>
        <w:t xml:space="preserve"> </w:t>
      </w:r>
      <w:r>
        <w:t>9</w:t>
      </w:r>
      <w:r>
        <w:rPr>
          <w:spacing w:val="29"/>
        </w:rPr>
        <w:t xml:space="preserve"> </w:t>
      </w:r>
      <w:r>
        <w:rPr>
          <w:spacing w:val="-1"/>
        </w:rPr>
        <w:t>підпункту</w:t>
      </w:r>
      <w:r>
        <w:rPr>
          <w:spacing w:val="30"/>
        </w:rPr>
        <w:t xml:space="preserve"> </w:t>
      </w:r>
      <w:r>
        <w:t>5.2</w:t>
      </w:r>
      <w:r>
        <w:rPr>
          <w:spacing w:val="29"/>
        </w:rPr>
        <w:t xml:space="preserve"> </w:t>
      </w:r>
      <w:r>
        <w:rPr>
          <w:spacing w:val="-1"/>
        </w:rPr>
        <w:t>(прогноз)</w:t>
      </w:r>
      <w:r>
        <w:rPr>
          <w:spacing w:val="30"/>
        </w:rPr>
        <w:t xml:space="preserve"> </w:t>
      </w:r>
      <w:r>
        <w:t>-</w:t>
      </w:r>
      <w:r>
        <w:rPr>
          <w:spacing w:val="28"/>
        </w:rPr>
        <w:t xml:space="preserve"> </w:t>
      </w:r>
      <w:r>
        <w:rPr>
          <w:spacing w:val="-1"/>
        </w:rPr>
        <w:t>надходження</w:t>
      </w:r>
      <w:r>
        <w:rPr>
          <w:spacing w:val="29"/>
        </w:rPr>
        <w:t xml:space="preserve"> </w:t>
      </w:r>
      <w:r>
        <w:rPr>
          <w:spacing w:val="-1"/>
        </w:rPr>
        <w:t>спеціального</w:t>
      </w:r>
      <w:r>
        <w:rPr>
          <w:spacing w:val="31"/>
        </w:rPr>
        <w:t xml:space="preserve"> </w:t>
      </w:r>
      <w:r>
        <w:rPr>
          <w:spacing w:val="-1"/>
        </w:rPr>
        <w:t>фонду</w:t>
      </w:r>
      <w:r>
        <w:rPr>
          <w:spacing w:val="32"/>
        </w:rPr>
        <w:t xml:space="preserve"> </w:t>
      </w:r>
      <w:r>
        <w:rPr>
          <w:spacing w:val="-1"/>
        </w:rPr>
        <w:t>для</w:t>
      </w:r>
      <w:r>
        <w:rPr>
          <w:spacing w:val="37"/>
          <w:w w:val="99"/>
        </w:rPr>
        <w:t xml:space="preserve"> </w:t>
      </w:r>
      <w:r>
        <w:rPr>
          <w:spacing w:val="-1"/>
        </w:rPr>
        <w:t>виконання</w:t>
      </w:r>
      <w:r>
        <w:rPr>
          <w:spacing w:val="-7"/>
        </w:rPr>
        <w:t xml:space="preserve"> </w:t>
      </w:r>
      <w:r>
        <w:rPr>
          <w:spacing w:val="-1"/>
        </w:rPr>
        <w:t>бюджетної</w:t>
      </w:r>
      <w:r>
        <w:rPr>
          <w:spacing w:val="-7"/>
        </w:rPr>
        <w:t xml:space="preserve"> </w:t>
      </w:r>
      <w:r>
        <w:rPr>
          <w:spacing w:val="-1"/>
        </w:rPr>
        <w:t>програми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rPr>
          <w:spacing w:val="-1"/>
        </w:rPr>
        <w:t>наступні</w:t>
      </w:r>
      <w:r>
        <w:rPr>
          <w:spacing w:val="-7"/>
        </w:rPr>
        <w:t xml:space="preserve"> </w:t>
      </w:r>
      <w:r>
        <w:rPr>
          <w:spacing w:val="-1"/>
        </w:rPr>
        <w:t>за</w:t>
      </w:r>
      <w:r>
        <w:rPr>
          <w:spacing w:val="-5"/>
        </w:rPr>
        <w:t xml:space="preserve"> </w:t>
      </w:r>
      <w:r>
        <w:rPr>
          <w:spacing w:val="-1"/>
        </w:rPr>
        <w:t>плановим</w:t>
      </w:r>
      <w:r>
        <w:rPr>
          <w:spacing w:val="-5"/>
        </w:rPr>
        <w:t xml:space="preserve"> </w:t>
      </w:r>
      <w:r>
        <w:rPr>
          <w:spacing w:val="-1"/>
        </w:rPr>
        <w:t>два</w:t>
      </w:r>
      <w:r>
        <w:rPr>
          <w:spacing w:val="-5"/>
        </w:rPr>
        <w:t xml:space="preserve"> </w:t>
      </w:r>
      <w:r>
        <w:rPr>
          <w:spacing w:val="-1"/>
        </w:rPr>
        <w:t>бюджетні</w:t>
      </w:r>
      <w:r>
        <w:rPr>
          <w:spacing w:val="-5"/>
        </w:rPr>
        <w:t xml:space="preserve"> </w:t>
      </w:r>
      <w:r>
        <w:rPr>
          <w:spacing w:val="-1"/>
        </w:rPr>
        <w:t>періоди.</w:t>
      </w:r>
    </w:p>
    <w:p w:rsidR="00913FAC" w:rsidRDefault="00913FAC" w:rsidP="00A6603E">
      <w:pPr>
        <w:pStyle w:val="ab"/>
        <w:numPr>
          <w:ilvl w:val="1"/>
          <w:numId w:val="10"/>
        </w:numPr>
        <w:tabs>
          <w:tab w:val="left" w:pos="567"/>
          <w:tab w:val="left" w:pos="1248"/>
        </w:tabs>
        <w:kinsoku w:val="0"/>
        <w:overflowPunct w:val="0"/>
        <w:spacing w:line="258" w:lineRule="auto"/>
        <w:ind w:right="108" w:firstLine="453"/>
        <w:jc w:val="both"/>
      </w:pPr>
      <w:r>
        <w:t>У</w:t>
      </w:r>
      <w:r>
        <w:rPr>
          <w:spacing w:val="61"/>
        </w:rPr>
        <w:t xml:space="preserve"> </w:t>
      </w:r>
      <w:r>
        <w:rPr>
          <w:spacing w:val="-1"/>
        </w:rPr>
        <w:t>пункті</w:t>
      </w:r>
      <w:r>
        <w:rPr>
          <w:spacing w:val="63"/>
        </w:rPr>
        <w:t xml:space="preserve"> </w:t>
      </w:r>
      <w:r>
        <w:t>6</w:t>
      </w:r>
      <w:r>
        <w:rPr>
          <w:spacing w:val="61"/>
        </w:rPr>
        <w:t xml:space="preserve"> </w:t>
      </w:r>
      <w:r>
        <w:rPr>
          <w:spacing w:val="-1"/>
        </w:rPr>
        <w:t>зазначаються</w:t>
      </w:r>
      <w:r>
        <w:rPr>
          <w:spacing w:val="62"/>
        </w:rPr>
        <w:t xml:space="preserve"> </w:t>
      </w:r>
      <w:r>
        <w:rPr>
          <w:spacing w:val="-1"/>
        </w:rPr>
        <w:t>видатки/надання</w:t>
      </w:r>
      <w:r>
        <w:rPr>
          <w:spacing w:val="62"/>
        </w:rPr>
        <w:t xml:space="preserve"> </w:t>
      </w:r>
      <w:r>
        <w:rPr>
          <w:spacing w:val="-1"/>
        </w:rPr>
        <w:t>кредитів</w:t>
      </w:r>
      <w:r>
        <w:rPr>
          <w:spacing w:val="64"/>
        </w:rPr>
        <w:t xml:space="preserve"> </w:t>
      </w:r>
      <w:r>
        <w:rPr>
          <w:spacing w:val="-1"/>
        </w:rPr>
        <w:t>(підпункт</w:t>
      </w:r>
      <w:r>
        <w:rPr>
          <w:spacing w:val="61"/>
        </w:rPr>
        <w:t xml:space="preserve"> </w:t>
      </w:r>
      <w:r>
        <w:t>6.1)</w:t>
      </w:r>
      <w:r>
        <w:rPr>
          <w:spacing w:val="61"/>
        </w:rPr>
        <w:t xml:space="preserve"> </w:t>
      </w:r>
      <w:r>
        <w:rPr>
          <w:spacing w:val="-1"/>
        </w:rPr>
        <w:t>на</w:t>
      </w:r>
      <w:r>
        <w:rPr>
          <w:spacing w:val="53"/>
          <w:w w:val="99"/>
        </w:rPr>
        <w:t xml:space="preserve"> </w:t>
      </w:r>
      <w:r>
        <w:rPr>
          <w:spacing w:val="-1"/>
        </w:rPr>
        <w:t>плановий</w:t>
      </w:r>
      <w:r>
        <w:rPr>
          <w:spacing w:val="41"/>
        </w:rPr>
        <w:t xml:space="preserve"> </w:t>
      </w:r>
      <w:r>
        <w:rPr>
          <w:spacing w:val="-1"/>
        </w:rPr>
        <w:t>бюджетний</w:t>
      </w:r>
      <w:r>
        <w:rPr>
          <w:spacing w:val="42"/>
        </w:rPr>
        <w:t xml:space="preserve"> </w:t>
      </w:r>
      <w:r>
        <w:rPr>
          <w:spacing w:val="-1"/>
        </w:rPr>
        <w:t>період</w:t>
      </w:r>
      <w:r>
        <w:rPr>
          <w:spacing w:val="41"/>
        </w:rPr>
        <w:t xml:space="preserve"> </w:t>
      </w:r>
      <w:r>
        <w:t>та</w:t>
      </w:r>
      <w:r>
        <w:rPr>
          <w:spacing w:val="42"/>
        </w:rPr>
        <w:t xml:space="preserve"> </w:t>
      </w:r>
      <w:r>
        <w:rPr>
          <w:spacing w:val="-1"/>
        </w:rPr>
        <w:t>видатки</w:t>
      </w:r>
      <w:r>
        <w:rPr>
          <w:spacing w:val="43"/>
        </w:rPr>
        <w:t xml:space="preserve"> </w:t>
      </w:r>
      <w:r>
        <w:rPr>
          <w:spacing w:val="-1"/>
        </w:rPr>
        <w:t>(підпункт</w:t>
      </w:r>
      <w:r>
        <w:rPr>
          <w:spacing w:val="43"/>
        </w:rPr>
        <w:t xml:space="preserve"> </w:t>
      </w:r>
      <w:r>
        <w:rPr>
          <w:spacing w:val="2"/>
        </w:rPr>
        <w:t>6.2)</w:t>
      </w:r>
      <w:r>
        <w:rPr>
          <w:spacing w:val="42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rPr>
          <w:spacing w:val="-1"/>
        </w:rPr>
        <w:t>наступні</w:t>
      </w:r>
      <w:r>
        <w:rPr>
          <w:spacing w:val="41"/>
        </w:rPr>
        <w:t xml:space="preserve"> </w:t>
      </w:r>
      <w:r>
        <w:rPr>
          <w:spacing w:val="-1"/>
        </w:rPr>
        <w:t>за</w:t>
      </w:r>
      <w:r>
        <w:rPr>
          <w:spacing w:val="42"/>
        </w:rPr>
        <w:t xml:space="preserve"> </w:t>
      </w:r>
      <w:r>
        <w:rPr>
          <w:spacing w:val="-1"/>
        </w:rPr>
        <w:t>плановим</w:t>
      </w:r>
      <w:r>
        <w:rPr>
          <w:spacing w:val="42"/>
        </w:rPr>
        <w:t xml:space="preserve"> </w:t>
      </w:r>
      <w:r>
        <w:rPr>
          <w:spacing w:val="-1"/>
        </w:rPr>
        <w:t>два</w:t>
      </w:r>
      <w:r>
        <w:rPr>
          <w:spacing w:val="51"/>
          <w:w w:val="99"/>
        </w:rPr>
        <w:t xml:space="preserve"> </w:t>
      </w:r>
      <w:r>
        <w:rPr>
          <w:spacing w:val="-1"/>
        </w:rPr>
        <w:t>бюджетні</w:t>
      </w:r>
      <w:r>
        <w:rPr>
          <w:spacing w:val="23"/>
        </w:rPr>
        <w:t xml:space="preserve"> </w:t>
      </w:r>
      <w:r>
        <w:rPr>
          <w:spacing w:val="-1"/>
        </w:rPr>
        <w:t>періоди</w:t>
      </w:r>
      <w:r>
        <w:rPr>
          <w:spacing w:val="26"/>
        </w:rPr>
        <w:t xml:space="preserve"> </w:t>
      </w:r>
      <w:r>
        <w:rPr>
          <w:spacing w:val="-1"/>
        </w:rPr>
        <w:t>за</w:t>
      </w:r>
      <w:r>
        <w:rPr>
          <w:spacing w:val="24"/>
        </w:rPr>
        <w:t xml:space="preserve"> </w:t>
      </w:r>
      <w:r>
        <w:rPr>
          <w:spacing w:val="-1"/>
        </w:rPr>
        <w:t>економічною</w:t>
      </w:r>
      <w:r>
        <w:rPr>
          <w:spacing w:val="26"/>
        </w:rPr>
        <w:t xml:space="preserve"> </w:t>
      </w:r>
      <w:r>
        <w:rPr>
          <w:spacing w:val="-1"/>
        </w:rPr>
        <w:t>класифікацією</w:t>
      </w:r>
      <w:r>
        <w:rPr>
          <w:spacing w:val="25"/>
        </w:rPr>
        <w:t xml:space="preserve"> </w:t>
      </w:r>
      <w:r>
        <w:rPr>
          <w:spacing w:val="-1"/>
        </w:rPr>
        <w:t>видатків/класифікації</w:t>
      </w:r>
      <w:r>
        <w:rPr>
          <w:spacing w:val="26"/>
        </w:rPr>
        <w:t xml:space="preserve"> </w:t>
      </w:r>
      <w:r>
        <w:rPr>
          <w:spacing w:val="-1"/>
        </w:rPr>
        <w:t>кредитування</w:t>
      </w:r>
      <w:r>
        <w:rPr>
          <w:spacing w:val="83"/>
          <w:w w:val="99"/>
        </w:rPr>
        <w:t xml:space="preserve"> </w:t>
      </w:r>
      <w:r>
        <w:rPr>
          <w:spacing w:val="-1"/>
        </w:rPr>
        <w:t>бюджету: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line="258" w:lineRule="auto"/>
        <w:ind w:right="118" w:firstLine="453"/>
        <w:jc w:val="both"/>
      </w:pPr>
      <w:r>
        <w:t>у</w:t>
      </w:r>
      <w:r>
        <w:rPr>
          <w:spacing w:val="3"/>
        </w:rPr>
        <w:t xml:space="preserve"> </w:t>
      </w:r>
      <w:r>
        <w:rPr>
          <w:spacing w:val="-1"/>
        </w:rPr>
        <w:t>графі</w:t>
      </w:r>
      <w:r>
        <w:rPr>
          <w:spacing w:val="4"/>
        </w:rPr>
        <w:t xml:space="preserve"> </w:t>
      </w:r>
      <w:r>
        <w:t>4</w:t>
      </w:r>
      <w:r>
        <w:rPr>
          <w:spacing w:val="4"/>
        </w:rPr>
        <w:t xml:space="preserve"> </w:t>
      </w:r>
      <w:r>
        <w:rPr>
          <w:spacing w:val="-1"/>
        </w:rPr>
        <w:t>підпункту</w:t>
      </w:r>
      <w:r>
        <w:rPr>
          <w:spacing w:val="3"/>
        </w:rPr>
        <w:t xml:space="preserve"> </w:t>
      </w:r>
      <w:r>
        <w:t>6.1</w:t>
      </w:r>
      <w:r>
        <w:rPr>
          <w:spacing w:val="4"/>
        </w:rPr>
        <w:t xml:space="preserve"> </w:t>
      </w:r>
      <w:r>
        <w:rPr>
          <w:spacing w:val="-1"/>
        </w:rPr>
        <w:t>(звіт)</w:t>
      </w:r>
      <w:r>
        <w:rPr>
          <w:spacing w:val="6"/>
        </w:rPr>
        <w:t xml:space="preserve"> </w:t>
      </w:r>
      <w:r>
        <w:rPr>
          <w:spacing w:val="-1"/>
        </w:rPr>
        <w:t>зазначаються</w:t>
      </w:r>
      <w:r>
        <w:rPr>
          <w:spacing w:val="3"/>
        </w:rPr>
        <w:t xml:space="preserve"> </w:t>
      </w:r>
      <w:r>
        <w:rPr>
          <w:spacing w:val="-1"/>
        </w:rPr>
        <w:t>касові</w:t>
      </w:r>
      <w:r>
        <w:rPr>
          <w:spacing w:val="4"/>
        </w:rPr>
        <w:t xml:space="preserve"> </w:t>
      </w:r>
      <w:r>
        <w:rPr>
          <w:spacing w:val="-1"/>
        </w:rPr>
        <w:t>видатки</w:t>
      </w:r>
      <w:r>
        <w:rPr>
          <w:spacing w:val="5"/>
        </w:rPr>
        <w:t xml:space="preserve"> </w:t>
      </w:r>
      <w:r>
        <w:rPr>
          <w:spacing w:val="-1"/>
        </w:rPr>
        <w:t>загального</w:t>
      </w:r>
      <w:r>
        <w:rPr>
          <w:spacing w:val="5"/>
        </w:rPr>
        <w:t xml:space="preserve"> </w:t>
      </w:r>
      <w:r>
        <w:rPr>
          <w:spacing w:val="-2"/>
        </w:rPr>
        <w:t>фонду</w:t>
      </w:r>
      <w:r>
        <w:rPr>
          <w:spacing w:val="56"/>
          <w:w w:val="99"/>
        </w:rPr>
        <w:t xml:space="preserve"> </w:t>
      </w:r>
      <w:r>
        <w:rPr>
          <w:spacing w:val="-1"/>
        </w:rPr>
        <w:t>відповідно</w:t>
      </w:r>
      <w:r>
        <w:rPr>
          <w:spacing w:val="-7"/>
        </w:rPr>
        <w:t xml:space="preserve"> </w:t>
      </w:r>
      <w:r>
        <w:rPr>
          <w:spacing w:val="-1"/>
        </w:rPr>
        <w:t>до</w:t>
      </w:r>
      <w:r>
        <w:rPr>
          <w:spacing w:val="-5"/>
        </w:rPr>
        <w:t xml:space="preserve"> </w:t>
      </w:r>
      <w:r>
        <w:rPr>
          <w:spacing w:val="-1"/>
        </w:rPr>
        <w:t>звіту</w:t>
      </w:r>
      <w:r>
        <w:rPr>
          <w:spacing w:val="-5"/>
        </w:rPr>
        <w:t xml:space="preserve"> </w:t>
      </w:r>
      <w:r>
        <w:rPr>
          <w:spacing w:val="-1"/>
        </w:rPr>
        <w:t>за</w:t>
      </w:r>
      <w:r>
        <w:rPr>
          <w:spacing w:val="-5"/>
        </w:rPr>
        <w:t xml:space="preserve"> </w:t>
      </w:r>
      <w:r>
        <w:rPr>
          <w:spacing w:val="-1"/>
        </w:rPr>
        <w:t>попередній</w:t>
      </w:r>
      <w:r>
        <w:rPr>
          <w:spacing w:val="-7"/>
        </w:rPr>
        <w:t xml:space="preserve"> </w:t>
      </w:r>
      <w:r>
        <w:rPr>
          <w:spacing w:val="-1"/>
        </w:rPr>
        <w:t>бюджетний</w:t>
      </w:r>
      <w:r>
        <w:rPr>
          <w:spacing w:val="-7"/>
        </w:rPr>
        <w:t xml:space="preserve"> </w:t>
      </w:r>
      <w:r>
        <w:rPr>
          <w:spacing w:val="-1"/>
        </w:rPr>
        <w:t>період;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line="258" w:lineRule="auto"/>
        <w:ind w:right="120" w:firstLine="453"/>
        <w:jc w:val="both"/>
      </w:pPr>
      <w:r>
        <w:t>у</w:t>
      </w:r>
      <w:r>
        <w:rPr>
          <w:spacing w:val="-1"/>
        </w:rPr>
        <w:t xml:space="preserve"> графі </w:t>
      </w:r>
      <w:r>
        <w:t>5</w:t>
      </w:r>
      <w:r>
        <w:rPr>
          <w:spacing w:val="-1"/>
        </w:rPr>
        <w:t xml:space="preserve"> підпункту </w:t>
      </w:r>
      <w:r>
        <w:t>6.1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касові</w:t>
      </w:r>
      <w:r>
        <w:rPr>
          <w:spacing w:val="1"/>
        </w:rPr>
        <w:t xml:space="preserve"> </w:t>
      </w:r>
      <w:r>
        <w:rPr>
          <w:spacing w:val="-1"/>
        </w:rPr>
        <w:t>видатки</w:t>
      </w:r>
      <w:r>
        <w:t xml:space="preserve"> </w:t>
      </w:r>
      <w:r>
        <w:rPr>
          <w:spacing w:val="-1"/>
        </w:rPr>
        <w:t>спеціального</w:t>
      </w:r>
      <w:r>
        <w:rPr>
          <w:spacing w:val="1"/>
        </w:rPr>
        <w:t xml:space="preserve"> </w:t>
      </w:r>
      <w:r>
        <w:rPr>
          <w:spacing w:val="-1"/>
        </w:rPr>
        <w:t>фонду</w:t>
      </w:r>
      <w:r>
        <w:t xml:space="preserve"> </w:t>
      </w:r>
      <w:r>
        <w:rPr>
          <w:spacing w:val="-1"/>
        </w:rPr>
        <w:t>відповідно</w:t>
      </w:r>
      <w:r>
        <w:t xml:space="preserve"> </w:t>
      </w:r>
      <w:r>
        <w:rPr>
          <w:spacing w:val="-1"/>
        </w:rPr>
        <w:t>до звіту</w:t>
      </w:r>
      <w:r>
        <w:t xml:space="preserve"> </w:t>
      </w:r>
      <w:r>
        <w:rPr>
          <w:spacing w:val="-1"/>
        </w:rPr>
        <w:t>за</w:t>
      </w:r>
      <w:r>
        <w:rPr>
          <w:spacing w:val="43"/>
          <w:w w:val="99"/>
        </w:rPr>
        <w:t xml:space="preserve"> </w:t>
      </w:r>
      <w:r>
        <w:rPr>
          <w:spacing w:val="-1"/>
        </w:rPr>
        <w:t>попередній</w:t>
      </w:r>
      <w:r>
        <w:rPr>
          <w:spacing w:val="-10"/>
        </w:rPr>
        <w:t xml:space="preserve"> </w:t>
      </w:r>
      <w:r>
        <w:rPr>
          <w:spacing w:val="-1"/>
        </w:rPr>
        <w:t>бюджетний</w:t>
      </w:r>
      <w:r>
        <w:rPr>
          <w:spacing w:val="-10"/>
        </w:rPr>
        <w:t xml:space="preserve"> </w:t>
      </w:r>
      <w:r>
        <w:rPr>
          <w:spacing w:val="-1"/>
        </w:rPr>
        <w:t>період;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line="258" w:lineRule="auto"/>
        <w:ind w:right="117" w:firstLine="453"/>
        <w:jc w:val="both"/>
      </w:pPr>
      <w:r>
        <w:t>у</w:t>
      </w:r>
      <w:r>
        <w:rPr>
          <w:spacing w:val="15"/>
        </w:rPr>
        <w:t xml:space="preserve"> </w:t>
      </w:r>
      <w:r>
        <w:rPr>
          <w:spacing w:val="-1"/>
        </w:rPr>
        <w:t>графі</w:t>
      </w:r>
      <w:r>
        <w:rPr>
          <w:spacing w:val="17"/>
        </w:rPr>
        <w:t xml:space="preserve"> </w:t>
      </w:r>
      <w:r>
        <w:t>8</w:t>
      </w:r>
      <w:r>
        <w:rPr>
          <w:spacing w:val="17"/>
        </w:rPr>
        <w:t xml:space="preserve"> </w:t>
      </w:r>
      <w:r>
        <w:rPr>
          <w:spacing w:val="-1"/>
        </w:rPr>
        <w:t>підпункту</w:t>
      </w:r>
      <w:r>
        <w:rPr>
          <w:spacing w:val="17"/>
        </w:rPr>
        <w:t xml:space="preserve"> </w:t>
      </w:r>
      <w:r>
        <w:t>6.1</w:t>
      </w:r>
      <w:r>
        <w:rPr>
          <w:spacing w:val="16"/>
        </w:rPr>
        <w:t xml:space="preserve"> </w:t>
      </w:r>
      <w:r>
        <w:rPr>
          <w:spacing w:val="-1"/>
        </w:rPr>
        <w:t>(</w:t>
      </w:r>
      <w:r>
        <w:rPr>
          <w:i/>
          <w:iCs/>
          <w:spacing w:val="-1"/>
        </w:rPr>
        <w:t>затверджено</w:t>
      </w:r>
      <w:r>
        <w:rPr>
          <w:i/>
          <w:iCs/>
          <w:spacing w:val="17"/>
        </w:rPr>
        <w:t xml:space="preserve"> </w:t>
      </w:r>
      <w:r>
        <w:rPr>
          <w:i/>
          <w:iCs/>
        </w:rPr>
        <w:t>з</w:t>
      </w:r>
      <w:r>
        <w:rPr>
          <w:i/>
          <w:iCs/>
          <w:spacing w:val="16"/>
        </w:rPr>
        <w:t xml:space="preserve"> </w:t>
      </w:r>
      <w:r>
        <w:rPr>
          <w:i/>
          <w:iCs/>
          <w:spacing w:val="-1"/>
        </w:rPr>
        <w:t>урахуванням</w:t>
      </w:r>
      <w:r>
        <w:rPr>
          <w:i/>
          <w:iCs/>
          <w:spacing w:val="19"/>
        </w:rPr>
        <w:t xml:space="preserve"> </w:t>
      </w:r>
      <w:r>
        <w:rPr>
          <w:i/>
          <w:iCs/>
          <w:spacing w:val="-1"/>
        </w:rPr>
        <w:t>змін</w:t>
      </w:r>
      <w:r>
        <w:rPr>
          <w:i/>
          <w:iCs/>
          <w:spacing w:val="17"/>
        </w:rPr>
        <w:t xml:space="preserve"> </w:t>
      </w:r>
      <w:r>
        <w:rPr>
          <w:i/>
          <w:iCs/>
          <w:spacing w:val="-1"/>
        </w:rPr>
        <w:t>на</w:t>
      </w:r>
      <w:r>
        <w:rPr>
          <w:i/>
          <w:iCs/>
          <w:spacing w:val="17"/>
        </w:rPr>
        <w:t xml:space="preserve"> </w:t>
      </w:r>
      <w:r>
        <w:rPr>
          <w:i/>
          <w:iCs/>
        </w:rPr>
        <w:t>перше</w:t>
      </w:r>
      <w:r>
        <w:rPr>
          <w:i/>
          <w:iCs/>
          <w:spacing w:val="16"/>
        </w:rPr>
        <w:t xml:space="preserve"> </w:t>
      </w:r>
      <w:r>
        <w:rPr>
          <w:i/>
          <w:iCs/>
        </w:rPr>
        <w:t>число</w:t>
      </w:r>
      <w:r>
        <w:rPr>
          <w:i/>
          <w:iCs/>
          <w:spacing w:val="15"/>
        </w:rPr>
        <w:t xml:space="preserve"> </w:t>
      </w:r>
      <w:r>
        <w:rPr>
          <w:i/>
          <w:iCs/>
          <w:spacing w:val="-1"/>
        </w:rPr>
        <w:t>місяця</w:t>
      </w:r>
      <w:r>
        <w:rPr>
          <w:i/>
          <w:iCs/>
          <w:spacing w:val="47"/>
          <w:w w:val="99"/>
        </w:rPr>
        <w:t xml:space="preserve"> </w:t>
      </w:r>
      <w:r>
        <w:rPr>
          <w:i/>
          <w:iCs/>
          <w:spacing w:val="-1"/>
        </w:rPr>
        <w:t>наступного</w:t>
      </w:r>
      <w:r>
        <w:rPr>
          <w:i/>
          <w:iCs/>
          <w:spacing w:val="43"/>
        </w:rPr>
        <w:t xml:space="preserve"> </w:t>
      </w:r>
      <w:r>
        <w:rPr>
          <w:i/>
          <w:iCs/>
        </w:rPr>
        <w:t>за</w:t>
      </w:r>
      <w:r>
        <w:rPr>
          <w:i/>
          <w:iCs/>
          <w:spacing w:val="42"/>
        </w:rPr>
        <w:t xml:space="preserve"> </w:t>
      </w:r>
      <w:r>
        <w:rPr>
          <w:i/>
          <w:iCs/>
        </w:rPr>
        <w:t>звітним</w:t>
      </w:r>
      <w:r>
        <w:t>)</w:t>
      </w:r>
      <w:r>
        <w:rPr>
          <w:spacing w:val="42"/>
        </w:rPr>
        <w:t xml:space="preserve"> </w:t>
      </w:r>
      <w:r>
        <w:t>-</w:t>
      </w:r>
      <w:r>
        <w:rPr>
          <w:spacing w:val="41"/>
        </w:rPr>
        <w:t xml:space="preserve"> </w:t>
      </w:r>
      <w:r>
        <w:rPr>
          <w:spacing w:val="-1"/>
        </w:rPr>
        <w:t>бюджетні</w:t>
      </w:r>
      <w:r>
        <w:rPr>
          <w:spacing w:val="41"/>
        </w:rPr>
        <w:t xml:space="preserve"> </w:t>
      </w:r>
      <w:r>
        <w:rPr>
          <w:spacing w:val="-1"/>
        </w:rPr>
        <w:t>асигнування</w:t>
      </w:r>
      <w:r>
        <w:rPr>
          <w:spacing w:val="44"/>
        </w:rPr>
        <w:t xml:space="preserve"> </w:t>
      </w:r>
      <w:r>
        <w:rPr>
          <w:spacing w:val="-1"/>
        </w:rPr>
        <w:t>загального</w:t>
      </w:r>
      <w:r>
        <w:rPr>
          <w:spacing w:val="43"/>
        </w:rPr>
        <w:t xml:space="preserve"> </w:t>
      </w:r>
      <w:r>
        <w:rPr>
          <w:spacing w:val="-1"/>
        </w:rPr>
        <w:t>фонду,</w:t>
      </w:r>
      <w:r>
        <w:rPr>
          <w:spacing w:val="43"/>
        </w:rPr>
        <w:t xml:space="preserve"> </w:t>
      </w:r>
      <w:r>
        <w:rPr>
          <w:spacing w:val="-1"/>
        </w:rPr>
        <w:t>затверджені</w:t>
      </w:r>
      <w:r>
        <w:rPr>
          <w:spacing w:val="59"/>
          <w:w w:val="99"/>
        </w:rPr>
        <w:t xml:space="preserve"> </w:t>
      </w:r>
      <w:r>
        <w:rPr>
          <w:spacing w:val="-1"/>
        </w:rPr>
        <w:t>розписом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rPr>
          <w:spacing w:val="-1"/>
        </w:rPr>
        <w:t>поточний</w:t>
      </w:r>
      <w:r>
        <w:rPr>
          <w:spacing w:val="-6"/>
        </w:rPr>
        <w:t xml:space="preserve"> </w:t>
      </w:r>
      <w:r>
        <w:rPr>
          <w:spacing w:val="-1"/>
        </w:rPr>
        <w:t>бюджетний</w:t>
      </w:r>
      <w:r>
        <w:rPr>
          <w:spacing w:val="-6"/>
        </w:rPr>
        <w:t xml:space="preserve"> </w:t>
      </w:r>
      <w:r>
        <w:rPr>
          <w:spacing w:val="-1"/>
        </w:rPr>
        <w:t>період</w:t>
      </w:r>
      <w:r>
        <w:rPr>
          <w:spacing w:val="-4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rPr>
          <w:spacing w:val="-1"/>
        </w:rPr>
        <w:t>урахуванням</w:t>
      </w:r>
      <w:r>
        <w:rPr>
          <w:spacing w:val="-7"/>
        </w:rPr>
        <w:t xml:space="preserve"> </w:t>
      </w:r>
      <w:r>
        <w:rPr>
          <w:spacing w:val="-1"/>
        </w:rPr>
        <w:t>внесених</w:t>
      </w:r>
      <w:r>
        <w:rPr>
          <w:spacing w:val="-7"/>
        </w:rPr>
        <w:t xml:space="preserve"> </w:t>
      </w:r>
      <w:r>
        <w:rPr>
          <w:spacing w:val="-1"/>
        </w:rPr>
        <w:t>змін;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line="258" w:lineRule="auto"/>
        <w:ind w:right="107" w:firstLine="453"/>
        <w:jc w:val="both"/>
      </w:pPr>
      <w:r>
        <w:t>у</w:t>
      </w:r>
      <w:r>
        <w:rPr>
          <w:spacing w:val="15"/>
        </w:rPr>
        <w:t xml:space="preserve"> </w:t>
      </w:r>
      <w:r>
        <w:rPr>
          <w:spacing w:val="-1"/>
        </w:rPr>
        <w:t>графі</w:t>
      </w:r>
      <w:r>
        <w:rPr>
          <w:spacing w:val="17"/>
        </w:rPr>
        <w:t xml:space="preserve"> </w:t>
      </w:r>
      <w:r>
        <w:t>9</w:t>
      </w:r>
      <w:r>
        <w:rPr>
          <w:spacing w:val="18"/>
        </w:rPr>
        <w:t xml:space="preserve"> </w:t>
      </w:r>
      <w:r>
        <w:rPr>
          <w:spacing w:val="-1"/>
        </w:rPr>
        <w:t>підпункту</w:t>
      </w:r>
      <w:r>
        <w:rPr>
          <w:spacing w:val="17"/>
        </w:rPr>
        <w:t xml:space="preserve"> </w:t>
      </w:r>
      <w:r>
        <w:t>6.1</w:t>
      </w:r>
      <w:r>
        <w:rPr>
          <w:spacing w:val="23"/>
        </w:rPr>
        <w:t xml:space="preserve"> </w:t>
      </w:r>
      <w:r>
        <w:rPr>
          <w:i/>
          <w:iCs/>
          <w:spacing w:val="-1"/>
        </w:rPr>
        <w:t>(затверджено</w:t>
      </w:r>
      <w:r>
        <w:rPr>
          <w:i/>
          <w:iCs/>
          <w:spacing w:val="17"/>
        </w:rPr>
        <w:t xml:space="preserve"> </w:t>
      </w:r>
      <w:r>
        <w:rPr>
          <w:i/>
          <w:iCs/>
        </w:rPr>
        <w:t>з</w:t>
      </w:r>
      <w:r>
        <w:rPr>
          <w:i/>
          <w:iCs/>
          <w:spacing w:val="17"/>
        </w:rPr>
        <w:t xml:space="preserve"> </w:t>
      </w:r>
      <w:r>
        <w:rPr>
          <w:i/>
          <w:iCs/>
          <w:spacing w:val="-1"/>
        </w:rPr>
        <w:t>урахуванням</w:t>
      </w:r>
      <w:r>
        <w:rPr>
          <w:i/>
          <w:iCs/>
          <w:spacing w:val="19"/>
        </w:rPr>
        <w:t xml:space="preserve"> </w:t>
      </w:r>
      <w:r>
        <w:rPr>
          <w:i/>
          <w:iCs/>
          <w:spacing w:val="-1"/>
        </w:rPr>
        <w:t>змін</w:t>
      </w:r>
      <w:r>
        <w:rPr>
          <w:i/>
          <w:iCs/>
          <w:spacing w:val="18"/>
        </w:rPr>
        <w:t xml:space="preserve"> </w:t>
      </w:r>
      <w:r>
        <w:rPr>
          <w:i/>
          <w:iCs/>
          <w:spacing w:val="-1"/>
        </w:rPr>
        <w:t>на</w:t>
      </w:r>
      <w:r>
        <w:rPr>
          <w:i/>
          <w:iCs/>
          <w:spacing w:val="18"/>
        </w:rPr>
        <w:t xml:space="preserve"> </w:t>
      </w:r>
      <w:r>
        <w:rPr>
          <w:i/>
          <w:iCs/>
          <w:spacing w:val="-1"/>
        </w:rPr>
        <w:t>перше</w:t>
      </w:r>
      <w:r>
        <w:rPr>
          <w:i/>
          <w:iCs/>
          <w:spacing w:val="17"/>
        </w:rPr>
        <w:t xml:space="preserve"> </w:t>
      </w:r>
      <w:r>
        <w:rPr>
          <w:i/>
          <w:iCs/>
          <w:spacing w:val="-1"/>
        </w:rPr>
        <w:t>число</w:t>
      </w:r>
      <w:r>
        <w:rPr>
          <w:i/>
          <w:iCs/>
          <w:spacing w:val="16"/>
        </w:rPr>
        <w:t xml:space="preserve"> </w:t>
      </w:r>
      <w:r>
        <w:rPr>
          <w:i/>
          <w:iCs/>
          <w:spacing w:val="-1"/>
        </w:rPr>
        <w:t>місяця</w:t>
      </w:r>
      <w:r>
        <w:rPr>
          <w:i/>
          <w:iCs/>
          <w:spacing w:val="45"/>
          <w:w w:val="99"/>
        </w:rPr>
        <w:t xml:space="preserve"> </w:t>
      </w:r>
      <w:r>
        <w:rPr>
          <w:i/>
          <w:iCs/>
          <w:spacing w:val="-1"/>
        </w:rPr>
        <w:t>наступного</w:t>
      </w:r>
      <w:r>
        <w:rPr>
          <w:i/>
          <w:iCs/>
          <w:spacing w:val="11"/>
        </w:rPr>
        <w:t xml:space="preserve"> </w:t>
      </w:r>
      <w:r>
        <w:rPr>
          <w:i/>
          <w:iCs/>
        </w:rPr>
        <w:t>за</w:t>
      </w:r>
      <w:r>
        <w:rPr>
          <w:i/>
          <w:iCs/>
          <w:spacing w:val="9"/>
        </w:rPr>
        <w:t xml:space="preserve"> </w:t>
      </w:r>
      <w:r>
        <w:rPr>
          <w:i/>
          <w:iCs/>
        </w:rPr>
        <w:t>звітним</w:t>
      </w:r>
      <w:r>
        <w:t>)</w:t>
      </w:r>
      <w:r>
        <w:rPr>
          <w:spacing w:val="11"/>
        </w:rPr>
        <w:t xml:space="preserve"> </w:t>
      </w:r>
      <w:r>
        <w:t>-</w:t>
      </w:r>
      <w:r>
        <w:rPr>
          <w:spacing w:val="9"/>
        </w:rPr>
        <w:t xml:space="preserve"> </w:t>
      </w:r>
      <w:r>
        <w:rPr>
          <w:spacing w:val="-1"/>
        </w:rPr>
        <w:t>бюджетні</w:t>
      </w:r>
      <w:r>
        <w:rPr>
          <w:spacing w:val="9"/>
        </w:rPr>
        <w:t xml:space="preserve"> </w:t>
      </w:r>
      <w:r>
        <w:rPr>
          <w:spacing w:val="-1"/>
        </w:rPr>
        <w:t>асигнування</w:t>
      </w:r>
      <w:r>
        <w:rPr>
          <w:spacing w:val="12"/>
        </w:rPr>
        <w:t xml:space="preserve"> </w:t>
      </w:r>
      <w:r>
        <w:rPr>
          <w:spacing w:val="-1"/>
        </w:rPr>
        <w:t>спеціального</w:t>
      </w:r>
      <w:r>
        <w:rPr>
          <w:spacing w:val="9"/>
        </w:rPr>
        <w:t xml:space="preserve"> </w:t>
      </w:r>
      <w:r>
        <w:rPr>
          <w:spacing w:val="-1"/>
        </w:rPr>
        <w:t>фонду,</w:t>
      </w:r>
      <w:r>
        <w:rPr>
          <w:spacing w:val="10"/>
        </w:rPr>
        <w:t xml:space="preserve"> </w:t>
      </w:r>
      <w:r>
        <w:rPr>
          <w:spacing w:val="-1"/>
        </w:rPr>
        <w:t>затверджені</w:t>
      </w:r>
      <w:r>
        <w:rPr>
          <w:spacing w:val="65"/>
          <w:w w:val="99"/>
        </w:rPr>
        <w:t xml:space="preserve"> </w:t>
      </w:r>
      <w:r>
        <w:rPr>
          <w:spacing w:val="-1"/>
        </w:rPr>
        <w:t>розписом</w:t>
      </w:r>
      <w:r>
        <w:rPr>
          <w:spacing w:val="2"/>
        </w:rPr>
        <w:t xml:space="preserve"> </w:t>
      </w:r>
      <w:r>
        <w:rPr>
          <w:spacing w:val="-1"/>
        </w:rPr>
        <w:t>на</w:t>
      </w:r>
      <w:r>
        <w:rPr>
          <w:spacing w:val="2"/>
        </w:rPr>
        <w:t xml:space="preserve"> </w:t>
      </w:r>
      <w:r>
        <w:rPr>
          <w:spacing w:val="-1"/>
        </w:rPr>
        <w:t>поточний</w:t>
      </w:r>
      <w:r>
        <w:rPr>
          <w:spacing w:val="1"/>
        </w:rPr>
        <w:t xml:space="preserve"> </w:t>
      </w:r>
      <w:r>
        <w:rPr>
          <w:spacing w:val="-1"/>
        </w:rPr>
        <w:t>бюджетний</w:t>
      </w:r>
      <w:r>
        <w:rPr>
          <w:spacing w:val="2"/>
        </w:rPr>
        <w:t xml:space="preserve"> </w:t>
      </w:r>
      <w:r>
        <w:rPr>
          <w:spacing w:val="-1"/>
        </w:rPr>
        <w:t>період</w:t>
      </w:r>
      <w:r>
        <w:rPr>
          <w:spacing w:val="2"/>
        </w:rPr>
        <w:t xml:space="preserve"> </w:t>
      </w:r>
      <w:r>
        <w:t xml:space="preserve">з </w:t>
      </w:r>
      <w:r>
        <w:rPr>
          <w:spacing w:val="-1"/>
        </w:rPr>
        <w:t>урахуванням</w:t>
      </w:r>
      <w:r>
        <w:t xml:space="preserve"> </w:t>
      </w:r>
      <w:r>
        <w:rPr>
          <w:spacing w:val="-1"/>
        </w:rPr>
        <w:t>внесених</w:t>
      </w:r>
      <w:r>
        <w:t xml:space="preserve"> </w:t>
      </w:r>
      <w:r>
        <w:rPr>
          <w:spacing w:val="-1"/>
        </w:rPr>
        <w:t>змін</w:t>
      </w:r>
      <w:r>
        <w:rPr>
          <w:spacing w:val="2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rPr>
          <w:spacing w:val="-1"/>
        </w:rPr>
        <w:t>перше</w:t>
      </w:r>
      <w:r>
        <w:rPr>
          <w:spacing w:val="1"/>
        </w:rPr>
        <w:t xml:space="preserve"> </w:t>
      </w:r>
      <w:r>
        <w:rPr>
          <w:spacing w:val="-1"/>
        </w:rPr>
        <w:t>число</w:t>
      </w:r>
      <w:r>
        <w:rPr>
          <w:spacing w:val="59"/>
        </w:rPr>
        <w:t xml:space="preserve"> </w:t>
      </w:r>
      <w:r>
        <w:rPr>
          <w:spacing w:val="-1"/>
        </w:rPr>
        <w:t>місяця</w:t>
      </w:r>
      <w:r>
        <w:rPr>
          <w:spacing w:val="-5"/>
        </w:rPr>
        <w:t xml:space="preserve"> </w:t>
      </w:r>
      <w:r>
        <w:rPr>
          <w:spacing w:val="-1"/>
        </w:rPr>
        <w:t>наступного</w:t>
      </w:r>
      <w:r>
        <w:rPr>
          <w:spacing w:val="-4"/>
        </w:rPr>
        <w:t xml:space="preserve"> </w:t>
      </w:r>
      <w:r>
        <w:rPr>
          <w:spacing w:val="-1"/>
        </w:rPr>
        <w:t>за</w:t>
      </w:r>
      <w:r>
        <w:rPr>
          <w:spacing w:val="-5"/>
        </w:rPr>
        <w:t xml:space="preserve"> </w:t>
      </w:r>
      <w:r>
        <w:rPr>
          <w:spacing w:val="-1"/>
        </w:rPr>
        <w:t>звітним;</w:t>
      </w:r>
    </w:p>
    <w:p w:rsidR="00913FAC" w:rsidRPr="002A0E90" w:rsidRDefault="00913FAC" w:rsidP="00A6603E">
      <w:pPr>
        <w:pStyle w:val="ab"/>
        <w:tabs>
          <w:tab w:val="left" w:pos="567"/>
        </w:tabs>
        <w:kinsoku w:val="0"/>
        <w:overflowPunct w:val="0"/>
        <w:ind w:left="142" w:firstLine="453"/>
        <w:rPr>
          <w:spacing w:val="-1"/>
        </w:rPr>
      </w:pPr>
      <w:r>
        <w:t xml:space="preserve">у </w:t>
      </w:r>
      <w:r>
        <w:rPr>
          <w:spacing w:val="12"/>
        </w:rPr>
        <w:t xml:space="preserve"> </w:t>
      </w:r>
      <w:r>
        <w:rPr>
          <w:spacing w:val="-1"/>
        </w:rPr>
        <w:t>графі</w:t>
      </w:r>
      <w:r>
        <w:t xml:space="preserve"> </w:t>
      </w:r>
      <w:r>
        <w:rPr>
          <w:spacing w:val="12"/>
        </w:rPr>
        <w:t xml:space="preserve"> </w:t>
      </w:r>
      <w:r>
        <w:t xml:space="preserve">12 </w:t>
      </w:r>
      <w:r>
        <w:rPr>
          <w:spacing w:val="12"/>
        </w:rPr>
        <w:t xml:space="preserve"> </w:t>
      </w:r>
      <w:r>
        <w:rPr>
          <w:spacing w:val="-1"/>
        </w:rPr>
        <w:t>підпункту</w:t>
      </w:r>
      <w:r>
        <w:t xml:space="preserve"> </w:t>
      </w:r>
      <w:r>
        <w:rPr>
          <w:spacing w:val="12"/>
        </w:rPr>
        <w:t xml:space="preserve"> </w:t>
      </w:r>
      <w:r>
        <w:t xml:space="preserve">6.1 </w:t>
      </w:r>
      <w:r>
        <w:rPr>
          <w:spacing w:val="19"/>
        </w:rPr>
        <w:t xml:space="preserve"> </w:t>
      </w:r>
      <w:r>
        <w:rPr>
          <w:i/>
          <w:iCs/>
          <w:spacing w:val="-1"/>
        </w:rPr>
        <w:t>(проект)</w:t>
      </w:r>
      <w:r>
        <w:rPr>
          <w:i/>
          <w:iCs/>
        </w:rPr>
        <w:t xml:space="preserve"> </w:t>
      </w:r>
      <w:r>
        <w:rPr>
          <w:i/>
          <w:iCs/>
          <w:spacing w:val="14"/>
        </w:rPr>
        <w:t xml:space="preserve"> </w:t>
      </w:r>
      <w:r>
        <w:rPr>
          <w:i/>
          <w:iCs/>
        </w:rPr>
        <w:t xml:space="preserve">- </w:t>
      </w:r>
      <w:r>
        <w:rPr>
          <w:i/>
          <w:iCs/>
          <w:spacing w:val="13"/>
        </w:rPr>
        <w:t xml:space="preserve"> </w:t>
      </w:r>
      <w:r>
        <w:rPr>
          <w:spacing w:val="-1"/>
        </w:rPr>
        <w:t>видатки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загального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фонду</w:t>
      </w:r>
      <w:r>
        <w:t xml:space="preserve"> </w:t>
      </w:r>
      <w:r>
        <w:rPr>
          <w:spacing w:val="12"/>
        </w:rPr>
        <w:t xml:space="preserve"> </w:t>
      </w:r>
      <w:r>
        <w:t xml:space="preserve">на </w:t>
      </w:r>
      <w:r>
        <w:rPr>
          <w:spacing w:val="12"/>
        </w:rPr>
        <w:t xml:space="preserve"> </w:t>
      </w:r>
      <w:r>
        <w:rPr>
          <w:spacing w:val="-1"/>
        </w:rPr>
        <w:t>плановий</w:t>
      </w:r>
      <w:r w:rsidR="002A0E90">
        <w:rPr>
          <w:spacing w:val="-1"/>
          <w:lang w:val="uk-UA"/>
        </w:rPr>
        <w:t xml:space="preserve"> </w:t>
      </w:r>
      <w:r w:rsidRPr="002A0E90">
        <w:rPr>
          <w:spacing w:val="-1"/>
          <w:lang w:val="uk-UA"/>
        </w:rPr>
        <w:t>бюджетний</w:t>
      </w:r>
      <w:r w:rsidRPr="002A0E90">
        <w:rPr>
          <w:spacing w:val="-6"/>
          <w:lang w:val="uk-UA"/>
        </w:rPr>
        <w:t xml:space="preserve"> </w:t>
      </w:r>
      <w:r w:rsidRPr="002A0E90">
        <w:rPr>
          <w:spacing w:val="-1"/>
          <w:lang w:val="uk-UA"/>
        </w:rPr>
        <w:t>період,</w:t>
      </w:r>
      <w:r w:rsidRPr="002A0E90">
        <w:rPr>
          <w:spacing w:val="-4"/>
          <w:lang w:val="uk-UA"/>
        </w:rPr>
        <w:t xml:space="preserve"> </w:t>
      </w:r>
      <w:r w:rsidRPr="002A0E90">
        <w:rPr>
          <w:spacing w:val="-1"/>
          <w:lang w:val="uk-UA"/>
        </w:rPr>
        <w:t>розраховані</w:t>
      </w:r>
      <w:r w:rsidRPr="002A0E90">
        <w:rPr>
          <w:spacing w:val="-4"/>
          <w:lang w:val="uk-UA"/>
        </w:rPr>
        <w:t xml:space="preserve"> </w:t>
      </w:r>
      <w:r w:rsidRPr="002A0E90">
        <w:rPr>
          <w:spacing w:val="-1"/>
          <w:lang w:val="uk-UA"/>
        </w:rPr>
        <w:t>відповідно</w:t>
      </w:r>
      <w:r w:rsidRPr="002A0E90">
        <w:rPr>
          <w:spacing w:val="-5"/>
          <w:lang w:val="uk-UA"/>
        </w:rPr>
        <w:t xml:space="preserve"> </w:t>
      </w:r>
      <w:r w:rsidRPr="002A0E90">
        <w:rPr>
          <w:spacing w:val="-1"/>
          <w:lang w:val="uk-UA"/>
        </w:rPr>
        <w:t>до</w:t>
      </w:r>
      <w:r w:rsidRPr="002A0E90">
        <w:rPr>
          <w:spacing w:val="-4"/>
          <w:lang w:val="uk-UA"/>
        </w:rPr>
        <w:t xml:space="preserve"> </w:t>
      </w:r>
      <w:r w:rsidRPr="002A0E90">
        <w:rPr>
          <w:spacing w:val="-1"/>
          <w:lang w:val="uk-UA"/>
        </w:rPr>
        <w:t>розділу</w:t>
      </w:r>
      <w:r w:rsidRPr="002A0E90">
        <w:rPr>
          <w:spacing w:val="-3"/>
          <w:lang w:val="uk-UA"/>
        </w:rPr>
        <w:t xml:space="preserve"> </w:t>
      </w:r>
      <w:r>
        <w:t>I</w:t>
      </w:r>
      <w:r w:rsidRPr="002A0E90">
        <w:rPr>
          <w:spacing w:val="-6"/>
          <w:lang w:val="uk-UA"/>
        </w:rPr>
        <w:t xml:space="preserve"> </w:t>
      </w:r>
      <w:r w:rsidRPr="002A0E90">
        <w:rPr>
          <w:spacing w:val="-1"/>
          <w:lang w:val="uk-UA"/>
        </w:rPr>
        <w:t>цієї</w:t>
      </w:r>
      <w:r w:rsidRPr="002A0E90">
        <w:rPr>
          <w:spacing w:val="-7"/>
          <w:lang w:val="uk-UA"/>
        </w:rPr>
        <w:t xml:space="preserve"> </w:t>
      </w:r>
      <w:r w:rsidRPr="002A0E90">
        <w:rPr>
          <w:spacing w:val="-1"/>
          <w:lang w:val="uk-UA"/>
        </w:rPr>
        <w:t>Інструкції;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before="23" w:line="258" w:lineRule="auto"/>
        <w:ind w:right="113" w:firstLine="453"/>
        <w:jc w:val="both"/>
      </w:pPr>
      <w:r>
        <w:t>у</w:t>
      </w:r>
      <w:r>
        <w:rPr>
          <w:spacing w:val="28"/>
        </w:rPr>
        <w:t xml:space="preserve"> </w:t>
      </w:r>
      <w:r>
        <w:rPr>
          <w:spacing w:val="-1"/>
        </w:rPr>
        <w:t>графі</w:t>
      </w:r>
      <w:r>
        <w:rPr>
          <w:spacing w:val="29"/>
        </w:rPr>
        <w:t xml:space="preserve"> </w:t>
      </w:r>
      <w:r>
        <w:t>13</w:t>
      </w:r>
      <w:r>
        <w:rPr>
          <w:spacing w:val="29"/>
        </w:rPr>
        <w:t xml:space="preserve"> </w:t>
      </w:r>
      <w:r>
        <w:rPr>
          <w:spacing w:val="-1"/>
        </w:rPr>
        <w:t>підпункту</w:t>
      </w:r>
      <w:r>
        <w:rPr>
          <w:spacing w:val="29"/>
        </w:rPr>
        <w:t xml:space="preserve"> </w:t>
      </w:r>
      <w:r>
        <w:t>6.1</w:t>
      </w:r>
      <w:r>
        <w:rPr>
          <w:spacing w:val="34"/>
        </w:rPr>
        <w:t xml:space="preserve"> </w:t>
      </w:r>
      <w:r>
        <w:rPr>
          <w:i/>
          <w:iCs/>
          <w:spacing w:val="-1"/>
        </w:rPr>
        <w:t>(проект)</w:t>
      </w:r>
      <w:r>
        <w:rPr>
          <w:i/>
          <w:iCs/>
          <w:spacing w:val="31"/>
        </w:rPr>
        <w:t xml:space="preserve"> </w:t>
      </w:r>
      <w:r>
        <w:t>-</w:t>
      </w:r>
      <w:r>
        <w:rPr>
          <w:spacing w:val="28"/>
        </w:rPr>
        <w:t xml:space="preserve"> </w:t>
      </w:r>
      <w:r>
        <w:rPr>
          <w:spacing w:val="-1"/>
        </w:rPr>
        <w:t>видатки</w:t>
      </w:r>
      <w:r>
        <w:rPr>
          <w:spacing w:val="30"/>
        </w:rPr>
        <w:t xml:space="preserve"> </w:t>
      </w:r>
      <w:r>
        <w:rPr>
          <w:spacing w:val="-1"/>
        </w:rPr>
        <w:t>спеціального</w:t>
      </w:r>
      <w:r>
        <w:rPr>
          <w:spacing w:val="30"/>
        </w:rPr>
        <w:t xml:space="preserve"> </w:t>
      </w:r>
      <w:r>
        <w:rPr>
          <w:spacing w:val="-1"/>
        </w:rPr>
        <w:t>фонду,</w:t>
      </w:r>
      <w:r>
        <w:rPr>
          <w:spacing w:val="28"/>
        </w:rPr>
        <w:t xml:space="preserve"> </w:t>
      </w:r>
      <w:r>
        <w:rPr>
          <w:spacing w:val="-1"/>
        </w:rPr>
        <w:t>які</w:t>
      </w:r>
      <w:r>
        <w:rPr>
          <w:spacing w:val="40"/>
          <w:w w:val="99"/>
        </w:rPr>
        <w:t xml:space="preserve"> </w:t>
      </w:r>
      <w:r>
        <w:rPr>
          <w:spacing w:val="-1"/>
        </w:rPr>
        <w:t>передбачаються</w:t>
      </w:r>
      <w:r>
        <w:rPr>
          <w:spacing w:val="58"/>
        </w:rPr>
        <w:t xml:space="preserve"> </w:t>
      </w:r>
      <w:r>
        <w:rPr>
          <w:spacing w:val="-1"/>
        </w:rPr>
        <w:t>на</w:t>
      </w:r>
      <w:r>
        <w:rPr>
          <w:spacing w:val="59"/>
        </w:rPr>
        <w:t xml:space="preserve"> </w:t>
      </w:r>
      <w:r>
        <w:rPr>
          <w:spacing w:val="-1"/>
        </w:rPr>
        <w:t>плановий</w:t>
      </w:r>
      <w:r>
        <w:rPr>
          <w:spacing w:val="59"/>
        </w:rPr>
        <w:t xml:space="preserve"> </w:t>
      </w:r>
      <w:r>
        <w:rPr>
          <w:spacing w:val="-1"/>
        </w:rPr>
        <w:t>бюджетний</w:t>
      </w:r>
      <w:r>
        <w:rPr>
          <w:spacing w:val="59"/>
        </w:rPr>
        <w:t xml:space="preserve"> </w:t>
      </w:r>
      <w:r>
        <w:rPr>
          <w:spacing w:val="-1"/>
        </w:rPr>
        <w:t>період,</w:t>
      </w:r>
      <w:r>
        <w:rPr>
          <w:spacing w:val="59"/>
        </w:rPr>
        <w:t xml:space="preserve"> </w:t>
      </w:r>
      <w:r>
        <w:rPr>
          <w:spacing w:val="-1"/>
        </w:rPr>
        <w:t>розраховані</w:t>
      </w:r>
      <w:r>
        <w:rPr>
          <w:spacing w:val="58"/>
        </w:rPr>
        <w:t xml:space="preserve"> </w:t>
      </w:r>
      <w:r>
        <w:rPr>
          <w:spacing w:val="-1"/>
        </w:rPr>
        <w:t>відповідно</w:t>
      </w:r>
      <w:r>
        <w:rPr>
          <w:spacing w:val="58"/>
        </w:rPr>
        <w:t xml:space="preserve"> </w:t>
      </w:r>
      <w:r>
        <w:rPr>
          <w:spacing w:val="-1"/>
        </w:rPr>
        <w:t>до</w:t>
      </w:r>
      <w:r>
        <w:rPr>
          <w:spacing w:val="58"/>
        </w:rPr>
        <w:t xml:space="preserve"> </w:t>
      </w:r>
      <w:r>
        <w:rPr>
          <w:spacing w:val="-1"/>
        </w:rPr>
        <w:t>розділу</w:t>
      </w:r>
      <w:r>
        <w:rPr>
          <w:spacing w:val="68"/>
          <w:w w:val="99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цієї</w:t>
      </w:r>
      <w:r>
        <w:rPr>
          <w:spacing w:val="-5"/>
        </w:rPr>
        <w:t xml:space="preserve"> </w:t>
      </w:r>
      <w:r>
        <w:rPr>
          <w:spacing w:val="-1"/>
        </w:rPr>
        <w:t>Інструкції;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line="258" w:lineRule="auto"/>
        <w:ind w:right="115" w:firstLine="453"/>
        <w:jc w:val="both"/>
      </w:pPr>
      <w:r>
        <w:t>у</w:t>
      </w:r>
      <w:r>
        <w:rPr>
          <w:spacing w:val="18"/>
        </w:rPr>
        <w:t xml:space="preserve"> </w:t>
      </w:r>
      <w:r>
        <w:rPr>
          <w:spacing w:val="-1"/>
        </w:rPr>
        <w:t>графах</w:t>
      </w:r>
      <w:r>
        <w:rPr>
          <w:spacing w:val="18"/>
        </w:rPr>
        <w:t xml:space="preserve"> </w:t>
      </w:r>
      <w:r>
        <w:t>4</w:t>
      </w:r>
      <w:r>
        <w:rPr>
          <w:spacing w:val="18"/>
        </w:rPr>
        <w:t xml:space="preserve"> </w:t>
      </w:r>
      <w:r>
        <w:t>і</w:t>
      </w:r>
      <w:r>
        <w:rPr>
          <w:spacing w:val="18"/>
        </w:rPr>
        <w:t xml:space="preserve"> </w:t>
      </w:r>
      <w:r>
        <w:t>8</w:t>
      </w:r>
      <w:r>
        <w:rPr>
          <w:spacing w:val="18"/>
        </w:rPr>
        <w:t xml:space="preserve"> </w:t>
      </w:r>
      <w:r>
        <w:rPr>
          <w:spacing w:val="-1"/>
        </w:rPr>
        <w:t>підпункту</w:t>
      </w:r>
      <w:r>
        <w:rPr>
          <w:spacing w:val="20"/>
        </w:rPr>
        <w:t xml:space="preserve"> </w:t>
      </w:r>
      <w:r>
        <w:rPr>
          <w:spacing w:val="1"/>
        </w:rPr>
        <w:t>6.2</w:t>
      </w:r>
      <w:r>
        <w:rPr>
          <w:spacing w:val="19"/>
        </w:rPr>
        <w:t xml:space="preserve"> </w:t>
      </w:r>
      <w:r>
        <w:rPr>
          <w:i/>
          <w:iCs/>
          <w:spacing w:val="-1"/>
        </w:rPr>
        <w:t>(прогноз)</w:t>
      </w:r>
      <w:r>
        <w:rPr>
          <w:i/>
          <w:iCs/>
          <w:spacing w:val="20"/>
        </w:rPr>
        <w:t xml:space="preserve"> </w:t>
      </w:r>
      <w:r>
        <w:t>-</w:t>
      </w:r>
      <w:r>
        <w:rPr>
          <w:spacing w:val="17"/>
        </w:rPr>
        <w:t xml:space="preserve"> </w:t>
      </w:r>
      <w:r>
        <w:rPr>
          <w:spacing w:val="-1"/>
        </w:rPr>
        <w:t>видатки</w:t>
      </w:r>
      <w:r>
        <w:rPr>
          <w:spacing w:val="19"/>
        </w:rPr>
        <w:t xml:space="preserve"> </w:t>
      </w:r>
      <w:r>
        <w:rPr>
          <w:spacing w:val="-1"/>
        </w:rPr>
        <w:t>загального</w:t>
      </w:r>
      <w:r>
        <w:rPr>
          <w:spacing w:val="18"/>
        </w:rPr>
        <w:t xml:space="preserve"> </w:t>
      </w:r>
      <w:r>
        <w:rPr>
          <w:spacing w:val="-1"/>
        </w:rPr>
        <w:t>фонду</w:t>
      </w:r>
      <w:r>
        <w:rPr>
          <w:spacing w:val="18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1"/>
        </w:rPr>
        <w:t>наступні</w:t>
      </w:r>
      <w:r>
        <w:rPr>
          <w:spacing w:val="18"/>
        </w:rPr>
        <w:t xml:space="preserve"> </w:t>
      </w:r>
      <w:r>
        <w:rPr>
          <w:spacing w:val="-1"/>
        </w:rPr>
        <w:t>за</w:t>
      </w:r>
      <w:r>
        <w:rPr>
          <w:spacing w:val="57"/>
          <w:w w:val="99"/>
        </w:rPr>
        <w:t xml:space="preserve"> </w:t>
      </w:r>
      <w:r>
        <w:rPr>
          <w:spacing w:val="-1"/>
        </w:rPr>
        <w:t>плановим</w:t>
      </w:r>
      <w:r>
        <w:rPr>
          <w:spacing w:val="-5"/>
        </w:rPr>
        <w:t xml:space="preserve"> </w:t>
      </w:r>
      <w:r>
        <w:rPr>
          <w:spacing w:val="-1"/>
        </w:rPr>
        <w:t>два</w:t>
      </w:r>
      <w:r>
        <w:rPr>
          <w:spacing w:val="-5"/>
        </w:rPr>
        <w:t xml:space="preserve"> </w:t>
      </w:r>
      <w:r>
        <w:rPr>
          <w:spacing w:val="-1"/>
        </w:rPr>
        <w:t>бюджетні</w:t>
      </w:r>
      <w:r>
        <w:rPr>
          <w:spacing w:val="-7"/>
        </w:rPr>
        <w:t xml:space="preserve"> </w:t>
      </w:r>
      <w:r>
        <w:rPr>
          <w:spacing w:val="-1"/>
        </w:rPr>
        <w:t>періоди,</w:t>
      </w:r>
      <w:r>
        <w:rPr>
          <w:spacing w:val="-5"/>
        </w:rPr>
        <w:t xml:space="preserve"> </w:t>
      </w:r>
      <w:r>
        <w:rPr>
          <w:spacing w:val="-1"/>
        </w:rPr>
        <w:t>розраховані</w:t>
      </w:r>
      <w:r>
        <w:rPr>
          <w:spacing w:val="-5"/>
        </w:rPr>
        <w:t xml:space="preserve"> </w:t>
      </w:r>
      <w:r>
        <w:rPr>
          <w:spacing w:val="-1"/>
        </w:rPr>
        <w:t>відповідно</w:t>
      </w:r>
      <w:r>
        <w:rPr>
          <w:spacing w:val="-4"/>
        </w:rPr>
        <w:t xml:space="preserve"> </w:t>
      </w:r>
      <w:r>
        <w:rPr>
          <w:spacing w:val="-1"/>
        </w:rPr>
        <w:t>до</w:t>
      </w:r>
      <w:r>
        <w:rPr>
          <w:spacing w:val="-6"/>
        </w:rPr>
        <w:t xml:space="preserve"> </w:t>
      </w:r>
      <w:r>
        <w:rPr>
          <w:spacing w:val="-1"/>
        </w:rPr>
        <w:t>розділу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цієї</w:t>
      </w:r>
      <w:r>
        <w:rPr>
          <w:spacing w:val="-7"/>
        </w:rPr>
        <w:t xml:space="preserve"> </w:t>
      </w:r>
      <w:r>
        <w:rPr>
          <w:spacing w:val="-1"/>
        </w:rPr>
        <w:t>Інструкції;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line="258" w:lineRule="auto"/>
        <w:ind w:right="117" w:firstLine="453"/>
        <w:jc w:val="both"/>
      </w:pPr>
      <w:r>
        <w:t>у</w:t>
      </w:r>
      <w:r>
        <w:rPr>
          <w:spacing w:val="-2"/>
        </w:rPr>
        <w:t xml:space="preserve"> </w:t>
      </w:r>
      <w:r>
        <w:rPr>
          <w:spacing w:val="-1"/>
        </w:rPr>
        <w:t>графах</w:t>
      </w:r>
      <w:r>
        <w:t xml:space="preserve"> 5</w:t>
      </w:r>
      <w:r>
        <w:rPr>
          <w:spacing w:val="-2"/>
        </w:rPr>
        <w:t xml:space="preserve"> </w:t>
      </w:r>
      <w:r>
        <w:t>і 9</w:t>
      </w:r>
      <w:r>
        <w:rPr>
          <w:spacing w:val="-2"/>
        </w:rPr>
        <w:t xml:space="preserve"> </w:t>
      </w:r>
      <w:r>
        <w:rPr>
          <w:spacing w:val="-1"/>
        </w:rPr>
        <w:t>підпункту</w:t>
      </w:r>
      <w:r>
        <w:rPr>
          <w:spacing w:val="1"/>
        </w:rPr>
        <w:t xml:space="preserve"> 6.2 </w:t>
      </w:r>
      <w:r>
        <w:rPr>
          <w:i/>
          <w:iCs/>
          <w:spacing w:val="-1"/>
        </w:rPr>
        <w:t xml:space="preserve">(прогноз) </w:t>
      </w:r>
      <w:r>
        <w:rPr>
          <w:i/>
          <w:iCs/>
        </w:rPr>
        <w:t>-</w:t>
      </w:r>
      <w:r>
        <w:rPr>
          <w:i/>
          <w:iCs/>
          <w:spacing w:val="1"/>
        </w:rPr>
        <w:t xml:space="preserve"> </w:t>
      </w:r>
      <w:r>
        <w:rPr>
          <w:spacing w:val="-1"/>
        </w:rPr>
        <w:t>видатки спеціального</w:t>
      </w:r>
      <w:r>
        <w:t xml:space="preserve"> </w:t>
      </w:r>
      <w:r>
        <w:rPr>
          <w:spacing w:val="-1"/>
        </w:rPr>
        <w:t>фонду</w:t>
      </w:r>
      <w:r>
        <w:t xml:space="preserve"> на </w:t>
      </w:r>
      <w:r>
        <w:rPr>
          <w:spacing w:val="-1"/>
        </w:rPr>
        <w:t>наступні</w:t>
      </w:r>
      <w:r>
        <w:t xml:space="preserve"> </w:t>
      </w:r>
      <w:r>
        <w:rPr>
          <w:spacing w:val="-1"/>
        </w:rPr>
        <w:t>за</w:t>
      </w:r>
      <w:r>
        <w:rPr>
          <w:spacing w:val="59"/>
          <w:w w:val="99"/>
        </w:rPr>
        <w:t xml:space="preserve"> </w:t>
      </w:r>
      <w:r>
        <w:rPr>
          <w:spacing w:val="-1"/>
        </w:rPr>
        <w:t>плановим</w:t>
      </w:r>
      <w:r>
        <w:rPr>
          <w:spacing w:val="-5"/>
        </w:rPr>
        <w:t xml:space="preserve"> </w:t>
      </w:r>
      <w:r>
        <w:rPr>
          <w:spacing w:val="-1"/>
        </w:rPr>
        <w:t>два</w:t>
      </w:r>
      <w:r>
        <w:rPr>
          <w:spacing w:val="-5"/>
        </w:rPr>
        <w:t xml:space="preserve"> </w:t>
      </w:r>
      <w:r>
        <w:rPr>
          <w:spacing w:val="-1"/>
        </w:rPr>
        <w:t>бюджетні</w:t>
      </w:r>
      <w:r>
        <w:rPr>
          <w:spacing w:val="-7"/>
        </w:rPr>
        <w:t xml:space="preserve"> </w:t>
      </w:r>
      <w:r>
        <w:rPr>
          <w:spacing w:val="-1"/>
        </w:rPr>
        <w:t>періоди,</w:t>
      </w:r>
      <w:r>
        <w:rPr>
          <w:spacing w:val="-5"/>
        </w:rPr>
        <w:t xml:space="preserve"> </w:t>
      </w:r>
      <w:r>
        <w:rPr>
          <w:spacing w:val="-1"/>
        </w:rPr>
        <w:t>розраховані</w:t>
      </w:r>
      <w:r>
        <w:rPr>
          <w:spacing w:val="-5"/>
        </w:rPr>
        <w:t xml:space="preserve"> </w:t>
      </w:r>
      <w:r>
        <w:rPr>
          <w:spacing w:val="-1"/>
        </w:rPr>
        <w:t>відповідно</w:t>
      </w:r>
      <w:r>
        <w:rPr>
          <w:spacing w:val="-4"/>
        </w:rPr>
        <w:t xml:space="preserve"> </w:t>
      </w:r>
      <w:r>
        <w:rPr>
          <w:spacing w:val="-1"/>
        </w:rPr>
        <w:t>до</w:t>
      </w:r>
      <w:r>
        <w:rPr>
          <w:spacing w:val="-5"/>
        </w:rPr>
        <w:t xml:space="preserve"> </w:t>
      </w:r>
      <w:r>
        <w:rPr>
          <w:spacing w:val="-1"/>
        </w:rPr>
        <w:t>розділу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цієї</w:t>
      </w:r>
      <w:r>
        <w:rPr>
          <w:spacing w:val="-7"/>
        </w:rPr>
        <w:t xml:space="preserve"> </w:t>
      </w:r>
      <w:r>
        <w:rPr>
          <w:spacing w:val="-1"/>
        </w:rPr>
        <w:t>Інструкції.</w:t>
      </w:r>
    </w:p>
    <w:p w:rsidR="00913FAC" w:rsidRDefault="00913FAC" w:rsidP="009E15E3">
      <w:pPr>
        <w:pStyle w:val="ab"/>
        <w:tabs>
          <w:tab w:val="left" w:pos="0"/>
        </w:tabs>
        <w:kinsoku w:val="0"/>
        <w:overflowPunct w:val="0"/>
        <w:ind w:left="0" w:firstLine="453"/>
        <w:jc w:val="both"/>
      </w:pPr>
      <w:r>
        <w:rPr>
          <w:spacing w:val="-1"/>
        </w:rPr>
        <w:t>Показники</w:t>
      </w:r>
      <w:r>
        <w:t xml:space="preserve"> </w:t>
      </w:r>
      <w:r>
        <w:rPr>
          <w:spacing w:val="55"/>
        </w:rPr>
        <w:t xml:space="preserve"> </w:t>
      </w:r>
      <w:r>
        <w:t xml:space="preserve">у </w:t>
      </w:r>
      <w:r>
        <w:rPr>
          <w:spacing w:val="56"/>
        </w:rPr>
        <w:t xml:space="preserve"> </w:t>
      </w:r>
      <w:r>
        <w:rPr>
          <w:spacing w:val="-1"/>
        </w:rPr>
        <w:t>рядку</w:t>
      </w:r>
      <w:r>
        <w:t xml:space="preserve"> </w:t>
      </w:r>
      <w:r>
        <w:rPr>
          <w:spacing w:val="57"/>
        </w:rPr>
        <w:t xml:space="preserve"> </w:t>
      </w:r>
      <w:r>
        <w:rPr>
          <w:spacing w:val="-1"/>
        </w:rPr>
        <w:t>«ВСЬОГО»</w:t>
      </w:r>
      <w:r>
        <w:t xml:space="preserve"> </w:t>
      </w:r>
      <w:r>
        <w:rPr>
          <w:spacing w:val="56"/>
        </w:rPr>
        <w:t xml:space="preserve"> </w:t>
      </w:r>
      <w:r>
        <w:t xml:space="preserve">у </w:t>
      </w:r>
      <w:r>
        <w:rPr>
          <w:spacing w:val="56"/>
        </w:rPr>
        <w:t xml:space="preserve"> </w:t>
      </w:r>
      <w:r>
        <w:rPr>
          <w:spacing w:val="-1"/>
        </w:rPr>
        <w:t>графах</w:t>
      </w:r>
      <w:r>
        <w:t xml:space="preserve"> </w:t>
      </w:r>
      <w:r>
        <w:rPr>
          <w:spacing w:val="55"/>
        </w:rPr>
        <w:t xml:space="preserve"> </w:t>
      </w:r>
      <w:r>
        <w:t xml:space="preserve">4, </w:t>
      </w:r>
      <w:r>
        <w:rPr>
          <w:spacing w:val="55"/>
        </w:rPr>
        <w:t xml:space="preserve"> </w:t>
      </w:r>
      <w:r>
        <w:t xml:space="preserve">8, </w:t>
      </w:r>
      <w:r>
        <w:rPr>
          <w:spacing w:val="56"/>
        </w:rPr>
        <w:t xml:space="preserve"> </w:t>
      </w:r>
      <w:r>
        <w:t xml:space="preserve">12 </w:t>
      </w:r>
      <w:r>
        <w:rPr>
          <w:spacing w:val="56"/>
        </w:rPr>
        <w:t xml:space="preserve"> </w:t>
      </w:r>
      <w:r>
        <w:rPr>
          <w:spacing w:val="-1"/>
        </w:rPr>
        <w:t>підпункту</w:t>
      </w:r>
      <w:r>
        <w:t xml:space="preserve"> </w:t>
      </w:r>
      <w:r>
        <w:rPr>
          <w:spacing w:val="56"/>
        </w:rPr>
        <w:t xml:space="preserve"> </w:t>
      </w:r>
      <w:r>
        <w:t xml:space="preserve">6.1 </w:t>
      </w:r>
      <w:r>
        <w:rPr>
          <w:spacing w:val="55"/>
        </w:rPr>
        <w:t xml:space="preserve"> </w:t>
      </w:r>
      <w:r>
        <w:rPr>
          <w:spacing w:val="-1"/>
        </w:rPr>
        <w:t>повинні</w:t>
      </w:r>
    </w:p>
    <w:p w:rsidR="00913FAC" w:rsidRDefault="00913FAC" w:rsidP="009E15E3">
      <w:pPr>
        <w:pStyle w:val="ab"/>
        <w:tabs>
          <w:tab w:val="left" w:pos="0"/>
        </w:tabs>
        <w:kinsoku w:val="0"/>
        <w:overflowPunct w:val="0"/>
        <w:spacing w:before="23" w:line="258" w:lineRule="auto"/>
        <w:ind w:left="0" w:right="109" w:firstLine="0"/>
        <w:jc w:val="both"/>
        <w:rPr>
          <w:spacing w:val="-1"/>
        </w:rPr>
      </w:pPr>
      <w:r>
        <w:rPr>
          <w:spacing w:val="-1"/>
        </w:rPr>
        <w:t>дорівнювати</w:t>
      </w:r>
      <w:r>
        <w:rPr>
          <w:spacing w:val="64"/>
        </w:rPr>
        <w:t xml:space="preserve"> </w:t>
      </w:r>
      <w:r>
        <w:rPr>
          <w:spacing w:val="-1"/>
        </w:rPr>
        <w:t>показникам</w:t>
      </w:r>
      <w:r>
        <w:rPr>
          <w:spacing w:val="63"/>
        </w:rPr>
        <w:t xml:space="preserve"> </w:t>
      </w:r>
      <w:r>
        <w:t>у</w:t>
      </w:r>
      <w:r>
        <w:rPr>
          <w:spacing w:val="64"/>
        </w:rPr>
        <w:t xml:space="preserve"> </w:t>
      </w:r>
      <w:r>
        <w:rPr>
          <w:spacing w:val="-1"/>
        </w:rPr>
        <w:t>графах</w:t>
      </w:r>
      <w:r>
        <w:rPr>
          <w:spacing w:val="63"/>
        </w:rPr>
        <w:t xml:space="preserve"> </w:t>
      </w:r>
      <w:r>
        <w:t>4,</w:t>
      </w:r>
      <w:r>
        <w:rPr>
          <w:spacing w:val="64"/>
        </w:rPr>
        <w:t xml:space="preserve"> </w:t>
      </w:r>
      <w:r>
        <w:rPr>
          <w:spacing w:val="-2"/>
        </w:rPr>
        <w:t>5,</w:t>
      </w:r>
      <w:r>
        <w:t xml:space="preserve">  6</w:t>
      </w:r>
      <w:r>
        <w:rPr>
          <w:spacing w:val="63"/>
        </w:rPr>
        <w:t xml:space="preserve"> </w:t>
      </w:r>
      <w:r>
        <w:rPr>
          <w:spacing w:val="-1"/>
        </w:rPr>
        <w:t>пункту</w:t>
      </w:r>
      <w:r>
        <w:rPr>
          <w:spacing w:val="64"/>
        </w:rPr>
        <w:t xml:space="preserve"> </w:t>
      </w:r>
      <w:r>
        <w:t>3</w:t>
      </w:r>
      <w:r>
        <w:rPr>
          <w:spacing w:val="63"/>
        </w:rPr>
        <w:t xml:space="preserve"> </w:t>
      </w:r>
      <w:r>
        <w:rPr>
          <w:spacing w:val="-1"/>
        </w:rPr>
        <w:t>Форми</w:t>
      </w:r>
      <w:r>
        <w:rPr>
          <w:spacing w:val="64"/>
        </w:rPr>
        <w:t xml:space="preserve"> </w:t>
      </w:r>
      <w:r w:rsidRPr="00AC1203">
        <w:t>20</w:t>
      </w:r>
      <w:r w:rsidR="00AC1203" w:rsidRPr="00AC1203">
        <w:t>__</w:t>
      </w:r>
      <w:r w:rsidRPr="00AC1203">
        <w:t>-</w:t>
      </w:r>
      <w:r>
        <w:t>1</w:t>
      </w:r>
      <w:r>
        <w:rPr>
          <w:spacing w:val="64"/>
        </w:rPr>
        <w:t xml:space="preserve"> </w:t>
      </w:r>
      <w:r>
        <w:rPr>
          <w:spacing w:val="-1"/>
        </w:rPr>
        <w:t>для</w:t>
      </w:r>
      <w:r>
        <w:rPr>
          <w:spacing w:val="63"/>
        </w:rPr>
        <w:t xml:space="preserve"> </w:t>
      </w:r>
      <w:r>
        <w:rPr>
          <w:spacing w:val="-1"/>
        </w:rPr>
        <w:t>відповідної</w:t>
      </w:r>
      <w:r>
        <w:rPr>
          <w:spacing w:val="57"/>
          <w:w w:val="99"/>
        </w:rPr>
        <w:t xml:space="preserve"> </w:t>
      </w:r>
      <w:r>
        <w:rPr>
          <w:spacing w:val="-1"/>
        </w:rPr>
        <w:t>бюджетної</w:t>
      </w:r>
      <w:r>
        <w:rPr>
          <w:spacing w:val="15"/>
        </w:rPr>
        <w:t xml:space="preserve"> </w:t>
      </w:r>
      <w:r>
        <w:rPr>
          <w:spacing w:val="-1"/>
        </w:rPr>
        <w:t>програми</w:t>
      </w:r>
      <w:r>
        <w:rPr>
          <w:spacing w:val="16"/>
        </w:rPr>
        <w:t xml:space="preserve"> </w:t>
      </w:r>
      <w:r>
        <w:t>і</w:t>
      </w:r>
      <w:r>
        <w:rPr>
          <w:spacing w:val="15"/>
        </w:rPr>
        <w:t xml:space="preserve"> </w:t>
      </w:r>
      <w:r>
        <w:rPr>
          <w:spacing w:val="-1"/>
        </w:rPr>
        <w:t>показникам</w:t>
      </w:r>
      <w:r>
        <w:rPr>
          <w:spacing w:val="15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rPr>
          <w:spacing w:val="-1"/>
        </w:rPr>
        <w:t>рядку</w:t>
      </w:r>
      <w:r>
        <w:rPr>
          <w:spacing w:val="15"/>
        </w:rPr>
        <w:t xml:space="preserve"> </w:t>
      </w:r>
      <w:r>
        <w:rPr>
          <w:spacing w:val="-1"/>
        </w:rPr>
        <w:t>«ВСЬОГО»</w:t>
      </w:r>
      <w:r>
        <w:rPr>
          <w:spacing w:val="17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rPr>
          <w:spacing w:val="-1"/>
        </w:rPr>
        <w:t>графах</w:t>
      </w:r>
      <w:r>
        <w:rPr>
          <w:spacing w:val="15"/>
        </w:rPr>
        <w:t xml:space="preserve"> </w:t>
      </w:r>
      <w:r>
        <w:t>4,</w:t>
      </w:r>
      <w:r>
        <w:rPr>
          <w:spacing w:val="16"/>
        </w:rPr>
        <w:t xml:space="preserve"> </w:t>
      </w:r>
      <w:r>
        <w:rPr>
          <w:spacing w:val="-2"/>
        </w:rPr>
        <w:t>8,</w:t>
      </w:r>
      <w:r>
        <w:rPr>
          <w:spacing w:val="16"/>
        </w:rPr>
        <w:t xml:space="preserve"> </w:t>
      </w:r>
      <w:r>
        <w:t>12</w:t>
      </w:r>
      <w:r>
        <w:rPr>
          <w:spacing w:val="15"/>
        </w:rPr>
        <w:t xml:space="preserve"> </w:t>
      </w:r>
      <w:r>
        <w:rPr>
          <w:spacing w:val="-1"/>
        </w:rPr>
        <w:t>підпункту</w:t>
      </w:r>
      <w:r>
        <w:rPr>
          <w:spacing w:val="16"/>
        </w:rPr>
        <w:t xml:space="preserve"> </w:t>
      </w:r>
      <w:r>
        <w:t>5.1</w:t>
      </w:r>
      <w:r>
        <w:rPr>
          <w:spacing w:val="55"/>
        </w:rPr>
        <w:t xml:space="preserve"> </w:t>
      </w:r>
      <w:r>
        <w:rPr>
          <w:spacing w:val="-1"/>
        </w:rPr>
        <w:t xml:space="preserve">пункту </w:t>
      </w:r>
      <w:r>
        <w:t>5</w:t>
      </w:r>
      <w:r>
        <w:rPr>
          <w:spacing w:val="-3"/>
        </w:rPr>
        <w:t xml:space="preserve"> </w:t>
      </w:r>
      <w:r>
        <w:rPr>
          <w:spacing w:val="-1"/>
        </w:rPr>
        <w:t>Форми</w:t>
      </w:r>
      <w:r>
        <w:rPr>
          <w:spacing w:val="-2"/>
        </w:rPr>
        <w:t xml:space="preserve"> </w:t>
      </w:r>
      <w:r w:rsidRPr="00AC1203">
        <w:t>20</w:t>
      </w:r>
      <w:r w:rsidR="00AC1203">
        <w:rPr>
          <w:lang w:val="uk-UA"/>
        </w:rPr>
        <w:t>__</w:t>
      </w:r>
      <w:r>
        <w:rPr>
          <w:spacing w:val="-1"/>
        </w:rPr>
        <w:t>-2.</w:t>
      </w:r>
    </w:p>
    <w:p w:rsidR="00913FAC" w:rsidRDefault="00913FAC" w:rsidP="00D75946">
      <w:pPr>
        <w:pStyle w:val="ab"/>
        <w:numPr>
          <w:ilvl w:val="1"/>
          <w:numId w:val="10"/>
        </w:numPr>
        <w:tabs>
          <w:tab w:val="left" w:pos="567"/>
          <w:tab w:val="left" w:pos="1134"/>
        </w:tabs>
        <w:kinsoku w:val="0"/>
        <w:overflowPunct w:val="0"/>
        <w:spacing w:line="258" w:lineRule="auto"/>
        <w:ind w:right="112" w:firstLine="453"/>
        <w:jc w:val="both"/>
      </w:pPr>
      <w:r>
        <w:t>У</w:t>
      </w:r>
      <w:r>
        <w:rPr>
          <w:spacing w:val="50"/>
        </w:rPr>
        <w:t xml:space="preserve"> </w:t>
      </w:r>
      <w:r>
        <w:rPr>
          <w:spacing w:val="-1"/>
        </w:rPr>
        <w:t>пункті</w:t>
      </w:r>
      <w:r>
        <w:rPr>
          <w:spacing w:val="52"/>
        </w:rPr>
        <w:t xml:space="preserve"> </w:t>
      </w:r>
      <w:r>
        <w:t>6.2</w:t>
      </w:r>
      <w:r>
        <w:rPr>
          <w:spacing w:val="58"/>
        </w:rPr>
        <w:t xml:space="preserve"> </w:t>
      </w:r>
      <w:r>
        <w:rPr>
          <w:spacing w:val="-1"/>
        </w:rPr>
        <w:t>зазначаються</w:t>
      </w:r>
      <w:r>
        <w:rPr>
          <w:spacing w:val="55"/>
        </w:rPr>
        <w:t xml:space="preserve"> </w:t>
      </w:r>
      <w:r>
        <w:rPr>
          <w:spacing w:val="-1"/>
        </w:rPr>
        <w:t>надання</w:t>
      </w:r>
      <w:r>
        <w:rPr>
          <w:spacing w:val="51"/>
        </w:rPr>
        <w:t xml:space="preserve"> </w:t>
      </w:r>
      <w:r>
        <w:rPr>
          <w:spacing w:val="-1"/>
        </w:rPr>
        <w:t>кредитів</w:t>
      </w:r>
      <w:r>
        <w:rPr>
          <w:spacing w:val="54"/>
        </w:rPr>
        <w:t xml:space="preserve"> </w:t>
      </w:r>
      <w:r>
        <w:rPr>
          <w:spacing w:val="-1"/>
        </w:rPr>
        <w:t>на</w:t>
      </w:r>
      <w:r>
        <w:rPr>
          <w:spacing w:val="53"/>
        </w:rPr>
        <w:t xml:space="preserve"> </w:t>
      </w:r>
      <w:r>
        <w:rPr>
          <w:spacing w:val="-1"/>
        </w:rPr>
        <w:t>плановий</w:t>
      </w:r>
      <w:r>
        <w:rPr>
          <w:spacing w:val="51"/>
        </w:rPr>
        <w:t xml:space="preserve"> </w:t>
      </w:r>
      <w:r>
        <w:rPr>
          <w:spacing w:val="-1"/>
        </w:rPr>
        <w:t>бюджетний</w:t>
      </w:r>
      <w:r>
        <w:rPr>
          <w:spacing w:val="45"/>
        </w:rPr>
        <w:t xml:space="preserve"> </w:t>
      </w:r>
      <w:r>
        <w:t>період</w:t>
      </w:r>
      <w:r>
        <w:rPr>
          <w:spacing w:val="39"/>
        </w:rPr>
        <w:t xml:space="preserve"> </w:t>
      </w:r>
      <w:r>
        <w:rPr>
          <w:spacing w:val="-1"/>
        </w:rPr>
        <w:t>та</w:t>
      </w:r>
      <w:r>
        <w:rPr>
          <w:spacing w:val="43"/>
        </w:rPr>
        <w:t xml:space="preserve"> </w:t>
      </w:r>
      <w:r>
        <w:rPr>
          <w:spacing w:val="-1"/>
        </w:rPr>
        <w:t>надання</w:t>
      </w:r>
      <w:r>
        <w:rPr>
          <w:spacing w:val="42"/>
        </w:rPr>
        <w:t xml:space="preserve"> </w:t>
      </w:r>
      <w:r>
        <w:rPr>
          <w:spacing w:val="-1"/>
        </w:rPr>
        <w:t>кредитів</w:t>
      </w:r>
      <w:r>
        <w:rPr>
          <w:spacing w:val="43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rPr>
          <w:spacing w:val="-1"/>
        </w:rPr>
        <w:t>наступні</w:t>
      </w:r>
      <w:r>
        <w:rPr>
          <w:spacing w:val="41"/>
        </w:rPr>
        <w:t xml:space="preserve"> </w:t>
      </w:r>
      <w:r>
        <w:rPr>
          <w:spacing w:val="-1"/>
        </w:rPr>
        <w:t>за</w:t>
      </w:r>
      <w:r>
        <w:rPr>
          <w:spacing w:val="41"/>
        </w:rPr>
        <w:t xml:space="preserve"> </w:t>
      </w:r>
      <w:r>
        <w:rPr>
          <w:spacing w:val="-1"/>
        </w:rPr>
        <w:t>плановим</w:t>
      </w:r>
      <w:r>
        <w:rPr>
          <w:spacing w:val="41"/>
        </w:rPr>
        <w:t xml:space="preserve"> </w:t>
      </w:r>
      <w:r>
        <w:rPr>
          <w:spacing w:val="-1"/>
        </w:rPr>
        <w:t>два</w:t>
      </w:r>
      <w:r>
        <w:rPr>
          <w:spacing w:val="44"/>
        </w:rPr>
        <w:t xml:space="preserve"> </w:t>
      </w:r>
      <w:r>
        <w:rPr>
          <w:spacing w:val="-1"/>
        </w:rPr>
        <w:t>бюджетні</w:t>
      </w:r>
      <w:r>
        <w:rPr>
          <w:spacing w:val="41"/>
        </w:rPr>
        <w:t xml:space="preserve"> </w:t>
      </w:r>
      <w:r>
        <w:rPr>
          <w:spacing w:val="-1"/>
        </w:rPr>
        <w:t>періоди</w:t>
      </w:r>
      <w:r>
        <w:rPr>
          <w:spacing w:val="42"/>
        </w:rPr>
        <w:t xml:space="preserve"> </w:t>
      </w:r>
      <w:r>
        <w:rPr>
          <w:spacing w:val="-1"/>
        </w:rPr>
        <w:t>за</w:t>
      </w:r>
      <w:r>
        <w:rPr>
          <w:spacing w:val="51"/>
          <w:w w:val="99"/>
        </w:rPr>
        <w:t xml:space="preserve"> </w:t>
      </w:r>
      <w:r>
        <w:rPr>
          <w:spacing w:val="-1"/>
        </w:rPr>
        <w:t>класифікацією</w:t>
      </w:r>
      <w:r>
        <w:rPr>
          <w:spacing w:val="-17"/>
        </w:rPr>
        <w:t xml:space="preserve"> </w:t>
      </w:r>
      <w:r>
        <w:rPr>
          <w:spacing w:val="-1"/>
        </w:rPr>
        <w:t>кредитування</w:t>
      </w:r>
      <w:r>
        <w:rPr>
          <w:spacing w:val="-13"/>
        </w:rPr>
        <w:t xml:space="preserve"> </w:t>
      </w:r>
      <w:r>
        <w:rPr>
          <w:spacing w:val="-1"/>
        </w:rPr>
        <w:t>бюджету:</w:t>
      </w:r>
    </w:p>
    <w:p w:rsidR="00913FAC" w:rsidRDefault="00913FAC" w:rsidP="00D75946">
      <w:pPr>
        <w:pStyle w:val="ab"/>
        <w:numPr>
          <w:ilvl w:val="1"/>
          <w:numId w:val="10"/>
        </w:numPr>
        <w:tabs>
          <w:tab w:val="left" w:pos="567"/>
          <w:tab w:val="left" w:pos="1134"/>
        </w:tabs>
        <w:kinsoku w:val="0"/>
        <w:overflowPunct w:val="0"/>
        <w:spacing w:line="258" w:lineRule="auto"/>
        <w:ind w:right="116" w:firstLine="453"/>
        <w:jc w:val="both"/>
        <w:rPr>
          <w:spacing w:val="-1"/>
        </w:rPr>
      </w:pPr>
      <w:r>
        <w:t>У</w:t>
      </w:r>
      <w:r>
        <w:rPr>
          <w:spacing w:val="-4"/>
        </w:rPr>
        <w:t xml:space="preserve"> </w:t>
      </w:r>
      <w:r>
        <w:rPr>
          <w:spacing w:val="-1"/>
        </w:rPr>
        <w:t xml:space="preserve">пункті </w:t>
      </w:r>
      <w:r>
        <w:t>7</w:t>
      </w:r>
      <w:r>
        <w:rPr>
          <w:spacing w:val="-3"/>
        </w:rPr>
        <w:t xml:space="preserve"> </w:t>
      </w:r>
      <w:r>
        <w:rPr>
          <w:spacing w:val="-1"/>
        </w:rPr>
        <w:t>наводиться</w:t>
      </w:r>
      <w:r>
        <w:rPr>
          <w:spacing w:val="-2"/>
        </w:rPr>
        <w:t xml:space="preserve"> </w:t>
      </w:r>
      <w:r>
        <w:rPr>
          <w:spacing w:val="-1"/>
        </w:rPr>
        <w:t>перелік</w:t>
      </w:r>
      <w:r>
        <w:rPr>
          <w:spacing w:val="-2"/>
        </w:rPr>
        <w:t xml:space="preserve"> </w:t>
      </w:r>
      <w:r>
        <w:rPr>
          <w:spacing w:val="-1"/>
        </w:rPr>
        <w:t>основних</w:t>
      </w:r>
      <w:r>
        <w:rPr>
          <w:spacing w:val="-3"/>
        </w:rPr>
        <w:t xml:space="preserve"> </w:t>
      </w:r>
      <w:r>
        <w:rPr>
          <w:spacing w:val="-1"/>
        </w:rPr>
        <w:t>завдань</w:t>
      </w:r>
      <w:r>
        <w:rPr>
          <w:spacing w:val="-3"/>
        </w:rPr>
        <w:t xml:space="preserve"> </w:t>
      </w:r>
      <w:r>
        <w:rPr>
          <w:spacing w:val="-1"/>
        </w:rPr>
        <w:t>головного розпорядника</w:t>
      </w:r>
      <w:r>
        <w:rPr>
          <w:spacing w:val="58"/>
          <w:w w:val="99"/>
        </w:rPr>
        <w:t xml:space="preserve"> </w:t>
      </w:r>
      <w:r>
        <w:t xml:space="preserve">у </w:t>
      </w:r>
      <w:r>
        <w:rPr>
          <w:spacing w:val="-1"/>
        </w:rPr>
        <w:t>кожній</w:t>
      </w:r>
      <w:r>
        <w:rPr>
          <w:spacing w:val="2"/>
        </w:rPr>
        <w:t xml:space="preserve"> </w:t>
      </w:r>
      <w:r>
        <w:rPr>
          <w:spacing w:val="-1"/>
        </w:rPr>
        <w:t>сфері</w:t>
      </w:r>
      <w:r>
        <w:rPr>
          <w:spacing w:val="1"/>
        </w:rPr>
        <w:t xml:space="preserve"> </w:t>
      </w:r>
      <w:r>
        <w:rPr>
          <w:spacing w:val="-1"/>
        </w:rPr>
        <w:t>за</w:t>
      </w:r>
      <w:r>
        <w:rPr>
          <w:spacing w:val="1"/>
        </w:rPr>
        <w:t xml:space="preserve"> </w:t>
      </w:r>
      <w:r>
        <w:rPr>
          <w:spacing w:val="-1"/>
        </w:rPr>
        <w:t>загальним</w:t>
      </w:r>
      <w:r>
        <w:rPr>
          <w:spacing w:val="2"/>
        </w:rPr>
        <w:t xml:space="preserve"> </w:t>
      </w:r>
      <w:r>
        <w:rPr>
          <w:spacing w:val="-1"/>
        </w:rPr>
        <w:t>та</w:t>
      </w:r>
      <w:r>
        <w:rPr>
          <w:spacing w:val="2"/>
        </w:rPr>
        <w:t xml:space="preserve"> </w:t>
      </w:r>
      <w:r>
        <w:rPr>
          <w:spacing w:val="-1"/>
        </w:rPr>
        <w:t>спеціальним</w:t>
      </w:r>
      <w:r>
        <w:t xml:space="preserve"> </w:t>
      </w:r>
      <w:r>
        <w:rPr>
          <w:spacing w:val="-1"/>
        </w:rPr>
        <w:t>фондами,</w:t>
      </w:r>
      <w:r>
        <w:rPr>
          <w:spacing w:val="2"/>
        </w:rPr>
        <w:t xml:space="preserve"> </w:t>
      </w:r>
      <w:r>
        <w:rPr>
          <w:spacing w:val="-1"/>
        </w:rPr>
        <w:t>виконання</w:t>
      </w:r>
      <w:r>
        <w:rPr>
          <w:spacing w:val="2"/>
        </w:rPr>
        <w:t xml:space="preserve"> </w:t>
      </w:r>
      <w:r>
        <w:rPr>
          <w:spacing w:val="-1"/>
        </w:rPr>
        <w:t>яких</w:t>
      </w:r>
      <w:r>
        <w:t xml:space="preserve"> </w:t>
      </w:r>
      <w:r>
        <w:rPr>
          <w:spacing w:val="-1"/>
        </w:rPr>
        <w:t>забезпечує</w:t>
      </w:r>
      <w:r>
        <w:rPr>
          <w:spacing w:val="59"/>
        </w:rPr>
        <w:t xml:space="preserve"> </w:t>
      </w:r>
      <w:r>
        <w:rPr>
          <w:spacing w:val="-1"/>
        </w:rPr>
        <w:lastRenderedPageBreak/>
        <w:t>реалізацію</w:t>
      </w:r>
      <w:r>
        <w:rPr>
          <w:spacing w:val="-13"/>
        </w:rPr>
        <w:t xml:space="preserve"> </w:t>
      </w:r>
      <w:r>
        <w:rPr>
          <w:spacing w:val="-1"/>
        </w:rPr>
        <w:t>бюджетної</w:t>
      </w:r>
      <w:r>
        <w:rPr>
          <w:spacing w:val="-12"/>
        </w:rPr>
        <w:t xml:space="preserve"> </w:t>
      </w:r>
      <w:r>
        <w:rPr>
          <w:spacing w:val="-1"/>
        </w:rPr>
        <w:t>програми.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line="258" w:lineRule="auto"/>
        <w:ind w:right="116" w:firstLine="453"/>
        <w:jc w:val="both"/>
        <w:rPr>
          <w:spacing w:val="-1"/>
        </w:rPr>
      </w:pPr>
      <w:r>
        <w:rPr>
          <w:spacing w:val="-1"/>
        </w:rPr>
        <w:t>Завдання</w:t>
      </w:r>
      <w:r>
        <w:rPr>
          <w:spacing w:val="56"/>
        </w:rPr>
        <w:t xml:space="preserve"> </w:t>
      </w:r>
      <w:r>
        <w:rPr>
          <w:spacing w:val="-1"/>
        </w:rPr>
        <w:t>головного</w:t>
      </w:r>
      <w:r>
        <w:rPr>
          <w:spacing w:val="58"/>
        </w:rPr>
        <w:t xml:space="preserve"> </w:t>
      </w:r>
      <w:r>
        <w:rPr>
          <w:spacing w:val="-1"/>
        </w:rPr>
        <w:t>розпорядника</w:t>
      </w:r>
      <w:r>
        <w:rPr>
          <w:spacing w:val="59"/>
        </w:rPr>
        <w:t xml:space="preserve"> </w:t>
      </w:r>
      <w:r>
        <w:rPr>
          <w:spacing w:val="-1"/>
        </w:rPr>
        <w:t>передбачає</w:t>
      </w:r>
      <w:r>
        <w:rPr>
          <w:spacing w:val="56"/>
        </w:rPr>
        <w:t xml:space="preserve"> </w:t>
      </w:r>
      <w:r>
        <w:rPr>
          <w:spacing w:val="-1"/>
        </w:rPr>
        <w:t>визначення</w:t>
      </w:r>
      <w:r>
        <w:rPr>
          <w:spacing w:val="56"/>
        </w:rPr>
        <w:t xml:space="preserve"> </w:t>
      </w:r>
      <w:r>
        <w:rPr>
          <w:spacing w:val="-1"/>
        </w:rPr>
        <w:t>етапів</w:t>
      </w:r>
      <w:r>
        <w:rPr>
          <w:spacing w:val="57"/>
        </w:rPr>
        <w:t xml:space="preserve"> </w:t>
      </w:r>
      <w:r>
        <w:t>та</w:t>
      </w:r>
      <w:r>
        <w:rPr>
          <w:spacing w:val="56"/>
        </w:rPr>
        <w:t xml:space="preserve"> </w:t>
      </w:r>
      <w:r>
        <w:rPr>
          <w:spacing w:val="-1"/>
        </w:rPr>
        <w:t>шляхів</w:t>
      </w:r>
      <w:r>
        <w:rPr>
          <w:spacing w:val="69"/>
        </w:rPr>
        <w:t xml:space="preserve"> </w:t>
      </w:r>
      <w:r>
        <w:rPr>
          <w:spacing w:val="-1"/>
        </w:rPr>
        <w:t>досягнення</w:t>
      </w:r>
      <w:r>
        <w:rPr>
          <w:spacing w:val="9"/>
        </w:rPr>
        <w:t xml:space="preserve"> </w:t>
      </w:r>
      <w:r>
        <w:rPr>
          <w:spacing w:val="-1"/>
        </w:rPr>
        <w:t>мети</w:t>
      </w:r>
      <w:r>
        <w:rPr>
          <w:spacing w:val="12"/>
        </w:rPr>
        <w:t xml:space="preserve"> </w:t>
      </w:r>
      <w:r>
        <w:rPr>
          <w:spacing w:val="-1"/>
        </w:rPr>
        <w:t>головного</w:t>
      </w:r>
      <w:r>
        <w:rPr>
          <w:spacing w:val="11"/>
        </w:rPr>
        <w:t xml:space="preserve"> </w:t>
      </w:r>
      <w:r>
        <w:rPr>
          <w:spacing w:val="-1"/>
        </w:rPr>
        <w:t>розпорядника</w:t>
      </w:r>
      <w:r>
        <w:rPr>
          <w:spacing w:val="11"/>
        </w:rPr>
        <w:t xml:space="preserve"> </w:t>
      </w:r>
      <w:r>
        <w:rPr>
          <w:spacing w:val="-1"/>
        </w:rPr>
        <w:t>за</w:t>
      </w:r>
      <w:r>
        <w:rPr>
          <w:spacing w:val="12"/>
        </w:rPr>
        <w:t xml:space="preserve"> </w:t>
      </w:r>
      <w:r>
        <w:rPr>
          <w:spacing w:val="-1"/>
        </w:rPr>
        <w:t>допомогою</w:t>
      </w:r>
      <w:r>
        <w:rPr>
          <w:spacing w:val="11"/>
        </w:rPr>
        <w:t xml:space="preserve"> </w:t>
      </w:r>
      <w:r>
        <w:rPr>
          <w:spacing w:val="-1"/>
        </w:rPr>
        <w:t>найбільш</w:t>
      </w:r>
      <w:r>
        <w:rPr>
          <w:spacing w:val="10"/>
        </w:rPr>
        <w:t xml:space="preserve"> </w:t>
      </w:r>
      <w:r>
        <w:rPr>
          <w:spacing w:val="-1"/>
        </w:rPr>
        <w:t>ефективних</w:t>
      </w:r>
      <w:r>
        <w:rPr>
          <w:spacing w:val="11"/>
        </w:rPr>
        <w:t xml:space="preserve"> </w:t>
      </w:r>
      <w:r>
        <w:rPr>
          <w:spacing w:val="-1"/>
        </w:rPr>
        <w:t>методів</w:t>
      </w:r>
      <w:r>
        <w:rPr>
          <w:spacing w:val="71"/>
          <w:w w:val="99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rPr>
          <w:spacing w:val="-1"/>
        </w:rPr>
        <w:t>оптимальних</w:t>
      </w:r>
      <w:r>
        <w:rPr>
          <w:spacing w:val="-5"/>
        </w:rPr>
        <w:t xml:space="preserve"> </w:t>
      </w:r>
      <w:r>
        <w:rPr>
          <w:spacing w:val="-1"/>
        </w:rPr>
        <w:t>рішень.</w:t>
      </w:r>
    </w:p>
    <w:p w:rsidR="009E15E3" w:rsidRPr="00A21B05" w:rsidRDefault="00913FAC" w:rsidP="00A21B05">
      <w:pPr>
        <w:pStyle w:val="ab"/>
        <w:tabs>
          <w:tab w:val="left" w:pos="567"/>
        </w:tabs>
        <w:kinsoku w:val="0"/>
        <w:overflowPunct w:val="0"/>
        <w:spacing w:line="258" w:lineRule="auto"/>
        <w:ind w:right="115" w:firstLine="453"/>
        <w:jc w:val="both"/>
        <w:rPr>
          <w:spacing w:val="-1"/>
        </w:rPr>
      </w:pPr>
      <w:r>
        <w:rPr>
          <w:spacing w:val="-1"/>
        </w:rPr>
        <w:t>Завдання</w:t>
      </w:r>
      <w:r>
        <w:rPr>
          <w:spacing w:val="63"/>
        </w:rPr>
        <w:t xml:space="preserve"> </w:t>
      </w:r>
      <w:r>
        <w:rPr>
          <w:spacing w:val="-1"/>
        </w:rPr>
        <w:t>мають</w:t>
      </w:r>
      <w:r>
        <w:rPr>
          <w:spacing w:val="63"/>
        </w:rPr>
        <w:t xml:space="preserve"> </w:t>
      </w:r>
      <w:r>
        <w:rPr>
          <w:spacing w:val="-1"/>
        </w:rPr>
        <w:t>відповідати</w:t>
      </w:r>
      <w:r>
        <w:rPr>
          <w:spacing w:val="64"/>
        </w:rPr>
        <w:t xml:space="preserve"> </w:t>
      </w:r>
      <w:r>
        <w:rPr>
          <w:spacing w:val="-1"/>
        </w:rPr>
        <w:t>таким</w:t>
      </w:r>
      <w:r>
        <w:rPr>
          <w:spacing w:val="63"/>
        </w:rPr>
        <w:t xml:space="preserve"> </w:t>
      </w:r>
      <w:r>
        <w:rPr>
          <w:spacing w:val="-1"/>
        </w:rPr>
        <w:t>критеріям:</w:t>
      </w:r>
      <w:r>
        <w:rPr>
          <w:spacing w:val="63"/>
        </w:rPr>
        <w:t xml:space="preserve"> </w:t>
      </w:r>
      <w:r>
        <w:rPr>
          <w:spacing w:val="-1"/>
        </w:rPr>
        <w:t>зв’язок</w:t>
      </w:r>
      <w:r>
        <w:rPr>
          <w:spacing w:val="1"/>
        </w:rPr>
        <w:t xml:space="preserve"> </w:t>
      </w:r>
      <w:r>
        <w:t>з</w:t>
      </w:r>
      <w:r>
        <w:rPr>
          <w:spacing w:val="64"/>
        </w:rPr>
        <w:t xml:space="preserve"> </w:t>
      </w:r>
      <w:r>
        <w:rPr>
          <w:spacing w:val="-1"/>
        </w:rPr>
        <w:t>метою</w:t>
      </w:r>
      <w:r>
        <w:rPr>
          <w:spacing w:val="63"/>
        </w:rPr>
        <w:t xml:space="preserve"> </w:t>
      </w:r>
      <w:r>
        <w:rPr>
          <w:spacing w:val="-1"/>
        </w:rPr>
        <w:t>діяльності</w:t>
      </w:r>
      <w:r>
        <w:rPr>
          <w:spacing w:val="65"/>
          <w:w w:val="99"/>
        </w:rPr>
        <w:t xml:space="preserve"> </w:t>
      </w:r>
      <w:r>
        <w:rPr>
          <w:spacing w:val="-1"/>
        </w:rPr>
        <w:t>головного</w:t>
      </w:r>
      <w:r>
        <w:rPr>
          <w:spacing w:val="37"/>
        </w:rPr>
        <w:t xml:space="preserve"> </w:t>
      </w:r>
      <w:r>
        <w:rPr>
          <w:spacing w:val="-1"/>
        </w:rPr>
        <w:t>розпорядника;</w:t>
      </w:r>
      <w:r>
        <w:rPr>
          <w:spacing w:val="36"/>
        </w:rPr>
        <w:t xml:space="preserve"> </w:t>
      </w:r>
      <w:r>
        <w:rPr>
          <w:spacing w:val="-1"/>
        </w:rPr>
        <w:t>оцінювання</w:t>
      </w:r>
      <w:r>
        <w:rPr>
          <w:spacing w:val="36"/>
        </w:rPr>
        <w:t xml:space="preserve"> </w:t>
      </w:r>
      <w:r>
        <w:rPr>
          <w:spacing w:val="-1"/>
        </w:rPr>
        <w:t>за</w:t>
      </w:r>
      <w:r>
        <w:rPr>
          <w:spacing w:val="37"/>
        </w:rPr>
        <w:t xml:space="preserve"> </w:t>
      </w:r>
      <w:r>
        <w:rPr>
          <w:spacing w:val="-1"/>
        </w:rPr>
        <w:t>допомогою</w:t>
      </w:r>
      <w:r>
        <w:rPr>
          <w:spacing w:val="38"/>
        </w:rPr>
        <w:t xml:space="preserve"> </w:t>
      </w:r>
      <w:r>
        <w:rPr>
          <w:spacing w:val="-1"/>
        </w:rPr>
        <w:t>показників</w:t>
      </w:r>
      <w:r>
        <w:rPr>
          <w:spacing w:val="35"/>
        </w:rPr>
        <w:t xml:space="preserve"> </w:t>
      </w:r>
      <w:r>
        <w:rPr>
          <w:spacing w:val="-1"/>
        </w:rPr>
        <w:t>результату;</w:t>
      </w:r>
      <w:r>
        <w:rPr>
          <w:spacing w:val="36"/>
        </w:rPr>
        <w:t xml:space="preserve"> </w:t>
      </w:r>
      <w:r>
        <w:rPr>
          <w:spacing w:val="-1"/>
        </w:rPr>
        <w:t>чітко</w:t>
      </w:r>
    </w:p>
    <w:p w:rsidR="00913FAC" w:rsidRDefault="00913FAC" w:rsidP="009E15E3">
      <w:pPr>
        <w:pStyle w:val="ab"/>
        <w:tabs>
          <w:tab w:val="left" w:pos="567"/>
        </w:tabs>
        <w:kinsoku w:val="0"/>
        <w:overflowPunct w:val="0"/>
        <w:spacing w:line="258" w:lineRule="auto"/>
        <w:ind w:left="0" w:right="115" w:firstLine="0"/>
        <w:jc w:val="both"/>
      </w:pPr>
      <w:r>
        <w:rPr>
          <w:spacing w:val="-1"/>
        </w:rPr>
        <w:t>сформульовані,</w:t>
      </w:r>
      <w:r>
        <w:rPr>
          <w:spacing w:val="-11"/>
        </w:rPr>
        <w:t xml:space="preserve"> </w:t>
      </w:r>
      <w:r>
        <w:rPr>
          <w:spacing w:val="-1"/>
        </w:rPr>
        <w:t>конкретні</w:t>
      </w:r>
      <w:r>
        <w:rPr>
          <w:spacing w:val="-9"/>
        </w:rPr>
        <w:t xml:space="preserve"> </w:t>
      </w:r>
      <w:r>
        <w:rPr>
          <w:spacing w:val="-1"/>
        </w:rPr>
        <w:t>та</w:t>
      </w:r>
      <w:r>
        <w:rPr>
          <w:spacing w:val="-9"/>
        </w:rPr>
        <w:t xml:space="preserve"> </w:t>
      </w:r>
      <w:r>
        <w:rPr>
          <w:spacing w:val="-1"/>
        </w:rPr>
        <w:t>реалістичні.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ind w:left="681" w:firstLine="453"/>
      </w:pPr>
      <w:r>
        <w:rPr>
          <w:b/>
          <w:bCs/>
          <w:spacing w:val="-1"/>
        </w:rPr>
        <w:t>Кількість завдань</w:t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rPr>
          <w:spacing w:val="-1"/>
        </w:rPr>
        <w:t>правило,</w:t>
      </w:r>
      <w:r>
        <w:t xml:space="preserve"> </w:t>
      </w:r>
      <w:r>
        <w:rPr>
          <w:b/>
          <w:bCs/>
          <w:spacing w:val="-1"/>
        </w:rPr>
        <w:t>не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повинна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 xml:space="preserve">перевищувати </w:t>
      </w:r>
      <w:r>
        <w:rPr>
          <w:b/>
          <w:bCs/>
        </w:rPr>
        <w:t>трьох</w:t>
      </w:r>
      <w:r>
        <w:t>.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before="23" w:line="258" w:lineRule="auto"/>
        <w:ind w:right="112" w:firstLine="453"/>
        <w:jc w:val="both"/>
      </w:pPr>
      <w:r>
        <w:t>У</w:t>
      </w:r>
      <w:r>
        <w:rPr>
          <w:spacing w:val="21"/>
        </w:rPr>
        <w:t xml:space="preserve"> </w:t>
      </w:r>
      <w:r>
        <w:rPr>
          <w:spacing w:val="-1"/>
        </w:rPr>
        <w:t>підпункті</w:t>
      </w:r>
      <w:r>
        <w:rPr>
          <w:spacing w:val="24"/>
        </w:rPr>
        <w:t xml:space="preserve"> </w:t>
      </w:r>
      <w:r>
        <w:rPr>
          <w:spacing w:val="-1"/>
        </w:rPr>
        <w:t>7.1</w:t>
      </w:r>
      <w:r>
        <w:rPr>
          <w:spacing w:val="24"/>
        </w:rPr>
        <w:t xml:space="preserve"> </w:t>
      </w:r>
      <w:r>
        <w:rPr>
          <w:spacing w:val="-1"/>
        </w:rPr>
        <w:t>зазначаються</w:t>
      </w:r>
      <w:r>
        <w:rPr>
          <w:spacing w:val="23"/>
        </w:rPr>
        <w:t xml:space="preserve"> </w:t>
      </w:r>
      <w:r>
        <w:rPr>
          <w:spacing w:val="-1"/>
        </w:rPr>
        <w:t>видатки/надання</w:t>
      </w:r>
      <w:r>
        <w:rPr>
          <w:spacing w:val="24"/>
        </w:rPr>
        <w:t xml:space="preserve"> </w:t>
      </w:r>
      <w:r>
        <w:rPr>
          <w:spacing w:val="-1"/>
        </w:rPr>
        <w:t>кредитів</w:t>
      </w:r>
      <w:r>
        <w:rPr>
          <w:spacing w:val="25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rPr>
          <w:spacing w:val="-1"/>
        </w:rPr>
        <w:t>плановий</w:t>
      </w:r>
      <w:r>
        <w:rPr>
          <w:spacing w:val="25"/>
        </w:rPr>
        <w:t xml:space="preserve"> </w:t>
      </w:r>
      <w:r>
        <w:rPr>
          <w:spacing w:val="-1"/>
        </w:rPr>
        <w:t>бюджетний</w:t>
      </w:r>
      <w:r>
        <w:rPr>
          <w:spacing w:val="55"/>
        </w:rPr>
        <w:t xml:space="preserve"> </w:t>
      </w:r>
      <w:r>
        <w:t>період</w:t>
      </w:r>
      <w:r>
        <w:rPr>
          <w:spacing w:val="-9"/>
        </w:rPr>
        <w:t xml:space="preserve"> </w:t>
      </w:r>
      <w:r>
        <w:rPr>
          <w:spacing w:val="-1"/>
        </w:rPr>
        <w:t>за</w:t>
      </w:r>
      <w:r>
        <w:rPr>
          <w:spacing w:val="-7"/>
        </w:rPr>
        <w:t xml:space="preserve"> </w:t>
      </w:r>
      <w:r>
        <w:rPr>
          <w:spacing w:val="-1"/>
        </w:rPr>
        <w:t>завданнями: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line="258" w:lineRule="auto"/>
        <w:ind w:right="122" w:firstLine="453"/>
        <w:jc w:val="both"/>
      </w:pPr>
      <w:r>
        <w:t>у</w:t>
      </w:r>
      <w:r>
        <w:rPr>
          <w:spacing w:val="32"/>
        </w:rPr>
        <w:t xml:space="preserve"> </w:t>
      </w:r>
      <w:r>
        <w:rPr>
          <w:spacing w:val="-1"/>
        </w:rPr>
        <w:t>графі</w:t>
      </w:r>
      <w:r>
        <w:rPr>
          <w:spacing w:val="34"/>
        </w:rPr>
        <w:t xml:space="preserve"> </w:t>
      </w:r>
      <w:r>
        <w:t>3</w:t>
      </w:r>
      <w:r>
        <w:rPr>
          <w:spacing w:val="34"/>
        </w:rPr>
        <w:t xml:space="preserve"> </w:t>
      </w:r>
      <w:r>
        <w:rPr>
          <w:spacing w:val="-1"/>
        </w:rPr>
        <w:t>(звіт)</w:t>
      </w:r>
      <w:r>
        <w:rPr>
          <w:spacing w:val="35"/>
        </w:rPr>
        <w:t xml:space="preserve"> </w:t>
      </w:r>
      <w:r>
        <w:t>-</w:t>
      </w:r>
      <w:r>
        <w:rPr>
          <w:spacing w:val="33"/>
        </w:rPr>
        <w:t xml:space="preserve"> </w:t>
      </w:r>
      <w:r>
        <w:rPr>
          <w:spacing w:val="-1"/>
        </w:rPr>
        <w:t>касові</w:t>
      </w:r>
      <w:r>
        <w:rPr>
          <w:spacing w:val="34"/>
        </w:rPr>
        <w:t xml:space="preserve"> </w:t>
      </w:r>
      <w:r>
        <w:rPr>
          <w:spacing w:val="-1"/>
        </w:rPr>
        <w:t>видатки</w:t>
      </w:r>
      <w:r>
        <w:rPr>
          <w:spacing w:val="34"/>
        </w:rPr>
        <w:t xml:space="preserve"> </w:t>
      </w:r>
      <w:r>
        <w:rPr>
          <w:spacing w:val="-1"/>
        </w:rPr>
        <w:t>загального</w:t>
      </w:r>
      <w:r>
        <w:rPr>
          <w:spacing w:val="34"/>
        </w:rPr>
        <w:t xml:space="preserve"> </w:t>
      </w:r>
      <w:r>
        <w:rPr>
          <w:spacing w:val="-1"/>
        </w:rPr>
        <w:t>фонду</w:t>
      </w:r>
      <w:r>
        <w:rPr>
          <w:spacing w:val="34"/>
        </w:rPr>
        <w:t xml:space="preserve"> </w:t>
      </w:r>
      <w:r>
        <w:rPr>
          <w:spacing w:val="-1"/>
        </w:rPr>
        <w:t>відповідно</w:t>
      </w:r>
      <w:r>
        <w:rPr>
          <w:spacing w:val="35"/>
        </w:rPr>
        <w:t xml:space="preserve"> </w:t>
      </w:r>
      <w:r>
        <w:rPr>
          <w:spacing w:val="-1"/>
        </w:rPr>
        <w:t>до</w:t>
      </w:r>
      <w:r>
        <w:rPr>
          <w:spacing w:val="34"/>
        </w:rPr>
        <w:t xml:space="preserve"> </w:t>
      </w:r>
      <w:r>
        <w:rPr>
          <w:spacing w:val="-1"/>
        </w:rPr>
        <w:t>звіту</w:t>
      </w:r>
      <w:r>
        <w:rPr>
          <w:spacing w:val="34"/>
        </w:rPr>
        <w:t xml:space="preserve"> </w:t>
      </w:r>
      <w:r>
        <w:rPr>
          <w:spacing w:val="-1"/>
        </w:rPr>
        <w:t>за</w:t>
      </w:r>
      <w:r>
        <w:rPr>
          <w:spacing w:val="51"/>
          <w:w w:val="99"/>
        </w:rPr>
        <w:t xml:space="preserve"> </w:t>
      </w:r>
      <w:r>
        <w:rPr>
          <w:spacing w:val="-1"/>
        </w:rPr>
        <w:t>попередній</w:t>
      </w:r>
      <w:r>
        <w:rPr>
          <w:spacing w:val="-10"/>
        </w:rPr>
        <w:t xml:space="preserve"> </w:t>
      </w:r>
      <w:r>
        <w:rPr>
          <w:spacing w:val="-1"/>
        </w:rPr>
        <w:t>бюджетний</w:t>
      </w:r>
      <w:r>
        <w:rPr>
          <w:spacing w:val="-10"/>
        </w:rPr>
        <w:t xml:space="preserve"> </w:t>
      </w:r>
      <w:r>
        <w:rPr>
          <w:spacing w:val="-1"/>
        </w:rPr>
        <w:t>період;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line="258" w:lineRule="auto"/>
        <w:ind w:right="115" w:firstLine="453"/>
        <w:jc w:val="both"/>
      </w:pPr>
      <w:r>
        <w:t>у</w:t>
      </w:r>
      <w:r>
        <w:rPr>
          <w:spacing w:val="12"/>
        </w:rPr>
        <w:t xml:space="preserve"> </w:t>
      </w:r>
      <w:r>
        <w:rPr>
          <w:spacing w:val="-1"/>
        </w:rPr>
        <w:t>графі</w:t>
      </w:r>
      <w:r>
        <w:rPr>
          <w:spacing w:val="12"/>
        </w:rPr>
        <w:t xml:space="preserve"> </w:t>
      </w:r>
      <w:r>
        <w:t>4</w:t>
      </w:r>
      <w:r>
        <w:rPr>
          <w:spacing w:val="12"/>
        </w:rPr>
        <w:t xml:space="preserve"> </w:t>
      </w:r>
      <w:r>
        <w:rPr>
          <w:spacing w:val="-1"/>
        </w:rPr>
        <w:t>(звіт)</w:t>
      </w:r>
      <w:r>
        <w:rPr>
          <w:spacing w:val="14"/>
        </w:rPr>
        <w:t xml:space="preserve"> </w:t>
      </w:r>
      <w:r>
        <w:t>-</w:t>
      </w:r>
      <w:r>
        <w:rPr>
          <w:spacing w:val="13"/>
        </w:rPr>
        <w:t xml:space="preserve"> </w:t>
      </w:r>
      <w:r>
        <w:rPr>
          <w:spacing w:val="-1"/>
        </w:rPr>
        <w:t>касові</w:t>
      </w:r>
      <w:r>
        <w:rPr>
          <w:spacing w:val="14"/>
        </w:rPr>
        <w:t xml:space="preserve"> </w:t>
      </w:r>
      <w:r>
        <w:rPr>
          <w:spacing w:val="-1"/>
        </w:rPr>
        <w:t>видатки</w:t>
      </w:r>
      <w:r>
        <w:rPr>
          <w:spacing w:val="13"/>
        </w:rPr>
        <w:t xml:space="preserve"> </w:t>
      </w:r>
      <w:r>
        <w:rPr>
          <w:spacing w:val="-1"/>
        </w:rPr>
        <w:t>спеціального</w:t>
      </w:r>
      <w:r>
        <w:rPr>
          <w:spacing w:val="12"/>
        </w:rPr>
        <w:t xml:space="preserve"> </w:t>
      </w:r>
      <w:r>
        <w:rPr>
          <w:spacing w:val="-1"/>
        </w:rPr>
        <w:t>фонду</w:t>
      </w:r>
      <w:r>
        <w:rPr>
          <w:spacing w:val="12"/>
        </w:rPr>
        <w:t xml:space="preserve"> </w:t>
      </w:r>
      <w:r>
        <w:rPr>
          <w:spacing w:val="-1"/>
        </w:rPr>
        <w:t>відповідно</w:t>
      </w:r>
      <w:r>
        <w:rPr>
          <w:spacing w:val="14"/>
        </w:rPr>
        <w:t xml:space="preserve"> </w:t>
      </w:r>
      <w:r>
        <w:rPr>
          <w:spacing w:val="-1"/>
        </w:rPr>
        <w:t>до</w:t>
      </w:r>
      <w:r>
        <w:rPr>
          <w:spacing w:val="13"/>
        </w:rPr>
        <w:t xml:space="preserve"> </w:t>
      </w:r>
      <w:r>
        <w:rPr>
          <w:spacing w:val="-1"/>
        </w:rPr>
        <w:t>звіту</w:t>
      </w:r>
      <w:r>
        <w:rPr>
          <w:spacing w:val="14"/>
        </w:rPr>
        <w:t xml:space="preserve"> </w:t>
      </w:r>
      <w:r>
        <w:rPr>
          <w:spacing w:val="-1"/>
        </w:rPr>
        <w:t>за</w:t>
      </w:r>
      <w:r>
        <w:rPr>
          <w:spacing w:val="49"/>
          <w:w w:val="99"/>
        </w:rPr>
        <w:t xml:space="preserve"> </w:t>
      </w:r>
      <w:r>
        <w:rPr>
          <w:spacing w:val="-1"/>
        </w:rPr>
        <w:t>попередній</w:t>
      </w:r>
      <w:r>
        <w:rPr>
          <w:spacing w:val="-10"/>
        </w:rPr>
        <w:t xml:space="preserve"> </w:t>
      </w:r>
      <w:r>
        <w:rPr>
          <w:spacing w:val="-1"/>
        </w:rPr>
        <w:t>бюджетний</w:t>
      </w:r>
      <w:r>
        <w:rPr>
          <w:spacing w:val="-10"/>
        </w:rPr>
        <w:t xml:space="preserve"> </w:t>
      </w:r>
      <w:r>
        <w:rPr>
          <w:spacing w:val="-1"/>
        </w:rPr>
        <w:t>період;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line="258" w:lineRule="auto"/>
        <w:ind w:right="117" w:firstLine="453"/>
        <w:jc w:val="both"/>
      </w:pPr>
      <w:r>
        <w:t xml:space="preserve">у </w:t>
      </w:r>
      <w:r>
        <w:rPr>
          <w:spacing w:val="-1"/>
        </w:rPr>
        <w:t>графі</w:t>
      </w:r>
      <w:r>
        <w:rPr>
          <w:spacing w:val="3"/>
        </w:rPr>
        <w:t xml:space="preserve"> </w:t>
      </w:r>
      <w:r>
        <w:t>5</w:t>
      </w:r>
      <w:r>
        <w:rPr>
          <w:spacing w:val="3"/>
        </w:rPr>
        <w:t xml:space="preserve"> </w:t>
      </w:r>
      <w:r>
        <w:rPr>
          <w:spacing w:val="-1"/>
        </w:rPr>
        <w:t>(звіт)</w:t>
      </w:r>
      <w:r>
        <w:rPr>
          <w:spacing w:val="3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касові</w:t>
      </w:r>
      <w:r>
        <w:rPr>
          <w:spacing w:val="2"/>
        </w:rPr>
        <w:t xml:space="preserve"> </w:t>
      </w:r>
      <w:r>
        <w:rPr>
          <w:spacing w:val="-1"/>
        </w:rPr>
        <w:t>видатки</w:t>
      </w:r>
      <w:r>
        <w:rPr>
          <w:spacing w:val="2"/>
        </w:rPr>
        <w:t xml:space="preserve"> </w:t>
      </w:r>
      <w:r>
        <w:rPr>
          <w:spacing w:val="-1"/>
        </w:rPr>
        <w:t>бюджету</w:t>
      </w:r>
      <w:r>
        <w:rPr>
          <w:spacing w:val="3"/>
        </w:rPr>
        <w:t xml:space="preserve"> </w:t>
      </w:r>
      <w:r>
        <w:rPr>
          <w:spacing w:val="-1"/>
        </w:rPr>
        <w:t>розвитку</w:t>
      </w:r>
      <w:r>
        <w:rPr>
          <w:spacing w:val="5"/>
        </w:rPr>
        <w:t xml:space="preserve"> </w:t>
      </w:r>
      <w:r>
        <w:rPr>
          <w:spacing w:val="-1"/>
        </w:rPr>
        <w:t>спеціального</w:t>
      </w:r>
      <w:r>
        <w:rPr>
          <w:spacing w:val="2"/>
        </w:rPr>
        <w:t xml:space="preserve"> </w:t>
      </w:r>
      <w:r>
        <w:rPr>
          <w:spacing w:val="-1"/>
        </w:rPr>
        <w:t>фонду</w:t>
      </w:r>
      <w:r>
        <w:rPr>
          <w:spacing w:val="3"/>
        </w:rPr>
        <w:t xml:space="preserve"> </w:t>
      </w:r>
      <w:r>
        <w:rPr>
          <w:spacing w:val="-1"/>
        </w:rPr>
        <w:t>відповідно</w:t>
      </w:r>
      <w:r>
        <w:rPr>
          <w:spacing w:val="57"/>
        </w:rPr>
        <w:t xml:space="preserve"> </w:t>
      </w:r>
      <w:r>
        <w:rPr>
          <w:spacing w:val="-1"/>
        </w:rPr>
        <w:t>до</w:t>
      </w:r>
      <w:r>
        <w:rPr>
          <w:spacing w:val="-5"/>
        </w:rPr>
        <w:t xml:space="preserve"> </w:t>
      </w:r>
      <w:r>
        <w:rPr>
          <w:spacing w:val="-1"/>
        </w:rPr>
        <w:t>звіту</w:t>
      </w:r>
      <w:r>
        <w:rPr>
          <w:spacing w:val="-5"/>
        </w:rPr>
        <w:t xml:space="preserve"> </w:t>
      </w:r>
      <w:r>
        <w:rPr>
          <w:spacing w:val="-1"/>
        </w:rPr>
        <w:t>за</w:t>
      </w:r>
      <w:r>
        <w:rPr>
          <w:spacing w:val="-5"/>
        </w:rPr>
        <w:t xml:space="preserve"> </w:t>
      </w:r>
      <w:r>
        <w:rPr>
          <w:spacing w:val="-1"/>
        </w:rPr>
        <w:t>попередній</w:t>
      </w:r>
      <w:r>
        <w:rPr>
          <w:spacing w:val="-7"/>
        </w:rPr>
        <w:t xml:space="preserve"> </w:t>
      </w:r>
      <w:r>
        <w:rPr>
          <w:spacing w:val="-1"/>
        </w:rPr>
        <w:t>бюджетний</w:t>
      </w:r>
      <w:r>
        <w:rPr>
          <w:spacing w:val="-7"/>
        </w:rPr>
        <w:t xml:space="preserve"> </w:t>
      </w:r>
      <w:r>
        <w:rPr>
          <w:spacing w:val="-1"/>
        </w:rPr>
        <w:t>період;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line="258" w:lineRule="auto"/>
        <w:ind w:right="113" w:firstLine="453"/>
        <w:jc w:val="both"/>
      </w:pPr>
      <w:r>
        <w:t>у</w:t>
      </w:r>
      <w:r>
        <w:rPr>
          <w:spacing w:val="17"/>
        </w:rPr>
        <w:t xml:space="preserve"> </w:t>
      </w:r>
      <w:r>
        <w:rPr>
          <w:spacing w:val="-1"/>
        </w:rPr>
        <w:t>графі</w:t>
      </w:r>
      <w:r>
        <w:rPr>
          <w:spacing w:val="19"/>
        </w:rPr>
        <w:t xml:space="preserve"> </w:t>
      </w:r>
      <w:r>
        <w:t>7</w:t>
      </w:r>
      <w:r>
        <w:rPr>
          <w:spacing w:val="19"/>
        </w:rPr>
        <w:t xml:space="preserve"> </w:t>
      </w:r>
      <w:r>
        <w:rPr>
          <w:spacing w:val="-1"/>
        </w:rPr>
        <w:t>(затверджено</w:t>
      </w:r>
      <w:r>
        <w:rPr>
          <w:spacing w:val="19"/>
        </w:rPr>
        <w:t xml:space="preserve"> </w:t>
      </w:r>
      <w:r>
        <w:t>з</w:t>
      </w:r>
      <w:r>
        <w:rPr>
          <w:spacing w:val="17"/>
        </w:rPr>
        <w:t xml:space="preserve"> </w:t>
      </w:r>
      <w:r>
        <w:rPr>
          <w:spacing w:val="-1"/>
        </w:rPr>
        <w:t>урахуванням</w:t>
      </w:r>
      <w:r>
        <w:rPr>
          <w:spacing w:val="18"/>
        </w:rPr>
        <w:t xml:space="preserve"> </w:t>
      </w:r>
      <w:r>
        <w:rPr>
          <w:spacing w:val="-1"/>
        </w:rPr>
        <w:t>змін</w:t>
      </w:r>
      <w:r>
        <w:rPr>
          <w:spacing w:val="20"/>
        </w:rPr>
        <w:t xml:space="preserve"> </w:t>
      </w:r>
      <w:r>
        <w:rPr>
          <w:spacing w:val="-1"/>
        </w:rPr>
        <w:t>на</w:t>
      </w:r>
      <w:r>
        <w:rPr>
          <w:spacing w:val="31"/>
        </w:rPr>
        <w:t xml:space="preserve"> </w:t>
      </w:r>
      <w:r>
        <w:rPr>
          <w:spacing w:val="-1"/>
        </w:rPr>
        <w:t>перше</w:t>
      </w:r>
      <w:r>
        <w:rPr>
          <w:spacing w:val="19"/>
        </w:rPr>
        <w:t xml:space="preserve"> </w:t>
      </w:r>
      <w:r>
        <w:rPr>
          <w:spacing w:val="-1"/>
        </w:rPr>
        <w:t>число</w:t>
      </w:r>
      <w:r>
        <w:rPr>
          <w:spacing w:val="19"/>
        </w:rPr>
        <w:t xml:space="preserve"> </w:t>
      </w:r>
      <w:r>
        <w:rPr>
          <w:spacing w:val="-1"/>
        </w:rPr>
        <w:t>місяця</w:t>
      </w:r>
      <w:r>
        <w:rPr>
          <w:spacing w:val="19"/>
        </w:rPr>
        <w:t xml:space="preserve"> </w:t>
      </w:r>
      <w:r>
        <w:rPr>
          <w:spacing w:val="-1"/>
        </w:rPr>
        <w:t>наступного</w:t>
      </w:r>
      <w:r>
        <w:rPr>
          <w:spacing w:val="20"/>
        </w:rPr>
        <w:t xml:space="preserve"> </w:t>
      </w:r>
      <w:r>
        <w:rPr>
          <w:spacing w:val="-1"/>
        </w:rPr>
        <w:t>за</w:t>
      </w:r>
      <w:r>
        <w:rPr>
          <w:spacing w:val="55"/>
          <w:w w:val="99"/>
        </w:rPr>
        <w:t xml:space="preserve"> </w:t>
      </w:r>
      <w:r>
        <w:rPr>
          <w:spacing w:val="-1"/>
        </w:rPr>
        <w:t>звітним)</w:t>
      </w:r>
      <w:r>
        <w:rPr>
          <w:spacing w:val="43"/>
        </w:rPr>
        <w:t xml:space="preserve"> </w:t>
      </w:r>
      <w:r>
        <w:t>-</w:t>
      </w:r>
      <w:r>
        <w:rPr>
          <w:spacing w:val="41"/>
        </w:rPr>
        <w:t xml:space="preserve"> </w:t>
      </w:r>
      <w:r>
        <w:rPr>
          <w:spacing w:val="-1"/>
        </w:rPr>
        <w:t>бюджетні</w:t>
      </w:r>
      <w:r>
        <w:rPr>
          <w:spacing w:val="42"/>
        </w:rPr>
        <w:t xml:space="preserve"> </w:t>
      </w:r>
      <w:r>
        <w:rPr>
          <w:spacing w:val="-1"/>
        </w:rPr>
        <w:t>асигнування</w:t>
      </w:r>
      <w:r>
        <w:rPr>
          <w:spacing w:val="42"/>
        </w:rPr>
        <w:t xml:space="preserve"> </w:t>
      </w:r>
      <w:r>
        <w:rPr>
          <w:spacing w:val="-1"/>
        </w:rPr>
        <w:t>загального</w:t>
      </w:r>
      <w:r>
        <w:rPr>
          <w:spacing w:val="42"/>
        </w:rPr>
        <w:t xml:space="preserve"> </w:t>
      </w:r>
      <w:r>
        <w:rPr>
          <w:spacing w:val="-1"/>
        </w:rPr>
        <w:t>фонду</w:t>
      </w:r>
      <w:r>
        <w:rPr>
          <w:spacing w:val="44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rPr>
          <w:spacing w:val="-1"/>
        </w:rPr>
        <w:t>поточний</w:t>
      </w:r>
      <w:r>
        <w:rPr>
          <w:spacing w:val="43"/>
        </w:rPr>
        <w:t xml:space="preserve"> </w:t>
      </w:r>
      <w:r>
        <w:rPr>
          <w:spacing w:val="-1"/>
        </w:rPr>
        <w:t>бюджетний</w:t>
      </w:r>
      <w:r>
        <w:rPr>
          <w:spacing w:val="43"/>
        </w:rPr>
        <w:t xml:space="preserve"> </w:t>
      </w:r>
      <w:r>
        <w:rPr>
          <w:spacing w:val="-1"/>
        </w:rPr>
        <w:t>період,</w:t>
      </w:r>
      <w:r>
        <w:rPr>
          <w:spacing w:val="61"/>
        </w:rPr>
        <w:t xml:space="preserve"> </w:t>
      </w:r>
      <w:r>
        <w:rPr>
          <w:spacing w:val="-1"/>
        </w:rPr>
        <w:t>затверджені</w:t>
      </w:r>
      <w:r>
        <w:rPr>
          <w:spacing w:val="-6"/>
        </w:rPr>
        <w:t xml:space="preserve"> </w:t>
      </w:r>
      <w:r>
        <w:rPr>
          <w:spacing w:val="-1"/>
        </w:rPr>
        <w:t>розписом</w:t>
      </w:r>
      <w:r>
        <w:rPr>
          <w:spacing w:val="-5"/>
        </w:rPr>
        <w:t xml:space="preserve"> </w:t>
      </w:r>
      <w:r>
        <w:rPr>
          <w:spacing w:val="-1"/>
        </w:rPr>
        <w:t>на</w:t>
      </w:r>
      <w:r>
        <w:rPr>
          <w:spacing w:val="-4"/>
        </w:rPr>
        <w:t xml:space="preserve"> </w:t>
      </w:r>
      <w:r>
        <w:rPr>
          <w:spacing w:val="-1"/>
        </w:rPr>
        <w:t>поточний</w:t>
      </w:r>
      <w:r>
        <w:rPr>
          <w:spacing w:val="-4"/>
        </w:rPr>
        <w:t xml:space="preserve"> </w:t>
      </w:r>
      <w:r>
        <w:rPr>
          <w:spacing w:val="-1"/>
        </w:rPr>
        <w:t>бюджетний</w:t>
      </w:r>
      <w:r>
        <w:rPr>
          <w:spacing w:val="-4"/>
        </w:rPr>
        <w:t xml:space="preserve"> </w:t>
      </w:r>
      <w:r>
        <w:rPr>
          <w:spacing w:val="-1"/>
        </w:rPr>
        <w:t>період,</w:t>
      </w:r>
      <w:r>
        <w:rPr>
          <w:spacing w:val="-6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rPr>
          <w:spacing w:val="-1"/>
        </w:rPr>
        <w:t>урахуванням</w:t>
      </w:r>
      <w:r>
        <w:rPr>
          <w:spacing w:val="-6"/>
        </w:rPr>
        <w:t xml:space="preserve"> </w:t>
      </w:r>
      <w:r>
        <w:rPr>
          <w:spacing w:val="-1"/>
        </w:rPr>
        <w:t>внесених</w:t>
      </w:r>
      <w:r>
        <w:rPr>
          <w:spacing w:val="-6"/>
        </w:rPr>
        <w:t xml:space="preserve"> </w:t>
      </w:r>
      <w:r>
        <w:rPr>
          <w:spacing w:val="2"/>
        </w:rPr>
        <w:t>змін;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line="258" w:lineRule="auto"/>
        <w:ind w:right="109" w:firstLine="453"/>
        <w:jc w:val="both"/>
      </w:pPr>
      <w:r>
        <w:t>у</w:t>
      </w:r>
      <w:r>
        <w:rPr>
          <w:spacing w:val="17"/>
        </w:rPr>
        <w:t xml:space="preserve"> </w:t>
      </w:r>
      <w:r>
        <w:rPr>
          <w:spacing w:val="-1"/>
        </w:rPr>
        <w:t>графі</w:t>
      </w:r>
      <w:r>
        <w:rPr>
          <w:spacing w:val="19"/>
        </w:rPr>
        <w:t xml:space="preserve"> </w:t>
      </w:r>
      <w:r>
        <w:t>8</w:t>
      </w:r>
      <w:r>
        <w:rPr>
          <w:spacing w:val="19"/>
        </w:rPr>
        <w:t xml:space="preserve"> </w:t>
      </w:r>
      <w:r>
        <w:rPr>
          <w:spacing w:val="-1"/>
        </w:rPr>
        <w:t>(затверджено</w:t>
      </w:r>
      <w:r>
        <w:rPr>
          <w:spacing w:val="19"/>
        </w:rPr>
        <w:t xml:space="preserve"> </w:t>
      </w:r>
      <w:r>
        <w:t>з</w:t>
      </w:r>
      <w:r>
        <w:rPr>
          <w:spacing w:val="17"/>
        </w:rPr>
        <w:t xml:space="preserve"> </w:t>
      </w:r>
      <w:r>
        <w:rPr>
          <w:spacing w:val="-1"/>
        </w:rPr>
        <w:t>урахуванням</w:t>
      </w:r>
      <w:r>
        <w:rPr>
          <w:spacing w:val="18"/>
        </w:rPr>
        <w:t xml:space="preserve"> </w:t>
      </w:r>
      <w:r>
        <w:rPr>
          <w:spacing w:val="-1"/>
        </w:rPr>
        <w:t>змін</w:t>
      </w:r>
      <w:r>
        <w:rPr>
          <w:spacing w:val="20"/>
        </w:rPr>
        <w:t xml:space="preserve"> </w:t>
      </w:r>
      <w:r>
        <w:rPr>
          <w:spacing w:val="-1"/>
        </w:rPr>
        <w:t>на</w:t>
      </w:r>
      <w:r>
        <w:rPr>
          <w:spacing w:val="31"/>
        </w:rPr>
        <w:t xml:space="preserve"> </w:t>
      </w:r>
      <w:r>
        <w:rPr>
          <w:spacing w:val="-1"/>
        </w:rPr>
        <w:t>перше</w:t>
      </w:r>
      <w:r>
        <w:rPr>
          <w:spacing w:val="19"/>
        </w:rPr>
        <w:t xml:space="preserve"> </w:t>
      </w:r>
      <w:r>
        <w:rPr>
          <w:spacing w:val="-1"/>
        </w:rPr>
        <w:t>число</w:t>
      </w:r>
      <w:r>
        <w:rPr>
          <w:spacing w:val="19"/>
        </w:rPr>
        <w:t xml:space="preserve"> </w:t>
      </w:r>
      <w:r>
        <w:rPr>
          <w:spacing w:val="-1"/>
        </w:rPr>
        <w:t>місяця</w:t>
      </w:r>
      <w:r>
        <w:rPr>
          <w:spacing w:val="19"/>
        </w:rPr>
        <w:t xml:space="preserve"> </w:t>
      </w:r>
      <w:r>
        <w:rPr>
          <w:spacing w:val="-1"/>
        </w:rPr>
        <w:t>наступного</w:t>
      </w:r>
      <w:r>
        <w:rPr>
          <w:spacing w:val="20"/>
        </w:rPr>
        <w:t xml:space="preserve"> </w:t>
      </w:r>
      <w:r>
        <w:rPr>
          <w:spacing w:val="-1"/>
        </w:rPr>
        <w:t>за</w:t>
      </w:r>
      <w:r>
        <w:rPr>
          <w:spacing w:val="55"/>
          <w:w w:val="99"/>
        </w:rPr>
        <w:t xml:space="preserve"> </w:t>
      </w:r>
      <w:r>
        <w:rPr>
          <w:spacing w:val="-1"/>
        </w:rPr>
        <w:t>звітним)</w:t>
      </w:r>
      <w:r>
        <w:rPr>
          <w:spacing w:val="43"/>
        </w:rPr>
        <w:t xml:space="preserve"> </w:t>
      </w:r>
      <w:r>
        <w:t>-</w:t>
      </w:r>
      <w:r>
        <w:rPr>
          <w:spacing w:val="44"/>
        </w:rPr>
        <w:t xml:space="preserve"> </w:t>
      </w:r>
      <w:r>
        <w:rPr>
          <w:spacing w:val="-1"/>
        </w:rPr>
        <w:t>бюджетні</w:t>
      </w:r>
      <w:r>
        <w:rPr>
          <w:spacing w:val="45"/>
        </w:rPr>
        <w:t xml:space="preserve"> </w:t>
      </w:r>
      <w:r>
        <w:rPr>
          <w:spacing w:val="-1"/>
        </w:rPr>
        <w:t>асигнування</w:t>
      </w:r>
      <w:r>
        <w:rPr>
          <w:spacing w:val="43"/>
        </w:rPr>
        <w:t xml:space="preserve"> </w:t>
      </w:r>
      <w:r>
        <w:rPr>
          <w:spacing w:val="-1"/>
        </w:rPr>
        <w:t>спеціального</w:t>
      </w:r>
      <w:r>
        <w:rPr>
          <w:spacing w:val="45"/>
        </w:rPr>
        <w:t xml:space="preserve"> </w:t>
      </w:r>
      <w:r>
        <w:rPr>
          <w:spacing w:val="-1"/>
        </w:rPr>
        <w:t>фонду,</w:t>
      </w:r>
      <w:r>
        <w:rPr>
          <w:spacing w:val="44"/>
        </w:rPr>
        <w:t xml:space="preserve"> </w:t>
      </w:r>
      <w:r>
        <w:rPr>
          <w:spacing w:val="-1"/>
        </w:rPr>
        <w:t>затверджені</w:t>
      </w:r>
      <w:r>
        <w:rPr>
          <w:spacing w:val="44"/>
        </w:rPr>
        <w:t xml:space="preserve"> </w:t>
      </w:r>
      <w:r>
        <w:rPr>
          <w:spacing w:val="-1"/>
        </w:rPr>
        <w:t>розписом</w:t>
      </w:r>
      <w:r>
        <w:rPr>
          <w:spacing w:val="44"/>
        </w:rPr>
        <w:t xml:space="preserve"> </w:t>
      </w:r>
      <w:r>
        <w:rPr>
          <w:spacing w:val="-1"/>
        </w:rPr>
        <w:t>на</w:t>
      </w:r>
      <w:r>
        <w:rPr>
          <w:spacing w:val="63"/>
          <w:w w:val="99"/>
        </w:rPr>
        <w:t xml:space="preserve"> </w:t>
      </w:r>
      <w:r>
        <w:rPr>
          <w:spacing w:val="-1"/>
        </w:rPr>
        <w:t>поточний</w:t>
      </w:r>
      <w:r>
        <w:rPr>
          <w:spacing w:val="58"/>
        </w:rPr>
        <w:t xml:space="preserve"> </w:t>
      </w:r>
      <w:r>
        <w:rPr>
          <w:spacing w:val="-1"/>
        </w:rPr>
        <w:t>бюджетний</w:t>
      </w:r>
      <w:r>
        <w:rPr>
          <w:spacing w:val="59"/>
        </w:rPr>
        <w:t xml:space="preserve"> </w:t>
      </w:r>
      <w:r>
        <w:rPr>
          <w:spacing w:val="-1"/>
        </w:rPr>
        <w:t>період,</w:t>
      </w:r>
      <w:r>
        <w:rPr>
          <w:spacing w:val="59"/>
        </w:rPr>
        <w:t xml:space="preserve"> </w:t>
      </w:r>
      <w:r>
        <w:t>з</w:t>
      </w:r>
      <w:r>
        <w:rPr>
          <w:spacing w:val="59"/>
        </w:rPr>
        <w:t xml:space="preserve"> </w:t>
      </w:r>
      <w:r>
        <w:rPr>
          <w:spacing w:val="-1"/>
        </w:rPr>
        <w:t>урахуванням</w:t>
      </w:r>
      <w:r>
        <w:rPr>
          <w:spacing w:val="60"/>
        </w:rPr>
        <w:t xml:space="preserve"> </w:t>
      </w:r>
      <w:r>
        <w:rPr>
          <w:spacing w:val="-1"/>
        </w:rPr>
        <w:t>внесених</w:t>
      </w:r>
      <w:r>
        <w:rPr>
          <w:spacing w:val="58"/>
        </w:rPr>
        <w:t xml:space="preserve"> </w:t>
      </w:r>
      <w:r>
        <w:rPr>
          <w:spacing w:val="-1"/>
        </w:rPr>
        <w:t>змін</w:t>
      </w:r>
      <w:r>
        <w:rPr>
          <w:spacing w:val="58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rPr>
          <w:spacing w:val="-1"/>
        </w:rPr>
        <w:t>перше</w:t>
      </w:r>
      <w:r>
        <w:rPr>
          <w:spacing w:val="58"/>
        </w:rPr>
        <w:t xml:space="preserve"> </w:t>
      </w:r>
      <w:r>
        <w:rPr>
          <w:spacing w:val="-1"/>
        </w:rPr>
        <w:t>число</w:t>
      </w:r>
      <w:r>
        <w:rPr>
          <w:spacing w:val="58"/>
        </w:rPr>
        <w:t xml:space="preserve"> </w:t>
      </w:r>
      <w:r>
        <w:rPr>
          <w:spacing w:val="-1"/>
        </w:rPr>
        <w:t>місяця</w:t>
      </w:r>
      <w:r>
        <w:rPr>
          <w:spacing w:val="57"/>
          <w:w w:val="99"/>
        </w:rPr>
        <w:t xml:space="preserve"> </w:t>
      </w:r>
      <w:r>
        <w:rPr>
          <w:spacing w:val="-1"/>
        </w:rPr>
        <w:t>наступного</w:t>
      </w:r>
      <w:r>
        <w:rPr>
          <w:spacing w:val="-3"/>
        </w:rPr>
        <w:t xml:space="preserve"> </w:t>
      </w:r>
      <w:r>
        <w:rPr>
          <w:spacing w:val="-1"/>
        </w:rPr>
        <w:t>за</w:t>
      </w:r>
      <w:r>
        <w:rPr>
          <w:spacing w:val="-2"/>
        </w:rPr>
        <w:t xml:space="preserve"> </w:t>
      </w:r>
      <w:r>
        <w:rPr>
          <w:spacing w:val="-1"/>
        </w:rPr>
        <w:t>звітним;</w:t>
      </w:r>
    </w:p>
    <w:p w:rsidR="00913FAC" w:rsidRDefault="00913FAC" w:rsidP="00D75946">
      <w:pPr>
        <w:pStyle w:val="ab"/>
        <w:tabs>
          <w:tab w:val="left" w:pos="567"/>
        </w:tabs>
        <w:kinsoku w:val="0"/>
        <w:overflowPunct w:val="0"/>
        <w:spacing w:line="258" w:lineRule="auto"/>
        <w:ind w:right="104" w:firstLine="453"/>
        <w:jc w:val="both"/>
      </w:pPr>
      <w:r>
        <w:t>у</w:t>
      </w:r>
      <w:r>
        <w:rPr>
          <w:spacing w:val="17"/>
        </w:rPr>
        <w:t xml:space="preserve"> </w:t>
      </w:r>
      <w:r>
        <w:rPr>
          <w:spacing w:val="-1"/>
        </w:rPr>
        <w:t>графі</w:t>
      </w:r>
      <w:r>
        <w:rPr>
          <w:spacing w:val="19"/>
        </w:rPr>
        <w:t xml:space="preserve"> </w:t>
      </w:r>
      <w:r>
        <w:t>9</w:t>
      </w:r>
      <w:r>
        <w:rPr>
          <w:spacing w:val="19"/>
        </w:rPr>
        <w:t xml:space="preserve"> </w:t>
      </w:r>
      <w:r>
        <w:rPr>
          <w:spacing w:val="-1"/>
        </w:rPr>
        <w:t>(затверджено</w:t>
      </w:r>
      <w:r>
        <w:rPr>
          <w:spacing w:val="19"/>
        </w:rPr>
        <w:t xml:space="preserve"> </w:t>
      </w:r>
      <w:r>
        <w:t>з</w:t>
      </w:r>
      <w:r>
        <w:rPr>
          <w:spacing w:val="17"/>
        </w:rPr>
        <w:t xml:space="preserve"> </w:t>
      </w:r>
      <w:r>
        <w:rPr>
          <w:spacing w:val="-1"/>
        </w:rPr>
        <w:t>урахуванням</w:t>
      </w:r>
      <w:r>
        <w:rPr>
          <w:spacing w:val="18"/>
        </w:rPr>
        <w:t xml:space="preserve"> </w:t>
      </w:r>
      <w:r>
        <w:rPr>
          <w:spacing w:val="-1"/>
        </w:rPr>
        <w:t>змін</w:t>
      </w:r>
      <w:r>
        <w:rPr>
          <w:spacing w:val="20"/>
        </w:rPr>
        <w:t xml:space="preserve"> </w:t>
      </w:r>
      <w:r>
        <w:rPr>
          <w:spacing w:val="-1"/>
        </w:rPr>
        <w:t>на</w:t>
      </w:r>
      <w:r>
        <w:rPr>
          <w:spacing w:val="31"/>
        </w:rPr>
        <w:t xml:space="preserve"> </w:t>
      </w:r>
      <w:r>
        <w:rPr>
          <w:spacing w:val="-1"/>
        </w:rPr>
        <w:t>перше</w:t>
      </w:r>
      <w:r>
        <w:rPr>
          <w:spacing w:val="19"/>
        </w:rPr>
        <w:t xml:space="preserve"> </w:t>
      </w:r>
      <w:r>
        <w:rPr>
          <w:spacing w:val="-1"/>
        </w:rPr>
        <w:t>число</w:t>
      </w:r>
      <w:r>
        <w:rPr>
          <w:spacing w:val="19"/>
        </w:rPr>
        <w:t xml:space="preserve"> </w:t>
      </w:r>
      <w:r>
        <w:rPr>
          <w:spacing w:val="-1"/>
        </w:rPr>
        <w:t>місяця</w:t>
      </w:r>
      <w:r>
        <w:rPr>
          <w:spacing w:val="20"/>
        </w:rPr>
        <w:t xml:space="preserve"> </w:t>
      </w:r>
      <w:r>
        <w:rPr>
          <w:spacing w:val="-1"/>
        </w:rPr>
        <w:t>наступного</w:t>
      </w:r>
      <w:r>
        <w:rPr>
          <w:spacing w:val="19"/>
        </w:rPr>
        <w:t xml:space="preserve"> </w:t>
      </w:r>
      <w:r>
        <w:rPr>
          <w:spacing w:val="-1"/>
        </w:rPr>
        <w:t>за</w:t>
      </w:r>
      <w:r>
        <w:rPr>
          <w:spacing w:val="55"/>
          <w:w w:val="99"/>
        </w:rPr>
        <w:t xml:space="preserve"> </w:t>
      </w:r>
      <w:r>
        <w:rPr>
          <w:spacing w:val="-1"/>
        </w:rPr>
        <w:t>звітним)</w:t>
      </w:r>
      <w:r>
        <w:rPr>
          <w:spacing w:val="22"/>
        </w:rPr>
        <w:t xml:space="preserve"> </w:t>
      </w:r>
      <w:r>
        <w:t>-</w:t>
      </w:r>
      <w:r>
        <w:rPr>
          <w:spacing w:val="24"/>
        </w:rPr>
        <w:t xml:space="preserve"> </w:t>
      </w:r>
      <w:r>
        <w:rPr>
          <w:spacing w:val="-1"/>
        </w:rPr>
        <w:t>бюджетні</w:t>
      </w:r>
      <w:r>
        <w:rPr>
          <w:spacing w:val="23"/>
        </w:rPr>
        <w:t xml:space="preserve"> </w:t>
      </w:r>
      <w:r>
        <w:rPr>
          <w:spacing w:val="-1"/>
        </w:rPr>
        <w:t>асигнування</w:t>
      </w:r>
      <w:r>
        <w:rPr>
          <w:spacing w:val="22"/>
        </w:rPr>
        <w:t xml:space="preserve"> </w:t>
      </w:r>
      <w:r>
        <w:rPr>
          <w:spacing w:val="-1"/>
        </w:rPr>
        <w:t>бюджету</w:t>
      </w:r>
      <w:r>
        <w:rPr>
          <w:spacing w:val="23"/>
        </w:rPr>
        <w:t xml:space="preserve"> </w:t>
      </w:r>
      <w:r>
        <w:rPr>
          <w:spacing w:val="-1"/>
        </w:rPr>
        <w:t>розвитку</w:t>
      </w:r>
      <w:r>
        <w:rPr>
          <w:spacing w:val="24"/>
        </w:rPr>
        <w:t xml:space="preserve"> </w:t>
      </w:r>
      <w:r>
        <w:rPr>
          <w:spacing w:val="-1"/>
        </w:rPr>
        <w:t>спеціального</w:t>
      </w:r>
      <w:r>
        <w:rPr>
          <w:spacing w:val="23"/>
        </w:rPr>
        <w:t xml:space="preserve"> </w:t>
      </w:r>
      <w:r>
        <w:rPr>
          <w:spacing w:val="-1"/>
        </w:rPr>
        <w:t>фонду,</w:t>
      </w:r>
      <w:r>
        <w:rPr>
          <w:spacing w:val="23"/>
        </w:rPr>
        <w:t xml:space="preserve"> </w:t>
      </w:r>
      <w:r>
        <w:rPr>
          <w:spacing w:val="-1"/>
        </w:rPr>
        <w:t>затверджені</w:t>
      </w:r>
      <w:r>
        <w:rPr>
          <w:spacing w:val="67"/>
          <w:w w:val="99"/>
        </w:rPr>
        <w:t xml:space="preserve"> </w:t>
      </w:r>
      <w:r>
        <w:rPr>
          <w:spacing w:val="-1"/>
        </w:rPr>
        <w:t>розписом</w:t>
      </w:r>
      <w:r>
        <w:rPr>
          <w:spacing w:val="1"/>
        </w:rPr>
        <w:t xml:space="preserve"> </w:t>
      </w:r>
      <w:r>
        <w:t xml:space="preserve">на </w:t>
      </w:r>
      <w:r>
        <w:rPr>
          <w:spacing w:val="-1"/>
        </w:rPr>
        <w:t>поточний</w:t>
      </w:r>
      <w:r>
        <w:rPr>
          <w:spacing w:val="1"/>
        </w:rPr>
        <w:t xml:space="preserve"> </w:t>
      </w:r>
      <w:r>
        <w:rPr>
          <w:spacing w:val="-1"/>
        </w:rPr>
        <w:t>бюджетний</w:t>
      </w:r>
      <w:r>
        <w:t xml:space="preserve"> </w:t>
      </w:r>
      <w:r>
        <w:rPr>
          <w:spacing w:val="-1"/>
        </w:rPr>
        <w:t>період,</w:t>
      </w:r>
      <w:r>
        <w:rPr>
          <w:spacing w:val="3"/>
        </w:rPr>
        <w:t xml:space="preserve"> </w:t>
      </w:r>
      <w:r>
        <w:t>з</w:t>
      </w:r>
      <w:r>
        <w:rPr>
          <w:spacing w:val="63"/>
        </w:rPr>
        <w:t xml:space="preserve"> </w:t>
      </w:r>
      <w:r>
        <w:rPr>
          <w:spacing w:val="-1"/>
        </w:rPr>
        <w:t>урахуванням</w:t>
      </w:r>
      <w:r>
        <w:rPr>
          <w:spacing w:val="1"/>
        </w:rPr>
        <w:t xml:space="preserve"> </w:t>
      </w:r>
      <w:r>
        <w:rPr>
          <w:spacing w:val="-1"/>
        </w:rPr>
        <w:t>внесених</w:t>
      </w:r>
      <w:r>
        <w:rPr>
          <w:spacing w:val="2"/>
        </w:rPr>
        <w:t xml:space="preserve"> </w:t>
      </w:r>
      <w:r>
        <w:rPr>
          <w:spacing w:val="-1"/>
        </w:rPr>
        <w:t>змін</w:t>
      </w:r>
      <w:r>
        <w:t xml:space="preserve"> на </w:t>
      </w:r>
      <w:r>
        <w:rPr>
          <w:spacing w:val="18"/>
        </w:rPr>
        <w:t xml:space="preserve"> </w:t>
      </w:r>
      <w:r>
        <w:rPr>
          <w:spacing w:val="-1"/>
        </w:rPr>
        <w:t>перше</w:t>
      </w:r>
      <w:r>
        <w:rPr>
          <w:spacing w:val="61"/>
          <w:w w:val="99"/>
        </w:rPr>
        <w:t xml:space="preserve"> </w:t>
      </w:r>
      <w:r>
        <w:rPr>
          <w:spacing w:val="-1"/>
        </w:rPr>
        <w:t>число</w:t>
      </w:r>
      <w:r>
        <w:rPr>
          <w:spacing w:val="-6"/>
        </w:rPr>
        <w:t xml:space="preserve"> </w:t>
      </w:r>
      <w:r>
        <w:rPr>
          <w:spacing w:val="-1"/>
        </w:rPr>
        <w:t>місяця</w:t>
      </w:r>
      <w:r>
        <w:rPr>
          <w:spacing w:val="-5"/>
        </w:rPr>
        <w:t xml:space="preserve"> </w:t>
      </w:r>
      <w:r>
        <w:rPr>
          <w:spacing w:val="-1"/>
        </w:rPr>
        <w:t>наступного</w:t>
      </w:r>
      <w:r>
        <w:rPr>
          <w:spacing w:val="-3"/>
        </w:rPr>
        <w:t xml:space="preserve"> </w:t>
      </w:r>
      <w:r>
        <w:rPr>
          <w:spacing w:val="-1"/>
        </w:rPr>
        <w:t>за</w:t>
      </w:r>
      <w:r>
        <w:rPr>
          <w:spacing w:val="-5"/>
        </w:rPr>
        <w:t xml:space="preserve"> </w:t>
      </w:r>
      <w:r>
        <w:t>звітним;</w:t>
      </w:r>
    </w:p>
    <w:p w:rsidR="00913FAC" w:rsidRDefault="00913FAC" w:rsidP="00D75946">
      <w:pPr>
        <w:pStyle w:val="ab"/>
        <w:tabs>
          <w:tab w:val="left" w:pos="426"/>
        </w:tabs>
        <w:kinsoku w:val="0"/>
        <w:overflowPunct w:val="0"/>
        <w:spacing w:line="258" w:lineRule="auto"/>
        <w:ind w:left="0" w:right="189" w:firstLine="453"/>
        <w:jc w:val="both"/>
      </w:pPr>
      <w:r>
        <w:t>у</w:t>
      </w:r>
      <w:r>
        <w:rPr>
          <w:spacing w:val="-6"/>
        </w:rPr>
        <w:t xml:space="preserve"> </w:t>
      </w:r>
      <w:r>
        <w:rPr>
          <w:spacing w:val="-1"/>
        </w:rPr>
        <w:t>графі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rPr>
          <w:spacing w:val="-1"/>
        </w:rPr>
        <w:t>(проект)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видатки</w:t>
      </w:r>
      <w:r>
        <w:rPr>
          <w:spacing w:val="-2"/>
        </w:rPr>
        <w:t xml:space="preserve"> </w:t>
      </w:r>
      <w:r>
        <w:rPr>
          <w:spacing w:val="-1"/>
        </w:rPr>
        <w:t>загального</w:t>
      </w:r>
      <w:r>
        <w:rPr>
          <w:spacing w:val="-3"/>
        </w:rPr>
        <w:t xml:space="preserve"> </w:t>
      </w:r>
      <w:r>
        <w:rPr>
          <w:spacing w:val="-1"/>
        </w:rPr>
        <w:t>фонду</w:t>
      </w:r>
      <w:r>
        <w:rPr>
          <w:spacing w:val="-2"/>
        </w:rPr>
        <w:t xml:space="preserve"> </w:t>
      </w:r>
      <w:r>
        <w:rPr>
          <w:spacing w:val="-1"/>
        </w:rPr>
        <w:t>на</w:t>
      </w:r>
      <w:r>
        <w:rPr>
          <w:spacing w:val="-4"/>
        </w:rPr>
        <w:t xml:space="preserve"> </w:t>
      </w:r>
      <w:r>
        <w:rPr>
          <w:spacing w:val="-1"/>
        </w:rPr>
        <w:t>плановий</w:t>
      </w:r>
      <w:r>
        <w:rPr>
          <w:spacing w:val="-4"/>
        </w:rPr>
        <w:t xml:space="preserve"> </w:t>
      </w:r>
      <w:r>
        <w:rPr>
          <w:spacing w:val="-1"/>
        </w:rPr>
        <w:t>бюджетний</w:t>
      </w:r>
      <w:r>
        <w:rPr>
          <w:spacing w:val="-5"/>
        </w:rPr>
        <w:t xml:space="preserve"> </w:t>
      </w:r>
      <w:r>
        <w:rPr>
          <w:spacing w:val="-1"/>
        </w:rPr>
        <w:t>період;</w:t>
      </w:r>
      <w:r>
        <w:rPr>
          <w:w w:val="99"/>
        </w:rPr>
        <w:t xml:space="preserve"> </w:t>
      </w:r>
      <w:r>
        <w:rPr>
          <w:spacing w:val="29"/>
          <w:w w:val="99"/>
        </w:rPr>
        <w:t xml:space="preserve">  </w:t>
      </w:r>
      <w:r>
        <w:t>у</w:t>
      </w:r>
      <w:r>
        <w:rPr>
          <w:spacing w:val="-6"/>
        </w:rPr>
        <w:t xml:space="preserve"> </w:t>
      </w:r>
      <w:r>
        <w:rPr>
          <w:spacing w:val="-1"/>
        </w:rPr>
        <w:t>графі</w:t>
      </w:r>
      <w:r>
        <w:rPr>
          <w:spacing w:val="-4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rPr>
          <w:spacing w:val="-1"/>
        </w:rPr>
        <w:t>(проект)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видатки</w:t>
      </w:r>
      <w:r>
        <w:rPr>
          <w:spacing w:val="-3"/>
        </w:rPr>
        <w:t xml:space="preserve"> </w:t>
      </w:r>
      <w:r>
        <w:rPr>
          <w:spacing w:val="-1"/>
        </w:rPr>
        <w:t>спеціального</w:t>
      </w:r>
      <w:r>
        <w:rPr>
          <w:spacing w:val="-3"/>
        </w:rPr>
        <w:t xml:space="preserve"> </w:t>
      </w:r>
      <w:r>
        <w:rPr>
          <w:spacing w:val="-1"/>
        </w:rPr>
        <w:t>фонду</w:t>
      </w:r>
      <w:r>
        <w:rPr>
          <w:spacing w:val="-3"/>
        </w:rPr>
        <w:t xml:space="preserve"> </w:t>
      </w:r>
      <w:r>
        <w:rPr>
          <w:spacing w:val="-1"/>
        </w:rPr>
        <w:t>на</w:t>
      </w:r>
      <w:r>
        <w:rPr>
          <w:spacing w:val="-3"/>
        </w:rPr>
        <w:t xml:space="preserve"> </w:t>
      </w:r>
      <w:r>
        <w:rPr>
          <w:spacing w:val="-1"/>
        </w:rPr>
        <w:t>плановий</w:t>
      </w:r>
      <w:r>
        <w:rPr>
          <w:spacing w:val="-4"/>
        </w:rPr>
        <w:t xml:space="preserve"> </w:t>
      </w:r>
      <w:r>
        <w:rPr>
          <w:spacing w:val="-1"/>
        </w:rPr>
        <w:t>бюджетний</w:t>
      </w:r>
      <w:r>
        <w:rPr>
          <w:spacing w:val="-5"/>
        </w:rPr>
        <w:t xml:space="preserve"> </w:t>
      </w:r>
      <w:r>
        <w:t>період;</w:t>
      </w:r>
    </w:p>
    <w:p w:rsidR="00913FAC" w:rsidRDefault="00913FAC" w:rsidP="00D75946">
      <w:pPr>
        <w:pStyle w:val="ab"/>
        <w:tabs>
          <w:tab w:val="left" w:pos="426"/>
        </w:tabs>
        <w:kinsoku w:val="0"/>
        <w:overflowPunct w:val="0"/>
        <w:spacing w:line="258" w:lineRule="auto"/>
        <w:ind w:left="0" w:right="122" w:firstLine="453"/>
        <w:jc w:val="both"/>
        <w:rPr>
          <w:spacing w:val="-1"/>
        </w:rPr>
      </w:pPr>
      <w:r>
        <w:t>у</w:t>
      </w:r>
      <w:r>
        <w:rPr>
          <w:spacing w:val="9"/>
        </w:rPr>
        <w:t xml:space="preserve"> </w:t>
      </w:r>
      <w:r>
        <w:rPr>
          <w:spacing w:val="-1"/>
        </w:rPr>
        <w:t>графі</w:t>
      </w:r>
      <w:r>
        <w:rPr>
          <w:spacing w:val="11"/>
        </w:rPr>
        <w:t xml:space="preserve"> </w:t>
      </w:r>
      <w:r>
        <w:t>13</w:t>
      </w:r>
      <w:r>
        <w:rPr>
          <w:spacing w:val="11"/>
        </w:rPr>
        <w:t xml:space="preserve"> </w:t>
      </w:r>
      <w:r>
        <w:rPr>
          <w:spacing w:val="-1"/>
        </w:rPr>
        <w:t>(проект)</w:t>
      </w:r>
      <w:r>
        <w:rPr>
          <w:spacing w:val="11"/>
        </w:rPr>
        <w:t xml:space="preserve"> </w:t>
      </w:r>
      <w:r>
        <w:t>-</w:t>
      </w:r>
      <w:r>
        <w:rPr>
          <w:spacing w:val="11"/>
        </w:rPr>
        <w:t xml:space="preserve"> </w:t>
      </w:r>
      <w:r>
        <w:rPr>
          <w:spacing w:val="-1"/>
        </w:rPr>
        <w:t>видатки</w:t>
      </w:r>
      <w:r>
        <w:rPr>
          <w:spacing w:val="11"/>
        </w:rPr>
        <w:t xml:space="preserve"> </w:t>
      </w:r>
      <w:r>
        <w:rPr>
          <w:spacing w:val="-1"/>
        </w:rPr>
        <w:t>бюджету</w:t>
      </w:r>
      <w:r>
        <w:rPr>
          <w:spacing w:val="11"/>
        </w:rPr>
        <w:t xml:space="preserve"> </w:t>
      </w:r>
      <w:r>
        <w:rPr>
          <w:spacing w:val="-1"/>
        </w:rPr>
        <w:t>розвитку</w:t>
      </w:r>
      <w:r>
        <w:rPr>
          <w:spacing w:val="13"/>
        </w:rPr>
        <w:t xml:space="preserve"> </w:t>
      </w:r>
      <w:r>
        <w:rPr>
          <w:spacing w:val="-1"/>
        </w:rPr>
        <w:t>спеціального</w:t>
      </w:r>
      <w:r>
        <w:rPr>
          <w:spacing w:val="9"/>
        </w:rPr>
        <w:t xml:space="preserve"> </w:t>
      </w:r>
      <w:r>
        <w:rPr>
          <w:spacing w:val="-1"/>
        </w:rPr>
        <w:t>фонду</w:t>
      </w:r>
      <w:r>
        <w:rPr>
          <w:spacing w:val="11"/>
        </w:rPr>
        <w:t xml:space="preserve"> </w:t>
      </w:r>
      <w:r>
        <w:rPr>
          <w:spacing w:val="-1"/>
        </w:rPr>
        <w:t>на</w:t>
      </w:r>
      <w:r>
        <w:rPr>
          <w:spacing w:val="12"/>
        </w:rPr>
        <w:t xml:space="preserve"> </w:t>
      </w:r>
      <w:r>
        <w:rPr>
          <w:spacing w:val="-1"/>
        </w:rPr>
        <w:t>плановий</w:t>
      </w:r>
      <w:r>
        <w:rPr>
          <w:spacing w:val="51"/>
        </w:rPr>
        <w:t xml:space="preserve"> </w:t>
      </w:r>
      <w:r>
        <w:rPr>
          <w:spacing w:val="-1"/>
        </w:rPr>
        <w:t>бюджетний</w:t>
      </w:r>
      <w:r>
        <w:rPr>
          <w:spacing w:val="-15"/>
        </w:rPr>
        <w:t xml:space="preserve"> </w:t>
      </w:r>
      <w:r>
        <w:rPr>
          <w:spacing w:val="-1"/>
        </w:rPr>
        <w:t>період.</w:t>
      </w:r>
    </w:p>
    <w:p w:rsidR="00913FAC" w:rsidRDefault="00913FAC" w:rsidP="00D75946">
      <w:pPr>
        <w:pStyle w:val="ab"/>
        <w:tabs>
          <w:tab w:val="left" w:pos="426"/>
        </w:tabs>
        <w:kinsoku w:val="0"/>
        <w:overflowPunct w:val="0"/>
        <w:ind w:left="0" w:firstLine="453"/>
        <w:jc w:val="both"/>
      </w:pPr>
      <w:r>
        <w:rPr>
          <w:spacing w:val="-1"/>
        </w:rPr>
        <w:t>Показники</w:t>
      </w:r>
      <w:r>
        <w:t xml:space="preserve"> </w:t>
      </w:r>
      <w:r>
        <w:rPr>
          <w:spacing w:val="55"/>
        </w:rPr>
        <w:t xml:space="preserve"> </w:t>
      </w:r>
      <w:r>
        <w:t xml:space="preserve">у </w:t>
      </w:r>
      <w:r>
        <w:rPr>
          <w:spacing w:val="56"/>
        </w:rPr>
        <w:t xml:space="preserve"> </w:t>
      </w:r>
      <w:r>
        <w:rPr>
          <w:spacing w:val="-1"/>
        </w:rPr>
        <w:t>рядку</w:t>
      </w:r>
      <w:r>
        <w:t xml:space="preserve"> </w:t>
      </w:r>
      <w:r>
        <w:rPr>
          <w:spacing w:val="57"/>
        </w:rPr>
        <w:t xml:space="preserve"> </w:t>
      </w:r>
      <w:r>
        <w:rPr>
          <w:spacing w:val="-1"/>
        </w:rPr>
        <w:t>«ВСЬОГО»</w:t>
      </w:r>
      <w:r>
        <w:t xml:space="preserve"> </w:t>
      </w:r>
      <w:r>
        <w:rPr>
          <w:spacing w:val="56"/>
        </w:rPr>
        <w:t xml:space="preserve"> </w:t>
      </w:r>
      <w:r>
        <w:t xml:space="preserve">у </w:t>
      </w:r>
      <w:r>
        <w:rPr>
          <w:spacing w:val="56"/>
        </w:rPr>
        <w:t xml:space="preserve"> </w:t>
      </w:r>
      <w:r>
        <w:rPr>
          <w:spacing w:val="-1"/>
        </w:rPr>
        <w:t>графах</w:t>
      </w:r>
      <w:r>
        <w:t xml:space="preserve"> </w:t>
      </w:r>
      <w:r>
        <w:rPr>
          <w:spacing w:val="55"/>
        </w:rPr>
        <w:t xml:space="preserve"> </w:t>
      </w:r>
      <w:r>
        <w:t xml:space="preserve">3, </w:t>
      </w:r>
      <w:r>
        <w:rPr>
          <w:spacing w:val="55"/>
        </w:rPr>
        <w:t xml:space="preserve"> </w:t>
      </w:r>
      <w:r>
        <w:t xml:space="preserve">7, </w:t>
      </w:r>
      <w:r>
        <w:rPr>
          <w:spacing w:val="56"/>
        </w:rPr>
        <w:t xml:space="preserve"> </w:t>
      </w:r>
      <w:r>
        <w:t xml:space="preserve">11 </w:t>
      </w:r>
      <w:r>
        <w:rPr>
          <w:spacing w:val="56"/>
        </w:rPr>
        <w:t xml:space="preserve"> </w:t>
      </w:r>
      <w:r>
        <w:rPr>
          <w:spacing w:val="-1"/>
        </w:rPr>
        <w:t>підпункту</w:t>
      </w:r>
      <w:r>
        <w:t xml:space="preserve"> </w:t>
      </w:r>
      <w:r>
        <w:rPr>
          <w:spacing w:val="56"/>
        </w:rPr>
        <w:t xml:space="preserve"> </w:t>
      </w:r>
      <w:r>
        <w:t xml:space="preserve">7.1 </w:t>
      </w:r>
      <w:r>
        <w:rPr>
          <w:spacing w:val="55"/>
        </w:rPr>
        <w:t xml:space="preserve"> </w:t>
      </w:r>
      <w:r>
        <w:rPr>
          <w:spacing w:val="-1"/>
        </w:rPr>
        <w:t>повинні</w:t>
      </w:r>
    </w:p>
    <w:p w:rsidR="00913FAC" w:rsidRDefault="00913FAC" w:rsidP="00D75946">
      <w:pPr>
        <w:pStyle w:val="ab"/>
        <w:tabs>
          <w:tab w:val="left" w:pos="567"/>
        </w:tabs>
        <w:kinsoku w:val="0"/>
        <w:overflowPunct w:val="0"/>
        <w:spacing w:before="23"/>
        <w:ind w:firstLine="453"/>
        <w:jc w:val="both"/>
      </w:pPr>
      <w:r>
        <w:rPr>
          <w:spacing w:val="-1"/>
        </w:rPr>
        <w:t>дорівнювати</w:t>
      </w:r>
      <w:r>
        <w:rPr>
          <w:spacing w:val="64"/>
        </w:rPr>
        <w:t xml:space="preserve"> </w:t>
      </w:r>
      <w:r>
        <w:rPr>
          <w:spacing w:val="-1"/>
        </w:rPr>
        <w:t>показникам</w:t>
      </w:r>
      <w:r>
        <w:rPr>
          <w:spacing w:val="63"/>
        </w:rPr>
        <w:t xml:space="preserve"> </w:t>
      </w:r>
      <w:r>
        <w:t>у</w:t>
      </w:r>
      <w:r>
        <w:rPr>
          <w:spacing w:val="63"/>
        </w:rPr>
        <w:t xml:space="preserve"> </w:t>
      </w:r>
      <w:r>
        <w:rPr>
          <w:spacing w:val="-1"/>
        </w:rPr>
        <w:t>графах</w:t>
      </w:r>
      <w:r>
        <w:rPr>
          <w:spacing w:val="64"/>
        </w:rPr>
        <w:t xml:space="preserve"> </w:t>
      </w:r>
      <w:r>
        <w:t>4,</w:t>
      </w:r>
      <w:r>
        <w:rPr>
          <w:spacing w:val="64"/>
        </w:rPr>
        <w:t xml:space="preserve"> </w:t>
      </w:r>
      <w:r>
        <w:rPr>
          <w:spacing w:val="-2"/>
        </w:rPr>
        <w:t>5,</w:t>
      </w:r>
      <w:r>
        <w:rPr>
          <w:spacing w:val="64"/>
        </w:rPr>
        <w:t xml:space="preserve"> </w:t>
      </w:r>
      <w:r>
        <w:t>6</w:t>
      </w:r>
      <w:r>
        <w:rPr>
          <w:spacing w:val="63"/>
        </w:rPr>
        <w:t xml:space="preserve"> </w:t>
      </w:r>
      <w:r>
        <w:rPr>
          <w:spacing w:val="-1"/>
        </w:rPr>
        <w:t>пункту</w:t>
      </w:r>
      <w:r>
        <w:rPr>
          <w:spacing w:val="64"/>
        </w:rPr>
        <w:t xml:space="preserve"> </w:t>
      </w:r>
      <w:r>
        <w:t>3</w:t>
      </w:r>
      <w:r>
        <w:rPr>
          <w:spacing w:val="63"/>
        </w:rPr>
        <w:t xml:space="preserve"> </w:t>
      </w:r>
      <w:r>
        <w:rPr>
          <w:spacing w:val="-1"/>
        </w:rPr>
        <w:t>Форми</w:t>
      </w:r>
      <w:r>
        <w:rPr>
          <w:spacing w:val="64"/>
        </w:rPr>
        <w:t xml:space="preserve"> </w:t>
      </w:r>
      <w:r>
        <w:rPr>
          <w:spacing w:val="7"/>
        </w:rPr>
        <w:t>20</w:t>
      </w:r>
      <w:r w:rsidR="00D75946">
        <w:rPr>
          <w:lang w:val="uk-UA"/>
        </w:rPr>
        <w:t>___</w:t>
      </w:r>
      <w:r>
        <w:t>-1</w:t>
      </w:r>
      <w:r>
        <w:rPr>
          <w:spacing w:val="63"/>
        </w:rPr>
        <w:t xml:space="preserve"> </w:t>
      </w:r>
      <w:r>
        <w:rPr>
          <w:spacing w:val="-1"/>
        </w:rPr>
        <w:t>для</w:t>
      </w:r>
      <w:r>
        <w:rPr>
          <w:spacing w:val="63"/>
        </w:rPr>
        <w:t xml:space="preserve"> </w:t>
      </w:r>
      <w:r>
        <w:rPr>
          <w:spacing w:val="-1"/>
        </w:rPr>
        <w:t>відповідної</w:t>
      </w:r>
    </w:p>
    <w:p w:rsidR="00913FAC" w:rsidRDefault="00913FAC" w:rsidP="00D75946">
      <w:pPr>
        <w:pStyle w:val="ab"/>
        <w:tabs>
          <w:tab w:val="left" w:pos="567"/>
        </w:tabs>
        <w:kinsoku w:val="0"/>
        <w:overflowPunct w:val="0"/>
        <w:spacing w:before="15"/>
        <w:ind w:firstLine="453"/>
        <w:jc w:val="both"/>
        <w:rPr>
          <w:spacing w:val="-1"/>
        </w:rPr>
      </w:pPr>
      <w:r>
        <w:rPr>
          <w:spacing w:val="-1"/>
        </w:rPr>
        <w:t>бюджетної</w:t>
      </w:r>
      <w:r>
        <w:rPr>
          <w:spacing w:val="22"/>
        </w:rPr>
        <w:t xml:space="preserve"> </w:t>
      </w:r>
      <w:r>
        <w:rPr>
          <w:spacing w:val="-1"/>
        </w:rPr>
        <w:t>програми,</w:t>
      </w:r>
      <w:r>
        <w:rPr>
          <w:spacing w:val="24"/>
        </w:rPr>
        <w:t xml:space="preserve"> </w:t>
      </w:r>
      <w:r>
        <w:rPr>
          <w:spacing w:val="-1"/>
        </w:rPr>
        <w:t>показникам</w:t>
      </w:r>
      <w:r>
        <w:rPr>
          <w:spacing w:val="25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rPr>
          <w:spacing w:val="-1"/>
        </w:rPr>
        <w:t>рядку</w:t>
      </w:r>
      <w:r>
        <w:rPr>
          <w:spacing w:val="25"/>
        </w:rPr>
        <w:t xml:space="preserve"> </w:t>
      </w:r>
      <w:r>
        <w:rPr>
          <w:spacing w:val="-1"/>
        </w:rPr>
        <w:t>«ВСЬОГО»</w:t>
      </w:r>
      <w:r>
        <w:rPr>
          <w:spacing w:val="23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rPr>
          <w:spacing w:val="-1"/>
        </w:rPr>
        <w:t>графах</w:t>
      </w:r>
      <w:r>
        <w:rPr>
          <w:spacing w:val="23"/>
        </w:rPr>
        <w:t xml:space="preserve"> </w:t>
      </w:r>
      <w:r>
        <w:rPr>
          <w:spacing w:val="-2"/>
        </w:rPr>
        <w:t>4,</w:t>
      </w:r>
      <w:r>
        <w:rPr>
          <w:spacing w:val="24"/>
        </w:rPr>
        <w:t xml:space="preserve"> </w:t>
      </w:r>
      <w:r>
        <w:t>8,</w:t>
      </w:r>
      <w:r>
        <w:rPr>
          <w:spacing w:val="23"/>
        </w:rPr>
        <w:t xml:space="preserve"> </w:t>
      </w:r>
      <w:r>
        <w:t>12</w:t>
      </w:r>
      <w:r>
        <w:rPr>
          <w:spacing w:val="23"/>
        </w:rPr>
        <w:t xml:space="preserve"> </w:t>
      </w:r>
      <w:r>
        <w:rPr>
          <w:spacing w:val="-1"/>
        </w:rPr>
        <w:t>підпункту</w:t>
      </w:r>
      <w:r>
        <w:rPr>
          <w:spacing w:val="25"/>
        </w:rPr>
        <w:t xml:space="preserve"> </w:t>
      </w:r>
      <w:r>
        <w:rPr>
          <w:spacing w:val="-1"/>
        </w:rPr>
        <w:t>7.1</w:t>
      </w:r>
    </w:p>
    <w:p w:rsidR="00913FAC" w:rsidRDefault="00913FAC" w:rsidP="00D75946">
      <w:pPr>
        <w:pStyle w:val="ab"/>
        <w:tabs>
          <w:tab w:val="left" w:pos="567"/>
        </w:tabs>
        <w:kinsoku w:val="0"/>
        <w:overflowPunct w:val="0"/>
        <w:spacing w:before="23"/>
        <w:ind w:firstLine="453"/>
        <w:jc w:val="both"/>
        <w:rPr>
          <w:spacing w:val="-1"/>
        </w:rPr>
      </w:pPr>
      <w:r>
        <w:rPr>
          <w:spacing w:val="-1"/>
        </w:rPr>
        <w:t>повинні</w:t>
      </w:r>
      <w:r>
        <w:rPr>
          <w:spacing w:val="-2"/>
        </w:rPr>
        <w:t xml:space="preserve"> </w:t>
      </w:r>
      <w:r>
        <w:rPr>
          <w:spacing w:val="-1"/>
        </w:rPr>
        <w:t>дорівнювати показникам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графах</w:t>
      </w:r>
      <w:r>
        <w:rPr>
          <w:spacing w:val="-4"/>
        </w:rPr>
        <w:t xml:space="preserve"> </w:t>
      </w:r>
      <w:r>
        <w:t>4,</w:t>
      </w:r>
      <w:r>
        <w:rPr>
          <w:spacing w:val="-3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rPr>
          <w:spacing w:val="-1"/>
        </w:rPr>
        <w:t xml:space="preserve">пункту </w:t>
      </w:r>
      <w:r>
        <w:t>4</w:t>
      </w:r>
      <w:r>
        <w:rPr>
          <w:spacing w:val="-4"/>
        </w:rPr>
        <w:t xml:space="preserve"> </w:t>
      </w:r>
      <w:r>
        <w:rPr>
          <w:spacing w:val="-1"/>
        </w:rPr>
        <w:t>Форми</w:t>
      </w:r>
      <w:r>
        <w:rPr>
          <w:spacing w:val="-3"/>
        </w:rPr>
        <w:t xml:space="preserve"> </w:t>
      </w:r>
      <w:r>
        <w:rPr>
          <w:spacing w:val="3"/>
        </w:rPr>
        <w:t>20</w:t>
      </w:r>
      <w:r w:rsidR="00D75946">
        <w:rPr>
          <w:lang w:val="uk-UA"/>
        </w:rPr>
        <w:t>___</w:t>
      </w:r>
      <w:r>
        <w:rPr>
          <w:spacing w:val="-1"/>
        </w:rPr>
        <w:t>-1.</w:t>
      </w:r>
    </w:p>
    <w:p w:rsidR="00913FAC" w:rsidRDefault="00913FAC" w:rsidP="00D75946">
      <w:pPr>
        <w:pStyle w:val="ab"/>
        <w:tabs>
          <w:tab w:val="left" w:pos="567"/>
        </w:tabs>
        <w:kinsoku w:val="0"/>
        <w:overflowPunct w:val="0"/>
        <w:spacing w:before="23" w:line="258" w:lineRule="auto"/>
        <w:ind w:right="125" w:firstLine="453"/>
        <w:jc w:val="both"/>
      </w:pPr>
      <w:r>
        <w:t>У</w:t>
      </w:r>
      <w:r>
        <w:rPr>
          <w:spacing w:val="18"/>
        </w:rPr>
        <w:t xml:space="preserve"> </w:t>
      </w:r>
      <w:r>
        <w:rPr>
          <w:spacing w:val="-1"/>
        </w:rPr>
        <w:t>підпункті</w:t>
      </w:r>
      <w:r>
        <w:rPr>
          <w:spacing w:val="19"/>
        </w:rPr>
        <w:t xml:space="preserve"> </w:t>
      </w:r>
      <w:r>
        <w:rPr>
          <w:spacing w:val="-1"/>
        </w:rPr>
        <w:t>7.2</w:t>
      </w:r>
      <w:r>
        <w:rPr>
          <w:spacing w:val="19"/>
        </w:rPr>
        <w:t xml:space="preserve"> </w:t>
      </w:r>
      <w:r>
        <w:rPr>
          <w:spacing w:val="-1"/>
        </w:rPr>
        <w:t>зазначаються</w:t>
      </w:r>
      <w:r>
        <w:rPr>
          <w:spacing w:val="19"/>
        </w:rPr>
        <w:t xml:space="preserve"> </w:t>
      </w:r>
      <w:r>
        <w:rPr>
          <w:spacing w:val="-1"/>
        </w:rPr>
        <w:t>видатки</w:t>
      </w:r>
      <w:r>
        <w:rPr>
          <w:spacing w:val="20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rPr>
          <w:spacing w:val="-1"/>
        </w:rPr>
        <w:t>наступних</w:t>
      </w:r>
      <w:r>
        <w:rPr>
          <w:spacing w:val="19"/>
        </w:rPr>
        <w:t xml:space="preserve"> </w:t>
      </w:r>
      <w:r>
        <w:rPr>
          <w:spacing w:val="-1"/>
        </w:rPr>
        <w:t>за</w:t>
      </w:r>
      <w:r>
        <w:rPr>
          <w:spacing w:val="20"/>
        </w:rPr>
        <w:t xml:space="preserve"> </w:t>
      </w:r>
      <w:r>
        <w:rPr>
          <w:spacing w:val="-1"/>
        </w:rPr>
        <w:t>плановим</w:t>
      </w:r>
      <w:r>
        <w:rPr>
          <w:spacing w:val="20"/>
        </w:rPr>
        <w:t xml:space="preserve"> </w:t>
      </w:r>
      <w:r>
        <w:rPr>
          <w:spacing w:val="-1"/>
        </w:rPr>
        <w:t>двох</w:t>
      </w:r>
      <w:r>
        <w:rPr>
          <w:spacing w:val="19"/>
        </w:rPr>
        <w:t xml:space="preserve"> </w:t>
      </w:r>
      <w:r>
        <w:rPr>
          <w:spacing w:val="-1"/>
        </w:rPr>
        <w:t>бюджетних</w:t>
      </w:r>
      <w:r>
        <w:rPr>
          <w:spacing w:val="55"/>
        </w:rPr>
        <w:t xml:space="preserve"> </w:t>
      </w:r>
      <w:r>
        <w:rPr>
          <w:spacing w:val="-1"/>
        </w:rPr>
        <w:t>періодах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1"/>
        </w:rPr>
        <w:t>розрізі</w:t>
      </w:r>
      <w:r>
        <w:rPr>
          <w:spacing w:val="-5"/>
        </w:rPr>
        <w:t xml:space="preserve"> </w:t>
      </w:r>
      <w:r>
        <w:rPr>
          <w:spacing w:val="-1"/>
        </w:rPr>
        <w:t>завдань:</w:t>
      </w:r>
    </w:p>
    <w:p w:rsidR="00913FAC" w:rsidRDefault="00913FAC" w:rsidP="00D75946">
      <w:pPr>
        <w:pStyle w:val="ab"/>
        <w:tabs>
          <w:tab w:val="left" w:pos="567"/>
        </w:tabs>
        <w:kinsoku w:val="0"/>
        <w:overflowPunct w:val="0"/>
        <w:spacing w:line="258" w:lineRule="auto"/>
        <w:ind w:right="124" w:firstLine="453"/>
        <w:jc w:val="both"/>
      </w:pPr>
      <w:r>
        <w:t>у</w:t>
      </w:r>
      <w:r>
        <w:rPr>
          <w:spacing w:val="43"/>
        </w:rPr>
        <w:t xml:space="preserve"> </w:t>
      </w:r>
      <w:r>
        <w:rPr>
          <w:spacing w:val="-1"/>
        </w:rPr>
        <w:t>графах</w:t>
      </w:r>
      <w:r>
        <w:rPr>
          <w:spacing w:val="44"/>
        </w:rPr>
        <w:t xml:space="preserve"> </w:t>
      </w:r>
      <w:r>
        <w:rPr>
          <w:spacing w:val="-2"/>
        </w:rPr>
        <w:t>3,</w:t>
      </w:r>
      <w:r>
        <w:rPr>
          <w:spacing w:val="44"/>
        </w:rPr>
        <w:t xml:space="preserve"> </w:t>
      </w:r>
      <w:r>
        <w:t>7</w:t>
      </w:r>
      <w:r>
        <w:rPr>
          <w:spacing w:val="44"/>
        </w:rPr>
        <w:t xml:space="preserve"> </w:t>
      </w:r>
      <w:r>
        <w:rPr>
          <w:spacing w:val="-1"/>
        </w:rPr>
        <w:t>(прогноз)</w:t>
      </w:r>
      <w:r>
        <w:rPr>
          <w:spacing w:val="44"/>
        </w:rPr>
        <w:t xml:space="preserve"> </w:t>
      </w:r>
      <w:r>
        <w:rPr>
          <w:spacing w:val="-1"/>
        </w:rPr>
        <w:t>зазначаються</w:t>
      </w:r>
      <w:r>
        <w:rPr>
          <w:spacing w:val="44"/>
        </w:rPr>
        <w:t xml:space="preserve"> </w:t>
      </w:r>
      <w:r>
        <w:rPr>
          <w:spacing w:val="-1"/>
        </w:rPr>
        <w:t>видатки</w:t>
      </w:r>
      <w:r>
        <w:rPr>
          <w:spacing w:val="44"/>
        </w:rPr>
        <w:t xml:space="preserve"> </w:t>
      </w:r>
      <w:r>
        <w:rPr>
          <w:spacing w:val="-1"/>
        </w:rPr>
        <w:t>загального</w:t>
      </w:r>
      <w:r>
        <w:rPr>
          <w:spacing w:val="44"/>
        </w:rPr>
        <w:t xml:space="preserve"> </w:t>
      </w:r>
      <w:r>
        <w:rPr>
          <w:spacing w:val="-1"/>
        </w:rPr>
        <w:t>фонду</w:t>
      </w:r>
      <w:r>
        <w:rPr>
          <w:spacing w:val="43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rPr>
          <w:spacing w:val="-1"/>
        </w:rPr>
        <w:t>наступні</w:t>
      </w:r>
      <w:r>
        <w:rPr>
          <w:spacing w:val="43"/>
        </w:rPr>
        <w:t xml:space="preserve"> </w:t>
      </w:r>
      <w:r>
        <w:rPr>
          <w:spacing w:val="-1"/>
        </w:rPr>
        <w:t>за</w:t>
      </w:r>
      <w:r>
        <w:rPr>
          <w:spacing w:val="65"/>
          <w:w w:val="99"/>
        </w:rPr>
        <w:t xml:space="preserve"> </w:t>
      </w:r>
      <w:r>
        <w:rPr>
          <w:spacing w:val="-1"/>
        </w:rPr>
        <w:t>плановим</w:t>
      </w:r>
      <w:r>
        <w:rPr>
          <w:spacing w:val="-8"/>
        </w:rPr>
        <w:t xml:space="preserve"> </w:t>
      </w:r>
      <w:r>
        <w:rPr>
          <w:spacing w:val="-1"/>
        </w:rPr>
        <w:t>два</w:t>
      </w:r>
      <w:r>
        <w:rPr>
          <w:spacing w:val="-8"/>
        </w:rPr>
        <w:t xml:space="preserve"> </w:t>
      </w:r>
      <w:r>
        <w:rPr>
          <w:spacing w:val="-1"/>
        </w:rPr>
        <w:t>бюджетні</w:t>
      </w:r>
      <w:r>
        <w:rPr>
          <w:spacing w:val="-9"/>
        </w:rPr>
        <w:t xml:space="preserve"> </w:t>
      </w:r>
      <w:r>
        <w:rPr>
          <w:spacing w:val="-1"/>
        </w:rPr>
        <w:t>періоди;</w:t>
      </w:r>
    </w:p>
    <w:p w:rsidR="00913FAC" w:rsidRDefault="00913FAC" w:rsidP="00D75946">
      <w:pPr>
        <w:pStyle w:val="ab"/>
        <w:tabs>
          <w:tab w:val="left" w:pos="567"/>
        </w:tabs>
        <w:kinsoku w:val="0"/>
        <w:overflowPunct w:val="0"/>
        <w:spacing w:line="258" w:lineRule="auto"/>
        <w:ind w:right="122" w:firstLine="453"/>
        <w:jc w:val="both"/>
        <w:rPr>
          <w:spacing w:val="-1"/>
        </w:rPr>
      </w:pPr>
      <w:r>
        <w:t>у</w:t>
      </w:r>
      <w:r>
        <w:rPr>
          <w:spacing w:val="2"/>
        </w:rPr>
        <w:t xml:space="preserve"> </w:t>
      </w:r>
      <w:r>
        <w:rPr>
          <w:spacing w:val="-1"/>
        </w:rPr>
        <w:t>графах</w:t>
      </w:r>
      <w:r>
        <w:rPr>
          <w:spacing w:val="3"/>
        </w:rPr>
        <w:t xml:space="preserve"> </w:t>
      </w:r>
      <w:r>
        <w:rPr>
          <w:spacing w:val="-2"/>
        </w:rPr>
        <w:t>4,</w:t>
      </w:r>
      <w:r>
        <w:rPr>
          <w:spacing w:val="5"/>
        </w:rPr>
        <w:t xml:space="preserve"> </w:t>
      </w:r>
      <w:r>
        <w:t>8</w:t>
      </w:r>
      <w:r>
        <w:rPr>
          <w:spacing w:val="2"/>
        </w:rPr>
        <w:t xml:space="preserve"> </w:t>
      </w:r>
      <w:r>
        <w:rPr>
          <w:spacing w:val="-1"/>
        </w:rPr>
        <w:t>(прогноз)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rPr>
          <w:spacing w:val="-1"/>
        </w:rPr>
        <w:t>видатки</w:t>
      </w:r>
      <w:r>
        <w:rPr>
          <w:spacing w:val="5"/>
        </w:rPr>
        <w:t xml:space="preserve"> </w:t>
      </w:r>
      <w:r>
        <w:rPr>
          <w:spacing w:val="-1"/>
        </w:rPr>
        <w:t>спеціального</w:t>
      </w:r>
      <w:r>
        <w:rPr>
          <w:spacing w:val="2"/>
        </w:rPr>
        <w:t xml:space="preserve"> </w:t>
      </w:r>
      <w:r>
        <w:rPr>
          <w:spacing w:val="-1"/>
        </w:rPr>
        <w:t>фонду</w:t>
      </w:r>
      <w:r>
        <w:rPr>
          <w:spacing w:val="4"/>
        </w:rPr>
        <w:t xml:space="preserve"> </w:t>
      </w:r>
      <w:r>
        <w:rPr>
          <w:spacing w:val="-1"/>
        </w:rPr>
        <w:t>на</w:t>
      </w:r>
      <w:r>
        <w:rPr>
          <w:spacing w:val="5"/>
        </w:rPr>
        <w:t xml:space="preserve"> </w:t>
      </w:r>
      <w:r>
        <w:rPr>
          <w:spacing w:val="-1"/>
        </w:rPr>
        <w:t>наступні</w:t>
      </w:r>
      <w:r>
        <w:rPr>
          <w:spacing w:val="2"/>
        </w:rPr>
        <w:t xml:space="preserve"> </w:t>
      </w:r>
      <w:r>
        <w:rPr>
          <w:spacing w:val="-1"/>
        </w:rPr>
        <w:t>за</w:t>
      </w:r>
      <w:r>
        <w:rPr>
          <w:spacing w:val="5"/>
        </w:rPr>
        <w:t xml:space="preserve"> </w:t>
      </w:r>
      <w:r>
        <w:rPr>
          <w:spacing w:val="-1"/>
        </w:rPr>
        <w:t>плановим</w:t>
      </w:r>
      <w:r>
        <w:rPr>
          <w:spacing w:val="4"/>
        </w:rPr>
        <w:t xml:space="preserve"> </w:t>
      </w:r>
      <w:r>
        <w:rPr>
          <w:spacing w:val="-1"/>
        </w:rPr>
        <w:t>два</w:t>
      </w:r>
      <w:r>
        <w:rPr>
          <w:spacing w:val="63"/>
          <w:w w:val="99"/>
        </w:rPr>
        <w:t xml:space="preserve"> </w:t>
      </w:r>
      <w:r>
        <w:rPr>
          <w:spacing w:val="-1"/>
        </w:rPr>
        <w:t>бюджетні</w:t>
      </w:r>
      <w:r>
        <w:rPr>
          <w:spacing w:val="-18"/>
        </w:rPr>
        <w:t xml:space="preserve"> </w:t>
      </w:r>
      <w:r>
        <w:rPr>
          <w:spacing w:val="-1"/>
        </w:rPr>
        <w:t>періоди.</w:t>
      </w:r>
    </w:p>
    <w:p w:rsidR="00913FAC" w:rsidRDefault="00913FAC" w:rsidP="00D75946">
      <w:pPr>
        <w:pStyle w:val="ab"/>
        <w:tabs>
          <w:tab w:val="left" w:pos="567"/>
        </w:tabs>
        <w:kinsoku w:val="0"/>
        <w:overflowPunct w:val="0"/>
        <w:spacing w:line="258" w:lineRule="auto"/>
        <w:ind w:right="113" w:firstLine="453"/>
        <w:jc w:val="both"/>
        <w:rPr>
          <w:spacing w:val="-1"/>
        </w:rPr>
      </w:pPr>
      <w:r>
        <w:rPr>
          <w:spacing w:val="-1"/>
        </w:rPr>
        <w:t>Показники</w:t>
      </w:r>
      <w:r>
        <w:rPr>
          <w:spacing w:val="22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rPr>
          <w:spacing w:val="-1"/>
        </w:rPr>
        <w:t>рядку</w:t>
      </w:r>
      <w:r>
        <w:rPr>
          <w:spacing w:val="23"/>
        </w:rPr>
        <w:t xml:space="preserve"> </w:t>
      </w:r>
      <w:r>
        <w:rPr>
          <w:spacing w:val="-1"/>
        </w:rPr>
        <w:t>«ВСЬОГО»</w:t>
      </w:r>
      <w:r>
        <w:rPr>
          <w:spacing w:val="21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rPr>
          <w:spacing w:val="-1"/>
        </w:rPr>
        <w:t>графах</w:t>
      </w:r>
      <w:r>
        <w:rPr>
          <w:spacing w:val="21"/>
        </w:rPr>
        <w:t xml:space="preserve"> </w:t>
      </w:r>
      <w:r>
        <w:t>3,</w:t>
      </w:r>
      <w:r>
        <w:rPr>
          <w:spacing w:val="22"/>
        </w:rPr>
        <w:t xml:space="preserve"> </w:t>
      </w:r>
      <w:r>
        <w:t>7</w:t>
      </w:r>
      <w:r>
        <w:rPr>
          <w:spacing w:val="21"/>
        </w:rPr>
        <w:t xml:space="preserve"> </w:t>
      </w:r>
      <w:r>
        <w:rPr>
          <w:spacing w:val="-1"/>
        </w:rPr>
        <w:t>підпункту</w:t>
      </w:r>
      <w:r>
        <w:rPr>
          <w:spacing w:val="23"/>
        </w:rPr>
        <w:t xml:space="preserve"> </w:t>
      </w:r>
      <w:r>
        <w:rPr>
          <w:spacing w:val="-1"/>
        </w:rPr>
        <w:t>7.2</w:t>
      </w:r>
      <w:r>
        <w:rPr>
          <w:spacing w:val="21"/>
        </w:rPr>
        <w:t xml:space="preserve"> </w:t>
      </w:r>
      <w:r>
        <w:rPr>
          <w:spacing w:val="-1"/>
        </w:rPr>
        <w:t>повинні</w:t>
      </w:r>
      <w:r>
        <w:rPr>
          <w:spacing w:val="21"/>
        </w:rPr>
        <w:t xml:space="preserve"> </w:t>
      </w:r>
      <w:r>
        <w:rPr>
          <w:spacing w:val="-1"/>
        </w:rPr>
        <w:lastRenderedPageBreak/>
        <w:t>дорівнювати</w:t>
      </w:r>
      <w:r>
        <w:rPr>
          <w:spacing w:val="37"/>
        </w:rPr>
        <w:t xml:space="preserve"> </w:t>
      </w:r>
      <w:r>
        <w:rPr>
          <w:spacing w:val="-1"/>
        </w:rPr>
        <w:t>показникам</w:t>
      </w:r>
      <w:r>
        <w:rPr>
          <w:spacing w:val="3"/>
        </w:rPr>
        <w:t xml:space="preserve"> </w:t>
      </w:r>
      <w:r>
        <w:t>у</w:t>
      </w:r>
      <w:r>
        <w:rPr>
          <w:spacing w:val="3"/>
        </w:rPr>
        <w:t xml:space="preserve"> </w:t>
      </w:r>
      <w:r>
        <w:rPr>
          <w:spacing w:val="-1"/>
        </w:rPr>
        <w:t>графах</w:t>
      </w:r>
      <w:r>
        <w:rPr>
          <w:spacing w:val="3"/>
        </w:rPr>
        <w:t xml:space="preserve"> </w:t>
      </w:r>
      <w:r>
        <w:t>7,</w:t>
      </w:r>
      <w:r>
        <w:rPr>
          <w:spacing w:val="5"/>
        </w:rPr>
        <w:t xml:space="preserve"> </w:t>
      </w:r>
      <w:r>
        <w:t>8</w:t>
      </w:r>
      <w:r>
        <w:rPr>
          <w:spacing w:val="3"/>
        </w:rPr>
        <w:t xml:space="preserve"> </w:t>
      </w:r>
      <w:r>
        <w:rPr>
          <w:spacing w:val="-1"/>
        </w:rPr>
        <w:t>пункту</w:t>
      </w:r>
      <w:r>
        <w:rPr>
          <w:spacing w:val="5"/>
        </w:rPr>
        <w:t xml:space="preserve"> </w:t>
      </w:r>
      <w:r>
        <w:t>3</w:t>
      </w:r>
      <w:r>
        <w:rPr>
          <w:spacing w:val="4"/>
        </w:rPr>
        <w:t xml:space="preserve"> </w:t>
      </w:r>
      <w:r>
        <w:rPr>
          <w:spacing w:val="-1"/>
        </w:rPr>
        <w:t>Форми</w:t>
      </w:r>
      <w:r>
        <w:rPr>
          <w:spacing w:val="4"/>
        </w:rPr>
        <w:t xml:space="preserve"> 20</w:t>
      </w:r>
      <w:r w:rsidR="00D75946" w:rsidRPr="00AC1203">
        <w:t>__</w:t>
      </w:r>
      <w:r>
        <w:t>-1</w:t>
      </w:r>
      <w:r>
        <w:rPr>
          <w:spacing w:val="3"/>
        </w:rPr>
        <w:t xml:space="preserve"> </w:t>
      </w:r>
      <w:r>
        <w:rPr>
          <w:spacing w:val="-1"/>
        </w:rPr>
        <w:t>для</w:t>
      </w:r>
      <w:r>
        <w:rPr>
          <w:spacing w:val="5"/>
        </w:rPr>
        <w:t xml:space="preserve"> </w:t>
      </w:r>
      <w:r>
        <w:rPr>
          <w:spacing w:val="-1"/>
        </w:rPr>
        <w:t>відповідної</w:t>
      </w:r>
      <w:r>
        <w:rPr>
          <w:spacing w:val="5"/>
        </w:rPr>
        <w:t xml:space="preserve"> </w:t>
      </w:r>
      <w:r>
        <w:rPr>
          <w:spacing w:val="-1"/>
        </w:rPr>
        <w:t>бюджетної</w:t>
      </w:r>
      <w:r>
        <w:rPr>
          <w:spacing w:val="3"/>
        </w:rPr>
        <w:t xml:space="preserve"> </w:t>
      </w:r>
      <w:r>
        <w:rPr>
          <w:spacing w:val="-1"/>
        </w:rPr>
        <w:t>програми,</w:t>
      </w:r>
      <w:r>
        <w:rPr>
          <w:spacing w:val="57"/>
        </w:rPr>
        <w:t xml:space="preserve"> </w:t>
      </w:r>
      <w:r>
        <w:rPr>
          <w:spacing w:val="-1"/>
        </w:rPr>
        <w:t>показники</w:t>
      </w:r>
      <w:r>
        <w:rPr>
          <w:spacing w:val="13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rPr>
          <w:spacing w:val="-1"/>
        </w:rPr>
        <w:t>рядку</w:t>
      </w:r>
      <w:r>
        <w:rPr>
          <w:spacing w:val="14"/>
        </w:rPr>
        <w:t xml:space="preserve"> </w:t>
      </w:r>
      <w:r>
        <w:rPr>
          <w:spacing w:val="-1"/>
        </w:rPr>
        <w:t>«ВСЬОГО»</w:t>
      </w:r>
      <w:r>
        <w:rPr>
          <w:spacing w:val="12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rPr>
          <w:spacing w:val="-1"/>
        </w:rPr>
        <w:t>графах</w:t>
      </w:r>
      <w:r>
        <w:rPr>
          <w:spacing w:val="12"/>
        </w:rPr>
        <w:t xml:space="preserve"> </w:t>
      </w:r>
      <w:r>
        <w:t>4,</w:t>
      </w:r>
      <w:r>
        <w:rPr>
          <w:spacing w:val="13"/>
        </w:rPr>
        <w:t xml:space="preserve"> </w:t>
      </w:r>
      <w:r>
        <w:t>8</w:t>
      </w:r>
      <w:r>
        <w:rPr>
          <w:spacing w:val="12"/>
        </w:rPr>
        <w:t xml:space="preserve"> </w:t>
      </w:r>
      <w:r>
        <w:rPr>
          <w:spacing w:val="-1"/>
        </w:rPr>
        <w:t>підпункту</w:t>
      </w:r>
      <w:r>
        <w:rPr>
          <w:spacing w:val="14"/>
        </w:rPr>
        <w:t xml:space="preserve"> </w:t>
      </w:r>
      <w:r>
        <w:rPr>
          <w:spacing w:val="-1"/>
        </w:rPr>
        <w:t>7.2</w:t>
      </w:r>
      <w:r>
        <w:rPr>
          <w:spacing w:val="12"/>
        </w:rPr>
        <w:t xml:space="preserve"> </w:t>
      </w:r>
      <w:r>
        <w:rPr>
          <w:spacing w:val="-1"/>
        </w:rPr>
        <w:t>повинні</w:t>
      </w:r>
      <w:r>
        <w:rPr>
          <w:spacing w:val="13"/>
        </w:rPr>
        <w:t xml:space="preserve"> </w:t>
      </w:r>
      <w:r>
        <w:rPr>
          <w:spacing w:val="-1"/>
        </w:rPr>
        <w:t>дорівнювати</w:t>
      </w:r>
      <w:r>
        <w:rPr>
          <w:spacing w:val="45"/>
        </w:rPr>
        <w:t xml:space="preserve"> </w:t>
      </w:r>
      <w:r>
        <w:rPr>
          <w:spacing w:val="-1"/>
        </w:rPr>
        <w:t>показникам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 xml:space="preserve">графах </w:t>
      </w:r>
      <w:r>
        <w:rPr>
          <w:spacing w:val="-2"/>
        </w:rPr>
        <w:t>7,</w:t>
      </w:r>
      <w:r>
        <w:rPr>
          <w:spacing w:val="-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rPr>
          <w:spacing w:val="-1"/>
        </w:rPr>
        <w:t>пункту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rPr>
          <w:spacing w:val="-1"/>
        </w:rPr>
        <w:t>Форми</w:t>
      </w:r>
      <w:r>
        <w:rPr>
          <w:spacing w:val="-3"/>
        </w:rPr>
        <w:t xml:space="preserve"> </w:t>
      </w:r>
      <w:r>
        <w:rPr>
          <w:spacing w:val="2"/>
        </w:rPr>
        <w:t>20</w:t>
      </w:r>
      <w:r w:rsidR="00D75946">
        <w:t xml:space="preserve"> </w:t>
      </w:r>
      <w:r w:rsidR="00D75946">
        <w:rPr>
          <w:lang w:val="uk-UA"/>
        </w:rPr>
        <w:t>__</w:t>
      </w:r>
      <w:r>
        <w:rPr>
          <w:spacing w:val="-1"/>
        </w:rPr>
        <w:t>-1.</w:t>
      </w:r>
    </w:p>
    <w:p w:rsidR="00913FAC" w:rsidRDefault="00913FAC" w:rsidP="00D75946">
      <w:pPr>
        <w:pStyle w:val="ab"/>
        <w:numPr>
          <w:ilvl w:val="1"/>
          <w:numId w:val="10"/>
        </w:numPr>
        <w:tabs>
          <w:tab w:val="left" w:pos="567"/>
          <w:tab w:val="left" w:pos="1134"/>
        </w:tabs>
        <w:kinsoku w:val="0"/>
        <w:overflowPunct w:val="0"/>
        <w:spacing w:line="258" w:lineRule="auto"/>
        <w:ind w:right="119" w:firstLine="453"/>
        <w:jc w:val="both"/>
        <w:rPr>
          <w:spacing w:val="-1"/>
        </w:rPr>
      </w:pPr>
      <w:r>
        <w:t>У</w:t>
      </w:r>
      <w:r>
        <w:rPr>
          <w:spacing w:val="19"/>
        </w:rPr>
        <w:t xml:space="preserve"> </w:t>
      </w:r>
      <w:r>
        <w:rPr>
          <w:spacing w:val="-1"/>
        </w:rPr>
        <w:t>пункті</w:t>
      </w:r>
      <w:r>
        <w:rPr>
          <w:spacing w:val="22"/>
        </w:rPr>
        <w:t xml:space="preserve"> </w:t>
      </w:r>
      <w:r>
        <w:t>8</w:t>
      </w:r>
      <w:r>
        <w:rPr>
          <w:spacing w:val="19"/>
        </w:rPr>
        <w:t xml:space="preserve"> </w:t>
      </w:r>
      <w:r>
        <w:rPr>
          <w:spacing w:val="-1"/>
        </w:rPr>
        <w:t>наводяться</w:t>
      </w:r>
      <w:r>
        <w:rPr>
          <w:spacing w:val="20"/>
        </w:rPr>
        <w:t xml:space="preserve"> </w:t>
      </w:r>
      <w:r>
        <w:rPr>
          <w:spacing w:val="-1"/>
        </w:rPr>
        <w:t>результативні</w:t>
      </w:r>
      <w:r>
        <w:rPr>
          <w:spacing w:val="20"/>
        </w:rPr>
        <w:t xml:space="preserve"> </w:t>
      </w:r>
      <w:r>
        <w:rPr>
          <w:spacing w:val="-1"/>
        </w:rPr>
        <w:t>показники</w:t>
      </w:r>
      <w:r>
        <w:rPr>
          <w:spacing w:val="21"/>
        </w:rPr>
        <w:t xml:space="preserve"> </w:t>
      </w:r>
      <w:r>
        <w:rPr>
          <w:spacing w:val="-1"/>
        </w:rPr>
        <w:t>бюджетної</w:t>
      </w:r>
      <w:r>
        <w:rPr>
          <w:spacing w:val="19"/>
        </w:rPr>
        <w:t xml:space="preserve"> </w:t>
      </w:r>
      <w:r>
        <w:rPr>
          <w:spacing w:val="-1"/>
        </w:rPr>
        <w:t>програми</w:t>
      </w:r>
      <w:r>
        <w:rPr>
          <w:spacing w:val="21"/>
        </w:rPr>
        <w:t xml:space="preserve"> </w:t>
      </w:r>
      <w:r>
        <w:rPr>
          <w:spacing w:val="-1"/>
        </w:rPr>
        <w:t>за</w:t>
      </w:r>
      <w:r>
        <w:rPr>
          <w:spacing w:val="59"/>
          <w:w w:val="99"/>
        </w:rPr>
        <w:t xml:space="preserve"> </w:t>
      </w:r>
      <w:r>
        <w:rPr>
          <w:spacing w:val="-1"/>
        </w:rPr>
        <w:t>попередній,</w:t>
      </w:r>
      <w:r>
        <w:rPr>
          <w:spacing w:val="-6"/>
        </w:rPr>
        <w:t xml:space="preserve"> </w:t>
      </w:r>
      <w:r>
        <w:rPr>
          <w:spacing w:val="-1"/>
        </w:rPr>
        <w:t>поточний,</w:t>
      </w:r>
      <w:r>
        <w:rPr>
          <w:spacing w:val="-3"/>
        </w:rPr>
        <w:t xml:space="preserve"> </w:t>
      </w:r>
      <w:r>
        <w:rPr>
          <w:spacing w:val="-1"/>
        </w:rPr>
        <w:t>на</w:t>
      </w:r>
      <w:r>
        <w:rPr>
          <w:spacing w:val="-3"/>
        </w:rPr>
        <w:t xml:space="preserve"> </w:t>
      </w:r>
      <w:r>
        <w:rPr>
          <w:spacing w:val="-1"/>
        </w:rPr>
        <w:t>плановий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rPr>
          <w:spacing w:val="-1"/>
        </w:rPr>
        <w:t>наступні</w:t>
      </w:r>
      <w:r>
        <w:rPr>
          <w:spacing w:val="-4"/>
        </w:rPr>
        <w:t xml:space="preserve"> </w:t>
      </w:r>
      <w:r>
        <w:rPr>
          <w:spacing w:val="-1"/>
        </w:rPr>
        <w:t>за</w:t>
      </w:r>
      <w:r>
        <w:rPr>
          <w:spacing w:val="-5"/>
        </w:rPr>
        <w:t xml:space="preserve"> </w:t>
      </w:r>
      <w:r>
        <w:rPr>
          <w:spacing w:val="-1"/>
        </w:rPr>
        <w:t>плановим</w:t>
      </w:r>
      <w:r>
        <w:rPr>
          <w:spacing w:val="-5"/>
        </w:rPr>
        <w:t xml:space="preserve"> </w:t>
      </w:r>
      <w:r>
        <w:rPr>
          <w:spacing w:val="-1"/>
        </w:rPr>
        <w:t>два</w:t>
      </w:r>
      <w:r>
        <w:rPr>
          <w:spacing w:val="-5"/>
        </w:rPr>
        <w:t xml:space="preserve"> </w:t>
      </w:r>
      <w:r>
        <w:rPr>
          <w:spacing w:val="-1"/>
        </w:rPr>
        <w:t>бюджетні</w:t>
      </w:r>
      <w:r>
        <w:rPr>
          <w:spacing w:val="-6"/>
        </w:rPr>
        <w:t xml:space="preserve"> </w:t>
      </w:r>
      <w:r>
        <w:rPr>
          <w:spacing w:val="-1"/>
        </w:rPr>
        <w:t>періоди.</w:t>
      </w:r>
    </w:p>
    <w:p w:rsidR="00913FAC" w:rsidRDefault="00913FAC" w:rsidP="00D75946">
      <w:pPr>
        <w:pStyle w:val="ab"/>
        <w:tabs>
          <w:tab w:val="left" w:pos="567"/>
        </w:tabs>
        <w:kinsoku w:val="0"/>
        <w:overflowPunct w:val="0"/>
        <w:spacing w:line="258" w:lineRule="auto"/>
        <w:ind w:right="106" w:firstLine="453"/>
        <w:jc w:val="both"/>
        <w:rPr>
          <w:spacing w:val="-1"/>
        </w:rPr>
      </w:pPr>
      <w:r>
        <w:rPr>
          <w:spacing w:val="-1"/>
        </w:rPr>
        <w:t>Результативні</w:t>
      </w:r>
      <w:r>
        <w:rPr>
          <w:spacing w:val="48"/>
        </w:rPr>
        <w:t xml:space="preserve"> </w:t>
      </w:r>
      <w:r>
        <w:rPr>
          <w:spacing w:val="-1"/>
        </w:rPr>
        <w:t>показники</w:t>
      </w:r>
      <w:r>
        <w:rPr>
          <w:spacing w:val="50"/>
        </w:rPr>
        <w:t xml:space="preserve"> </w:t>
      </w:r>
      <w:r>
        <w:rPr>
          <w:spacing w:val="-1"/>
        </w:rPr>
        <w:t>бюджетної</w:t>
      </w:r>
      <w:r>
        <w:rPr>
          <w:spacing w:val="48"/>
        </w:rPr>
        <w:t xml:space="preserve"> </w:t>
      </w:r>
      <w:r>
        <w:rPr>
          <w:spacing w:val="-1"/>
        </w:rPr>
        <w:t>програми</w:t>
      </w:r>
      <w:r>
        <w:rPr>
          <w:spacing w:val="50"/>
        </w:rPr>
        <w:t xml:space="preserve"> </w:t>
      </w:r>
      <w:r>
        <w:rPr>
          <w:spacing w:val="-1"/>
        </w:rPr>
        <w:t>визначаються</w:t>
      </w:r>
      <w:r>
        <w:rPr>
          <w:spacing w:val="48"/>
        </w:rPr>
        <w:t xml:space="preserve"> </w:t>
      </w:r>
      <w:r>
        <w:t>з</w:t>
      </w:r>
      <w:r>
        <w:rPr>
          <w:spacing w:val="48"/>
        </w:rPr>
        <w:t xml:space="preserve"> </w:t>
      </w:r>
      <w:r>
        <w:rPr>
          <w:spacing w:val="-1"/>
        </w:rPr>
        <w:t>дотриманням</w:t>
      </w:r>
      <w:r>
        <w:rPr>
          <w:spacing w:val="63"/>
          <w:w w:val="99"/>
        </w:rPr>
        <w:t xml:space="preserve"> </w:t>
      </w:r>
      <w:r>
        <w:rPr>
          <w:spacing w:val="-1"/>
        </w:rPr>
        <w:t>загальних</w:t>
      </w:r>
      <w:r>
        <w:rPr>
          <w:spacing w:val="36"/>
        </w:rPr>
        <w:t xml:space="preserve"> </w:t>
      </w:r>
      <w:r>
        <w:rPr>
          <w:spacing w:val="-1"/>
        </w:rPr>
        <w:t>вимог</w:t>
      </w:r>
      <w:r>
        <w:rPr>
          <w:spacing w:val="37"/>
        </w:rPr>
        <w:t xml:space="preserve"> </w:t>
      </w:r>
      <w:r>
        <w:rPr>
          <w:spacing w:val="-1"/>
        </w:rPr>
        <w:t>до</w:t>
      </w:r>
      <w:r>
        <w:rPr>
          <w:spacing w:val="38"/>
        </w:rPr>
        <w:t xml:space="preserve"> </w:t>
      </w:r>
      <w:r>
        <w:rPr>
          <w:spacing w:val="-1"/>
        </w:rPr>
        <w:t>визначення</w:t>
      </w:r>
      <w:r>
        <w:rPr>
          <w:spacing w:val="38"/>
        </w:rPr>
        <w:t xml:space="preserve"> </w:t>
      </w:r>
      <w:r>
        <w:rPr>
          <w:spacing w:val="-1"/>
        </w:rPr>
        <w:t>результативних</w:t>
      </w:r>
      <w:r>
        <w:rPr>
          <w:spacing w:val="37"/>
        </w:rPr>
        <w:t xml:space="preserve"> </w:t>
      </w:r>
      <w:r>
        <w:rPr>
          <w:spacing w:val="-1"/>
        </w:rPr>
        <w:t>показників</w:t>
      </w:r>
      <w:r>
        <w:rPr>
          <w:spacing w:val="37"/>
        </w:rPr>
        <w:t xml:space="preserve"> </w:t>
      </w:r>
      <w:r>
        <w:rPr>
          <w:spacing w:val="-1"/>
        </w:rPr>
        <w:t>бюджетної</w:t>
      </w:r>
      <w:r>
        <w:rPr>
          <w:spacing w:val="38"/>
        </w:rPr>
        <w:t xml:space="preserve"> </w:t>
      </w:r>
      <w:r>
        <w:rPr>
          <w:spacing w:val="-1"/>
        </w:rPr>
        <w:t>програми,</w:t>
      </w:r>
      <w:r>
        <w:rPr>
          <w:spacing w:val="69"/>
        </w:rPr>
        <w:t xml:space="preserve"> </w:t>
      </w:r>
      <w:r>
        <w:rPr>
          <w:spacing w:val="-1"/>
        </w:rPr>
        <w:t>затверджених</w:t>
      </w:r>
      <w:r>
        <w:rPr>
          <w:spacing w:val="63"/>
        </w:rPr>
        <w:t xml:space="preserve"> </w:t>
      </w:r>
      <w:r>
        <w:rPr>
          <w:spacing w:val="-1"/>
        </w:rPr>
        <w:t>наказом</w:t>
      </w:r>
      <w:r>
        <w:rPr>
          <w:spacing w:val="1"/>
        </w:rPr>
        <w:t xml:space="preserve"> </w:t>
      </w:r>
      <w:r>
        <w:rPr>
          <w:spacing w:val="-1"/>
        </w:rPr>
        <w:t>Міністерства</w:t>
      </w:r>
      <w:r>
        <w:t xml:space="preserve"> </w:t>
      </w:r>
      <w:r>
        <w:rPr>
          <w:spacing w:val="-1"/>
        </w:rPr>
        <w:t>фінансів</w:t>
      </w:r>
      <w:r>
        <w:rPr>
          <w:spacing w:val="63"/>
        </w:rPr>
        <w:t xml:space="preserve"> </w:t>
      </w:r>
      <w:r>
        <w:rPr>
          <w:spacing w:val="-1"/>
        </w:rPr>
        <w:t>України</w:t>
      </w:r>
      <w:r>
        <w:t xml:space="preserve">  </w:t>
      </w:r>
      <w:r>
        <w:rPr>
          <w:spacing w:val="-1"/>
        </w:rPr>
        <w:t>від</w:t>
      </w:r>
      <w:r>
        <w:rPr>
          <w:spacing w:val="1"/>
        </w:rPr>
        <w:t xml:space="preserve"> </w:t>
      </w:r>
      <w:r>
        <w:rPr>
          <w:spacing w:val="-1"/>
        </w:rPr>
        <w:t>10.12.2010</w:t>
      </w:r>
      <w:r>
        <w:rPr>
          <w:spacing w:val="64"/>
        </w:rPr>
        <w:t xml:space="preserve"> </w:t>
      </w:r>
      <w:r>
        <w:t>№</w:t>
      </w:r>
      <w:r>
        <w:rPr>
          <w:spacing w:val="64"/>
        </w:rPr>
        <w:t xml:space="preserve"> </w:t>
      </w:r>
      <w:r>
        <w:t>1536</w:t>
      </w:r>
      <w:r>
        <w:rPr>
          <w:spacing w:val="63"/>
        </w:rPr>
        <w:t xml:space="preserve"> </w:t>
      </w:r>
      <w:r>
        <w:rPr>
          <w:spacing w:val="3"/>
        </w:rPr>
        <w:t>“Про</w:t>
      </w:r>
      <w:r>
        <w:rPr>
          <w:spacing w:val="62"/>
        </w:rPr>
        <w:t xml:space="preserve"> </w:t>
      </w:r>
      <w:r>
        <w:rPr>
          <w:spacing w:val="-1"/>
        </w:rPr>
        <w:t>результативні</w:t>
      </w:r>
      <w:r>
        <w:rPr>
          <w:spacing w:val="-7"/>
        </w:rPr>
        <w:t xml:space="preserve"> </w:t>
      </w:r>
      <w:r>
        <w:rPr>
          <w:spacing w:val="-1"/>
        </w:rPr>
        <w:t>показники</w:t>
      </w:r>
      <w:r>
        <w:rPr>
          <w:spacing w:val="-7"/>
        </w:rPr>
        <w:t xml:space="preserve"> </w:t>
      </w:r>
      <w:r>
        <w:rPr>
          <w:spacing w:val="-1"/>
        </w:rPr>
        <w:t>бюджетної</w:t>
      </w:r>
      <w:r>
        <w:rPr>
          <w:spacing w:val="-6"/>
        </w:rPr>
        <w:t xml:space="preserve"> </w:t>
      </w:r>
      <w:r>
        <w:t>програми”</w:t>
      </w:r>
      <w:r>
        <w:rPr>
          <w:spacing w:val="-7"/>
        </w:rPr>
        <w:t xml:space="preserve"> </w:t>
      </w:r>
      <w:r>
        <w:rPr>
          <w:spacing w:val="-1"/>
        </w:rPr>
        <w:t>із</w:t>
      </w:r>
      <w:r>
        <w:rPr>
          <w:spacing w:val="-6"/>
        </w:rPr>
        <w:t xml:space="preserve"> </w:t>
      </w:r>
      <w:r>
        <w:rPr>
          <w:spacing w:val="-1"/>
        </w:rPr>
        <w:t>змінами</w:t>
      </w:r>
      <w:r>
        <w:rPr>
          <w:spacing w:val="-5"/>
        </w:rPr>
        <w:t xml:space="preserve"> </w:t>
      </w:r>
      <w:r>
        <w:rPr>
          <w:spacing w:val="-1"/>
        </w:rPr>
        <w:t>та</w:t>
      </w:r>
      <w:r>
        <w:rPr>
          <w:spacing w:val="-5"/>
        </w:rPr>
        <w:t xml:space="preserve"> </w:t>
      </w:r>
      <w:r>
        <w:rPr>
          <w:spacing w:val="-1"/>
        </w:rPr>
        <w:t>доповненнями.</w:t>
      </w:r>
    </w:p>
    <w:p w:rsidR="00191338" w:rsidRDefault="00913FAC" w:rsidP="00191338">
      <w:pPr>
        <w:pStyle w:val="ab"/>
        <w:tabs>
          <w:tab w:val="left" w:pos="567"/>
        </w:tabs>
        <w:kinsoku w:val="0"/>
        <w:overflowPunct w:val="0"/>
        <w:ind w:right="105" w:firstLine="453"/>
        <w:jc w:val="both"/>
        <w:rPr>
          <w:spacing w:val="-1"/>
        </w:rPr>
      </w:pPr>
      <w:r w:rsidRPr="00191338">
        <w:rPr>
          <w:spacing w:val="-1"/>
        </w:rPr>
        <w:t>Перелік</w:t>
      </w:r>
      <w:r w:rsidRPr="00191338">
        <w:rPr>
          <w:spacing w:val="20"/>
        </w:rPr>
        <w:t xml:space="preserve"> </w:t>
      </w:r>
      <w:r w:rsidRPr="00191338">
        <w:rPr>
          <w:spacing w:val="-1"/>
        </w:rPr>
        <w:t>результативних</w:t>
      </w:r>
      <w:r w:rsidRPr="00191338">
        <w:rPr>
          <w:spacing w:val="20"/>
        </w:rPr>
        <w:t xml:space="preserve"> </w:t>
      </w:r>
      <w:r w:rsidRPr="00191338">
        <w:rPr>
          <w:spacing w:val="-1"/>
        </w:rPr>
        <w:t>показників</w:t>
      </w:r>
      <w:r w:rsidRPr="00191338">
        <w:rPr>
          <w:spacing w:val="20"/>
        </w:rPr>
        <w:t xml:space="preserve"> </w:t>
      </w:r>
      <w:r w:rsidRPr="00191338">
        <w:rPr>
          <w:spacing w:val="-1"/>
        </w:rPr>
        <w:t>щодо</w:t>
      </w:r>
      <w:r w:rsidRPr="00191338">
        <w:rPr>
          <w:spacing w:val="21"/>
        </w:rPr>
        <w:t xml:space="preserve"> </w:t>
      </w:r>
      <w:r w:rsidRPr="00191338">
        <w:rPr>
          <w:spacing w:val="-1"/>
        </w:rPr>
        <w:t>бюджетної</w:t>
      </w:r>
      <w:r w:rsidRPr="00191338">
        <w:rPr>
          <w:spacing w:val="18"/>
        </w:rPr>
        <w:t xml:space="preserve"> </w:t>
      </w:r>
      <w:r w:rsidRPr="00191338">
        <w:rPr>
          <w:spacing w:val="-1"/>
        </w:rPr>
        <w:t>програми</w:t>
      </w:r>
      <w:r w:rsidRPr="00191338">
        <w:rPr>
          <w:spacing w:val="20"/>
        </w:rPr>
        <w:t xml:space="preserve"> </w:t>
      </w:r>
      <w:r w:rsidRPr="00191338">
        <w:rPr>
          <w:spacing w:val="-1"/>
        </w:rPr>
        <w:t>розробляється</w:t>
      </w:r>
      <w:r w:rsidRPr="00191338">
        <w:rPr>
          <w:spacing w:val="81"/>
          <w:w w:val="99"/>
        </w:rPr>
        <w:t xml:space="preserve"> </w:t>
      </w:r>
      <w:r w:rsidRPr="00191338">
        <w:rPr>
          <w:spacing w:val="-1"/>
        </w:rPr>
        <w:t>головними</w:t>
      </w:r>
      <w:r w:rsidRPr="00191338">
        <w:rPr>
          <w:spacing w:val="28"/>
        </w:rPr>
        <w:t xml:space="preserve"> </w:t>
      </w:r>
      <w:r w:rsidRPr="00191338">
        <w:rPr>
          <w:spacing w:val="-1"/>
        </w:rPr>
        <w:t>розпорядниками</w:t>
      </w:r>
      <w:r w:rsidRPr="00191338">
        <w:rPr>
          <w:spacing w:val="29"/>
        </w:rPr>
        <w:t xml:space="preserve"> </w:t>
      </w:r>
      <w:r w:rsidRPr="00191338">
        <w:rPr>
          <w:spacing w:val="-1"/>
        </w:rPr>
        <w:t>відповідно</w:t>
      </w:r>
      <w:r w:rsidRPr="00191338">
        <w:rPr>
          <w:spacing w:val="29"/>
        </w:rPr>
        <w:t xml:space="preserve"> </w:t>
      </w:r>
      <w:r w:rsidRPr="00191338">
        <w:rPr>
          <w:spacing w:val="-1"/>
        </w:rPr>
        <w:t>до</w:t>
      </w:r>
      <w:r w:rsidRPr="00191338">
        <w:rPr>
          <w:spacing w:val="27"/>
        </w:rPr>
        <w:t xml:space="preserve"> </w:t>
      </w:r>
      <w:r w:rsidR="00191338">
        <w:rPr>
          <w:spacing w:val="-1"/>
        </w:rPr>
        <w:t>наказ</w:t>
      </w:r>
      <w:r w:rsidR="00191338">
        <w:rPr>
          <w:spacing w:val="-1"/>
          <w:lang w:val="uk-UA"/>
        </w:rPr>
        <w:t>ів :</w:t>
      </w:r>
    </w:p>
    <w:p w:rsidR="00191338" w:rsidRDefault="00191338" w:rsidP="00191338">
      <w:pPr>
        <w:pStyle w:val="ab"/>
        <w:tabs>
          <w:tab w:val="left" w:pos="567"/>
        </w:tabs>
        <w:kinsoku w:val="0"/>
        <w:overflowPunct w:val="0"/>
        <w:ind w:right="105" w:firstLine="453"/>
        <w:jc w:val="both"/>
        <w:rPr>
          <w:spacing w:val="-1"/>
        </w:rPr>
      </w:pPr>
      <w:r>
        <w:rPr>
          <w:spacing w:val="-1"/>
          <w:lang w:val="uk-UA"/>
        </w:rPr>
        <w:t>-</w:t>
      </w:r>
      <w:r w:rsidR="00913FAC" w:rsidRPr="00191338">
        <w:rPr>
          <w:spacing w:val="30"/>
          <w:lang w:val="uk-UA"/>
        </w:rPr>
        <w:t xml:space="preserve"> </w:t>
      </w:r>
      <w:r w:rsidR="00913FAC" w:rsidRPr="00191338">
        <w:rPr>
          <w:spacing w:val="-1"/>
          <w:lang w:val="uk-UA"/>
        </w:rPr>
        <w:t>Міністерства</w:t>
      </w:r>
      <w:r w:rsidR="00913FAC" w:rsidRPr="00191338">
        <w:rPr>
          <w:spacing w:val="28"/>
          <w:lang w:val="uk-UA"/>
        </w:rPr>
        <w:t xml:space="preserve"> </w:t>
      </w:r>
      <w:r w:rsidR="00913FAC" w:rsidRPr="00191338">
        <w:rPr>
          <w:spacing w:val="-1"/>
          <w:lang w:val="uk-UA"/>
        </w:rPr>
        <w:t>фінансів</w:t>
      </w:r>
      <w:r w:rsidR="00913FAC" w:rsidRPr="00191338">
        <w:rPr>
          <w:spacing w:val="28"/>
          <w:lang w:val="uk-UA"/>
        </w:rPr>
        <w:t xml:space="preserve"> </w:t>
      </w:r>
      <w:r w:rsidR="00913FAC" w:rsidRPr="00191338">
        <w:rPr>
          <w:spacing w:val="-1"/>
          <w:lang w:val="uk-UA"/>
        </w:rPr>
        <w:t>України</w:t>
      </w:r>
      <w:r w:rsidR="00913FAC" w:rsidRPr="00191338">
        <w:rPr>
          <w:spacing w:val="36"/>
          <w:lang w:val="uk-UA"/>
        </w:rPr>
        <w:t xml:space="preserve"> </w:t>
      </w:r>
      <w:r w:rsidR="00913FAC" w:rsidRPr="00191338">
        <w:rPr>
          <w:spacing w:val="-1"/>
          <w:lang w:val="uk-UA"/>
        </w:rPr>
        <w:t>від</w:t>
      </w:r>
      <w:r w:rsidR="00913FAC" w:rsidRPr="00191338">
        <w:rPr>
          <w:spacing w:val="66"/>
          <w:w w:val="99"/>
          <w:lang w:val="uk-UA"/>
        </w:rPr>
        <w:t xml:space="preserve"> </w:t>
      </w:r>
      <w:r w:rsidR="00913FAC" w:rsidRPr="00191338">
        <w:rPr>
          <w:spacing w:val="-1"/>
          <w:lang w:val="uk-UA"/>
        </w:rPr>
        <w:t>01.10.2010</w:t>
      </w:r>
      <w:r w:rsidR="00913FAC" w:rsidRPr="00191338">
        <w:rPr>
          <w:spacing w:val="21"/>
          <w:lang w:val="uk-UA"/>
        </w:rPr>
        <w:t xml:space="preserve"> </w:t>
      </w:r>
      <w:r w:rsidR="00913FAC" w:rsidRPr="00191338">
        <w:rPr>
          <w:lang w:val="uk-UA"/>
        </w:rPr>
        <w:t>№</w:t>
      </w:r>
      <w:r w:rsidR="00913FAC" w:rsidRPr="00191338">
        <w:rPr>
          <w:spacing w:val="-1"/>
          <w:lang w:val="uk-UA"/>
        </w:rPr>
        <w:t xml:space="preserve"> </w:t>
      </w:r>
      <w:r w:rsidR="00913FAC" w:rsidRPr="00191338">
        <w:rPr>
          <w:lang w:val="uk-UA"/>
        </w:rPr>
        <w:t>1147</w:t>
      </w:r>
      <w:r w:rsidR="00913FAC" w:rsidRPr="00191338">
        <w:rPr>
          <w:spacing w:val="22"/>
          <w:lang w:val="uk-UA"/>
        </w:rPr>
        <w:t xml:space="preserve"> </w:t>
      </w:r>
      <w:r w:rsidR="00913FAC" w:rsidRPr="00191338">
        <w:rPr>
          <w:spacing w:val="-1"/>
          <w:lang w:val="uk-UA"/>
        </w:rPr>
        <w:t>“Про</w:t>
      </w:r>
      <w:r w:rsidR="00913FAC" w:rsidRPr="00191338">
        <w:rPr>
          <w:spacing w:val="21"/>
          <w:lang w:val="uk-UA"/>
        </w:rPr>
        <w:t xml:space="preserve"> </w:t>
      </w:r>
      <w:r w:rsidR="00913FAC" w:rsidRPr="00191338">
        <w:rPr>
          <w:spacing w:val="-1"/>
          <w:lang w:val="uk-UA"/>
        </w:rPr>
        <w:t>затвердження</w:t>
      </w:r>
      <w:r w:rsidR="00913FAC" w:rsidRPr="00191338">
        <w:rPr>
          <w:spacing w:val="23"/>
          <w:lang w:val="uk-UA"/>
        </w:rPr>
        <w:t xml:space="preserve"> </w:t>
      </w:r>
      <w:r w:rsidR="00913FAC" w:rsidRPr="00191338">
        <w:rPr>
          <w:spacing w:val="-1"/>
          <w:lang w:val="uk-UA"/>
        </w:rPr>
        <w:t>Типового</w:t>
      </w:r>
      <w:r w:rsidR="00913FAC" w:rsidRPr="00191338">
        <w:rPr>
          <w:spacing w:val="21"/>
          <w:lang w:val="uk-UA"/>
        </w:rPr>
        <w:t xml:space="preserve"> </w:t>
      </w:r>
      <w:r w:rsidR="00913FAC" w:rsidRPr="00191338">
        <w:rPr>
          <w:spacing w:val="-1"/>
          <w:lang w:val="uk-UA"/>
        </w:rPr>
        <w:t>переліку</w:t>
      </w:r>
      <w:r w:rsidR="00913FAC" w:rsidRPr="00191338">
        <w:rPr>
          <w:spacing w:val="21"/>
          <w:lang w:val="uk-UA"/>
        </w:rPr>
        <w:t xml:space="preserve"> </w:t>
      </w:r>
      <w:r w:rsidR="00913FAC" w:rsidRPr="00191338">
        <w:rPr>
          <w:spacing w:val="-1"/>
          <w:lang w:val="uk-UA"/>
        </w:rPr>
        <w:t>бюджетних</w:t>
      </w:r>
      <w:r w:rsidR="00913FAC" w:rsidRPr="00191338">
        <w:rPr>
          <w:spacing w:val="22"/>
          <w:lang w:val="uk-UA"/>
        </w:rPr>
        <w:t xml:space="preserve"> </w:t>
      </w:r>
      <w:r w:rsidR="00913FAC" w:rsidRPr="00191338">
        <w:rPr>
          <w:spacing w:val="-1"/>
          <w:lang w:val="uk-UA"/>
        </w:rPr>
        <w:t>програм</w:t>
      </w:r>
      <w:r w:rsidR="00913FAC" w:rsidRPr="00191338">
        <w:rPr>
          <w:spacing w:val="21"/>
          <w:lang w:val="uk-UA"/>
        </w:rPr>
        <w:t xml:space="preserve"> </w:t>
      </w:r>
      <w:r w:rsidR="00913FAC" w:rsidRPr="00191338">
        <w:rPr>
          <w:lang w:val="uk-UA"/>
        </w:rPr>
        <w:t>та</w:t>
      </w:r>
      <w:r w:rsidR="00913FAC" w:rsidRPr="00191338">
        <w:rPr>
          <w:spacing w:val="69"/>
          <w:w w:val="99"/>
          <w:lang w:val="uk-UA"/>
        </w:rPr>
        <w:t xml:space="preserve"> </w:t>
      </w:r>
      <w:r w:rsidR="00913FAC" w:rsidRPr="00191338">
        <w:rPr>
          <w:spacing w:val="-1"/>
          <w:lang w:val="uk-UA"/>
        </w:rPr>
        <w:t>результативних</w:t>
      </w:r>
      <w:r w:rsidR="00913FAC" w:rsidRPr="00191338">
        <w:rPr>
          <w:spacing w:val="41"/>
          <w:lang w:val="uk-UA"/>
        </w:rPr>
        <w:t xml:space="preserve"> </w:t>
      </w:r>
      <w:r w:rsidR="00913FAC" w:rsidRPr="00191338">
        <w:rPr>
          <w:spacing w:val="-1"/>
          <w:lang w:val="uk-UA"/>
        </w:rPr>
        <w:t>показників</w:t>
      </w:r>
      <w:r w:rsidR="00913FAC" w:rsidRPr="00191338">
        <w:rPr>
          <w:spacing w:val="41"/>
          <w:lang w:val="uk-UA"/>
        </w:rPr>
        <w:t xml:space="preserve"> </w:t>
      </w:r>
      <w:r w:rsidR="00913FAC" w:rsidRPr="00191338">
        <w:rPr>
          <w:spacing w:val="-1"/>
          <w:lang w:val="uk-UA"/>
        </w:rPr>
        <w:t>їх</w:t>
      </w:r>
      <w:r w:rsidR="00913FAC" w:rsidRPr="00191338">
        <w:rPr>
          <w:spacing w:val="44"/>
          <w:lang w:val="uk-UA"/>
        </w:rPr>
        <w:t xml:space="preserve"> </w:t>
      </w:r>
      <w:r w:rsidR="00913FAC" w:rsidRPr="00191338">
        <w:rPr>
          <w:spacing w:val="-1"/>
          <w:lang w:val="uk-UA"/>
        </w:rPr>
        <w:t>виконання</w:t>
      </w:r>
      <w:r w:rsidR="00913FAC" w:rsidRPr="00191338">
        <w:rPr>
          <w:spacing w:val="42"/>
          <w:lang w:val="uk-UA"/>
        </w:rPr>
        <w:t xml:space="preserve"> </w:t>
      </w:r>
      <w:r w:rsidR="00913FAC" w:rsidRPr="00191338">
        <w:rPr>
          <w:spacing w:val="-1"/>
          <w:lang w:val="uk-UA"/>
        </w:rPr>
        <w:t>для</w:t>
      </w:r>
      <w:r w:rsidR="00913FAC" w:rsidRPr="00191338">
        <w:rPr>
          <w:spacing w:val="42"/>
          <w:lang w:val="uk-UA"/>
        </w:rPr>
        <w:t xml:space="preserve"> </w:t>
      </w:r>
      <w:r w:rsidR="00913FAC" w:rsidRPr="00191338">
        <w:rPr>
          <w:spacing w:val="-1"/>
          <w:lang w:val="uk-UA"/>
        </w:rPr>
        <w:t>місцевих</w:t>
      </w:r>
      <w:r w:rsidR="00913FAC" w:rsidRPr="00191338">
        <w:rPr>
          <w:spacing w:val="42"/>
          <w:lang w:val="uk-UA"/>
        </w:rPr>
        <w:t xml:space="preserve"> </w:t>
      </w:r>
      <w:r w:rsidR="00913FAC" w:rsidRPr="00191338">
        <w:rPr>
          <w:spacing w:val="-1"/>
          <w:lang w:val="uk-UA"/>
        </w:rPr>
        <w:t>бюджетів</w:t>
      </w:r>
      <w:r w:rsidR="00913FAC" w:rsidRPr="00191338">
        <w:rPr>
          <w:spacing w:val="41"/>
          <w:lang w:val="uk-UA"/>
        </w:rPr>
        <w:t xml:space="preserve"> </w:t>
      </w:r>
      <w:r w:rsidR="00913FAC" w:rsidRPr="00191338">
        <w:rPr>
          <w:lang w:val="uk-UA"/>
        </w:rPr>
        <w:t>у</w:t>
      </w:r>
      <w:r w:rsidR="00913FAC" w:rsidRPr="00191338">
        <w:rPr>
          <w:spacing w:val="42"/>
          <w:lang w:val="uk-UA"/>
        </w:rPr>
        <w:t xml:space="preserve"> </w:t>
      </w:r>
      <w:r w:rsidR="00913FAC" w:rsidRPr="00191338">
        <w:rPr>
          <w:spacing w:val="-1"/>
          <w:lang w:val="uk-UA"/>
        </w:rPr>
        <w:t>галузі</w:t>
      </w:r>
      <w:r w:rsidR="00913FAC" w:rsidRPr="00191338">
        <w:rPr>
          <w:spacing w:val="43"/>
          <w:lang w:val="uk-UA"/>
        </w:rPr>
        <w:t xml:space="preserve"> </w:t>
      </w:r>
      <w:r w:rsidR="00913FAC" w:rsidRPr="00191338">
        <w:rPr>
          <w:spacing w:val="-1"/>
          <w:lang w:val="uk-UA"/>
        </w:rPr>
        <w:t>“Державне</w:t>
      </w:r>
      <w:r w:rsidR="00913FAC" w:rsidRPr="00191338">
        <w:rPr>
          <w:spacing w:val="65"/>
          <w:w w:val="99"/>
          <w:lang w:val="uk-UA"/>
        </w:rPr>
        <w:t xml:space="preserve"> </w:t>
      </w:r>
      <w:r w:rsidR="00913FAC" w:rsidRPr="00191338">
        <w:rPr>
          <w:spacing w:val="-1"/>
          <w:lang w:val="uk-UA"/>
        </w:rPr>
        <w:t>управління”</w:t>
      </w:r>
      <w:r w:rsidR="00913FAC" w:rsidRPr="00191338">
        <w:rPr>
          <w:spacing w:val="21"/>
          <w:lang w:val="uk-UA"/>
        </w:rPr>
        <w:t xml:space="preserve"> </w:t>
      </w:r>
      <w:r w:rsidR="00913FAC" w:rsidRPr="00191338">
        <w:rPr>
          <w:spacing w:val="-1"/>
          <w:lang w:val="uk-UA"/>
        </w:rPr>
        <w:t>із</w:t>
      </w:r>
      <w:r w:rsidR="00913FAC" w:rsidRPr="00191338">
        <w:rPr>
          <w:spacing w:val="21"/>
          <w:lang w:val="uk-UA"/>
        </w:rPr>
        <w:t xml:space="preserve"> </w:t>
      </w:r>
      <w:r w:rsidR="00913FAC" w:rsidRPr="00191338">
        <w:rPr>
          <w:spacing w:val="-1"/>
          <w:lang w:val="uk-UA"/>
        </w:rPr>
        <w:t>змінами</w:t>
      </w:r>
      <w:r w:rsidR="00913FAC" w:rsidRPr="00191338">
        <w:rPr>
          <w:spacing w:val="21"/>
          <w:lang w:val="uk-UA"/>
        </w:rPr>
        <w:t xml:space="preserve"> </w:t>
      </w:r>
      <w:r w:rsidR="00913FAC" w:rsidRPr="00191338">
        <w:rPr>
          <w:lang w:val="uk-UA"/>
        </w:rPr>
        <w:t>та</w:t>
      </w:r>
      <w:r w:rsidR="00913FAC" w:rsidRPr="00191338">
        <w:rPr>
          <w:spacing w:val="22"/>
          <w:lang w:val="uk-UA"/>
        </w:rPr>
        <w:t xml:space="preserve"> </w:t>
      </w:r>
      <w:r w:rsidR="00913FAC" w:rsidRPr="00191338">
        <w:rPr>
          <w:spacing w:val="-1"/>
          <w:lang w:val="uk-UA"/>
        </w:rPr>
        <w:t>доповненнями</w:t>
      </w:r>
      <w:r>
        <w:rPr>
          <w:spacing w:val="-1"/>
          <w:lang w:val="uk-UA"/>
        </w:rPr>
        <w:t xml:space="preserve"> ;</w:t>
      </w:r>
    </w:p>
    <w:p w:rsidR="00191338" w:rsidRDefault="00191338" w:rsidP="00191338">
      <w:pPr>
        <w:pStyle w:val="ab"/>
        <w:tabs>
          <w:tab w:val="left" w:pos="567"/>
        </w:tabs>
        <w:kinsoku w:val="0"/>
        <w:overflowPunct w:val="0"/>
        <w:ind w:right="105" w:firstLine="453"/>
        <w:jc w:val="both"/>
        <w:rPr>
          <w:spacing w:val="-1"/>
        </w:rPr>
      </w:pPr>
      <w:r>
        <w:rPr>
          <w:spacing w:val="-1"/>
          <w:lang w:val="uk-UA"/>
        </w:rPr>
        <w:t xml:space="preserve">- </w:t>
      </w:r>
      <w:r w:rsidRPr="00191338">
        <w:rPr>
          <w:spacing w:val="-1"/>
          <w:lang w:val="uk-UA"/>
        </w:rPr>
        <w:t>Міністерства</w:t>
      </w:r>
      <w:r w:rsidRPr="00191338">
        <w:rPr>
          <w:spacing w:val="28"/>
          <w:lang w:val="uk-UA"/>
        </w:rPr>
        <w:t xml:space="preserve"> </w:t>
      </w:r>
      <w:r>
        <w:rPr>
          <w:spacing w:val="-1"/>
          <w:lang w:val="uk-UA"/>
        </w:rPr>
        <w:t>освіти та науки</w:t>
      </w:r>
      <w:r w:rsidRPr="00191338">
        <w:rPr>
          <w:spacing w:val="28"/>
          <w:lang w:val="uk-UA"/>
        </w:rPr>
        <w:t xml:space="preserve"> </w:t>
      </w:r>
      <w:r w:rsidRPr="00191338">
        <w:rPr>
          <w:spacing w:val="-1"/>
          <w:lang w:val="uk-UA"/>
        </w:rPr>
        <w:t>України</w:t>
      </w:r>
      <w:r>
        <w:rPr>
          <w:spacing w:val="-1"/>
          <w:lang w:val="uk-UA"/>
        </w:rPr>
        <w:t xml:space="preserve"> від 10.07.2017 року №992 «</w:t>
      </w:r>
      <w:r w:rsidRPr="00191338">
        <w:rPr>
          <w:spacing w:val="-1"/>
          <w:lang w:val="uk-UA"/>
        </w:rPr>
        <w:t>Про затвердження Типового переліку бюджетних програм і результативних показників їх виконання для місцевих бюджетів у галузі "Освіта"</w:t>
      </w:r>
      <w:r>
        <w:rPr>
          <w:spacing w:val="-1"/>
          <w:lang w:val="uk-UA"/>
        </w:rPr>
        <w:t>»</w:t>
      </w:r>
      <w:r w:rsidRPr="00191338">
        <w:rPr>
          <w:spacing w:val="-1"/>
          <w:lang w:val="uk-UA"/>
        </w:rPr>
        <w:t xml:space="preserve"> із</w:t>
      </w:r>
      <w:r w:rsidRPr="00191338">
        <w:rPr>
          <w:spacing w:val="21"/>
          <w:lang w:val="uk-UA"/>
        </w:rPr>
        <w:t xml:space="preserve"> </w:t>
      </w:r>
      <w:r w:rsidRPr="00191338">
        <w:rPr>
          <w:spacing w:val="-1"/>
          <w:lang w:val="uk-UA"/>
        </w:rPr>
        <w:t>змінами</w:t>
      </w:r>
      <w:r w:rsidRPr="00191338">
        <w:rPr>
          <w:spacing w:val="21"/>
          <w:lang w:val="uk-UA"/>
        </w:rPr>
        <w:t xml:space="preserve"> </w:t>
      </w:r>
      <w:r w:rsidRPr="00191338">
        <w:rPr>
          <w:lang w:val="uk-UA"/>
        </w:rPr>
        <w:t>та</w:t>
      </w:r>
      <w:r w:rsidRPr="00191338">
        <w:rPr>
          <w:spacing w:val="22"/>
          <w:lang w:val="uk-UA"/>
        </w:rPr>
        <w:t xml:space="preserve"> </w:t>
      </w:r>
      <w:r w:rsidRPr="00191338">
        <w:rPr>
          <w:spacing w:val="-1"/>
          <w:lang w:val="uk-UA"/>
        </w:rPr>
        <w:t>доповненнями</w:t>
      </w:r>
      <w:r>
        <w:rPr>
          <w:spacing w:val="-1"/>
          <w:lang w:val="uk-UA"/>
        </w:rPr>
        <w:t>,</w:t>
      </w:r>
    </w:p>
    <w:p w:rsidR="00E56B02" w:rsidRDefault="00191338" w:rsidP="00E56B02">
      <w:pPr>
        <w:pStyle w:val="ab"/>
        <w:tabs>
          <w:tab w:val="left" w:pos="567"/>
        </w:tabs>
        <w:kinsoku w:val="0"/>
        <w:overflowPunct w:val="0"/>
        <w:ind w:right="105" w:firstLine="453"/>
        <w:jc w:val="both"/>
        <w:rPr>
          <w:spacing w:val="-1"/>
        </w:rPr>
      </w:pPr>
      <w:r>
        <w:rPr>
          <w:spacing w:val="-1"/>
          <w:lang w:val="uk-UA"/>
        </w:rPr>
        <w:t xml:space="preserve">- </w:t>
      </w:r>
      <w:r w:rsidR="00E56B02">
        <w:rPr>
          <w:spacing w:val="-1"/>
          <w:lang w:val="uk-UA"/>
        </w:rPr>
        <w:t xml:space="preserve">Міністерства охорони </w:t>
      </w:r>
      <w:r w:rsidR="00E56B02" w:rsidRPr="00191338">
        <w:rPr>
          <w:spacing w:val="-1"/>
          <w:lang w:val="uk-UA"/>
        </w:rPr>
        <w:t>здоров'я</w:t>
      </w:r>
      <w:r w:rsidR="00E56B02">
        <w:rPr>
          <w:spacing w:val="-1"/>
          <w:lang w:val="uk-UA"/>
        </w:rPr>
        <w:t xml:space="preserve"> України від 26.05.2010 року №</w:t>
      </w:r>
      <w:r w:rsidR="00E56B02" w:rsidRPr="00E56B02">
        <w:rPr>
          <w:spacing w:val="-1"/>
          <w:lang w:val="uk-UA"/>
        </w:rPr>
        <w:t xml:space="preserve">283/437 </w:t>
      </w:r>
      <w:r w:rsidR="00E56B02">
        <w:rPr>
          <w:spacing w:val="-1"/>
          <w:lang w:val="uk-UA"/>
        </w:rPr>
        <w:t>«</w:t>
      </w:r>
      <w:r w:rsidRPr="00191338">
        <w:rPr>
          <w:spacing w:val="-1"/>
          <w:lang w:val="uk-UA"/>
        </w:rPr>
        <w:t>Про затвердже</w:t>
      </w:r>
      <w:r>
        <w:rPr>
          <w:spacing w:val="-1"/>
          <w:lang w:val="uk-UA"/>
        </w:rPr>
        <w:t>ння Типового переліку бюджетних</w:t>
      </w:r>
      <w:r w:rsidRPr="00191338">
        <w:rPr>
          <w:spacing w:val="-1"/>
          <w:lang w:val="uk-UA"/>
        </w:rPr>
        <w:t xml:space="preserve"> програ</w:t>
      </w:r>
      <w:r>
        <w:rPr>
          <w:spacing w:val="-1"/>
          <w:lang w:val="uk-UA"/>
        </w:rPr>
        <w:t>м та результативних показників</w:t>
      </w:r>
      <w:r w:rsidRPr="00191338">
        <w:rPr>
          <w:spacing w:val="-1"/>
          <w:lang w:val="uk-UA"/>
        </w:rPr>
        <w:t xml:space="preserve"> їх в</w:t>
      </w:r>
      <w:r w:rsidR="00E56B02">
        <w:rPr>
          <w:spacing w:val="-1"/>
          <w:lang w:val="uk-UA"/>
        </w:rPr>
        <w:t>иконання для місцевих бюджетів</w:t>
      </w:r>
      <w:r w:rsidRPr="00191338">
        <w:rPr>
          <w:spacing w:val="-1"/>
          <w:lang w:val="uk-UA"/>
        </w:rPr>
        <w:t xml:space="preserve"> у галузі "Охорона здоров'я"</w:t>
      </w:r>
      <w:r w:rsidR="00E56B02">
        <w:rPr>
          <w:spacing w:val="-1"/>
          <w:lang w:val="uk-UA"/>
        </w:rPr>
        <w:t>»</w:t>
      </w:r>
    </w:p>
    <w:p w:rsidR="00E56B02" w:rsidRDefault="00E56B02" w:rsidP="00E56B02">
      <w:pPr>
        <w:pStyle w:val="ab"/>
        <w:tabs>
          <w:tab w:val="left" w:pos="567"/>
        </w:tabs>
        <w:kinsoku w:val="0"/>
        <w:overflowPunct w:val="0"/>
        <w:ind w:right="105" w:firstLine="453"/>
        <w:jc w:val="both"/>
        <w:rPr>
          <w:spacing w:val="-1"/>
        </w:rPr>
      </w:pPr>
      <w:r>
        <w:rPr>
          <w:spacing w:val="-1"/>
          <w:lang w:val="uk-UA"/>
        </w:rPr>
        <w:t>- Міністерст</w:t>
      </w:r>
      <w:r w:rsidR="00F473DA">
        <w:rPr>
          <w:spacing w:val="-1"/>
          <w:lang w:val="uk-UA"/>
        </w:rPr>
        <w:t>ва</w:t>
      </w:r>
      <w:r>
        <w:rPr>
          <w:spacing w:val="-1"/>
          <w:lang w:val="uk-UA"/>
        </w:rPr>
        <w:t xml:space="preserve"> соціальної політики України від 14.05.2018 року №688 «</w:t>
      </w:r>
      <w:r w:rsidRPr="00E56B02">
        <w:rPr>
          <w:spacing w:val="-1"/>
          <w:lang w:val="uk-UA"/>
        </w:rPr>
        <w:t>Про затвердження Типового переліку бюджетних програм і результативних показників їх виконання для місцевих бюджетів у галузі "Соціальний захист та соціальне забезпечення"</w:t>
      </w:r>
      <w:r>
        <w:rPr>
          <w:spacing w:val="-1"/>
          <w:lang w:val="uk-UA"/>
        </w:rPr>
        <w:t>»</w:t>
      </w:r>
    </w:p>
    <w:p w:rsidR="00F473DA" w:rsidRDefault="00F473DA" w:rsidP="00F473DA">
      <w:pPr>
        <w:pStyle w:val="ab"/>
        <w:tabs>
          <w:tab w:val="left" w:pos="567"/>
        </w:tabs>
        <w:kinsoku w:val="0"/>
        <w:overflowPunct w:val="0"/>
        <w:ind w:right="105" w:firstLine="453"/>
        <w:jc w:val="both"/>
        <w:rPr>
          <w:spacing w:val="-1"/>
        </w:rPr>
      </w:pPr>
      <w:r>
        <w:rPr>
          <w:spacing w:val="-1"/>
          <w:lang w:val="uk-UA"/>
        </w:rPr>
        <w:t>- Міністерства куль</w:t>
      </w:r>
      <w:r w:rsidR="00A4344D">
        <w:rPr>
          <w:spacing w:val="-1"/>
          <w:lang w:val="uk-UA"/>
        </w:rPr>
        <w:t>ту</w:t>
      </w:r>
      <w:r>
        <w:rPr>
          <w:spacing w:val="-1"/>
          <w:lang w:val="uk-UA"/>
        </w:rPr>
        <w:t>ри і туризму України від 01.10.2010 року №</w:t>
      </w:r>
      <w:r w:rsidRPr="00F473DA">
        <w:rPr>
          <w:spacing w:val="-1"/>
          <w:lang w:val="uk-UA"/>
        </w:rPr>
        <w:t xml:space="preserve"> 1150/41 </w:t>
      </w:r>
      <w:r>
        <w:rPr>
          <w:spacing w:val="-1"/>
          <w:lang w:val="uk-UA"/>
        </w:rPr>
        <w:t>«</w:t>
      </w:r>
      <w:r w:rsidRPr="00F473DA">
        <w:rPr>
          <w:spacing w:val="-1"/>
          <w:lang w:val="uk-UA"/>
        </w:rPr>
        <w:t xml:space="preserve">Про </w:t>
      </w:r>
      <w:r>
        <w:rPr>
          <w:spacing w:val="-1"/>
          <w:lang w:val="uk-UA"/>
        </w:rPr>
        <w:t>затвердження Типового переліку</w:t>
      </w:r>
      <w:r w:rsidRPr="00F473DA">
        <w:rPr>
          <w:spacing w:val="-1"/>
          <w:lang w:val="uk-UA"/>
        </w:rPr>
        <w:t xml:space="preserve"> бюдже</w:t>
      </w:r>
      <w:r>
        <w:rPr>
          <w:spacing w:val="-1"/>
          <w:lang w:val="uk-UA"/>
        </w:rPr>
        <w:t xml:space="preserve">тних програм та результативних </w:t>
      </w:r>
      <w:r w:rsidRPr="00F473DA">
        <w:rPr>
          <w:spacing w:val="-1"/>
          <w:lang w:val="uk-UA"/>
        </w:rPr>
        <w:t>показникі</w:t>
      </w:r>
      <w:r>
        <w:rPr>
          <w:spacing w:val="-1"/>
          <w:lang w:val="uk-UA"/>
        </w:rPr>
        <w:t>в їх виконання для місцевих</w:t>
      </w:r>
      <w:r w:rsidRPr="00F473DA">
        <w:rPr>
          <w:spacing w:val="-1"/>
          <w:lang w:val="uk-UA"/>
        </w:rPr>
        <w:t xml:space="preserve"> бюджетів у галузі "Культура"</w:t>
      </w:r>
      <w:r>
        <w:rPr>
          <w:spacing w:val="-1"/>
          <w:lang w:val="uk-UA"/>
        </w:rPr>
        <w:t>;</w:t>
      </w:r>
    </w:p>
    <w:p w:rsidR="00F473DA" w:rsidRDefault="00F473DA" w:rsidP="00F473DA">
      <w:pPr>
        <w:pStyle w:val="ab"/>
        <w:tabs>
          <w:tab w:val="left" w:pos="567"/>
        </w:tabs>
        <w:kinsoku w:val="0"/>
        <w:overflowPunct w:val="0"/>
        <w:ind w:right="105" w:firstLine="453"/>
        <w:jc w:val="both"/>
        <w:rPr>
          <w:spacing w:val="-1"/>
        </w:rPr>
      </w:pPr>
      <w:r>
        <w:rPr>
          <w:spacing w:val="-1"/>
          <w:lang w:val="uk-UA"/>
        </w:rPr>
        <w:t>- Мі</w:t>
      </w:r>
      <w:r w:rsidR="00A4344D">
        <w:rPr>
          <w:spacing w:val="-1"/>
          <w:lang w:val="uk-UA"/>
        </w:rPr>
        <w:t>ністерства молоді та спорту України від 23.11.2016 року №4393</w:t>
      </w:r>
      <w:r w:rsidR="00A4344D" w:rsidRPr="00A4344D">
        <w:rPr>
          <w:lang w:val="uk-UA"/>
        </w:rPr>
        <w:t xml:space="preserve"> </w:t>
      </w:r>
      <w:r w:rsidR="00A4344D">
        <w:rPr>
          <w:lang w:val="uk-UA"/>
        </w:rPr>
        <w:t>«</w:t>
      </w:r>
      <w:r w:rsidR="00A4344D" w:rsidRPr="00A4344D">
        <w:rPr>
          <w:spacing w:val="-1"/>
          <w:lang w:val="uk-UA"/>
        </w:rPr>
        <w:t>Про затвердження Типового переліку бюджетних програм та результативних показників їх виконання для місцевих бюджетів у сфері фізичної культури і спорту</w:t>
      </w:r>
      <w:r w:rsidR="00A4344D">
        <w:rPr>
          <w:spacing w:val="-1"/>
          <w:lang w:val="uk-UA"/>
        </w:rPr>
        <w:t>».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before="13" w:line="258" w:lineRule="auto"/>
        <w:ind w:right="106" w:firstLine="453"/>
        <w:jc w:val="both"/>
      </w:pPr>
      <w:r>
        <w:rPr>
          <w:b/>
          <w:bCs/>
          <w:spacing w:val="-1"/>
        </w:rPr>
        <w:t>Кількість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-1"/>
        </w:rPr>
        <w:t>результативних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показників</w:t>
      </w:r>
      <w:r>
        <w:rPr>
          <w:b/>
          <w:bCs/>
          <w:spacing w:val="9"/>
        </w:rPr>
        <w:t xml:space="preserve"> </w:t>
      </w:r>
      <w:r>
        <w:rPr>
          <w:spacing w:val="-1"/>
        </w:rPr>
        <w:t>за</w:t>
      </w:r>
      <w:r>
        <w:rPr>
          <w:spacing w:val="4"/>
        </w:rPr>
        <w:t xml:space="preserve"> </w:t>
      </w:r>
      <w:r>
        <w:rPr>
          <w:spacing w:val="-1"/>
        </w:rPr>
        <w:t>кожним</w:t>
      </w:r>
      <w:r>
        <w:rPr>
          <w:spacing w:val="5"/>
        </w:rPr>
        <w:t xml:space="preserve"> </w:t>
      </w:r>
      <w:r>
        <w:rPr>
          <w:spacing w:val="-1"/>
        </w:rPr>
        <w:t>напрямом,</w:t>
      </w:r>
      <w:r>
        <w:rPr>
          <w:spacing w:val="4"/>
        </w:rPr>
        <w:t xml:space="preserve"> </w:t>
      </w:r>
      <w:r>
        <w:t>як</w:t>
      </w:r>
      <w:r>
        <w:rPr>
          <w:spacing w:val="3"/>
        </w:rPr>
        <w:t xml:space="preserve"> </w:t>
      </w:r>
      <w:r>
        <w:rPr>
          <w:spacing w:val="-1"/>
        </w:rPr>
        <w:t>правило,</w:t>
      </w:r>
      <w:r>
        <w:rPr>
          <w:spacing w:val="14"/>
        </w:rPr>
        <w:t xml:space="preserve"> </w:t>
      </w:r>
      <w:r>
        <w:rPr>
          <w:b/>
          <w:bCs/>
          <w:spacing w:val="-1"/>
        </w:rPr>
        <w:t>не</w:t>
      </w:r>
      <w:r>
        <w:rPr>
          <w:b/>
          <w:bCs/>
          <w:spacing w:val="35"/>
          <w:w w:val="99"/>
        </w:rPr>
        <w:t xml:space="preserve"> </w:t>
      </w:r>
      <w:r>
        <w:rPr>
          <w:b/>
          <w:bCs/>
          <w:spacing w:val="-1"/>
        </w:rPr>
        <w:t>повинна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перевищувати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трьох.</w:t>
      </w:r>
    </w:p>
    <w:p w:rsidR="00913FAC" w:rsidRDefault="00913FAC" w:rsidP="00D75946">
      <w:pPr>
        <w:pStyle w:val="ab"/>
        <w:tabs>
          <w:tab w:val="left" w:pos="567"/>
        </w:tabs>
        <w:kinsoku w:val="0"/>
        <w:overflowPunct w:val="0"/>
        <w:ind w:left="142" w:firstLine="453"/>
        <w:jc w:val="both"/>
        <w:rPr>
          <w:spacing w:val="-1"/>
        </w:rPr>
      </w:pPr>
      <w:r>
        <w:t>У</w:t>
      </w:r>
      <w:r>
        <w:rPr>
          <w:spacing w:val="25"/>
        </w:rPr>
        <w:t xml:space="preserve"> </w:t>
      </w:r>
      <w:r>
        <w:rPr>
          <w:spacing w:val="-1"/>
        </w:rPr>
        <w:t>графі</w:t>
      </w:r>
      <w:r>
        <w:rPr>
          <w:spacing w:val="25"/>
        </w:rPr>
        <w:t xml:space="preserve"> </w:t>
      </w:r>
      <w:r>
        <w:rPr>
          <w:spacing w:val="-1"/>
        </w:rPr>
        <w:t>«Джерело</w:t>
      </w:r>
      <w:r>
        <w:rPr>
          <w:spacing w:val="26"/>
        </w:rPr>
        <w:t xml:space="preserve"> </w:t>
      </w:r>
      <w:r>
        <w:rPr>
          <w:spacing w:val="-1"/>
        </w:rPr>
        <w:t>інформації»</w:t>
      </w:r>
      <w:r>
        <w:rPr>
          <w:spacing w:val="25"/>
        </w:rPr>
        <w:t xml:space="preserve"> </w:t>
      </w:r>
      <w:r>
        <w:rPr>
          <w:spacing w:val="-1"/>
        </w:rPr>
        <w:t>підпунктів</w:t>
      </w:r>
      <w:r>
        <w:rPr>
          <w:spacing w:val="27"/>
        </w:rPr>
        <w:t xml:space="preserve"> </w:t>
      </w:r>
      <w:r>
        <w:rPr>
          <w:spacing w:val="-1"/>
        </w:rPr>
        <w:t>8.1</w:t>
      </w:r>
      <w:r>
        <w:rPr>
          <w:spacing w:val="25"/>
        </w:rPr>
        <w:t xml:space="preserve"> </w:t>
      </w:r>
      <w:r>
        <w:t>та</w:t>
      </w:r>
      <w:r>
        <w:rPr>
          <w:spacing w:val="25"/>
        </w:rPr>
        <w:t xml:space="preserve"> </w:t>
      </w:r>
      <w:r>
        <w:rPr>
          <w:spacing w:val="-1"/>
        </w:rPr>
        <w:t>8.2</w:t>
      </w:r>
      <w:r>
        <w:rPr>
          <w:spacing w:val="26"/>
        </w:rPr>
        <w:t xml:space="preserve"> </w:t>
      </w:r>
      <w:r>
        <w:rPr>
          <w:spacing w:val="-1"/>
        </w:rPr>
        <w:t>зазначаються</w:t>
      </w:r>
      <w:r w:rsidR="00D75946">
        <w:rPr>
          <w:spacing w:val="25"/>
          <w:lang w:val="uk-UA"/>
        </w:rPr>
        <w:t xml:space="preserve"> </w:t>
      </w:r>
      <w:r>
        <w:rPr>
          <w:spacing w:val="-1"/>
        </w:rPr>
        <w:t>найменування</w:t>
      </w:r>
      <w:r w:rsidR="00A6603E">
        <w:rPr>
          <w:spacing w:val="-1"/>
          <w:lang w:val="uk-UA"/>
        </w:rPr>
        <w:t xml:space="preserve"> </w:t>
      </w:r>
      <w:r>
        <w:rPr>
          <w:spacing w:val="-1"/>
        </w:rPr>
        <w:t>статистичних</w:t>
      </w:r>
      <w:r>
        <w:rPr>
          <w:spacing w:val="57"/>
        </w:rPr>
        <w:t xml:space="preserve"> </w:t>
      </w:r>
      <w:r>
        <w:rPr>
          <w:spacing w:val="-1"/>
        </w:rPr>
        <w:t>збірників,</w:t>
      </w:r>
      <w:r>
        <w:rPr>
          <w:spacing w:val="58"/>
        </w:rPr>
        <w:t xml:space="preserve"> </w:t>
      </w:r>
      <w:r>
        <w:rPr>
          <w:spacing w:val="-1"/>
        </w:rPr>
        <w:t>звітності</w:t>
      </w:r>
      <w:r>
        <w:rPr>
          <w:spacing w:val="60"/>
        </w:rPr>
        <w:t xml:space="preserve"> </w:t>
      </w:r>
      <w:r>
        <w:rPr>
          <w:spacing w:val="-1"/>
        </w:rPr>
        <w:t>та</w:t>
      </w:r>
      <w:r>
        <w:rPr>
          <w:spacing w:val="60"/>
        </w:rPr>
        <w:t xml:space="preserve"> </w:t>
      </w:r>
      <w:r>
        <w:rPr>
          <w:spacing w:val="-1"/>
        </w:rPr>
        <w:t>обліку,</w:t>
      </w:r>
      <w:r>
        <w:rPr>
          <w:spacing w:val="58"/>
        </w:rPr>
        <w:t xml:space="preserve"> </w:t>
      </w:r>
      <w:r>
        <w:rPr>
          <w:spacing w:val="-1"/>
        </w:rPr>
        <w:t>що</w:t>
      </w:r>
      <w:r>
        <w:rPr>
          <w:spacing w:val="60"/>
        </w:rPr>
        <w:t xml:space="preserve"> </w:t>
      </w:r>
      <w:r>
        <w:rPr>
          <w:spacing w:val="-1"/>
        </w:rPr>
        <w:t>ведуться</w:t>
      </w:r>
      <w:r>
        <w:rPr>
          <w:spacing w:val="60"/>
        </w:rPr>
        <w:t xml:space="preserve"> </w:t>
      </w:r>
      <w:r>
        <w:rPr>
          <w:spacing w:val="-1"/>
        </w:rPr>
        <w:t>головним</w:t>
      </w:r>
      <w:r>
        <w:rPr>
          <w:spacing w:val="56"/>
        </w:rPr>
        <w:t xml:space="preserve"> </w:t>
      </w:r>
      <w:r>
        <w:rPr>
          <w:spacing w:val="-1"/>
        </w:rPr>
        <w:t>розпорядником,</w:t>
      </w:r>
      <w:r>
        <w:rPr>
          <w:spacing w:val="73"/>
        </w:rPr>
        <w:t xml:space="preserve"> </w:t>
      </w:r>
      <w:r>
        <w:rPr>
          <w:spacing w:val="-1"/>
        </w:rPr>
        <w:t>інших</w:t>
      </w:r>
      <w:r>
        <w:rPr>
          <w:spacing w:val="49"/>
        </w:rPr>
        <w:t xml:space="preserve"> </w:t>
      </w:r>
      <w:r>
        <w:rPr>
          <w:spacing w:val="-1"/>
        </w:rPr>
        <w:t>видів</w:t>
      </w:r>
      <w:r>
        <w:rPr>
          <w:spacing w:val="50"/>
        </w:rPr>
        <w:t xml:space="preserve"> </w:t>
      </w:r>
      <w:r>
        <w:rPr>
          <w:spacing w:val="-1"/>
        </w:rPr>
        <w:t>джерел</w:t>
      </w:r>
      <w:r>
        <w:rPr>
          <w:spacing w:val="51"/>
        </w:rPr>
        <w:t xml:space="preserve"> </w:t>
      </w:r>
      <w:r>
        <w:rPr>
          <w:spacing w:val="-1"/>
        </w:rPr>
        <w:t>інформації,</w:t>
      </w:r>
      <w:r>
        <w:rPr>
          <w:spacing w:val="52"/>
        </w:rPr>
        <w:t xml:space="preserve"> </w:t>
      </w:r>
      <w:r>
        <w:rPr>
          <w:spacing w:val="-1"/>
        </w:rPr>
        <w:t>які</w:t>
      </w:r>
      <w:r>
        <w:rPr>
          <w:spacing w:val="50"/>
        </w:rPr>
        <w:t xml:space="preserve"> </w:t>
      </w:r>
      <w:r>
        <w:rPr>
          <w:spacing w:val="-1"/>
        </w:rPr>
        <w:t>підтверджують</w:t>
      </w:r>
      <w:r>
        <w:rPr>
          <w:spacing w:val="50"/>
        </w:rPr>
        <w:t xml:space="preserve"> </w:t>
      </w:r>
      <w:r>
        <w:rPr>
          <w:spacing w:val="-1"/>
        </w:rPr>
        <w:t>достовірність</w:t>
      </w:r>
      <w:r>
        <w:rPr>
          <w:spacing w:val="50"/>
        </w:rPr>
        <w:t xml:space="preserve"> </w:t>
      </w:r>
      <w:r>
        <w:rPr>
          <w:spacing w:val="-1"/>
        </w:rPr>
        <w:t>наведених</w:t>
      </w:r>
      <w:r>
        <w:rPr>
          <w:spacing w:val="59"/>
        </w:rPr>
        <w:t xml:space="preserve"> </w:t>
      </w:r>
      <w:r>
        <w:rPr>
          <w:spacing w:val="-1"/>
        </w:rPr>
        <w:t>результативних</w:t>
      </w:r>
      <w:r>
        <w:rPr>
          <w:spacing w:val="-10"/>
        </w:rPr>
        <w:t xml:space="preserve"> </w:t>
      </w:r>
      <w:r>
        <w:rPr>
          <w:spacing w:val="-1"/>
        </w:rPr>
        <w:t>показників</w:t>
      </w:r>
      <w:r>
        <w:rPr>
          <w:spacing w:val="-9"/>
        </w:rPr>
        <w:t xml:space="preserve"> </w:t>
      </w:r>
      <w:r>
        <w:rPr>
          <w:spacing w:val="-1"/>
        </w:rPr>
        <w:t>бюджетних</w:t>
      </w:r>
      <w:r>
        <w:rPr>
          <w:spacing w:val="-8"/>
        </w:rPr>
        <w:t xml:space="preserve"> </w:t>
      </w:r>
      <w:r>
        <w:rPr>
          <w:spacing w:val="-1"/>
        </w:rPr>
        <w:t>програм.</w:t>
      </w:r>
    </w:p>
    <w:p w:rsidR="00913FAC" w:rsidRDefault="00913FAC" w:rsidP="00D75946">
      <w:pPr>
        <w:pStyle w:val="ab"/>
        <w:numPr>
          <w:ilvl w:val="1"/>
          <w:numId w:val="10"/>
        </w:numPr>
        <w:tabs>
          <w:tab w:val="left" w:pos="567"/>
          <w:tab w:val="left" w:pos="1276"/>
        </w:tabs>
        <w:kinsoku w:val="0"/>
        <w:overflowPunct w:val="0"/>
        <w:spacing w:line="258" w:lineRule="auto"/>
        <w:ind w:right="125" w:firstLine="453"/>
        <w:jc w:val="both"/>
        <w:rPr>
          <w:spacing w:val="-1"/>
        </w:rPr>
      </w:pPr>
      <w:r>
        <w:t>У</w:t>
      </w:r>
      <w:r>
        <w:rPr>
          <w:spacing w:val="61"/>
        </w:rPr>
        <w:t xml:space="preserve"> </w:t>
      </w:r>
      <w:r>
        <w:rPr>
          <w:spacing w:val="-1"/>
        </w:rPr>
        <w:t>пункті</w:t>
      </w:r>
      <w:r>
        <w:rPr>
          <w:spacing w:val="63"/>
        </w:rPr>
        <w:t xml:space="preserve"> </w:t>
      </w:r>
      <w:r>
        <w:t>9</w:t>
      </w:r>
      <w:r>
        <w:rPr>
          <w:spacing w:val="62"/>
        </w:rPr>
        <w:t xml:space="preserve"> </w:t>
      </w:r>
      <w:r>
        <w:rPr>
          <w:spacing w:val="-1"/>
        </w:rPr>
        <w:t>наводиться</w:t>
      </w:r>
      <w:r>
        <w:rPr>
          <w:spacing w:val="62"/>
        </w:rPr>
        <w:t xml:space="preserve"> </w:t>
      </w:r>
      <w:r>
        <w:rPr>
          <w:spacing w:val="-1"/>
        </w:rPr>
        <w:t>структура</w:t>
      </w:r>
      <w:r>
        <w:rPr>
          <w:spacing w:val="61"/>
        </w:rPr>
        <w:t xml:space="preserve"> </w:t>
      </w:r>
      <w:r>
        <w:rPr>
          <w:spacing w:val="-1"/>
        </w:rPr>
        <w:t>видатків</w:t>
      </w:r>
      <w:r>
        <w:rPr>
          <w:spacing w:val="63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rPr>
          <w:spacing w:val="-1"/>
        </w:rPr>
        <w:t>оплату</w:t>
      </w:r>
      <w:r>
        <w:rPr>
          <w:spacing w:val="62"/>
        </w:rPr>
        <w:t xml:space="preserve"> </w:t>
      </w:r>
      <w:r>
        <w:rPr>
          <w:spacing w:val="-1"/>
        </w:rPr>
        <w:t>праці</w:t>
      </w:r>
      <w:r>
        <w:rPr>
          <w:spacing w:val="61"/>
        </w:rPr>
        <w:t xml:space="preserve"> </w:t>
      </w:r>
      <w:r>
        <w:rPr>
          <w:spacing w:val="-1"/>
        </w:rPr>
        <w:t>за</w:t>
      </w:r>
      <w:r>
        <w:rPr>
          <w:spacing w:val="55"/>
          <w:w w:val="99"/>
        </w:rPr>
        <w:t xml:space="preserve"> </w:t>
      </w:r>
      <w:r>
        <w:rPr>
          <w:spacing w:val="-1"/>
        </w:rPr>
        <w:t>попередній,</w:t>
      </w:r>
      <w:r>
        <w:rPr>
          <w:spacing w:val="-6"/>
        </w:rPr>
        <w:t xml:space="preserve"> </w:t>
      </w:r>
      <w:r>
        <w:rPr>
          <w:spacing w:val="-1"/>
        </w:rPr>
        <w:t>поточний,</w:t>
      </w:r>
      <w:r>
        <w:rPr>
          <w:spacing w:val="-4"/>
        </w:rPr>
        <w:t xml:space="preserve"> </w:t>
      </w:r>
      <w:r>
        <w:rPr>
          <w:spacing w:val="-1"/>
        </w:rPr>
        <w:t>плановий</w:t>
      </w:r>
      <w:r>
        <w:rPr>
          <w:spacing w:val="-4"/>
        </w:rPr>
        <w:t xml:space="preserve"> </w:t>
      </w:r>
      <w:r>
        <w:rPr>
          <w:spacing w:val="-1"/>
        </w:rPr>
        <w:t>та</w:t>
      </w:r>
      <w:r>
        <w:rPr>
          <w:spacing w:val="-4"/>
        </w:rPr>
        <w:t xml:space="preserve"> </w:t>
      </w:r>
      <w:r>
        <w:rPr>
          <w:spacing w:val="-1"/>
        </w:rPr>
        <w:t>наступні</w:t>
      </w:r>
      <w:r>
        <w:rPr>
          <w:spacing w:val="-6"/>
        </w:rPr>
        <w:t xml:space="preserve"> </w:t>
      </w:r>
      <w:r>
        <w:rPr>
          <w:spacing w:val="-1"/>
        </w:rPr>
        <w:t>за</w:t>
      </w:r>
      <w:r>
        <w:rPr>
          <w:spacing w:val="-4"/>
        </w:rPr>
        <w:t xml:space="preserve"> </w:t>
      </w:r>
      <w:r>
        <w:rPr>
          <w:spacing w:val="-1"/>
        </w:rPr>
        <w:t>плановим</w:t>
      </w:r>
      <w:r>
        <w:rPr>
          <w:spacing w:val="-5"/>
        </w:rPr>
        <w:t xml:space="preserve"> </w:t>
      </w:r>
      <w:r>
        <w:rPr>
          <w:spacing w:val="-1"/>
        </w:rPr>
        <w:t>два</w:t>
      </w:r>
      <w:r>
        <w:rPr>
          <w:spacing w:val="-4"/>
        </w:rPr>
        <w:t xml:space="preserve"> </w:t>
      </w:r>
      <w:r>
        <w:rPr>
          <w:spacing w:val="-1"/>
        </w:rPr>
        <w:t>бюджетні</w:t>
      </w:r>
      <w:r>
        <w:rPr>
          <w:spacing w:val="-5"/>
        </w:rPr>
        <w:t xml:space="preserve"> </w:t>
      </w:r>
      <w:r>
        <w:rPr>
          <w:spacing w:val="-1"/>
        </w:rPr>
        <w:t>періоди.</w:t>
      </w:r>
    </w:p>
    <w:p w:rsidR="00913FAC" w:rsidRDefault="00913FAC" w:rsidP="00D75946">
      <w:pPr>
        <w:pStyle w:val="ab"/>
        <w:tabs>
          <w:tab w:val="left" w:pos="567"/>
        </w:tabs>
        <w:kinsoku w:val="0"/>
        <w:overflowPunct w:val="0"/>
        <w:spacing w:line="258" w:lineRule="auto"/>
        <w:ind w:right="114" w:firstLine="453"/>
        <w:jc w:val="both"/>
      </w:pPr>
      <w:r>
        <w:t xml:space="preserve">В </w:t>
      </w:r>
      <w:r>
        <w:rPr>
          <w:spacing w:val="-1"/>
        </w:rPr>
        <w:t>останньому</w:t>
      </w:r>
      <w:r>
        <w:rPr>
          <w:spacing w:val="1"/>
        </w:rPr>
        <w:t xml:space="preserve"> </w:t>
      </w:r>
      <w:r>
        <w:rPr>
          <w:spacing w:val="-1"/>
        </w:rPr>
        <w:t>рядку</w:t>
      </w:r>
      <w:r>
        <w:rPr>
          <w:spacing w:val="2"/>
        </w:rPr>
        <w:t xml:space="preserve"> </w:t>
      </w:r>
      <w:r>
        <w:rPr>
          <w:spacing w:val="-1"/>
        </w:rPr>
        <w:t>пункту</w:t>
      </w:r>
      <w:r>
        <w:rPr>
          <w:spacing w:val="1"/>
        </w:rPr>
        <w:t xml:space="preserve"> </w:t>
      </w:r>
      <w:r>
        <w:t xml:space="preserve">9  </w:t>
      </w:r>
      <w:r>
        <w:rPr>
          <w:spacing w:val="-1"/>
        </w:rPr>
        <w:t>додатково</w:t>
      </w:r>
      <w:r>
        <w:rPr>
          <w:spacing w:val="64"/>
        </w:rPr>
        <w:t xml:space="preserve"> </w:t>
      </w:r>
      <w:r>
        <w:rPr>
          <w:spacing w:val="-1"/>
        </w:rPr>
        <w:t>наводяться</w:t>
      </w:r>
      <w:r>
        <w:t xml:space="preserve">  </w:t>
      </w:r>
      <w:r>
        <w:rPr>
          <w:spacing w:val="-1"/>
        </w:rPr>
        <w:t>видатки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оплату</w:t>
      </w:r>
      <w:r>
        <w:rPr>
          <w:spacing w:val="1"/>
        </w:rPr>
        <w:t xml:space="preserve"> </w:t>
      </w:r>
      <w:r>
        <w:rPr>
          <w:spacing w:val="-1"/>
        </w:rPr>
        <w:t>праці</w:t>
      </w:r>
      <w:r>
        <w:rPr>
          <w:spacing w:val="47"/>
          <w:w w:val="99"/>
        </w:rPr>
        <w:t xml:space="preserve"> </w:t>
      </w:r>
      <w:r>
        <w:rPr>
          <w:spacing w:val="-1"/>
        </w:rPr>
        <w:t>штатних</w:t>
      </w:r>
      <w:r>
        <w:rPr>
          <w:spacing w:val="-6"/>
        </w:rPr>
        <w:t xml:space="preserve"> </w:t>
      </w:r>
      <w:r>
        <w:rPr>
          <w:spacing w:val="-1"/>
        </w:rPr>
        <w:t>одиниць</w:t>
      </w:r>
      <w:r>
        <w:rPr>
          <w:spacing w:val="-4"/>
        </w:rPr>
        <w:t xml:space="preserve"> </w:t>
      </w:r>
      <w:r>
        <w:rPr>
          <w:spacing w:val="-1"/>
        </w:rPr>
        <w:t>за</w:t>
      </w:r>
      <w:r>
        <w:rPr>
          <w:spacing w:val="-5"/>
        </w:rPr>
        <w:t xml:space="preserve"> </w:t>
      </w:r>
      <w:r>
        <w:rPr>
          <w:spacing w:val="-1"/>
        </w:rPr>
        <w:t>загальним</w:t>
      </w:r>
      <w:r>
        <w:rPr>
          <w:spacing w:val="-4"/>
        </w:rPr>
        <w:t xml:space="preserve"> </w:t>
      </w:r>
      <w:r>
        <w:rPr>
          <w:spacing w:val="-1"/>
        </w:rPr>
        <w:t>фондом,</w:t>
      </w:r>
      <w:r>
        <w:rPr>
          <w:spacing w:val="-5"/>
        </w:rPr>
        <w:t xml:space="preserve"> </w:t>
      </w:r>
      <w:r>
        <w:rPr>
          <w:spacing w:val="-1"/>
        </w:rPr>
        <w:t>що</w:t>
      </w:r>
      <w:r>
        <w:rPr>
          <w:spacing w:val="-4"/>
        </w:rPr>
        <w:t xml:space="preserve"> </w:t>
      </w:r>
      <w:r>
        <w:rPr>
          <w:spacing w:val="-1"/>
        </w:rPr>
        <w:t>враховані</w:t>
      </w:r>
      <w:r>
        <w:rPr>
          <w:spacing w:val="-6"/>
        </w:rPr>
        <w:t xml:space="preserve"> </w:t>
      </w:r>
      <w:r>
        <w:rPr>
          <w:spacing w:val="-1"/>
        </w:rPr>
        <w:t>також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спеціальному</w:t>
      </w:r>
      <w:r>
        <w:rPr>
          <w:spacing w:val="-4"/>
        </w:rPr>
        <w:t xml:space="preserve"> </w:t>
      </w:r>
      <w:r>
        <w:rPr>
          <w:spacing w:val="-1"/>
        </w:rPr>
        <w:t>фонді.</w:t>
      </w:r>
    </w:p>
    <w:p w:rsidR="00913FAC" w:rsidRDefault="00913FAC" w:rsidP="00D75946">
      <w:pPr>
        <w:pStyle w:val="ab"/>
        <w:tabs>
          <w:tab w:val="left" w:pos="567"/>
        </w:tabs>
        <w:kinsoku w:val="0"/>
        <w:overflowPunct w:val="0"/>
        <w:spacing w:line="258" w:lineRule="auto"/>
        <w:ind w:right="116" w:firstLine="453"/>
        <w:jc w:val="both"/>
      </w:pPr>
      <w:r>
        <w:t>3.11</w:t>
      </w:r>
      <w:r>
        <w:rPr>
          <w:spacing w:val="7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-1"/>
        </w:rPr>
        <w:t>пункті</w:t>
      </w:r>
      <w:r>
        <w:rPr>
          <w:spacing w:val="7"/>
        </w:rPr>
        <w:t xml:space="preserve"> </w:t>
      </w:r>
      <w:r>
        <w:t>10</w:t>
      </w:r>
      <w:r>
        <w:rPr>
          <w:spacing w:val="7"/>
        </w:rPr>
        <w:t xml:space="preserve"> </w:t>
      </w:r>
      <w:r>
        <w:rPr>
          <w:spacing w:val="-1"/>
        </w:rPr>
        <w:t>наводиться</w:t>
      </w:r>
      <w:r>
        <w:rPr>
          <w:spacing w:val="7"/>
        </w:rPr>
        <w:t xml:space="preserve"> </w:t>
      </w:r>
      <w:r>
        <w:rPr>
          <w:spacing w:val="-1"/>
        </w:rPr>
        <w:t>чисельність</w:t>
      </w:r>
      <w:r>
        <w:rPr>
          <w:spacing w:val="6"/>
        </w:rPr>
        <w:t xml:space="preserve"> </w:t>
      </w:r>
      <w:r>
        <w:rPr>
          <w:spacing w:val="-1"/>
        </w:rPr>
        <w:t>працівників,</w:t>
      </w:r>
      <w:r>
        <w:rPr>
          <w:spacing w:val="9"/>
        </w:rPr>
        <w:t xml:space="preserve"> </w:t>
      </w:r>
      <w:r>
        <w:rPr>
          <w:spacing w:val="-1"/>
        </w:rPr>
        <w:t>зайнятих</w:t>
      </w:r>
      <w:r>
        <w:rPr>
          <w:spacing w:val="7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-1"/>
        </w:rPr>
        <w:t>бюджетних</w:t>
      </w:r>
      <w:r>
        <w:rPr>
          <w:spacing w:val="45"/>
        </w:rPr>
        <w:t xml:space="preserve"> </w:t>
      </w:r>
      <w:r>
        <w:rPr>
          <w:spacing w:val="-1"/>
        </w:rPr>
        <w:t>установах,</w:t>
      </w:r>
      <w:r>
        <w:rPr>
          <w:spacing w:val="2"/>
        </w:rPr>
        <w:t xml:space="preserve"> </w:t>
      </w:r>
      <w:r>
        <w:t xml:space="preserve">в </w:t>
      </w:r>
      <w:r>
        <w:rPr>
          <w:spacing w:val="-1"/>
        </w:rPr>
        <w:t>розрізі</w:t>
      </w:r>
      <w:r>
        <w:rPr>
          <w:spacing w:val="3"/>
        </w:rPr>
        <w:t xml:space="preserve"> </w:t>
      </w:r>
      <w:r>
        <w:rPr>
          <w:spacing w:val="-1"/>
        </w:rPr>
        <w:t>переліку</w:t>
      </w:r>
      <w:r>
        <w:rPr>
          <w:spacing w:val="3"/>
        </w:rPr>
        <w:t xml:space="preserve"> </w:t>
      </w:r>
      <w:r>
        <w:rPr>
          <w:spacing w:val="-1"/>
        </w:rPr>
        <w:t>категорій</w:t>
      </w:r>
      <w:r>
        <w:rPr>
          <w:spacing w:val="2"/>
        </w:rPr>
        <w:t xml:space="preserve"> </w:t>
      </w:r>
      <w:r>
        <w:rPr>
          <w:spacing w:val="-1"/>
        </w:rPr>
        <w:t>працівників</w:t>
      </w:r>
      <w:r>
        <w:t xml:space="preserve"> </w:t>
      </w:r>
      <w:r>
        <w:rPr>
          <w:spacing w:val="-1"/>
        </w:rPr>
        <w:t>згідно</w:t>
      </w:r>
      <w:r>
        <w:rPr>
          <w:spacing w:val="3"/>
        </w:rPr>
        <w:t xml:space="preserve"> </w:t>
      </w:r>
      <w:r>
        <w:t>з</w:t>
      </w:r>
      <w:r>
        <w:rPr>
          <w:spacing w:val="1"/>
        </w:rPr>
        <w:t xml:space="preserve"> </w:t>
      </w:r>
      <w:r>
        <w:rPr>
          <w:spacing w:val="-1"/>
        </w:rPr>
        <w:t>штатним</w:t>
      </w:r>
      <w:r>
        <w:rPr>
          <w:spacing w:val="1"/>
        </w:rPr>
        <w:t xml:space="preserve"> </w:t>
      </w:r>
      <w:r>
        <w:rPr>
          <w:spacing w:val="-1"/>
        </w:rPr>
        <w:t>розписом</w:t>
      </w:r>
      <w:r>
        <w:rPr>
          <w:spacing w:val="1"/>
        </w:rPr>
        <w:t xml:space="preserve"> </w:t>
      </w:r>
      <w:r>
        <w:t>та</w:t>
      </w:r>
      <w:r>
        <w:rPr>
          <w:spacing w:val="69"/>
          <w:w w:val="99"/>
        </w:rPr>
        <w:t xml:space="preserve"> </w:t>
      </w:r>
      <w:r>
        <w:rPr>
          <w:spacing w:val="-1"/>
        </w:rPr>
        <w:t>фактично</w:t>
      </w:r>
      <w:r>
        <w:rPr>
          <w:spacing w:val="-10"/>
        </w:rPr>
        <w:t xml:space="preserve"> </w:t>
      </w:r>
      <w:r>
        <w:rPr>
          <w:spacing w:val="-1"/>
        </w:rPr>
        <w:t>зайнятими</w:t>
      </w:r>
      <w:r>
        <w:rPr>
          <w:spacing w:val="-9"/>
        </w:rPr>
        <w:t xml:space="preserve"> </w:t>
      </w:r>
      <w:r>
        <w:rPr>
          <w:spacing w:val="-1"/>
        </w:rPr>
        <w:t>посадами: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line="258" w:lineRule="auto"/>
        <w:ind w:right="122" w:firstLine="453"/>
        <w:jc w:val="both"/>
      </w:pPr>
      <w:r>
        <w:t>у</w:t>
      </w:r>
      <w:r>
        <w:rPr>
          <w:spacing w:val="16"/>
        </w:rPr>
        <w:t xml:space="preserve"> </w:t>
      </w:r>
      <w:r>
        <w:rPr>
          <w:spacing w:val="-1"/>
        </w:rPr>
        <w:t>графах</w:t>
      </w:r>
      <w:r>
        <w:rPr>
          <w:spacing w:val="16"/>
        </w:rPr>
        <w:t xml:space="preserve"> </w:t>
      </w:r>
      <w:r>
        <w:rPr>
          <w:spacing w:val="-2"/>
        </w:rPr>
        <w:t>3,</w:t>
      </w:r>
      <w:r>
        <w:rPr>
          <w:spacing w:val="17"/>
        </w:rPr>
        <w:t xml:space="preserve"> </w:t>
      </w:r>
      <w:r>
        <w:t>5,</w:t>
      </w:r>
      <w:r>
        <w:rPr>
          <w:spacing w:val="17"/>
        </w:rPr>
        <w:t xml:space="preserve"> </w:t>
      </w:r>
      <w:r>
        <w:rPr>
          <w:spacing w:val="-2"/>
        </w:rPr>
        <w:t>7,</w:t>
      </w:r>
      <w:r>
        <w:rPr>
          <w:spacing w:val="17"/>
        </w:rPr>
        <w:t xml:space="preserve"> </w:t>
      </w:r>
      <w:r>
        <w:t>9</w:t>
      </w:r>
      <w:r>
        <w:rPr>
          <w:spacing w:val="16"/>
        </w:rPr>
        <w:t xml:space="preserve"> </w:t>
      </w:r>
      <w:r>
        <w:rPr>
          <w:spacing w:val="-1"/>
        </w:rPr>
        <w:t>зазначається</w:t>
      </w:r>
      <w:r>
        <w:rPr>
          <w:spacing w:val="16"/>
        </w:rPr>
        <w:t xml:space="preserve"> </w:t>
      </w:r>
      <w:r>
        <w:rPr>
          <w:spacing w:val="-1"/>
        </w:rPr>
        <w:t>кількість</w:t>
      </w:r>
      <w:r>
        <w:rPr>
          <w:spacing w:val="17"/>
        </w:rPr>
        <w:t xml:space="preserve"> </w:t>
      </w:r>
      <w:r>
        <w:rPr>
          <w:spacing w:val="-1"/>
        </w:rPr>
        <w:t>затверджених</w:t>
      </w:r>
      <w:r>
        <w:rPr>
          <w:spacing w:val="16"/>
        </w:rPr>
        <w:t xml:space="preserve"> </w:t>
      </w:r>
      <w:r>
        <w:rPr>
          <w:spacing w:val="-1"/>
        </w:rPr>
        <w:t>штатних</w:t>
      </w:r>
      <w:r>
        <w:rPr>
          <w:spacing w:val="16"/>
        </w:rPr>
        <w:t xml:space="preserve"> </w:t>
      </w:r>
      <w:r>
        <w:rPr>
          <w:spacing w:val="-1"/>
        </w:rPr>
        <w:t>одиниць</w:t>
      </w:r>
      <w:r>
        <w:rPr>
          <w:spacing w:val="17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rPr>
          <w:spacing w:val="-1"/>
        </w:rPr>
        <w:t>штатних</w:t>
      </w:r>
      <w:r>
        <w:rPr>
          <w:spacing w:val="-9"/>
        </w:rPr>
        <w:t xml:space="preserve"> </w:t>
      </w:r>
      <w:r>
        <w:rPr>
          <w:spacing w:val="-1"/>
        </w:rPr>
        <w:t>розписах;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line="258" w:lineRule="auto"/>
        <w:ind w:right="118" w:firstLine="453"/>
        <w:jc w:val="both"/>
      </w:pPr>
      <w:r>
        <w:lastRenderedPageBreak/>
        <w:t>у</w:t>
      </w:r>
      <w:r>
        <w:rPr>
          <w:spacing w:val="58"/>
        </w:rPr>
        <w:t xml:space="preserve"> </w:t>
      </w:r>
      <w:r>
        <w:rPr>
          <w:spacing w:val="-1"/>
        </w:rPr>
        <w:t>графах</w:t>
      </w:r>
      <w:r>
        <w:rPr>
          <w:spacing w:val="61"/>
        </w:rPr>
        <w:t xml:space="preserve"> </w:t>
      </w:r>
      <w:r>
        <w:rPr>
          <w:spacing w:val="-2"/>
        </w:rPr>
        <w:t>4,</w:t>
      </w:r>
      <w:r>
        <w:rPr>
          <w:spacing w:val="62"/>
        </w:rPr>
        <w:t xml:space="preserve"> </w:t>
      </w:r>
      <w:r>
        <w:rPr>
          <w:spacing w:val="-2"/>
        </w:rPr>
        <w:t>6,</w:t>
      </w:r>
      <w:r>
        <w:rPr>
          <w:spacing w:val="62"/>
        </w:rPr>
        <w:t xml:space="preserve"> </w:t>
      </w:r>
      <w:r>
        <w:rPr>
          <w:spacing w:val="-2"/>
        </w:rPr>
        <w:t>8,</w:t>
      </w:r>
      <w:r>
        <w:rPr>
          <w:spacing w:val="62"/>
        </w:rPr>
        <w:t xml:space="preserve"> </w:t>
      </w:r>
      <w:r>
        <w:t>10</w:t>
      </w:r>
      <w:r>
        <w:rPr>
          <w:spacing w:val="58"/>
        </w:rPr>
        <w:t xml:space="preserve"> </w:t>
      </w:r>
      <w:r>
        <w:t>-</w:t>
      </w:r>
      <w:r>
        <w:rPr>
          <w:spacing w:val="60"/>
        </w:rPr>
        <w:t xml:space="preserve"> </w:t>
      </w:r>
      <w:r>
        <w:rPr>
          <w:spacing w:val="-1"/>
        </w:rPr>
        <w:t>кількість</w:t>
      </w:r>
      <w:r>
        <w:rPr>
          <w:spacing w:val="60"/>
        </w:rPr>
        <w:t xml:space="preserve"> </w:t>
      </w:r>
      <w:r>
        <w:rPr>
          <w:spacing w:val="-1"/>
        </w:rPr>
        <w:t>фактично</w:t>
      </w:r>
      <w:r>
        <w:rPr>
          <w:spacing w:val="61"/>
        </w:rPr>
        <w:t xml:space="preserve"> </w:t>
      </w:r>
      <w:r>
        <w:rPr>
          <w:spacing w:val="-1"/>
        </w:rPr>
        <w:t>зайнятих</w:t>
      </w:r>
      <w:r>
        <w:rPr>
          <w:spacing w:val="61"/>
        </w:rPr>
        <w:t xml:space="preserve"> </w:t>
      </w:r>
      <w:r>
        <w:rPr>
          <w:spacing w:val="-1"/>
        </w:rPr>
        <w:t>штатних</w:t>
      </w:r>
      <w:r>
        <w:rPr>
          <w:spacing w:val="61"/>
        </w:rPr>
        <w:t xml:space="preserve"> </w:t>
      </w:r>
      <w:r>
        <w:rPr>
          <w:spacing w:val="-1"/>
        </w:rPr>
        <w:t>одиниць</w:t>
      </w:r>
      <w:r>
        <w:rPr>
          <w:spacing w:val="59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rPr>
          <w:spacing w:val="-1"/>
        </w:rPr>
        <w:t>попередньому</w:t>
      </w:r>
      <w:r>
        <w:rPr>
          <w:spacing w:val="42"/>
        </w:rPr>
        <w:t xml:space="preserve"> </w:t>
      </w:r>
      <w:r>
        <w:rPr>
          <w:spacing w:val="-1"/>
        </w:rPr>
        <w:t>бюджетному</w:t>
      </w:r>
      <w:r>
        <w:rPr>
          <w:spacing w:val="42"/>
        </w:rPr>
        <w:t xml:space="preserve"> </w:t>
      </w:r>
      <w:r>
        <w:rPr>
          <w:spacing w:val="-1"/>
        </w:rPr>
        <w:t>періоді,</w:t>
      </w:r>
      <w:r>
        <w:rPr>
          <w:spacing w:val="41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rPr>
          <w:spacing w:val="-1"/>
        </w:rPr>
        <w:t>поточному</w:t>
      </w:r>
      <w:r>
        <w:rPr>
          <w:spacing w:val="41"/>
        </w:rPr>
        <w:t xml:space="preserve"> </w:t>
      </w:r>
      <w:r>
        <w:rPr>
          <w:spacing w:val="-1"/>
        </w:rPr>
        <w:t>бюджетному</w:t>
      </w:r>
      <w:r>
        <w:rPr>
          <w:spacing w:val="42"/>
        </w:rPr>
        <w:t xml:space="preserve"> </w:t>
      </w:r>
      <w:r>
        <w:rPr>
          <w:spacing w:val="-1"/>
        </w:rPr>
        <w:t>періоді</w:t>
      </w:r>
      <w:r>
        <w:rPr>
          <w:spacing w:val="41"/>
        </w:rPr>
        <w:t xml:space="preserve"> </w:t>
      </w:r>
      <w:r>
        <w:t>-</w:t>
      </w:r>
      <w:r>
        <w:rPr>
          <w:spacing w:val="40"/>
        </w:rPr>
        <w:t xml:space="preserve"> </w:t>
      </w:r>
      <w:r>
        <w:rPr>
          <w:spacing w:val="-1"/>
        </w:rPr>
        <w:t>станом</w:t>
      </w:r>
      <w:r>
        <w:rPr>
          <w:spacing w:val="40"/>
        </w:rPr>
        <w:t xml:space="preserve"> </w:t>
      </w:r>
      <w:r>
        <w:rPr>
          <w:spacing w:val="-1"/>
        </w:rPr>
        <w:t>на</w:t>
      </w:r>
      <w:r>
        <w:rPr>
          <w:spacing w:val="65"/>
          <w:w w:val="99"/>
        </w:rPr>
        <w:t xml:space="preserve"> </w:t>
      </w:r>
      <w:r w:rsidR="00D75946">
        <w:rPr>
          <w:spacing w:val="-1"/>
        </w:rPr>
        <w:t>01.0</w:t>
      </w:r>
      <w:r w:rsidR="00D75946">
        <w:rPr>
          <w:spacing w:val="-1"/>
          <w:lang w:val="uk-UA"/>
        </w:rPr>
        <w:t>9</w:t>
      </w:r>
      <w:r w:rsidR="00D75946">
        <w:rPr>
          <w:spacing w:val="-1"/>
        </w:rPr>
        <w:t>.20</w:t>
      </w:r>
      <w:r w:rsidR="00D75946">
        <w:rPr>
          <w:spacing w:val="-5"/>
          <w:lang w:val="uk-UA"/>
        </w:rPr>
        <w:t>__</w:t>
      </w:r>
      <w:r>
        <w:rPr>
          <w:spacing w:val="-1"/>
        </w:rPr>
        <w:t>року</w:t>
      </w:r>
      <w:r w:rsidR="00D75946">
        <w:rPr>
          <w:spacing w:val="-1"/>
          <w:lang w:val="uk-UA"/>
        </w:rPr>
        <w:t xml:space="preserve"> ( поточного року)</w:t>
      </w:r>
      <w:r>
        <w:rPr>
          <w:spacing w:val="-1"/>
        </w:rPr>
        <w:t>;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line="258" w:lineRule="auto"/>
        <w:ind w:right="124" w:firstLine="453"/>
        <w:jc w:val="both"/>
        <w:rPr>
          <w:spacing w:val="-1"/>
        </w:rPr>
      </w:pPr>
      <w:r>
        <w:t>у</w:t>
      </w:r>
      <w:r>
        <w:rPr>
          <w:spacing w:val="61"/>
        </w:rPr>
        <w:t xml:space="preserve"> </w:t>
      </w:r>
      <w:r>
        <w:rPr>
          <w:spacing w:val="-1"/>
        </w:rPr>
        <w:t>графах</w:t>
      </w:r>
      <w:r>
        <w:rPr>
          <w:spacing w:val="63"/>
        </w:rPr>
        <w:t xml:space="preserve"> </w:t>
      </w:r>
      <w:r>
        <w:rPr>
          <w:spacing w:val="-1"/>
        </w:rPr>
        <w:t>11-16</w:t>
      </w:r>
      <w:r>
        <w:rPr>
          <w:spacing w:val="61"/>
        </w:rPr>
        <w:t xml:space="preserve"> </w:t>
      </w:r>
      <w:r>
        <w:t>-</w:t>
      </w:r>
      <w:r>
        <w:rPr>
          <w:spacing w:val="63"/>
        </w:rPr>
        <w:t xml:space="preserve"> </w:t>
      </w:r>
      <w:r>
        <w:rPr>
          <w:spacing w:val="-1"/>
        </w:rPr>
        <w:t>чисельність</w:t>
      </w:r>
      <w:r>
        <w:rPr>
          <w:spacing w:val="63"/>
        </w:rPr>
        <w:t xml:space="preserve"> </w:t>
      </w:r>
      <w:r>
        <w:rPr>
          <w:spacing w:val="-1"/>
        </w:rPr>
        <w:t>працівників</w:t>
      </w:r>
      <w:r>
        <w:rPr>
          <w:spacing w:val="62"/>
        </w:rPr>
        <w:t xml:space="preserve"> </w:t>
      </w:r>
      <w:r>
        <w:rPr>
          <w:spacing w:val="-1"/>
        </w:rPr>
        <w:t>бюджетних</w:t>
      </w:r>
      <w:r>
        <w:rPr>
          <w:spacing w:val="63"/>
        </w:rPr>
        <w:t xml:space="preserve"> </w:t>
      </w:r>
      <w:r>
        <w:rPr>
          <w:spacing w:val="-1"/>
        </w:rPr>
        <w:t>установ</w:t>
      </w:r>
      <w:r>
        <w:rPr>
          <w:spacing w:val="62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rPr>
          <w:spacing w:val="-1"/>
        </w:rPr>
        <w:t>плановий</w:t>
      </w:r>
      <w:r>
        <w:rPr>
          <w:spacing w:val="64"/>
        </w:rPr>
        <w:t xml:space="preserve"> </w:t>
      </w:r>
      <w:r>
        <w:rPr>
          <w:spacing w:val="-1"/>
        </w:rPr>
        <w:t>та</w:t>
      </w:r>
      <w:r>
        <w:rPr>
          <w:spacing w:val="55"/>
          <w:w w:val="99"/>
        </w:rPr>
        <w:t xml:space="preserve"> </w:t>
      </w:r>
      <w:r>
        <w:rPr>
          <w:spacing w:val="-1"/>
        </w:rPr>
        <w:t>наступні</w:t>
      </w:r>
      <w:r>
        <w:rPr>
          <w:spacing w:val="-5"/>
        </w:rPr>
        <w:t xml:space="preserve"> </w:t>
      </w:r>
      <w:r>
        <w:rPr>
          <w:spacing w:val="-1"/>
        </w:rPr>
        <w:t>за</w:t>
      </w:r>
      <w:r>
        <w:rPr>
          <w:spacing w:val="-6"/>
        </w:rPr>
        <w:t xml:space="preserve"> </w:t>
      </w:r>
      <w:r>
        <w:rPr>
          <w:spacing w:val="-1"/>
        </w:rPr>
        <w:t>плановим</w:t>
      </w:r>
      <w:r>
        <w:rPr>
          <w:spacing w:val="-5"/>
        </w:rPr>
        <w:t xml:space="preserve"> </w:t>
      </w:r>
      <w:r>
        <w:rPr>
          <w:spacing w:val="-1"/>
        </w:rPr>
        <w:t>два</w:t>
      </w:r>
      <w:r>
        <w:rPr>
          <w:spacing w:val="-6"/>
        </w:rPr>
        <w:t xml:space="preserve"> </w:t>
      </w:r>
      <w:r>
        <w:rPr>
          <w:spacing w:val="-1"/>
        </w:rPr>
        <w:t>бюджетні</w:t>
      </w:r>
      <w:r>
        <w:rPr>
          <w:spacing w:val="-7"/>
        </w:rPr>
        <w:t xml:space="preserve"> </w:t>
      </w:r>
      <w:r>
        <w:rPr>
          <w:spacing w:val="-1"/>
        </w:rPr>
        <w:t>періоди.</w:t>
      </w:r>
    </w:p>
    <w:p w:rsidR="00913FAC" w:rsidRPr="00561DFE" w:rsidRDefault="00913FAC" w:rsidP="00561DFE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561DFE">
        <w:rPr>
          <w:rFonts w:ascii="Times New Roman" w:hAnsi="Times New Roman"/>
          <w:sz w:val="26"/>
          <w:szCs w:val="26"/>
        </w:rPr>
        <w:t xml:space="preserve">Кількість </w:t>
      </w:r>
      <w:r w:rsidRPr="00561DFE">
        <w:rPr>
          <w:rFonts w:ascii="Times New Roman" w:hAnsi="Times New Roman"/>
          <w:spacing w:val="9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 xml:space="preserve">штатних </w:t>
      </w:r>
      <w:r w:rsidRPr="00561DFE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 xml:space="preserve">одиниць </w:t>
      </w:r>
      <w:r w:rsidRPr="00561DFE">
        <w:rPr>
          <w:rFonts w:ascii="Times New Roman" w:hAnsi="Times New Roman"/>
          <w:spacing w:val="9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 xml:space="preserve">та </w:t>
      </w:r>
      <w:r w:rsidRPr="00561DFE">
        <w:rPr>
          <w:rFonts w:ascii="Times New Roman" w:hAnsi="Times New Roman"/>
          <w:spacing w:val="11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 xml:space="preserve">фактично </w:t>
      </w:r>
      <w:r w:rsidRPr="00561DFE">
        <w:rPr>
          <w:rFonts w:ascii="Times New Roman" w:hAnsi="Times New Roman"/>
          <w:spacing w:val="9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 xml:space="preserve">зайнятих </w:t>
      </w:r>
      <w:r w:rsidRPr="00561DFE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 xml:space="preserve">посад, </w:t>
      </w:r>
      <w:r w:rsidRPr="00561DFE">
        <w:rPr>
          <w:rFonts w:ascii="Times New Roman" w:hAnsi="Times New Roman"/>
          <w:spacing w:val="10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 xml:space="preserve">які </w:t>
      </w:r>
      <w:r w:rsidRPr="00561DFE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 xml:space="preserve">утримуються </w:t>
      </w:r>
      <w:r w:rsidRPr="00561DFE">
        <w:rPr>
          <w:rFonts w:ascii="Times New Roman" w:hAnsi="Times New Roman"/>
          <w:spacing w:val="9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за</w:t>
      </w:r>
      <w:r w:rsidRPr="00561DFE">
        <w:rPr>
          <w:rFonts w:ascii="Times New Roman" w:hAnsi="Times New Roman"/>
          <w:spacing w:val="55"/>
          <w:w w:val="99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рахунок</w:t>
      </w:r>
      <w:r w:rsidRPr="00561DFE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видатків</w:t>
      </w:r>
      <w:r w:rsidRPr="00561DFE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загального</w:t>
      </w:r>
      <w:r w:rsidRPr="00561DFE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фонду</w:t>
      </w:r>
      <w:r w:rsidRPr="00561DFE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або</w:t>
      </w:r>
      <w:r w:rsidRPr="00561DFE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спеціального</w:t>
      </w:r>
      <w:r w:rsidRPr="00561DFE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фонду,</w:t>
      </w:r>
      <w:r w:rsidRPr="00561DFE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наводиться</w:t>
      </w:r>
      <w:r w:rsidRPr="00561DFE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окремо.</w:t>
      </w:r>
      <w:r w:rsidRPr="00561DFE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У</w:t>
      </w:r>
      <w:r w:rsidRPr="00561DFE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разі</w:t>
      </w:r>
      <w:r w:rsidRPr="00561DFE">
        <w:rPr>
          <w:rFonts w:ascii="Times New Roman" w:hAnsi="Times New Roman"/>
          <w:spacing w:val="79"/>
          <w:w w:val="99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якщо</w:t>
      </w:r>
      <w:r w:rsidRPr="00561DFE">
        <w:rPr>
          <w:rFonts w:ascii="Times New Roman" w:hAnsi="Times New Roman"/>
          <w:spacing w:val="33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згідно</w:t>
      </w:r>
      <w:r w:rsidRPr="00561DFE">
        <w:rPr>
          <w:rFonts w:ascii="Times New Roman" w:hAnsi="Times New Roman"/>
          <w:spacing w:val="35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з</w:t>
      </w:r>
      <w:r w:rsidRPr="00561DFE">
        <w:rPr>
          <w:rFonts w:ascii="Times New Roman" w:hAnsi="Times New Roman"/>
          <w:spacing w:val="33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чинним</w:t>
      </w:r>
      <w:r w:rsidRPr="00561DFE">
        <w:rPr>
          <w:rFonts w:ascii="Times New Roman" w:hAnsi="Times New Roman"/>
          <w:spacing w:val="33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законодавством</w:t>
      </w:r>
      <w:r w:rsidRPr="00561DFE">
        <w:rPr>
          <w:rFonts w:ascii="Times New Roman" w:hAnsi="Times New Roman"/>
          <w:spacing w:val="34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працівники,</w:t>
      </w:r>
      <w:r w:rsidRPr="00561DFE">
        <w:rPr>
          <w:rFonts w:ascii="Times New Roman" w:hAnsi="Times New Roman"/>
          <w:spacing w:val="34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що</w:t>
      </w:r>
      <w:r w:rsidRPr="00561DFE">
        <w:rPr>
          <w:rFonts w:ascii="Times New Roman" w:hAnsi="Times New Roman"/>
          <w:spacing w:val="33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отримують</w:t>
      </w:r>
      <w:r w:rsidRPr="00561DFE">
        <w:rPr>
          <w:rFonts w:ascii="Times New Roman" w:hAnsi="Times New Roman"/>
          <w:spacing w:val="33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основну</w:t>
      </w:r>
      <w:r w:rsidRPr="00561DFE">
        <w:rPr>
          <w:rFonts w:ascii="Times New Roman" w:hAnsi="Times New Roman"/>
          <w:spacing w:val="33"/>
          <w:sz w:val="26"/>
          <w:szCs w:val="26"/>
        </w:rPr>
        <w:t xml:space="preserve"> </w:t>
      </w:r>
      <w:r w:rsidR="00561DFE" w:rsidRPr="00561DFE">
        <w:rPr>
          <w:rFonts w:ascii="Times New Roman" w:hAnsi="Times New Roman"/>
          <w:spacing w:val="33"/>
          <w:sz w:val="26"/>
          <w:szCs w:val="26"/>
        </w:rPr>
        <w:t>з</w:t>
      </w:r>
      <w:r w:rsidRPr="00561DFE">
        <w:rPr>
          <w:rFonts w:ascii="Times New Roman" w:hAnsi="Times New Roman"/>
          <w:sz w:val="26"/>
          <w:szCs w:val="26"/>
        </w:rPr>
        <w:t>аробітну</w:t>
      </w:r>
      <w:r w:rsidRPr="00561DFE">
        <w:rPr>
          <w:rFonts w:ascii="Times New Roman" w:hAnsi="Times New Roman"/>
          <w:spacing w:val="75"/>
          <w:sz w:val="26"/>
          <w:szCs w:val="26"/>
        </w:rPr>
        <w:t xml:space="preserve"> </w:t>
      </w:r>
      <w:r w:rsidR="00561DFE">
        <w:rPr>
          <w:rFonts w:ascii="Times New Roman" w:hAnsi="Times New Roman"/>
          <w:w w:val="95"/>
          <w:sz w:val="26"/>
          <w:szCs w:val="26"/>
        </w:rPr>
        <w:t xml:space="preserve">плату </w:t>
      </w:r>
      <w:r w:rsidRPr="00561DFE">
        <w:rPr>
          <w:rFonts w:ascii="Times New Roman" w:hAnsi="Times New Roman"/>
          <w:w w:val="95"/>
          <w:sz w:val="26"/>
          <w:szCs w:val="26"/>
        </w:rPr>
        <w:t>за</w:t>
      </w:r>
      <w:r w:rsidR="00561DFE">
        <w:rPr>
          <w:rFonts w:ascii="Times New Roman" w:hAnsi="Times New Roman"/>
          <w:w w:val="95"/>
          <w:sz w:val="26"/>
          <w:szCs w:val="26"/>
        </w:rPr>
        <w:t xml:space="preserve"> </w:t>
      </w:r>
      <w:r w:rsidRPr="00561DFE">
        <w:rPr>
          <w:rFonts w:ascii="Times New Roman" w:hAnsi="Times New Roman"/>
          <w:w w:val="95"/>
          <w:sz w:val="26"/>
          <w:szCs w:val="26"/>
        </w:rPr>
        <w:t>раху</w:t>
      </w:r>
      <w:r w:rsidR="00561DFE">
        <w:rPr>
          <w:rFonts w:ascii="Times New Roman" w:hAnsi="Times New Roman"/>
          <w:w w:val="95"/>
          <w:sz w:val="26"/>
          <w:szCs w:val="26"/>
        </w:rPr>
        <w:t xml:space="preserve">нок загального фонду, </w:t>
      </w:r>
      <w:r w:rsidR="00561DFE" w:rsidRPr="00561DFE">
        <w:rPr>
          <w:rFonts w:ascii="Times New Roman" w:hAnsi="Times New Roman"/>
          <w:w w:val="95"/>
          <w:sz w:val="26"/>
          <w:szCs w:val="26"/>
        </w:rPr>
        <w:t xml:space="preserve">отримують додаткову </w:t>
      </w:r>
      <w:r w:rsidR="00561DFE">
        <w:rPr>
          <w:rFonts w:ascii="Times New Roman" w:hAnsi="Times New Roman"/>
          <w:w w:val="95"/>
          <w:sz w:val="26"/>
          <w:szCs w:val="26"/>
        </w:rPr>
        <w:t xml:space="preserve">заробітну плату </w:t>
      </w:r>
      <w:r w:rsidRPr="00561DFE">
        <w:rPr>
          <w:rFonts w:ascii="Times New Roman" w:hAnsi="Times New Roman"/>
          <w:w w:val="95"/>
          <w:sz w:val="26"/>
          <w:szCs w:val="26"/>
        </w:rPr>
        <w:t>зі</w:t>
      </w:r>
      <w:r w:rsidRPr="00561DFE">
        <w:rPr>
          <w:rFonts w:ascii="Times New Roman" w:hAnsi="Times New Roman"/>
          <w:spacing w:val="61"/>
          <w:w w:val="99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спеціального</w:t>
      </w:r>
      <w:r w:rsidRPr="00561DFE">
        <w:rPr>
          <w:rFonts w:ascii="Times New Roman" w:hAnsi="Times New Roman"/>
          <w:spacing w:val="46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фонду</w:t>
      </w:r>
      <w:r w:rsidRPr="00561DFE">
        <w:rPr>
          <w:rFonts w:ascii="Times New Roman" w:hAnsi="Times New Roman"/>
          <w:spacing w:val="48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або</w:t>
      </w:r>
      <w:r w:rsidRPr="00561DFE">
        <w:rPr>
          <w:rFonts w:ascii="Times New Roman" w:hAnsi="Times New Roman"/>
          <w:spacing w:val="46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працюють</w:t>
      </w:r>
      <w:r w:rsidRPr="00561DFE">
        <w:rPr>
          <w:rFonts w:ascii="Times New Roman" w:hAnsi="Times New Roman"/>
          <w:spacing w:val="44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за</w:t>
      </w:r>
      <w:r w:rsidRPr="00561DFE">
        <w:rPr>
          <w:rFonts w:ascii="Times New Roman" w:hAnsi="Times New Roman"/>
          <w:spacing w:val="47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сумісництвом</w:t>
      </w:r>
      <w:r w:rsidRPr="00561DFE">
        <w:rPr>
          <w:rFonts w:ascii="Times New Roman" w:hAnsi="Times New Roman"/>
          <w:spacing w:val="45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в</w:t>
      </w:r>
      <w:r w:rsidRPr="00561DFE">
        <w:rPr>
          <w:rFonts w:ascii="Times New Roman" w:hAnsi="Times New Roman"/>
          <w:spacing w:val="45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підрозділі,</w:t>
      </w:r>
      <w:r w:rsidRPr="00561DFE">
        <w:rPr>
          <w:rFonts w:ascii="Times New Roman" w:hAnsi="Times New Roman"/>
          <w:spacing w:val="48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що</w:t>
      </w:r>
      <w:r w:rsidRPr="00561DFE">
        <w:rPr>
          <w:rFonts w:ascii="Times New Roman" w:hAnsi="Times New Roman"/>
          <w:spacing w:val="44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утримується</w:t>
      </w:r>
      <w:r w:rsidRPr="00561DFE">
        <w:rPr>
          <w:rFonts w:ascii="Times New Roman" w:hAnsi="Times New Roman"/>
          <w:spacing w:val="46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зі</w:t>
      </w:r>
      <w:r w:rsidRPr="00561DFE">
        <w:rPr>
          <w:rFonts w:ascii="Times New Roman" w:hAnsi="Times New Roman"/>
          <w:spacing w:val="49"/>
          <w:w w:val="99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спеціального</w:t>
      </w:r>
      <w:r w:rsidRPr="00561DFE">
        <w:rPr>
          <w:rFonts w:ascii="Times New Roman" w:hAnsi="Times New Roman"/>
          <w:spacing w:val="29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фонду,</w:t>
      </w:r>
      <w:r w:rsidRPr="00561DFE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чисельність</w:t>
      </w:r>
      <w:r w:rsidRPr="00561DFE">
        <w:rPr>
          <w:rFonts w:ascii="Times New Roman" w:hAnsi="Times New Roman"/>
          <w:spacing w:val="27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таких</w:t>
      </w:r>
      <w:r w:rsidRPr="00561DFE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працівників</w:t>
      </w:r>
      <w:r w:rsidRPr="00561DFE">
        <w:rPr>
          <w:rFonts w:ascii="Times New Roman" w:hAnsi="Times New Roman"/>
          <w:spacing w:val="26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проставляється</w:t>
      </w:r>
      <w:r w:rsidRPr="00561DFE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і</w:t>
      </w:r>
      <w:r w:rsidRPr="00561DFE">
        <w:rPr>
          <w:rFonts w:ascii="Times New Roman" w:hAnsi="Times New Roman"/>
          <w:spacing w:val="27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по</w:t>
      </w:r>
      <w:r w:rsidRPr="00561DFE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загальному,</w:t>
      </w:r>
      <w:r w:rsidRPr="00561DFE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і</w:t>
      </w:r>
      <w:r w:rsidRPr="00561DFE">
        <w:rPr>
          <w:rFonts w:ascii="Times New Roman" w:hAnsi="Times New Roman"/>
          <w:spacing w:val="67"/>
          <w:w w:val="99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по</w:t>
      </w:r>
      <w:r w:rsidRPr="00561DFE">
        <w:rPr>
          <w:rFonts w:ascii="Times New Roman" w:hAnsi="Times New Roman"/>
          <w:spacing w:val="34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спеціальному</w:t>
      </w:r>
      <w:r w:rsidRPr="00561DFE">
        <w:rPr>
          <w:rFonts w:ascii="Times New Roman" w:hAnsi="Times New Roman"/>
          <w:spacing w:val="36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фондах,</w:t>
      </w:r>
      <w:r w:rsidRPr="00561DFE">
        <w:rPr>
          <w:rFonts w:ascii="Times New Roman" w:hAnsi="Times New Roman"/>
          <w:spacing w:val="37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а</w:t>
      </w:r>
      <w:r w:rsidRPr="00561DFE">
        <w:rPr>
          <w:rFonts w:ascii="Times New Roman" w:hAnsi="Times New Roman"/>
          <w:spacing w:val="35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також</w:t>
      </w:r>
      <w:r w:rsidRPr="00561DFE">
        <w:rPr>
          <w:rFonts w:ascii="Times New Roman" w:hAnsi="Times New Roman"/>
          <w:spacing w:val="37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додатково</w:t>
      </w:r>
      <w:r w:rsidRPr="00561DFE">
        <w:rPr>
          <w:rFonts w:ascii="Times New Roman" w:hAnsi="Times New Roman"/>
          <w:spacing w:val="36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в</w:t>
      </w:r>
      <w:r w:rsidRPr="00561DFE">
        <w:rPr>
          <w:rFonts w:ascii="Times New Roman" w:hAnsi="Times New Roman"/>
          <w:spacing w:val="35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останньому</w:t>
      </w:r>
      <w:r w:rsidRPr="00561DFE">
        <w:rPr>
          <w:rFonts w:ascii="Times New Roman" w:hAnsi="Times New Roman"/>
          <w:spacing w:val="36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рядку</w:t>
      </w:r>
      <w:r w:rsidRPr="00561DFE">
        <w:rPr>
          <w:rFonts w:ascii="Times New Roman" w:hAnsi="Times New Roman"/>
          <w:spacing w:val="38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«штатні</w:t>
      </w:r>
      <w:r w:rsidRPr="00561DFE">
        <w:rPr>
          <w:rFonts w:ascii="Times New Roman" w:hAnsi="Times New Roman"/>
          <w:spacing w:val="34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одиниці</w:t>
      </w:r>
      <w:r w:rsidRPr="00561DFE">
        <w:rPr>
          <w:rFonts w:ascii="Times New Roman" w:hAnsi="Times New Roman"/>
          <w:spacing w:val="34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за</w:t>
      </w:r>
      <w:r w:rsidRPr="00561DFE">
        <w:rPr>
          <w:rFonts w:ascii="Times New Roman" w:hAnsi="Times New Roman"/>
          <w:spacing w:val="51"/>
          <w:w w:val="99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загальним</w:t>
      </w:r>
      <w:r w:rsidRPr="00561DF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фондом, що</w:t>
      </w:r>
      <w:r w:rsidRPr="00561DF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враховані</w:t>
      </w:r>
      <w:r w:rsidRPr="00561DF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у</w:t>
      </w:r>
      <w:r w:rsidRPr="00561DFE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 xml:space="preserve">спеціальному </w:t>
      </w:r>
      <w:r w:rsidRPr="00561DFE">
        <w:rPr>
          <w:rFonts w:ascii="Times New Roman" w:hAnsi="Times New Roman"/>
          <w:spacing w:val="-2"/>
          <w:sz w:val="26"/>
          <w:szCs w:val="26"/>
        </w:rPr>
        <w:t>фонді»,</w:t>
      </w:r>
      <w:r w:rsidRPr="00561DFE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у</w:t>
      </w:r>
      <w:r w:rsidRPr="00561DF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графах</w:t>
      </w:r>
      <w:r w:rsidRPr="00561DFE">
        <w:rPr>
          <w:rFonts w:ascii="Times New Roman" w:hAnsi="Times New Roman"/>
          <w:spacing w:val="-2"/>
          <w:sz w:val="26"/>
          <w:szCs w:val="26"/>
        </w:rPr>
        <w:t xml:space="preserve"> 5,</w:t>
      </w:r>
      <w:r w:rsidRPr="00561DFE">
        <w:rPr>
          <w:rFonts w:ascii="Times New Roman" w:hAnsi="Times New Roman"/>
          <w:sz w:val="26"/>
          <w:szCs w:val="26"/>
        </w:rPr>
        <w:t xml:space="preserve"> </w:t>
      </w:r>
      <w:r w:rsidRPr="00561DFE">
        <w:rPr>
          <w:rFonts w:ascii="Times New Roman" w:hAnsi="Times New Roman"/>
          <w:spacing w:val="-2"/>
          <w:sz w:val="26"/>
          <w:szCs w:val="26"/>
        </w:rPr>
        <w:t>6,</w:t>
      </w:r>
      <w:r w:rsidRPr="00561DFE">
        <w:rPr>
          <w:rFonts w:ascii="Times New Roman" w:hAnsi="Times New Roman"/>
          <w:sz w:val="26"/>
          <w:szCs w:val="26"/>
        </w:rPr>
        <w:t xml:space="preserve"> </w:t>
      </w:r>
      <w:r w:rsidRPr="00561DFE">
        <w:rPr>
          <w:rFonts w:ascii="Times New Roman" w:hAnsi="Times New Roman"/>
          <w:spacing w:val="-2"/>
          <w:sz w:val="26"/>
          <w:szCs w:val="26"/>
        </w:rPr>
        <w:t>9,</w:t>
      </w:r>
      <w:r w:rsidRPr="00561DFE">
        <w:rPr>
          <w:rFonts w:ascii="Times New Roman" w:hAnsi="Times New Roman"/>
          <w:sz w:val="26"/>
          <w:szCs w:val="26"/>
        </w:rPr>
        <w:t xml:space="preserve"> 10, 12, 14</w:t>
      </w:r>
      <w:r w:rsidRPr="00561DF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і</w:t>
      </w:r>
      <w:r w:rsidRPr="00561DFE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16.</w:t>
      </w:r>
    </w:p>
    <w:p w:rsidR="00913FAC" w:rsidRPr="00561DFE" w:rsidRDefault="00913FAC" w:rsidP="00561DF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61DFE">
        <w:rPr>
          <w:rFonts w:ascii="Times New Roman" w:hAnsi="Times New Roman"/>
          <w:sz w:val="26"/>
          <w:szCs w:val="26"/>
        </w:rPr>
        <w:t>Показники</w:t>
      </w:r>
      <w:r w:rsidRPr="00561DFE">
        <w:rPr>
          <w:rFonts w:ascii="Times New Roman" w:hAnsi="Times New Roman"/>
          <w:spacing w:val="49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чисельності</w:t>
      </w:r>
      <w:r w:rsidRPr="00561DFE">
        <w:rPr>
          <w:rFonts w:ascii="Times New Roman" w:hAnsi="Times New Roman"/>
          <w:spacing w:val="49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повинні</w:t>
      </w:r>
      <w:r w:rsidRPr="00561DFE">
        <w:rPr>
          <w:rFonts w:ascii="Times New Roman" w:hAnsi="Times New Roman"/>
          <w:spacing w:val="51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узгоджуватися</w:t>
      </w:r>
      <w:r w:rsidRPr="00561DFE">
        <w:rPr>
          <w:rFonts w:ascii="Times New Roman" w:hAnsi="Times New Roman"/>
          <w:spacing w:val="51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з</w:t>
      </w:r>
      <w:r w:rsidRPr="00561DFE">
        <w:rPr>
          <w:rFonts w:ascii="Times New Roman" w:hAnsi="Times New Roman"/>
          <w:spacing w:val="50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відповідними</w:t>
      </w:r>
      <w:r w:rsidRPr="00561DFE">
        <w:rPr>
          <w:rFonts w:ascii="Times New Roman" w:hAnsi="Times New Roman"/>
          <w:spacing w:val="50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показниками</w:t>
      </w:r>
      <w:r w:rsidRPr="00561DFE">
        <w:rPr>
          <w:rFonts w:ascii="Times New Roman" w:hAnsi="Times New Roman"/>
          <w:spacing w:val="61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видатків</w:t>
      </w:r>
      <w:r w:rsidRPr="00561DF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у</w:t>
      </w:r>
      <w:r w:rsidRPr="00561DFE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підпунктах</w:t>
      </w:r>
      <w:r w:rsidRPr="00561DFE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6.1,</w:t>
      </w:r>
      <w:r w:rsidRPr="00561DF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6.3</w:t>
      </w:r>
      <w:r w:rsidRPr="00561DF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та</w:t>
      </w:r>
      <w:r w:rsidRPr="00561DF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пункті</w:t>
      </w:r>
      <w:r w:rsidRPr="00561DFE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9.</w:t>
      </w:r>
    </w:p>
    <w:p w:rsidR="00913FAC" w:rsidRDefault="00913FAC" w:rsidP="00561DFE">
      <w:pPr>
        <w:pStyle w:val="ab"/>
        <w:numPr>
          <w:ilvl w:val="1"/>
          <w:numId w:val="8"/>
        </w:numPr>
        <w:tabs>
          <w:tab w:val="left" w:pos="567"/>
        </w:tabs>
        <w:kinsoku w:val="0"/>
        <w:overflowPunct w:val="0"/>
        <w:spacing w:line="258" w:lineRule="auto"/>
        <w:ind w:right="119" w:firstLine="453"/>
        <w:jc w:val="both"/>
      </w:pPr>
      <w:r>
        <w:t>У</w:t>
      </w:r>
      <w:r>
        <w:rPr>
          <w:spacing w:val="42"/>
        </w:rPr>
        <w:t xml:space="preserve"> </w:t>
      </w:r>
      <w:r>
        <w:rPr>
          <w:spacing w:val="-1"/>
        </w:rPr>
        <w:t>пункті</w:t>
      </w:r>
      <w:r>
        <w:rPr>
          <w:spacing w:val="45"/>
        </w:rPr>
        <w:t xml:space="preserve"> </w:t>
      </w:r>
      <w:r>
        <w:t>11</w:t>
      </w:r>
      <w:r>
        <w:rPr>
          <w:spacing w:val="42"/>
        </w:rPr>
        <w:t xml:space="preserve"> </w:t>
      </w:r>
      <w:r>
        <w:rPr>
          <w:spacing w:val="-1"/>
        </w:rPr>
        <w:t>наводяться</w:t>
      </w:r>
      <w:r>
        <w:rPr>
          <w:spacing w:val="43"/>
        </w:rPr>
        <w:t xml:space="preserve"> </w:t>
      </w:r>
      <w:r>
        <w:rPr>
          <w:spacing w:val="-1"/>
        </w:rPr>
        <w:t>галузеві</w:t>
      </w:r>
      <w:r>
        <w:rPr>
          <w:spacing w:val="43"/>
        </w:rPr>
        <w:t xml:space="preserve"> </w:t>
      </w:r>
      <w:r>
        <w:rPr>
          <w:spacing w:val="-1"/>
        </w:rPr>
        <w:t>програми,</w:t>
      </w:r>
      <w:r>
        <w:rPr>
          <w:spacing w:val="43"/>
        </w:rPr>
        <w:t xml:space="preserve"> </w:t>
      </w:r>
      <w:r>
        <w:rPr>
          <w:spacing w:val="-1"/>
        </w:rPr>
        <w:t>які</w:t>
      </w:r>
      <w:r>
        <w:rPr>
          <w:spacing w:val="43"/>
        </w:rPr>
        <w:t xml:space="preserve"> </w:t>
      </w:r>
      <w:r>
        <w:rPr>
          <w:spacing w:val="-1"/>
        </w:rPr>
        <w:t>виконуються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rPr>
          <w:spacing w:val="-1"/>
        </w:rPr>
        <w:t>межах</w:t>
      </w:r>
      <w:r>
        <w:rPr>
          <w:spacing w:val="57"/>
        </w:rPr>
        <w:t xml:space="preserve"> </w:t>
      </w:r>
      <w:r>
        <w:rPr>
          <w:spacing w:val="-1"/>
        </w:rPr>
        <w:t>бюджетної</w:t>
      </w:r>
      <w:r>
        <w:rPr>
          <w:spacing w:val="1"/>
        </w:rPr>
        <w:t xml:space="preserve"> </w:t>
      </w:r>
      <w:r>
        <w:rPr>
          <w:spacing w:val="-1"/>
        </w:rPr>
        <w:t>програми</w:t>
      </w:r>
      <w:r>
        <w:rPr>
          <w:spacing w:val="3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spacing w:val="-1"/>
        </w:rPr>
        <w:t>плановому</w:t>
      </w:r>
      <w:r>
        <w:rPr>
          <w:spacing w:val="4"/>
        </w:rPr>
        <w:t xml:space="preserve"> </w:t>
      </w:r>
      <w:r>
        <w:rPr>
          <w:spacing w:val="-1"/>
        </w:rPr>
        <w:t>(підпункт</w:t>
      </w:r>
      <w:r>
        <w:rPr>
          <w:spacing w:val="2"/>
        </w:rPr>
        <w:t xml:space="preserve"> </w:t>
      </w:r>
      <w:r>
        <w:rPr>
          <w:spacing w:val="-1"/>
        </w:rPr>
        <w:t>11.1)</w:t>
      </w:r>
      <w:r>
        <w:t xml:space="preserve"> та</w:t>
      </w:r>
      <w:r>
        <w:rPr>
          <w:spacing w:val="3"/>
        </w:rPr>
        <w:t xml:space="preserve"> </w:t>
      </w:r>
      <w:r>
        <w:rPr>
          <w:spacing w:val="-1"/>
        </w:rPr>
        <w:t>наступних</w:t>
      </w:r>
      <w:r>
        <w:rPr>
          <w:spacing w:val="2"/>
        </w:rPr>
        <w:t xml:space="preserve"> </w:t>
      </w:r>
      <w:r>
        <w:rPr>
          <w:spacing w:val="-1"/>
        </w:rPr>
        <w:t>за</w:t>
      </w:r>
      <w:r>
        <w:rPr>
          <w:spacing w:val="2"/>
        </w:rPr>
        <w:t xml:space="preserve"> </w:t>
      </w:r>
      <w:r>
        <w:rPr>
          <w:spacing w:val="-1"/>
        </w:rPr>
        <w:t>плановим</w:t>
      </w:r>
      <w:r>
        <w:rPr>
          <w:spacing w:val="2"/>
        </w:rPr>
        <w:t xml:space="preserve"> </w:t>
      </w:r>
      <w:r>
        <w:rPr>
          <w:spacing w:val="-1"/>
        </w:rPr>
        <w:t>двох</w:t>
      </w:r>
      <w:r>
        <w:rPr>
          <w:spacing w:val="61"/>
        </w:rPr>
        <w:t xml:space="preserve"> </w:t>
      </w:r>
      <w:r>
        <w:rPr>
          <w:spacing w:val="-1"/>
        </w:rPr>
        <w:t>бюджетних</w:t>
      </w:r>
      <w:r>
        <w:rPr>
          <w:spacing w:val="-8"/>
        </w:rPr>
        <w:t xml:space="preserve"> </w:t>
      </w:r>
      <w:r>
        <w:rPr>
          <w:spacing w:val="-1"/>
        </w:rPr>
        <w:t>періодах</w:t>
      </w:r>
      <w:r>
        <w:rPr>
          <w:spacing w:val="-9"/>
        </w:rPr>
        <w:t xml:space="preserve"> </w:t>
      </w:r>
      <w:r>
        <w:rPr>
          <w:spacing w:val="-1"/>
        </w:rPr>
        <w:t>(підпункт</w:t>
      </w:r>
      <w:r>
        <w:rPr>
          <w:spacing w:val="-8"/>
        </w:rPr>
        <w:t xml:space="preserve"> </w:t>
      </w:r>
      <w:r>
        <w:rPr>
          <w:spacing w:val="-1"/>
        </w:rPr>
        <w:t>11.2):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line="258" w:lineRule="auto"/>
        <w:ind w:right="127" w:firstLine="453"/>
        <w:jc w:val="both"/>
      </w:pPr>
      <w:r>
        <w:t>у</w:t>
      </w:r>
      <w:r>
        <w:rPr>
          <w:spacing w:val="33"/>
        </w:rPr>
        <w:t xml:space="preserve"> </w:t>
      </w:r>
      <w:r>
        <w:rPr>
          <w:spacing w:val="-1"/>
        </w:rPr>
        <w:t>графі</w:t>
      </w:r>
      <w:r>
        <w:rPr>
          <w:spacing w:val="33"/>
        </w:rPr>
        <w:t xml:space="preserve"> </w:t>
      </w:r>
      <w:r>
        <w:t>2</w:t>
      </w:r>
      <w:r>
        <w:rPr>
          <w:spacing w:val="33"/>
        </w:rPr>
        <w:t xml:space="preserve"> </w:t>
      </w:r>
      <w:r>
        <w:rPr>
          <w:spacing w:val="-1"/>
        </w:rPr>
        <w:t>підпункту</w:t>
      </w:r>
      <w:r>
        <w:rPr>
          <w:spacing w:val="33"/>
        </w:rPr>
        <w:t xml:space="preserve"> </w:t>
      </w:r>
      <w:r>
        <w:t>11.1</w:t>
      </w:r>
      <w:r>
        <w:rPr>
          <w:spacing w:val="33"/>
        </w:rPr>
        <w:t xml:space="preserve"> </w:t>
      </w:r>
      <w:r>
        <w:rPr>
          <w:spacing w:val="-1"/>
        </w:rPr>
        <w:t>та</w:t>
      </w:r>
      <w:r>
        <w:rPr>
          <w:spacing w:val="34"/>
        </w:rPr>
        <w:t xml:space="preserve"> </w:t>
      </w:r>
      <w:r>
        <w:rPr>
          <w:spacing w:val="-1"/>
        </w:rPr>
        <w:t>графі</w:t>
      </w:r>
      <w:r>
        <w:rPr>
          <w:spacing w:val="33"/>
        </w:rPr>
        <w:t xml:space="preserve"> </w:t>
      </w:r>
      <w:r>
        <w:t>2</w:t>
      </w:r>
      <w:r>
        <w:rPr>
          <w:spacing w:val="33"/>
        </w:rPr>
        <w:t xml:space="preserve"> </w:t>
      </w:r>
      <w:r>
        <w:rPr>
          <w:spacing w:val="-1"/>
        </w:rPr>
        <w:t>підпункту</w:t>
      </w:r>
      <w:r>
        <w:rPr>
          <w:spacing w:val="33"/>
        </w:rPr>
        <w:t xml:space="preserve"> </w:t>
      </w:r>
      <w:r>
        <w:t>11.2</w:t>
      </w:r>
      <w:r>
        <w:rPr>
          <w:spacing w:val="33"/>
        </w:rPr>
        <w:t xml:space="preserve"> </w:t>
      </w:r>
      <w:r>
        <w:rPr>
          <w:spacing w:val="-1"/>
        </w:rPr>
        <w:t>зазначається</w:t>
      </w:r>
      <w:r>
        <w:rPr>
          <w:spacing w:val="33"/>
        </w:rPr>
        <w:t xml:space="preserve"> </w:t>
      </w:r>
      <w:r>
        <w:rPr>
          <w:spacing w:val="-1"/>
        </w:rPr>
        <w:t>назва</w:t>
      </w:r>
      <w:r>
        <w:rPr>
          <w:spacing w:val="34"/>
        </w:rPr>
        <w:t xml:space="preserve"> </w:t>
      </w:r>
      <w:r>
        <w:rPr>
          <w:spacing w:val="-1"/>
        </w:rPr>
        <w:t>галузевої</w:t>
      </w:r>
      <w:r>
        <w:rPr>
          <w:spacing w:val="51"/>
          <w:w w:val="99"/>
        </w:rPr>
        <w:t xml:space="preserve"> </w:t>
      </w:r>
      <w:r>
        <w:rPr>
          <w:spacing w:val="-1"/>
        </w:rPr>
        <w:t>програми;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line="258" w:lineRule="auto"/>
        <w:ind w:right="119" w:firstLine="453"/>
        <w:jc w:val="both"/>
      </w:pPr>
      <w:r>
        <w:t>у</w:t>
      </w:r>
      <w:r>
        <w:rPr>
          <w:spacing w:val="43"/>
        </w:rPr>
        <w:t xml:space="preserve"> </w:t>
      </w:r>
      <w:r>
        <w:rPr>
          <w:spacing w:val="-1"/>
        </w:rPr>
        <w:t>графі</w:t>
      </w:r>
      <w:r>
        <w:rPr>
          <w:spacing w:val="45"/>
        </w:rPr>
        <w:t xml:space="preserve"> </w:t>
      </w:r>
      <w:r>
        <w:t>3</w:t>
      </w:r>
      <w:r>
        <w:rPr>
          <w:spacing w:val="45"/>
        </w:rPr>
        <w:t xml:space="preserve"> </w:t>
      </w:r>
      <w:r>
        <w:rPr>
          <w:spacing w:val="-1"/>
        </w:rPr>
        <w:t>підпункту</w:t>
      </w:r>
      <w:r>
        <w:rPr>
          <w:spacing w:val="45"/>
        </w:rPr>
        <w:t xml:space="preserve"> </w:t>
      </w:r>
      <w:r>
        <w:t>11.1</w:t>
      </w:r>
      <w:r>
        <w:rPr>
          <w:spacing w:val="44"/>
        </w:rPr>
        <w:t xml:space="preserve"> </w:t>
      </w:r>
      <w:r>
        <w:t>та</w:t>
      </w:r>
      <w:r>
        <w:rPr>
          <w:spacing w:val="43"/>
        </w:rPr>
        <w:t xml:space="preserve"> </w:t>
      </w:r>
      <w:r>
        <w:rPr>
          <w:spacing w:val="-1"/>
        </w:rPr>
        <w:t>графі</w:t>
      </w:r>
      <w:r>
        <w:rPr>
          <w:spacing w:val="45"/>
        </w:rPr>
        <w:t xml:space="preserve"> </w:t>
      </w:r>
      <w:r>
        <w:t>3</w:t>
      </w:r>
      <w:r>
        <w:rPr>
          <w:spacing w:val="44"/>
        </w:rPr>
        <w:t xml:space="preserve"> </w:t>
      </w:r>
      <w:r>
        <w:rPr>
          <w:spacing w:val="-1"/>
        </w:rPr>
        <w:t>підпункту</w:t>
      </w:r>
      <w:r>
        <w:rPr>
          <w:spacing w:val="45"/>
        </w:rPr>
        <w:t xml:space="preserve"> </w:t>
      </w:r>
      <w:r>
        <w:rPr>
          <w:spacing w:val="-1"/>
        </w:rPr>
        <w:t>11.2</w:t>
      </w:r>
      <w:r>
        <w:rPr>
          <w:spacing w:val="45"/>
        </w:rPr>
        <w:t xml:space="preserve"> </w:t>
      </w:r>
      <w:r>
        <w:t>-</w:t>
      </w:r>
      <w:r>
        <w:rPr>
          <w:spacing w:val="44"/>
        </w:rPr>
        <w:t xml:space="preserve"> </w:t>
      </w:r>
      <w:r>
        <w:rPr>
          <w:spacing w:val="-1"/>
        </w:rPr>
        <w:t>зазначається</w:t>
      </w:r>
      <w:r>
        <w:rPr>
          <w:spacing w:val="44"/>
        </w:rPr>
        <w:t xml:space="preserve"> </w:t>
      </w:r>
      <w:r>
        <w:rPr>
          <w:spacing w:val="-1"/>
        </w:rPr>
        <w:t>нормативно-</w:t>
      </w:r>
      <w:r>
        <w:rPr>
          <w:spacing w:val="51"/>
        </w:rPr>
        <w:t xml:space="preserve"> </w:t>
      </w:r>
      <w:r>
        <w:rPr>
          <w:spacing w:val="-1"/>
        </w:rPr>
        <w:t>правовий</w:t>
      </w:r>
      <w:r>
        <w:rPr>
          <w:spacing w:val="-7"/>
        </w:rPr>
        <w:t xml:space="preserve"> </w:t>
      </w:r>
      <w:r>
        <w:rPr>
          <w:spacing w:val="-1"/>
        </w:rPr>
        <w:t>акт,</w:t>
      </w:r>
      <w:r>
        <w:rPr>
          <w:spacing w:val="-4"/>
        </w:rPr>
        <w:t xml:space="preserve"> </w:t>
      </w:r>
      <w:r>
        <w:rPr>
          <w:spacing w:val="-1"/>
        </w:rPr>
        <w:t>яким</w:t>
      </w:r>
      <w:r>
        <w:rPr>
          <w:spacing w:val="-5"/>
        </w:rPr>
        <w:t xml:space="preserve"> </w:t>
      </w:r>
      <w:r>
        <w:rPr>
          <w:spacing w:val="-1"/>
        </w:rPr>
        <w:t>затверджена</w:t>
      </w:r>
      <w:r>
        <w:rPr>
          <w:spacing w:val="-6"/>
        </w:rPr>
        <w:t xml:space="preserve"> </w:t>
      </w:r>
      <w:r>
        <w:rPr>
          <w:spacing w:val="-1"/>
        </w:rPr>
        <w:t>галузева</w:t>
      </w:r>
      <w:r>
        <w:rPr>
          <w:spacing w:val="-4"/>
        </w:rPr>
        <w:t xml:space="preserve"> </w:t>
      </w:r>
      <w:r>
        <w:rPr>
          <w:spacing w:val="-1"/>
        </w:rPr>
        <w:t>програма,</w:t>
      </w:r>
      <w:r>
        <w:rPr>
          <w:spacing w:val="-6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rPr>
          <w:spacing w:val="-1"/>
        </w:rPr>
        <w:t>дата</w:t>
      </w:r>
      <w:r>
        <w:rPr>
          <w:spacing w:val="-6"/>
        </w:rPr>
        <w:t xml:space="preserve"> </w:t>
      </w:r>
      <w:r>
        <w:rPr>
          <w:spacing w:val="-1"/>
        </w:rPr>
        <w:t>її</w:t>
      </w:r>
      <w:r>
        <w:rPr>
          <w:spacing w:val="-6"/>
        </w:rPr>
        <w:t xml:space="preserve"> </w:t>
      </w:r>
      <w:r>
        <w:rPr>
          <w:spacing w:val="-1"/>
        </w:rPr>
        <w:t>затвердження;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line="258" w:lineRule="auto"/>
        <w:ind w:right="120" w:firstLine="453"/>
        <w:jc w:val="both"/>
        <w:rPr>
          <w:spacing w:val="-1"/>
        </w:rPr>
      </w:pPr>
      <w:r>
        <w:t>у</w:t>
      </w:r>
      <w:r>
        <w:rPr>
          <w:spacing w:val="29"/>
        </w:rPr>
        <w:t xml:space="preserve"> </w:t>
      </w:r>
      <w:r>
        <w:rPr>
          <w:spacing w:val="-1"/>
        </w:rPr>
        <w:t>графі</w:t>
      </w:r>
      <w:r>
        <w:rPr>
          <w:spacing w:val="28"/>
        </w:rPr>
        <w:t xml:space="preserve"> </w:t>
      </w:r>
      <w:r>
        <w:t>4</w:t>
      </w:r>
      <w:r>
        <w:rPr>
          <w:spacing w:val="29"/>
        </w:rPr>
        <w:t xml:space="preserve"> </w:t>
      </w:r>
      <w:r>
        <w:rPr>
          <w:spacing w:val="-1"/>
        </w:rPr>
        <w:t>підпункту</w:t>
      </w:r>
      <w:r>
        <w:rPr>
          <w:spacing w:val="29"/>
        </w:rPr>
        <w:t xml:space="preserve"> </w:t>
      </w:r>
      <w:r>
        <w:t>11.1</w:t>
      </w:r>
      <w:r>
        <w:rPr>
          <w:spacing w:val="29"/>
        </w:rPr>
        <w:t xml:space="preserve"> </w:t>
      </w:r>
      <w:r>
        <w:rPr>
          <w:spacing w:val="-1"/>
        </w:rPr>
        <w:t>та</w:t>
      </w:r>
      <w:r>
        <w:rPr>
          <w:spacing w:val="30"/>
        </w:rPr>
        <w:t xml:space="preserve"> </w:t>
      </w:r>
      <w:r>
        <w:rPr>
          <w:spacing w:val="-1"/>
        </w:rPr>
        <w:t>графі</w:t>
      </w:r>
      <w:r>
        <w:rPr>
          <w:spacing w:val="29"/>
        </w:rPr>
        <w:t xml:space="preserve"> </w:t>
      </w:r>
      <w:r>
        <w:t>4</w:t>
      </w:r>
      <w:r>
        <w:rPr>
          <w:spacing w:val="29"/>
        </w:rPr>
        <w:t xml:space="preserve"> </w:t>
      </w:r>
      <w:r>
        <w:rPr>
          <w:spacing w:val="-1"/>
        </w:rPr>
        <w:t>підпункту</w:t>
      </w:r>
      <w:r>
        <w:rPr>
          <w:spacing w:val="29"/>
        </w:rPr>
        <w:t xml:space="preserve"> </w:t>
      </w:r>
      <w:r>
        <w:t>11.2</w:t>
      </w:r>
      <w:r>
        <w:rPr>
          <w:spacing w:val="29"/>
        </w:rPr>
        <w:t xml:space="preserve"> </w:t>
      </w:r>
      <w:r>
        <w:t>-</w:t>
      </w:r>
      <w:r>
        <w:rPr>
          <w:spacing w:val="28"/>
        </w:rPr>
        <w:t xml:space="preserve"> </w:t>
      </w:r>
      <w:r>
        <w:rPr>
          <w:spacing w:val="-1"/>
        </w:rPr>
        <w:t>короткий</w:t>
      </w:r>
      <w:r>
        <w:rPr>
          <w:spacing w:val="30"/>
        </w:rPr>
        <w:t xml:space="preserve"> </w:t>
      </w:r>
      <w:r>
        <w:rPr>
          <w:spacing w:val="-1"/>
        </w:rPr>
        <w:t>зміст</w:t>
      </w:r>
      <w:r>
        <w:rPr>
          <w:spacing w:val="29"/>
        </w:rPr>
        <w:t xml:space="preserve"> </w:t>
      </w:r>
      <w:r>
        <w:rPr>
          <w:spacing w:val="-1"/>
        </w:rPr>
        <w:t>заходів,</w:t>
      </w:r>
      <w:r>
        <w:rPr>
          <w:spacing w:val="30"/>
        </w:rPr>
        <w:t xml:space="preserve"> </w:t>
      </w:r>
      <w:r>
        <w:rPr>
          <w:spacing w:val="-1"/>
        </w:rPr>
        <w:t>які</w:t>
      </w:r>
      <w:r>
        <w:rPr>
          <w:spacing w:val="44"/>
          <w:w w:val="99"/>
        </w:rPr>
        <w:t xml:space="preserve"> </w:t>
      </w:r>
      <w:r>
        <w:rPr>
          <w:spacing w:val="-1"/>
        </w:rPr>
        <w:t>виконуються</w:t>
      </w:r>
      <w:r>
        <w:rPr>
          <w:spacing w:val="-6"/>
        </w:rPr>
        <w:t xml:space="preserve"> </w:t>
      </w:r>
      <w:r>
        <w:rPr>
          <w:spacing w:val="-1"/>
        </w:rPr>
        <w:t>за</w:t>
      </w:r>
      <w:r>
        <w:rPr>
          <w:spacing w:val="-4"/>
        </w:rPr>
        <w:t xml:space="preserve"> </w:t>
      </w:r>
      <w:r>
        <w:rPr>
          <w:spacing w:val="-1"/>
        </w:rPr>
        <w:t>галузевою</w:t>
      </w:r>
      <w:r>
        <w:rPr>
          <w:spacing w:val="-4"/>
        </w:rPr>
        <w:t xml:space="preserve"> </w:t>
      </w:r>
      <w:r>
        <w:rPr>
          <w:spacing w:val="-1"/>
        </w:rPr>
        <w:t>програмою.</w:t>
      </w:r>
    </w:p>
    <w:p w:rsidR="00913FAC" w:rsidRPr="00561DFE" w:rsidRDefault="00913FAC" w:rsidP="00561DFE">
      <w:pPr>
        <w:pStyle w:val="ab"/>
        <w:tabs>
          <w:tab w:val="left" w:pos="567"/>
        </w:tabs>
        <w:kinsoku w:val="0"/>
        <w:overflowPunct w:val="0"/>
        <w:spacing w:line="258" w:lineRule="auto"/>
        <w:ind w:right="120" w:firstLine="453"/>
        <w:jc w:val="both"/>
      </w:pPr>
      <w:r>
        <w:rPr>
          <w:spacing w:val="-1"/>
        </w:rPr>
        <w:t>Показники</w:t>
      </w:r>
      <w:r>
        <w:rPr>
          <w:spacing w:val="5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-1"/>
        </w:rPr>
        <w:t>рядку</w:t>
      </w:r>
      <w:r>
        <w:rPr>
          <w:spacing w:val="7"/>
        </w:rPr>
        <w:t xml:space="preserve"> </w:t>
      </w:r>
      <w:r>
        <w:rPr>
          <w:spacing w:val="-1"/>
        </w:rPr>
        <w:t>«ВСЬОГО»</w:t>
      </w:r>
      <w:r>
        <w:rPr>
          <w:spacing w:val="5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-1"/>
        </w:rPr>
        <w:t>графах</w:t>
      </w:r>
      <w:r>
        <w:rPr>
          <w:spacing w:val="4"/>
        </w:rPr>
        <w:t xml:space="preserve"> </w:t>
      </w:r>
      <w:r>
        <w:rPr>
          <w:spacing w:val="-1"/>
        </w:rPr>
        <w:t>6-11</w:t>
      </w:r>
      <w:r>
        <w:rPr>
          <w:spacing w:val="5"/>
        </w:rPr>
        <w:t xml:space="preserve"> </w:t>
      </w:r>
      <w:r>
        <w:rPr>
          <w:spacing w:val="-1"/>
        </w:rPr>
        <w:t>підпункту</w:t>
      </w:r>
      <w:r>
        <w:rPr>
          <w:spacing w:val="5"/>
        </w:rPr>
        <w:t xml:space="preserve"> </w:t>
      </w:r>
      <w:r>
        <w:t>11.1</w:t>
      </w:r>
      <w:r>
        <w:rPr>
          <w:spacing w:val="5"/>
        </w:rPr>
        <w:t xml:space="preserve"> </w:t>
      </w:r>
      <w:r>
        <w:rPr>
          <w:spacing w:val="-1"/>
        </w:rPr>
        <w:t>не</w:t>
      </w:r>
      <w:r>
        <w:rPr>
          <w:spacing w:val="5"/>
        </w:rPr>
        <w:t xml:space="preserve"> </w:t>
      </w:r>
      <w:r>
        <w:rPr>
          <w:spacing w:val="-1"/>
        </w:rPr>
        <w:t>мають</w:t>
      </w:r>
      <w:r>
        <w:rPr>
          <w:spacing w:val="35"/>
        </w:rPr>
        <w:t xml:space="preserve"> </w:t>
      </w:r>
      <w:r>
        <w:rPr>
          <w:spacing w:val="-1"/>
        </w:rPr>
        <w:t>перевищувати</w:t>
      </w:r>
      <w:r>
        <w:rPr>
          <w:spacing w:val="44"/>
        </w:rPr>
        <w:t xml:space="preserve"> </w:t>
      </w:r>
      <w:r>
        <w:rPr>
          <w:spacing w:val="-1"/>
        </w:rPr>
        <w:t>відповідні</w:t>
      </w:r>
      <w:r>
        <w:rPr>
          <w:spacing w:val="44"/>
        </w:rPr>
        <w:t xml:space="preserve"> </w:t>
      </w:r>
      <w:r>
        <w:rPr>
          <w:spacing w:val="-1"/>
        </w:rPr>
        <w:t>показники</w:t>
      </w:r>
      <w:r>
        <w:rPr>
          <w:spacing w:val="45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rPr>
          <w:spacing w:val="-1"/>
        </w:rPr>
        <w:t>графах</w:t>
      </w:r>
      <w:r>
        <w:rPr>
          <w:spacing w:val="44"/>
        </w:rPr>
        <w:t xml:space="preserve"> </w:t>
      </w:r>
      <w:r>
        <w:rPr>
          <w:spacing w:val="-2"/>
        </w:rPr>
        <w:t>4,</w:t>
      </w:r>
      <w:r>
        <w:rPr>
          <w:spacing w:val="44"/>
        </w:rPr>
        <w:t xml:space="preserve"> </w:t>
      </w:r>
      <w:r>
        <w:t>5,</w:t>
      </w:r>
      <w:r>
        <w:rPr>
          <w:spacing w:val="45"/>
        </w:rPr>
        <w:t xml:space="preserve"> </w:t>
      </w:r>
      <w:r>
        <w:rPr>
          <w:spacing w:val="-2"/>
        </w:rPr>
        <w:t>8,</w:t>
      </w:r>
      <w:r>
        <w:rPr>
          <w:spacing w:val="45"/>
        </w:rPr>
        <w:t xml:space="preserve"> </w:t>
      </w:r>
      <w:r>
        <w:t>9</w:t>
      </w:r>
      <w:r>
        <w:rPr>
          <w:spacing w:val="44"/>
        </w:rPr>
        <w:t xml:space="preserve"> </w:t>
      </w:r>
      <w:r>
        <w:t>і</w:t>
      </w:r>
      <w:r>
        <w:rPr>
          <w:spacing w:val="46"/>
        </w:rPr>
        <w:t xml:space="preserve"> </w:t>
      </w:r>
      <w:r>
        <w:rPr>
          <w:spacing w:val="-1"/>
        </w:rPr>
        <w:t>12,</w:t>
      </w:r>
      <w:r>
        <w:rPr>
          <w:spacing w:val="44"/>
        </w:rPr>
        <w:t xml:space="preserve"> </w:t>
      </w:r>
      <w:r>
        <w:t>13</w:t>
      </w:r>
      <w:r>
        <w:rPr>
          <w:spacing w:val="44"/>
        </w:rPr>
        <w:t xml:space="preserve"> </w:t>
      </w:r>
      <w:r>
        <w:rPr>
          <w:spacing w:val="-1"/>
        </w:rPr>
        <w:t>підпункту</w:t>
      </w:r>
      <w:r>
        <w:rPr>
          <w:spacing w:val="44"/>
        </w:rPr>
        <w:t xml:space="preserve"> </w:t>
      </w:r>
      <w:r>
        <w:t>6.1</w:t>
      </w:r>
      <w:r>
        <w:rPr>
          <w:spacing w:val="44"/>
        </w:rPr>
        <w:t xml:space="preserve"> </w:t>
      </w:r>
      <w:r>
        <w:rPr>
          <w:spacing w:val="-1"/>
        </w:rPr>
        <w:t>або</w:t>
      </w:r>
      <w:r>
        <w:rPr>
          <w:spacing w:val="44"/>
        </w:rPr>
        <w:t xml:space="preserve"> </w:t>
      </w:r>
      <w:r>
        <w:t>у</w:t>
      </w:r>
      <w:r w:rsidR="00561DFE">
        <w:rPr>
          <w:lang w:val="uk-UA"/>
        </w:rPr>
        <w:t xml:space="preserve"> </w:t>
      </w:r>
      <w:r>
        <w:rPr>
          <w:spacing w:val="-1"/>
        </w:rPr>
        <w:t>графах</w:t>
      </w:r>
      <w:r>
        <w:rPr>
          <w:spacing w:val="-2"/>
        </w:rPr>
        <w:t xml:space="preserve"> 4,</w:t>
      </w:r>
      <w:r>
        <w:t xml:space="preserve"> </w:t>
      </w:r>
      <w:r>
        <w:rPr>
          <w:spacing w:val="-2"/>
        </w:rPr>
        <w:t>5,</w:t>
      </w:r>
      <w:r>
        <w:rPr>
          <w:spacing w:val="-1"/>
        </w:rPr>
        <w:t xml:space="preserve"> </w:t>
      </w:r>
      <w:r>
        <w:rPr>
          <w:spacing w:val="-2"/>
        </w:rPr>
        <w:t>8,</w:t>
      </w:r>
      <w:r>
        <w:t xml:space="preserve"> 9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12, </w:t>
      </w:r>
      <w:r>
        <w:t>13</w:t>
      </w:r>
      <w:r>
        <w:rPr>
          <w:spacing w:val="-3"/>
        </w:rPr>
        <w:t xml:space="preserve"> </w:t>
      </w:r>
      <w:r>
        <w:rPr>
          <w:spacing w:val="-1"/>
        </w:rPr>
        <w:t>підпункту 6.2.</w:t>
      </w:r>
    </w:p>
    <w:p w:rsidR="00913FAC" w:rsidRPr="00561DFE" w:rsidRDefault="00913FAC" w:rsidP="00561DFE">
      <w:pPr>
        <w:pStyle w:val="ab"/>
        <w:tabs>
          <w:tab w:val="left" w:pos="567"/>
        </w:tabs>
        <w:kinsoku w:val="0"/>
        <w:overflowPunct w:val="0"/>
        <w:spacing w:before="23" w:line="258" w:lineRule="auto"/>
        <w:ind w:right="120" w:firstLine="453"/>
        <w:jc w:val="both"/>
      </w:pPr>
      <w:r>
        <w:rPr>
          <w:spacing w:val="-1"/>
        </w:rPr>
        <w:t>Показники</w:t>
      </w:r>
      <w:r>
        <w:rPr>
          <w:spacing w:val="17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rPr>
          <w:spacing w:val="-1"/>
        </w:rPr>
        <w:t>рядку</w:t>
      </w:r>
      <w:r>
        <w:rPr>
          <w:spacing w:val="19"/>
        </w:rPr>
        <w:t xml:space="preserve"> </w:t>
      </w:r>
      <w:r>
        <w:rPr>
          <w:spacing w:val="-1"/>
        </w:rPr>
        <w:t>«ВСЬОГО»</w:t>
      </w:r>
      <w:r>
        <w:rPr>
          <w:spacing w:val="19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rPr>
          <w:spacing w:val="-1"/>
        </w:rPr>
        <w:t>графах</w:t>
      </w:r>
      <w:r>
        <w:rPr>
          <w:spacing w:val="17"/>
        </w:rPr>
        <w:t xml:space="preserve"> </w:t>
      </w:r>
      <w:r>
        <w:rPr>
          <w:spacing w:val="-1"/>
        </w:rPr>
        <w:t>6-9</w:t>
      </w:r>
      <w:r>
        <w:rPr>
          <w:spacing w:val="19"/>
        </w:rPr>
        <w:t xml:space="preserve"> </w:t>
      </w:r>
      <w:r>
        <w:rPr>
          <w:spacing w:val="-1"/>
        </w:rPr>
        <w:t>підпункту</w:t>
      </w:r>
      <w:r>
        <w:rPr>
          <w:spacing w:val="19"/>
        </w:rPr>
        <w:t xml:space="preserve"> </w:t>
      </w:r>
      <w:r>
        <w:t>11.2</w:t>
      </w:r>
      <w:r>
        <w:rPr>
          <w:spacing w:val="17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rPr>
          <w:spacing w:val="-1"/>
        </w:rPr>
        <w:t>мають</w:t>
      </w:r>
      <w:r>
        <w:rPr>
          <w:spacing w:val="33"/>
        </w:rPr>
        <w:t xml:space="preserve"> </w:t>
      </w:r>
      <w:r>
        <w:rPr>
          <w:spacing w:val="-1"/>
        </w:rPr>
        <w:t>перевищувати</w:t>
      </w:r>
      <w:r>
        <w:rPr>
          <w:spacing w:val="10"/>
        </w:rPr>
        <w:t xml:space="preserve"> </w:t>
      </w:r>
      <w:r>
        <w:rPr>
          <w:spacing w:val="-1"/>
        </w:rPr>
        <w:t>відповідні</w:t>
      </w:r>
      <w:r>
        <w:rPr>
          <w:spacing w:val="10"/>
        </w:rPr>
        <w:t xml:space="preserve"> </w:t>
      </w:r>
      <w:r>
        <w:rPr>
          <w:spacing w:val="-1"/>
        </w:rPr>
        <w:t>показники</w:t>
      </w:r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-1"/>
        </w:rPr>
        <w:t>графах</w:t>
      </w:r>
      <w:r>
        <w:rPr>
          <w:spacing w:val="9"/>
        </w:rPr>
        <w:t xml:space="preserve"> </w:t>
      </w:r>
      <w:r>
        <w:rPr>
          <w:spacing w:val="-2"/>
        </w:rPr>
        <w:t>4,</w:t>
      </w:r>
      <w:r>
        <w:rPr>
          <w:spacing w:val="11"/>
        </w:rPr>
        <w:t xml:space="preserve"> </w:t>
      </w:r>
      <w:r>
        <w:t>5,</w:t>
      </w:r>
      <w:r>
        <w:rPr>
          <w:spacing w:val="10"/>
        </w:rPr>
        <w:t xml:space="preserve"> </w:t>
      </w:r>
      <w:r>
        <w:rPr>
          <w:spacing w:val="-2"/>
        </w:rPr>
        <w:t>8,</w:t>
      </w:r>
      <w:r>
        <w:rPr>
          <w:spacing w:val="11"/>
        </w:rPr>
        <w:t xml:space="preserve"> </w:t>
      </w:r>
      <w:r>
        <w:t>9</w:t>
      </w:r>
      <w:r>
        <w:rPr>
          <w:spacing w:val="10"/>
        </w:rPr>
        <w:t xml:space="preserve"> </w:t>
      </w:r>
      <w:r>
        <w:rPr>
          <w:spacing w:val="-1"/>
        </w:rPr>
        <w:t>підпункту</w:t>
      </w:r>
      <w:r>
        <w:rPr>
          <w:spacing w:val="9"/>
        </w:rPr>
        <w:t xml:space="preserve"> </w:t>
      </w:r>
      <w:r>
        <w:t>6.3</w:t>
      </w:r>
      <w:r>
        <w:rPr>
          <w:spacing w:val="10"/>
        </w:rPr>
        <w:t xml:space="preserve"> </w:t>
      </w:r>
      <w:r>
        <w:rPr>
          <w:spacing w:val="-1"/>
        </w:rPr>
        <w:t>або</w:t>
      </w:r>
      <w:r>
        <w:rPr>
          <w:spacing w:val="9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-1"/>
        </w:rPr>
        <w:t>графах</w:t>
      </w:r>
      <w:r>
        <w:rPr>
          <w:spacing w:val="9"/>
        </w:rPr>
        <w:t xml:space="preserve"> </w:t>
      </w:r>
      <w:r>
        <w:rPr>
          <w:spacing w:val="-2"/>
        </w:rPr>
        <w:t>4,</w:t>
      </w:r>
      <w:r>
        <w:rPr>
          <w:spacing w:val="11"/>
        </w:rPr>
        <w:t xml:space="preserve"> </w:t>
      </w:r>
      <w:r>
        <w:t>5,8,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rPr>
          <w:spacing w:val="-1"/>
        </w:rPr>
        <w:t>підпункту</w:t>
      </w:r>
      <w:r>
        <w:rPr>
          <w:spacing w:val="-2"/>
        </w:rPr>
        <w:t xml:space="preserve"> </w:t>
      </w:r>
      <w:r>
        <w:rPr>
          <w:spacing w:val="-1"/>
        </w:rPr>
        <w:t>6.4.</w:t>
      </w:r>
    </w:p>
    <w:p w:rsidR="00913FAC" w:rsidRDefault="00913FAC" w:rsidP="00561DFE">
      <w:pPr>
        <w:pStyle w:val="ab"/>
        <w:numPr>
          <w:ilvl w:val="1"/>
          <w:numId w:val="8"/>
        </w:numPr>
        <w:tabs>
          <w:tab w:val="left" w:pos="567"/>
        </w:tabs>
        <w:kinsoku w:val="0"/>
        <w:overflowPunct w:val="0"/>
        <w:spacing w:before="23" w:line="258" w:lineRule="auto"/>
        <w:ind w:right="116" w:firstLine="453"/>
        <w:jc w:val="both"/>
      </w:pPr>
      <w:r>
        <w:t>У</w:t>
      </w:r>
      <w:r>
        <w:rPr>
          <w:spacing w:val="10"/>
        </w:rPr>
        <w:t xml:space="preserve"> </w:t>
      </w:r>
      <w:r>
        <w:rPr>
          <w:spacing w:val="-1"/>
        </w:rPr>
        <w:t>пункті</w:t>
      </w:r>
      <w:r>
        <w:rPr>
          <w:spacing w:val="12"/>
        </w:rPr>
        <w:t xml:space="preserve"> </w:t>
      </w:r>
      <w:r>
        <w:t>12</w:t>
      </w:r>
      <w:r>
        <w:rPr>
          <w:spacing w:val="10"/>
        </w:rPr>
        <w:t xml:space="preserve"> </w:t>
      </w:r>
      <w:r>
        <w:rPr>
          <w:spacing w:val="-1"/>
        </w:rPr>
        <w:t>наводяться</w:t>
      </w:r>
      <w:r>
        <w:rPr>
          <w:spacing w:val="12"/>
        </w:rPr>
        <w:t xml:space="preserve"> </w:t>
      </w:r>
      <w:r>
        <w:rPr>
          <w:spacing w:val="-1"/>
        </w:rPr>
        <w:t>інвестиційні</w:t>
      </w:r>
      <w:r>
        <w:rPr>
          <w:spacing w:val="12"/>
        </w:rPr>
        <w:t xml:space="preserve"> </w:t>
      </w:r>
      <w:r>
        <w:rPr>
          <w:spacing w:val="-1"/>
        </w:rPr>
        <w:t>проекти,</w:t>
      </w:r>
      <w:r>
        <w:rPr>
          <w:spacing w:val="11"/>
        </w:rPr>
        <w:t xml:space="preserve"> </w:t>
      </w:r>
      <w:r>
        <w:rPr>
          <w:spacing w:val="-1"/>
        </w:rPr>
        <w:t>які</w:t>
      </w:r>
      <w:r>
        <w:rPr>
          <w:spacing w:val="10"/>
        </w:rPr>
        <w:t xml:space="preserve"> </w:t>
      </w:r>
      <w:r>
        <w:rPr>
          <w:spacing w:val="-1"/>
        </w:rPr>
        <w:t>виконуються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межах</w:t>
      </w:r>
      <w:r>
        <w:rPr>
          <w:spacing w:val="47"/>
        </w:rPr>
        <w:t xml:space="preserve"> </w:t>
      </w:r>
      <w:r>
        <w:rPr>
          <w:spacing w:val="-1"/>
        </w:rPr>
        <w:t>бюджетної</w:t>
      </w:r>
      <w:r>
        <w:rPr>
          <w:spacing w:val="17"/>
        </w:rPr>
        <w:t xml:space="preserve"> </w:t>
      </w:r>
      <w:r>
        <w:rPr>
          <w:spacing w:val="-1"/>
        </w:rPr>
        <w:t>програми,</w:t>
      </w:r>
      <w:r>
        <w:rPr>
          <w:spacing w:val="21"/>
        </w:rPr>
        <w:t xml:space="preserve"> </w:t>
      </w:r>
      <w:r>
        <w:rPr>
          <w:spacing w:val="-1"/>
        </w:rPr>
        <w:t>обсяги</w:t>
      </w:r>
      <w:r>
        <w:rPr>
          <w:spacing w:val="20"/>
        </w:rPr>
        <w:t xml:space="preserve"> </w:t>
      </w:r>
      <w:r>
        <w:rPr>
          <w:spacing w:val="-1"/>
        </w:rPr>
        <w:t>та</w:t>
      </w:r>
      <w:r>
        <w:rPr>
          <w:spacing w:val="20"/>
        </w:rPr>
        <w:t xml:space="preserve"> </w:t>
      </w:r>
      <w:r>
        <w:rPr>
          <w:spacing w:val="-1"/>
        </w:rPr>
        <w:t>джерела</w:t>
      </w:r>
      <w:r>
        <w:rPr>
          <w:spacing w:val="18"/>
        </w:rPr>
        <w:t xml:space="preserve"> </w:t>
      </w:r>
      <w:r>
        <w:rPr>
          <w:spacing w:val="-1"/>
        </w:rPr>
        <w:t>їх</w:t>
      </w:r>
      <w:r>
        <w:rPr>
          <w:spacing w:val="19"/>
        </w:rPr>
        <w:t xml:space="preserve"> </w:t>
      </w:r>
      <w:r>
        <w:rPr>
          <w:spacing w:val="-1"/>
        </w:rPr>
        <w:t>фінансування</w:t>
      </w:r>
      <w:r>
        <w:rPr>
          <w:spacing w:val="18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rPr>
          <w:spacing w:val="-1"/>
        </w:rPr>
        <w:t>плановому</w:t>
      </w:r>
      <w:r>
        <w:rPr>
          <w:spacing w:val="20"/>
        </w:rPr>
        <w:t xml:space="preserve"> </w:t>
      </w:r>
      <w:r>
        <w:rPr>
          <w:spacing w:val="-1"/>
        </w:rPr>
        <w:t>(підпункт</w:t>
      </w:r>
      <w:r>
        <w:rPr>
          <w:spacing w:val="17"/>
        </w:rPr>
        <w:t xml:space="preserve"> </w:t>
      </w:r>
      <w:r>
        <w:t>12.1)</w:t>
      </w:r>
      <w:r>
        <w:rPr>
          <w:spacing w:val="61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rPr>
          <w:spacing w:val="-1"/>
        </w:rPr>
        <w:t>наступних</w:t>
      </w:r>
      <w:r>
        <w:rPr>
          <w:spacing w:val="-6"/>
        </w:rPr>
        <w:t xml:space="preserve"> </w:t>
      </w:r>
      <w:r>
        <w:rPr>
          <w:spacing w:val="-1"/>
        </w:rPr>
        <w:t>за</w:t>
      </w:r>
      <w:r>
        <w:rPr>
          <w:spacing w:val="-3"/>
        </w:rPr>
        <w:t xml:space="preserve"> </w:t>
      </w:r>
      <w:r>
        <w:rPr>
          <w:spacing w:val="-1"/>
        </w:rPr>
        <w:t>плановим</w:t>
      </w:r>
      <w:r>
        <w:rPr>
          <w:spacing w:val="-4"/>
        </w:rPr>
        <w:t xml:space="preserve"> </w:t>
      </w:r>
      <w:r>
        <w:rPr>
          <w:spacing w:val="-1"/>
        </w:rPr>
        <w:t>двох</w:t>
      </w:r>
      <w:r>
        <w:rPr>
          <w:spacing w:val="-4"/>
        </w:rPr>
        <w:t xml:space="preserve"> </w:t>
      </w:r>
      <w:r>
        <w:rPr>
          <w:spacing w:val="-1"/>
        </w:rPr>
        <w:t>бюджетних</w:t>
      </w:r>
      <w:r>
        <w:rPr>
          <w:spacing w:val="-5"/>
        </w:rPr>
        <w:t xml:space="preserve"> </w:t>
      </w:r>
      <w:r>
        <w:rPr>
          <w:spacing w:val="-1"/>
        </w:rPr>
        <w:t>періодах</w:t>
      </w:r>
      <w:r>
        <w:rPr>
          <w:spacing w:val="-6"/>
        </w:rPr>
        <w:t xml:space="preserve"> </w:t>
      </w:r>
      <w:r>
        <w:rPr>
          <w:spacing w:val="-1"/>
        </w:rPr>
        <w:t>(підпункт</w:t>
      </w:r>
      <w:r>
        <w:rPr>
          <w:spacing w:val="-5"/>
        </w:rPr>
        <w:t xml:space="preserve"> </w:t>
      </w:r>
      <w:r>
        <w:rPr>
          <w:spacing w:val="-1"/>
        </w:rPr>
        <w:t>12.2):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line="258" w:lineRule="auto"/>
        <w:ind w:right="120" w:firstLine="453"/>
        <w:jc w:val="both"/>
        <w:rPr>
          <w:spacing w:val="-1"/>
        </w:rPr>
      </w:pPr>
      <w:r>
        <w:t>у</w:t>
      </w:r>
      <w:r>
        <w:rPr>
          <w:spacing w:val="5"/>
        </w:rPr>
        <w:t xml:space="preserve"> </w:t>
      </w:r>
      <w:r>
        <w:rPr>
          <w:spacing w:val="-1"/>
        </w:rPr>
        <w:t>графі</w:t>
      </w:r>
      <w:r>
        <w:rPr>
          <w:spacing w:val="7"/>
        </w:rPr>
        <w:t xml:space="preserve"> </w:t>
      </w:r>
      <w:r>
        <w:t>2</w:t>
      </w:r>
      <w:r>
        <w:rPr>
          <w:spacing w:val="7"/>
        </w:rPr>
        <w:t xml:space="preserve"> </w:t>
      </w:r>
      <w:r>
        <w:rPr>
          <w:spacing w:val="-1"/>
        </w:rPr>
        <w:t>підпункту</w:t>
      </w:r>
      <w:r>
        <w:rPr>
          <w:spacing w:val="7"/>
        </w:rPr>
        <w:t xml:space="preserve"> </w:t>
      </w:r>
      <w:r>
        <w:t>12.1</w:t>
      </w:r>
      <w:r>
        <w:rPr>
          <w:spacing w:val="5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rPr>
          <w:spacing w:val="-1"/>
        </w:rPr>
        <w:t>графі</w:t>
      </w:r>
      <w:r>
        <w:rPr>
          <w:spacing w:val="7"/>
        </w:rPr>
        <w:t xml:space="preserve"> </w:t>
      </w:r>
      <w:r>
        <w:t>2</w:t>
      </w:r>
      <w:r>
        <w:rPr>
          <w:spacing w:val="5"/>
        </w:rPr>
        <w:t xml:space="preserve"> </w:t>
      </w:r>
      <w:r>
        <w:rPr>
          <w:spacing w:val="-1"/>
        </w:rPr>
        <w:t>підпункту</w:t>
      </w:r>
      <w:r>
        <w:rPr>
          <w:spacing w:val="7"/>
        </w:rPr>
        <w:t xml:space="preserve"> </w:t>
      </w:r>
      <w:r>
        <w:rPr>
          <w:spacing w:val="-1"/>
        </w:rPr>
        <w:t>12.2</w:t>
      </w:r>
      <w:r>
        <w:rPr>
          <w:spacing w:val="7"/>
        </w:rPr>
        <w:t xml:space="preserve"> </w:t>
      </w:r>
      <w:r>
        <w:rPr>
          <w:spacing w:val="-1"/>
        </w:rPr>
        <w:t>зазначається</w:t>
      </w:r>
      <w:r>
        <w:rPr>
          <w:spacing w:val="8"/>
        </w:rPr>
        <w:t xml:space="preserve"> </w:t>
      </w:r>
      <w:r>
        <w:rPr>
          <w:spacing w:val="-1"/>
        </w:rPr>
        <w:t>назва</w:t>
      </w:r>
      <w:r>
        <w:rPr>
          <w:spacing w:val="39"/>
          <w:w w:val="99"/>
        </w:rPr>
        <w:t xml:space="preserve"> </w:t>
      </w:r>
      <w:r>
        <w:rPr>
          <w:spacing w:val="-1"/>
        </w:rPr>
        <w:t>інвестиційного</w:t>
      </w:r>
      <w:r>
        <w:rPr>
          <w:spacing w:val="-6"/>
        </w:rPr>
        <w:t xml:space="preserve"> </w:t>
      </w:r>
      <w:r>
        <w:rPr>
          <w:spacing w:val="-1"/>
        </w:rPr>
        <w:t>проекту</w:t>
      </w:r>
      <w:r>
        <w:rPr>
          <w:spacing w:val="-5"/>
        </w:rPr>
        <w:t xml:space="preserve"> </w:t>
      </w:r>
      <w:r>
        <w:rPr>
          <w:spacing w:val="-1"/>
        </w:rPr>
        <w:t>та</w:t>
      </w:r>
      <w:r>
        <w:rPr>
          <w:spacing w:val="-6"/>
        </w:rPr>
        <w:t xml:space="preserve"> </w:t>
      </w:r>
      <w:r>
        <w:rPr>
          <w:spacing w:val="-1"/>
        </w:rPr>
        <w:t>джерела</w:t>
      </w:r>
      <w:r>
        <w:rPr>
          <w:spacing w:val="-5"/>
        </w:rPr>
        <w:t xml:space="preserve"> </w:t>
      </w:r>
      <w:r>
        <w:rPr>
          <w:spacing w:val="-1"/>
        </w:rPr>
        <w:t>його</w:t>
      </w:r>
      <w:r>
        <w:rPr>
          <w:spacing w:val="-6"/>
        </w:rPr>
        <w:t xml:space="preserve"> </w:t>
      </w:r>
      <w:r>
        <w:rPr>
          <w:spacing w:val="-1"/>
        </w:rPr>
        <w:t>фінансування.</w:t>
      </w:r>
    </w:p>
    <w:p w:rsidR="00913FAC" w:rsidRPr="00824851" w:rsidRDefault="00913FAC" w:rsidP="00561DFE">
      <w:pPr>
        <w:pStyle w:val="ab"/>
        <w:numPr>
          <w:ilvl w:val="1"/>
          <w:numId w:val="8"/>
        </w:numPr>
        <w:tabs>
          <w:tab w:val="left" w:pos="567"/>
          <w:tab w:val="left" w:pos="1134"/>
        </w:tabs>
        <w:kinsoku w:val="0"/>
        <w:overflowPunct w:val="0"/>
        <w:spacing w:before="15" w:line="258" w:lineRule="auto"/>
        <w:ind w:left="0" w:right="118" w:firstLine="453"/>
        <w:jc w:val="both"/>
        <w:rPr>
          <w:spacing w:val="1"/>
        </w:rPr>
      </w:pPr>
      <w:r>
        <w:t>У</w:t>
      </w:r>
      <w:r w:rsidRPr="00824851">
        <w:rPr>
          <w:spacing w:val="34"/>
        </w:rPr>
        <w:t xml:space="preserve"> </w:t>
      </w:r>
      <w:r w:rsidRPr="00824851">
        <w:rPr>
          <w:spacing w:val="-1"/>
        </w:rPr>
        <w:t>пункті</w:t>
      </w:r>
      <w:r w:rsidRPr="00824851">
        <w:rPr>
          <w:spacing w:val="37"/>
        </w:rPr>
        <w:t xml:space="preserve"> </w:t>
      </w:r>
      <w:r>
        <w:t>13</w:t>
      </w:r>
      <w:r w:rsidRPr="00824851">
        <w:rPr>
          <w:spacing w:val="35"/>
        </w:rPr>
        <w:t xml:space="preserve"> </w:t>
      </w:r>
      <w:r w:rsidRPr="00824851">
        <w:rPr>
          <w:spacing w:val="-1"/>
        </w:rPr>
        <w:t>наводиться</w:t>
      </w:r>
      <w:r w:rsidRPr="00824851">
        <w:rPr>
          <w:spacing w:val="36"/>
        </w:rPr>
        <w:t xml:space="preserve"> </w:t>
      </w:r>
      <w:r w:rsidRPr="00824851">
        <w:rPr>
          <w:spacing w:val="-1"/>
        </w:rPr>
        <w:t>аналіз</w:t>
      </w:r>
      <w:r w:rsidRPr="00824851">
        <w:rPr>
          <w:spacing w:val="35"/>
        </w:rPr>
        <w:t xml:space="preserve"> </w:t>
      </w:r>
      <w:r w:rsidRPr="00824851">
        <w:rPr>
          <w:spacing w:val="-1"/>
        </w:rPr>
        <w:t>результатів,</w:t>
      </w:r>
      <w:r w:rsidRPr="00824851">
        <w:rPr>
          <w:spacing w:val="36"/>
        </w:rPr>
        <w:t xml:space="preserve"> </w:t>
      </w:r>
      <w:r w:rsidRPr="00824851">
        <w:rPr>
          <w:spacing w:val="-1"/>
        </w:rPr>
        <w:t>досягнутих</w:t>
      </w:r>
      <w:r w:rsidRPr="00824851">
        <w:rPr>
          <w:spacing w:val="35"/>
        </w:rPr>
        <w:t xml:space="preserve"> </w:t>
      </w:r>
      <w:r w:rsidRPr="00824851">
        <w:rPr>
          <w:spacing w:val="-1"/>
        </w:rPr>
        <w:t>унаслідок</w:t>
      </w:r>
      <w:r w:rsidRPr="00824851">
        <w:rPr>
          <w:spacing w:val="51"/>
          <w:w w:val="99"/>
        </w:rPr>
        <w:t xml:space="preserve"> </w:t>
      </w:r>
      <w:r w:rsidRPr="00824851">
        <w:rPr>
          <w:spacing w:val="-1"/>
        </w:rPr>
        <w:t>використання</w:t>
      </w:r>
      <w:r w:rsidRPr="00824851">
        <w:rPr>
          <w:spacing w:val="-4"/>
        </w:rPr>
        <w:t xml:space="preserve"> </w:t>
      </w:r>
      <w:r w:rsidRPr="00824851">
        <w:rPr>
          <w:spacing w:val="-1"/>
        </w:rPr>
        <w:t>коштів</w:t>
      </w:r>
      <w:r w:rsidRPr="00824851">
        <w:rPr>
          <w:spacing w:val="-2"/>
        </w:rPr>
        <w:t xml:space="preserve"> </w:t>
      </w:r>
      <w:r w:rsidRPr="00824851">
        <w:rPr>
          <w:spacing w:val="-1"/>
        </w:rPr>
        <w:t>загального</w:t>
      </w:r>
      <w:r w:rsidRPr="00824851">
        <w:rPr>
          <w:spacing w:val="-2"/>
        </w:rPr>
        <w:t xml:space="preserve"> </w:t>
      </w:r>
      <w:r w:rsidRPr="00824851">
        <w:rPr>
          <w:spacing w:val="-1"/>
        </w:rPr>
        <w:t xml:space="preserve">фонду </w:t>
      </w:r>
      <w:r>
        <w:t>у</w:t>
      </w:r>
      <w:r w:rsidRPr="00824851">
        <w:rPr>
          <w:spacing w:val="-3"/>
        </w:rPr>
        <w:t xml:space="preserve"> </w:t>
      </w:r>
      <w:r w:rsidRPr="00824851">
        <w:rPr>
          <w:spacing w:val="-1"/>
        </w:rPr>
        <w:t>попередньому</w:t>
      </w:r>
      <w:r w:rsidRPr="00824851">
        <w:rPr>
          <w:spacing w:val="-2"/>
        </w:rPr>
        <w:t xml:space="preserve"> </w:t>
      </w:r>
      <w:r w:rsidRPr="00824851">
        <w:rPr>
          <w:spacing w:val="-1"/>
        </w:rPr>
        <w:t>бюджетному періоді,</w:t>
      </w:r>
      <w:r w:rsidRPr="00824851">
        <w:rPr>
          <w:spacing w:val="-2"/>
        </w:rPr>
        <w:t xml:space="preserve"> </w:t>
      </w:r>
      <w:r w:rsidRPr="00824851">
        <w:rPr>
          <w:spacing w:val="-1"/>
        </w:rPr>
        <w:t>очікувані</w:t>
      </w:r>
      <w:r w:rsidRPr="00824851">
        <w:rPr>
          <w:spacing w:val="61"/>
          <w:w w:val="99"/>
        </w:rPr>
        <w:t xml:space="preserve"> </w:t>
      </w:r>
      <w:r w:rsidRPr="00824851">
        <w:rPr>
          <w:spacing w:val="-1"/>
        </w:rPr>
        <w:t>результати</w:t>
      </w:r>
      <w:r w:rsidRPr="00824851">
        <w:rPr>
          <w:spacing w:val="43"/>
        </w:rPr>
        <w:t xml:space="preserve"> </w:t>
      </w:r>
      <w:r w:rsidR="00EE0C90">
        <w:t>у</w:t>
      </w:r>
      <w:r w:rsidRPr="00824851">
        <w:rPr>
          <w:spacing w:val="43"/>
        </w:rPr>
        <w:t xml:space="preserve"> </w:t>
      </w:r>
      <w:r w:rsidRPr="00824851">
        <w:rPr>
          <w:spacing w:val="-1"/>
        </w:rPr>
        <w:t>поточному</w:t>
      </w:r>
      <w:r w:rsidRPr="00824851">
        <w:rPr>
          <w:spacing w:val="45"/>
        </w:rPr>
        <w:t xml:space="preserve"> </w:t>
      </w:r>
      <w:r w:rsidRPr="00824851">
        <w:rPr>
          <w:spacing w:val="-1"/>
        </w:rPr>
        <w:t>бюджетному</w:t>
      </w:r>
      <w:r w:rsidRPr="00824851">
        <w:rPr>
          <w:spacing w:val="45"/>
        </w:rPr>
        <w:t xml:space="preserve"> </w:t>
      </w:r>
      <w:r w:rsidRPr="00824851">
        <w:rPr>
          <w:spacing w:val="-1"/>
        </w:rPr>
        <w:t>періоді</w:t>
      </w:r>
      <w:r w:rsidRPr="00824851">
        <w:rPr>
          <w:spacing w:val="42"/>
        </w:rPr>
        <w:t xml:space="preserve"> </w:t>
      </w:r>
      <w:r w:rsidR="00EE0C90">
        <w:t xml:space="preserve">та </w:t>
      </w:r>
      <w:r w:rsidRPr="00824851">
        <w:rPr>
          <w:spacing w:val="-1"/>
        </w:rPr>
        <w:t>обґрунтування</w:t>
      </w:r>
      <w:r w:rsidRPr="00824851">
        <w:rPr>
          <w:spacing w:val="43"/>
        </w:rPr>
        <w:t xml:space="preserve"> </w:t>
      </w:r>
      <w:r w:rsidR="00EE0C90" w:rsidRPr="00824851">
        <w:rPr>
          <w:spacing w:val="-1"/>
        </w:rPr>
        <w:t>необхідност</w:t>
      </w:r>
      <w:r w:rsidR="00EE0C90" w:rsidRPr="00824851">
        <w:rPr>
          <w:spacing w:val="-1"/>
          <w:lang w:val="uk-UA"/>
        </w:rPr>
        <w:t>ь</w:t>
      </w:r>
      <w:r w:rsidR="00824851">
        <w:rPr>
          <w:spacing w:val="-1"/>
          <w:lang w:val="uk-UA"/>
        </w:rPr>
        <w:t xml:space="preserve"> </w:t>
      </w:r>
      <w:r w:rsidRPr="00824851">
        <w:rPr>
          <w:spacing w:val="-1"/>
        </w:rPr>
        <w:t>передбачення</w:t>
      </w:r>
      <w:r w:rsidRPr="00824851">
        <w:rPr>
          <w:spacing w:val="-4"/>
        </w:rPr>
        <w:t xml:space="preserve"> </w:t>
      </w:r>
      <w:r w:rsidRPr="00824851">
        <w:rPr>
          <w:spacing w:val="-1"/>
        </w:rPr>
        <w:t>видатків</w:t>
      </w:r>
      <w:r w:rsidRPr="00824851">
        <w:rPr>
          <w:spacing w:val="-4"/>
        </w:rPr>
        <w:t xml:space="preserve"> </w:t>
      </w:r>
      <w:r w:rsidRPr="00824851">
        <w:rPr>
          <w:spacing w:val="-1"/>
        </w:rPr>
        <w:t>на</w:t>
      </w:r>
      <w:r w:rsidRPr="00824851">
        <w:rPr>
          <w:spacing w:val="-6"/>
        </w:rPr>
        <w:t xml:space="preserve"> </w:t>
      </w:r>
      <w:r w:rsidRPr="00824851">
        <w:rPr>
          <w:spacing w:val="-1"/>
        </w:rPr>
        <w:t>плановий</w:t>
      </w:r>
      <w:r w:rsidRPr="00824851">
        <w:rPr>
          <w:spacing w:val="-6"/>
        </w:rPr>
        <w:t xml:space="preserve"> </w:t>
      </w:r>
      <w:r>
        <w:t>та</w:t>
      </w:r>
      <w:r w:rsidRPr="00824851">
        <w:rPr>
          <w:spacing w:val="-5"/>
        </w:rPr>
        <w:t xml:space="preserve"> </w:t>
      </w:r>
      <w:r w:rsidRPr="00824851">
        <w:rPr>
          <w:spacing w:val="-1"/>
        </w:rPr>
        <w:t>наступні</w:t>
      </w:r>
      <w:r w:rsidRPr="00824851">
        <w:rPr>
          <w:spacing w:val="-5"/>
        </w:rPr>
        <w:t xml:space="preserve"> </w:t>
      </w:r>
      <w:r w:rsidRPr="00824851">
        <w:rPr>
          <w:spacing w:val="-1"/>
        </w:rPr>
        <w:t>за</w:t>
      </w:r>
      <w:r w:rsidRPr="00824851">
        <w:rPr>
          <w:spacing w:val="-6"/>
        </w:rPr>
        <w:t xml:space="preserve"> </w:t>
      </w:r>
      <w:r w:rsidRPr="00824851">
        <w:rPr>
          <w:spacing w:val="-1"/>
        </w:rPr>
        <w:t>плановим</w:t>
      </w:r>
      <w:r w:rsidRPr="00824851">
        <w:rPr>
          <w:spacing w:val="-4"/>
        </w:rPr>
        <w:t xml:space="preserve"> </w:t>
      </w:r>
      <w:r w:rsidRPr="00824851">
        <w:rPr>
          <w:spacing w:val="-1"/>
        </w:rPr>
        <w:t>два</w:t>
      </w:r>
      <w:r w:rsidRPr="00824851">
        <w:rPr>
          <w:spacing w:val="-6"/>
        </w:rPr>
        <w:t xml:space="preserve"> </w:t>
      </w:r>
      <w:r w:rsidRPr="00824851">
        <w:rPr>
          <w:spacing w:val="-1"/>
        </w:rPr>
        <w:t>бюджетні</w:t>
      </w:r>
      <w:r w:rsidRPr="00824851">
        <w:rPr>
          <w:spacing w:val="-7"/>
        </w:rPr>
        <w:t xml:space="preserve"> </w:t>
      </w:r>
      <w:r w:rsidRPr="00824851">
        <w:rPr>
          <w:spacing w:val="1"/>
        </w:rPr>
        <w:t>періоди.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before="23" w:line="258" w:lineRule="auto"/>
        <w:ind w:right="113" w:firstLine="453"/>
        <w:jc w:val="both"/>
        <w:rPr>
          <w:spacing w:val="-1"/>
        </w:rPr>
      </w:pPr>
      <w:r>
        <w:rPr>
          <w:spacing w:val="-1"/>
        </w:rPr>
        <w:t>Наведені</w:t>
      </w:r>
      <w:r>
        <w:rPr>
          <w:spacing w:val="8"/>
        </w:rPr>
        <w:t xml:space="preserve"> </w:t>
      </w:r>
      <w:r>
        <w:rPr>
          <w:spacing w:val="-1"/>
        </w:rPr>
        <w:t>головними</w:t>
      </w:r>
      <w:r>
        <w:rPr>
          <w:spacing w:val="12"/>
        </w:rPr>
        <w:t xml:space="preserve"> </w:t>
      </w:r>
      <w:r>
        <w:rPr>
          <w:spacing w:val="-1"/>
        </w:rPr>
        <w:t>розпорядниками</w:t>
      </w:r>
      <w:r>
        <w:rPr>
          <w:spacing w:val="12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1"/>
        </w:rPr>
        <w:t>пункті</w:t>
      </w:r>
      <w:r>
        <w:rPr>
          <w:spacing w:val="11"/>
        </w:rPr>
        <w:t xml:space="preserve"> </w:t>
      </w:r>
      <w:r>
        <w:t>13</w:t>
      </w:r>
      <w:r>
        <w:rPr>
          <w:spacing w:val="10"/>
        </w:rPr>
        <w:t xml:space="preserve"> </w:t>
      </w:r>
      <w:r>
        <w:rPr>
          <w:spacing w:val="-1"/>
        </w:rPr>
        <w:t>обґрунтування</w:t>
      </w:r>
      <w:r>
        <w:rPr>
          <w:spacing w:val="51"/>
          <w:w w:val="99"/>
        </w:rPr>
        <w:t xml:space="preserve"> </w:t>
      </w:r>
      <w:r>
        <w:rPr>
          <w:spacing w:val="-1"/>
        </w:rPr>
        <w:t>використовуються</w:t>
      </w:r>
      <w:r>
        <w:rPr>
          <w:spacing w:val="43"/>
        </w:rPr>
        <w:t xml:space="preserve"> </w:t>
      </w:r>
      <w:r>
        <w:rPr>
          <w:spacing w:val="-1"/>
        </w:rPr>
        <w:t>при</w:t>
      </w:r>
      <w:r>
        <w:rPr>
          <w:spacing w:val="47"/>
        </w:rPr>
        <w:t xml:space="preserve"> </w:t>
      </w:r>
      <w:r>
        <w:rPr>
          <w:spacing w:val="-1"/>
        </w:rPr>
        <w:t>підготовці</w:t>
      </w:r>
      <w:r>
        <w:rPr>
          <w:spacing w:val="45"/>
        </w:rPr>
        <w:t xml:space="preserve"> </w:t>
      </w:r>
      <w:r>
        <w:rPr>
          <w:spacing w:val="-1"/>
        </w:rPr>
        <w:t>проекту</w:t>
      </w:r>
      <w:r>
        <w:rPr>
          <w:spacing w:val="46"/>
        </w:rPr>
        <w:t xml:space="preserve"> </w:t>
      </w:r>
      <w:r w:rsidR="00151424">
        <w:rPr>
          <w:spacing w:val="-1"/>
          <w:lang w:val="uk-UA"/>
        </w:rPr>
        <w:t>сільського</w:t>
      </w:r>
      <w:r>
        <w:rPr>
          <w:spacing w:val="46"/>
        </w:rPr>
        <w:t xml:space="preserve"> </w:t>
      </w:r>
      <w:r>
        <w:rPr>
          <w:spacing w:val="-1"/>
        </w:rPr>
        <w:t>бюджету,</w:t>
      </w:r>
      <w:r>
        <w:rPr>
          <w:spacing w:val="44"/>
        </w:rPr>
        <w:t xml:space="preserve"> </w:t>
      </w:r>
      <w:r>
        <w:rPr>
          <w:spacing w:val="-1"/>
        </w:rPr>
        <w:t>прогнозу</w:t>
      </w:r>
      <w:r>
        <w:rPr>
          <w:spacing w:val="46"/>
        </w:rPr>
        <w:t xml:space="preserve"> </w:t>
      </w:r>
      <w:r w:rsidR="00486B12">
        <w:rPr>
          <w:spacing w:val="-1"/>
          <w:lang w:val="uk-UA"/>
        </w:rPr>
        <w:t>сільського</w:t>
      </w:r>
      <w:r>
        <w:rPr>
          <w:spacing w:val="59"/>
        </w:rPr>
        <w:t xml:space="preserve"> </w:t>
      </w:r>
      <w:r>
        <w:rPr>
          <w:spacing w:val="-1"/>
        </w:rPr>
        <w:t>бюджету</w:t>
      </w:r>
      <w:r>
        <w:rPr>
          <w:spacing w:val="-7"/>
        </w:rPr>
        <w:t xml:space="preserve"> </w:t>
      </w:r>
      <w:r>
        <w:rPr>
          <w:spacing w:val="-1"/>
        </w:rPr>
        <w:t>та</w:t>
      </w:r>
      <w:r>
        <w:rPr>
          <w:spacing w:val="-5"/>
        </w:rPr>
        <w:t xml:space="preserve"> </w:t>
      </w:r>
      <w:r>
        <w:rPr>
          <w:spacing w:val="-1"/>
        </w:rPr>
        <w:t>пояснювальної</w:t>
      </w:r>
      <w:r>
        <w:rPr>
          <w:spacing w:val="-6"/>
        </w:rPr>
        <w:t xml:space="preserve"> </w:t>
      </w:r>
      <w:r>
        <w:rPr>
          <w:spacing w:val="-1"/>
        </w:rPr>
        <w:t>записки</w:t>
      </w:r>
      <w:r>
        <w:rPr>
          <w:spacing w:val="-6"/>
        </w:rPr>
        <w:t xml:space="preserve"> </w:t>
      </w:r>
      <w:r>
        <w:rPr>
          <w:spacing w:val="-1"/>
        </w:rPr>
        <w:t>до</w:t>
      </w:r>
      <w:r>
        <w:rPr>
          <w:spacing w:val="-7"/>
        </w:rPr>
        <w:t xml:space="preserve"> </w:t>
      </w:r>
      <w:r>
        <w:rPr>
          <w:spacing w:val="-1"/>
        </w:rPr>
        <w:t>проекту</w:t>
      </w:r>
      <w:r>
        <w:rPr>
          <w:spacing w:val="-6"/>
        </w:rPr>
        <w:t xml:space="preserve"> </w:t>
      </w:r>
      <w:r w:rsidR="00151424">
        <w:rPr>
          <w:spacing w:val="-1"/>
          <w:lang w:val="uk-UA"/>
        </w:rPr>
        <w:t>сільського</w:t>
      </w:r>
      <w:r>
        <w:rPr>
          <w:spacing w:val="-6"/>
        </w:rPr>
        <w:t xml:space="preserve"> </w:t>
      </w:r>
      <w:r>
        <w:rPr>
          <w:spacing w:val="-1"/>
        </w:rPr>
        <w:t>бюджету.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line="258" w:lineRule="auto"/>
        <w:ind w:right="115" w:firstLine="453"/>
        <w:jc w:val="both"/>
        <w:rPr>
          <w:spacing w:val="-1"/>
        </w:rPr>
      </w:pPr>
      <w:r>
        <w:lastRenderedPageBreak/>
        <w:t>3.15</w:t>
      </w:r>
      <w:r>
        <w:rPr>
          <w:spacing w:val="49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rPr>
          <w:spacing w:val="-1"/>
        </w:rPr>
        <w:t>пункті</w:t>
      </w:r>
      <w:r>
        <w:rPr>
          <w:spacing w:val="50"/>
        </w:rPr>
        <w:t xml:space="preserve"> </w:t>
      </w:r>
      <w:r>
        <w:t>14</w:t>
      </w:r>
      <w:r>
        <w:rPr>
          <w:spacing w:val="49"/>
        </w:rPr>
        <w:t xml:space="preserve"> </w:t>
      </w:r>
      <w:r>
        <w:rPr>
          <w:spacing w:val="-1"/>
        </w:rPr>
        <w:t>наводиться</w:t>
      </w:r>
      <w:r>
        <w:rPr>
          <w:spacing w:val="50"/>
        </w:rPr>
        <w:t xml:space="preserve"> </w:t>
      </w:r>
      <w:r>
        <w:rPr>
          <w:spacing w:val="-1"/>
        </w:rPr>
        <w:t>аналіз</w:t>
      </w:r>
      <w:r>
        <w:rPr>
          <w:spacing w:val="49"/>
        </w:rPr>
        <w:t xml:space="preserve"> </w:t>
      </w:r>
      <w:r>
        <w:rPr>
          <w:spacing w:val="-1"/>
        </w:rPr>
        <w:t>управління</w:t>
      </w:r>
      <w:r>
        <w:rPr>
          <w:spacing w:val="49"/>
        </w:rPr>
        <w:t xml:space="preserve"> </w:t>
      </w:r>
      <w:r>
        <w:rPr>
          <w:spacing w:val="-1"/>
        </w:rPr>
        <w:t>зобов’язаннями</w:t>
      </w:r>
      <w:r>
        <w:rPr>
          <w:spacing w:val="51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rPr>
          <w:spacing w:val="-1"/>
        </w:rPr>
        <w:t>попередньому</w:t>
      </w:r>
      <w:r>
        <w:rPr>
          <w:spacing w:val="37"/>
        </w:rPr>
        <w:t xml:space="preserve"> </w:t>
      </w:r>
      <w:r>
        <w:t>і</w:t>
      </w:r>
      <w:r>
        <w:rPr>
          <w:spacing w:val="34"/>
        </w:rPr>
        <w:t xml:space="preserve"> </w:t>
      </w:r>
      <w:r>
        <w:rPr>
          <w:spacing w:val="-1"/>
        </w:rPr>
        <w:t>поточному</w:t>
      </w:r>
      <w:r>
        <w:rPr>
          <w:spacing w:val="36"/>
        </w:rPr>
        <w:t xml:space="preserve"> </w:t>
      </w:r>
      <w:r>
        <w:rPr>
          <w:spacing w:val="-1"/>
        </w:rPr>
        <w:t>бюджетних</w:t>
      </w:r>
      <w:r>
        <w:rPr>
          <w:spacing w:val="36"/>
        </w:rPr>
        <w:t xml:space="preserve"> </w:t>
      </w:r>
      <w:r>
        <w:rPr>
          <w:spacing w:val="-1"/>
        </w:rPr>
        <w:t>періодах</w:t>
      </w:r>
      <w:r>
        <w:rPr>
          <w:spacing w:val="33"/>
        </w:rPr>
        <w:t xml:space="preserve"> </w:t>
      </w:r>
      <w:r>
        <w:t>та</w:t>
      </w:r>
      <w:r>
        <w:rPr>
          <w:spacing w:val="35"/>
        </w:rPr>
        <w:t xml:space="preserve"> </w:t>
      </w:r>
      <w:r>
        <w:rPr>
          <w:spacing w:val="-1"/>
        </w:rPr>
        <w:t>пропозиції</w:t>
      </w:r>
      <w:r>
        <w:rPr>
          <w:spacing w:val="36"/>
        </w:rPr>
        <w:t xml:space="preserve"> </w:t>
      </w:r>
      <w:r>
        <w:rPr>
          <w:spacing w:val="-1"/>
        </w:rPr>
        <w:t>щодо</w:t>
      </w:r>
      <w:r>
        <w:rPr>
          <w:spacing w:val="34"/>
        </w:rPr>
        <w:t xml:space="preserve"> </w:t>
      </w:r>
      <w:r>
        <w:rPr>
          <w:spacing w:val="-1"/>
        </w:rPr>
        <w:t>приведення</w:t>
      </w:r>
      <w:r>
        <w:rPr>
          <w:spacing w:val="67"/>
          <w:w w:val="99"/>
        </w:rPr>
        <w:t xml:space="preserve"> </w:t>
      </w:r>
      <w:r>
        <w:rPr>
          <w:spacing w:val="-1"/>
        </w:rPr>
        <w:t>зобов’язань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1"/>
        </w:rPr>
        <w:t>плановий</w:t>
      </w:r>
      <w:r>
        <w:rPr>
          <w:spacing w:val="15"/>
        </w:rPr>
        <w:t xml:space="preserve"> </w:t>
      </w:r>
      <w:r>
        <w:rPr>
          <w:spacing w:val="-1"/>
        </w:rPr>
        <w:t>бюджетний</w:t>
      </w:r>
      <w:r>
        <w:rPr>
          <w:spacing w:val="15"/>
        </w:rPr>
        <w:t xml:space="preserve"> </w:t>
      </w:r>
      <w:r>
        <w:rPr>
          <w:spacing w:val="-1"/>
        </w:rPr>
        <w:t>період</w:t>
      </w:r>
      <w:r>
        <w:rPr>
          <w:spacing w:val="14"/>
        </w:rPr>
        <w:t xml:space="preserve"> </w:t>
      </w:r>
      <w:r>
        <w:rPr>
          <w:spacing w:val="-1"/>
        </w:rPr>
        <w:t>до</w:t>
      </w:r>
      <w:r>
        <w:rPr>
          <w:spacing w:val="14"/>
        </w:rPr>
        <w:t xml:space="preserve"> </w:t>
      </w:r>
      <w:r>
        <w:rPr>
          <w:spacing w:val="-1"/>
        </w:rPr>
        <w:t>граничного</w:t>
      </w:r>
      <w:r>
        <w:rPr>
          <w:spacing w:val="14"/>
        </w:rPr>
        <w:t xml:space="preserve"> </w:t>
      </w:r>
      <w:r>
        <w:rPr>
          <w:spacing w:val="-1"/>
        </w:rPr>
        <w:t>обсягу</w:t>
      </w:r>
      <w:r>
        <w:rPr>
          <w:spacing w:val="16"/>
        </w:rPr>
        <w:t xml:space="preserve"> </w:t>
      </w:r>
      <w:r>
        <w:rPr>
          <w:spacing w:val="-1"/>
        </w:rPr>
        <w:t>видатків</w:t>
      </w:r>
      <w:r>
        <w:rPr>
          <w:spacing w:val="15"/>
        </w:rPr>
        <w:t xml:space="preserve"> </w:t>
      </w:r>
      <w:r>
        <w:rPr>
          <w:spacing w:val="-1"/>
        </w:rPr>
        <w:t>загального</w:t>
      </w:r>
      <w:r>
        <w:rPr>
          <w:spacing w:val="73"/>
        </w:rPr>
        <w:t xml:space="preserve"> </w:t>
      </w:r>
      <w:r>
        <w:rPr>
          <w:spacing w:val="-1"/>
        </w:rPr>
        <w:t>фонду</w:t>
      </w:r>
      <w:r>
        <w:rPr>
          <w:spacing w:val="-5"/>
        </w:rPr>
        <w:t xml:space="preserve"> </w:t>
      </w:r>
      <w:r>
        <w:rPr>
          <w:spacing w:val="-1"/>
        </w:rPr>
        <w:t>на</w:t>
      </w:r>
      <w:r>
        <w:rPr>
          <w:spacing w:val="-4"/>
        </w:rPr>
        <w:t xml:space="preserve"> </w:t>
      </w:r>
      <w:r>
        <w:rPr>
          <w:spacing w:val="-1"/>
        </w:rPr>
        <w:t>плановий</w:t>
      </w:r>
      <w:r>
        <w:rPr>
          <w:spacing w:val="-7"/>
        </w:rPr>
        <w:t xml:space="preserve"> </w:t>
      </w:r>
      <w:r>
        <w:rPr>
          <w:spacing w:val="-1"/>
        </w:rPr>
        <w:t>бюджетний</w:t>
      </w:r>
      <w:r>
        <w:rPr>
          <w:spacing w:val="-6"/>
        </w:rPr>
        <w:t xml:space="preserve"> </w:t>
      </w:r>
      <w:r>
        <w:rPr>
          <w:spacing w:val="-1"/>
        </w:rPr>
        <w:t>період.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line="258" w:lineRule="auto"/>
        <w:ind w:left="170" w:right="57" w:firstLine="453"/>
        <w:jc w:val="both"/>
      </w:pPr>
      <w:r>
        <w:t>У</w:t>
      </w:r>
      <w:r>
        <w:rPr>
          <w:spacing w:val="13"/>
        </w:rPr>
        <w:t xml:space="preserve"> </w:t>
      </w:r>
      <w:r>
        <w:rPr>
          <w:spacing w:val="-1"/>
        </w:rPr>
        <w:t>підпунктах</w:t>
      </w:r>
      <w:r>
        <w:rPr>
          <w:spacing w:val="14"/>
        </w:rPr>
        <w:t xml:space="preserve"> </w:t>
      </w:r>
      <w:r>
        <w:t>14.1</w:t>
      </w:r>
      <w:r>
        <w:rPr>
          <w:spacing w:val="14"/>
        </w:rPr>
        <w:t xml:space="preserve"> </w:t>
      </w:r>
      <w:r>
        <w:t>та</w:t>
      </w:r>
      <w:r>
        <w:rPr>
          <w:spacing w:val="14"/>
        </w:rPr>
        <w:t xml:space="preserve"> </w:t>
      </w:r>
      <w:r>
        <w:t>14.2</w:t>
      </w:r>
      <w:r>
        <w:rPr>
          <w:spacing w:val="14"/>
        </w:rPr>
        <w:t xml:space="preserve"> </w:t>
      </w:r>
      <w:r>
        <w:rPr>
          <w:spacing w:val="-1"/>
        </w:rPr>
        <w:t>зазначається</w:t>
      </w:r>
      <w:r>
        <w:rPr>
          <w:spacing w:val="15"/>
        </w:rPr>
        <w:t xml:space="preserve"> </w:t>
      </w:r>
      <w:r>
        <w:rPr>
          <w:spacing w:val="-1"/>
        </w:rPr>
        <w:t>кредиторська</w:t>
      </w:r>
      <w:r>
        <w:rPr>
          <w:spacing w:val="16"/>
        </w:rPr>
        <w:t xml:space="preserve"> </w:t>
      </w:r>
      <w:r>
        <w:rPr>
          <w:spacing w:val="-1"/>
        </w:rPr>
        <w:t>заборгованість</w:t>
      </w:r>
      <w:r>
        <w:rPr>
          <w:spacing w:val="16"/>
        </w:rPr>
        <w:t xml:space="preserve"> </w:t>
      </w:r>
      <w:r>
        <w:rPr>
          <w:spacing w:val="-1"/>
        </w:rPr>
        <w:t>за</w:t>
      </w:r>
      <w:r>
        <w:rPr>
          <w:spacing w:val="16"/>
        </w:rPr>
        <w:t xml:space="preserve"> </w:t>
      </w:r>
      <w:r>
        <w:rPr>
          <w:spacing w:val="-1"/>
        </w:rPr>
        <w:t>загальним</w:t>
      </w:r>
      <w:r>
        <w:rPr>
          <w:spacing w:val="53"/>
          <w:w w:val="99"/>
        </w:rPr>
        <w:t xml:space="preserve"> </w:t>
      </w:r>
      <w:r>
        <w:rPr>
          <w:spacing w:val="-1"/>
        </w:rPr>
        <w:t>фондом</w:t>
      </w:r>
      <w:r>
        <w:rPr>
          <w:spacing w:val="63"/>
        </w:rPr>
        <w:t xml:space="preserve"> </w:t>
      </w:r>
      <w:r>
        <w:rPr>
          <w:spacing w:val="-1"/>
        </w:rPr>
        <w:t>за</w:t>
      </w:r>
      <w:r>
        <w:t xml:space="preserve">  </w:t>
      </w:r>
      <w:r>
        <w:rPr>
          <w:spacing w:val="-1"/>
        </w:rPr>
        <w:t>попередній</w:t>
      </w:r>
      <w:r>
        <w:rPr>
          <w:spacing w:val="64"/>
        </w:rPr>
        <w:t xml:space="preserve"> </w:t>
      </w:r>
      <w:r>
        <w:rPr>
          <w:spacing w:val="-1"/>
        </w:rPr>
        <w:t>бюджетний</w:t>
      </w:r>
      <w:r w:rsidR="00223379">
        <w:t xml:space="preserve"> </w:t>
      </w:r>
      <w:r>
        <w:rPr>
          <w:spacing w:val="-1"/>
        </w:rPr>
        <w:t>період,</w:t>
      </w:r>
      <w:r>
        <w:rPr>
          <w:spacing w:val="63"/>
        </w:rPr>
        <w:t xml:space="preserve"> </w:t>
      </w:r>
      <w:r>
        <w:t>а</w:t>
      </w:r>
      <w:r>
        <w:rPr>
          <w:spacing w:val="64"/>
        </w:rPr>
        <w:t xml:space="preserve"> </w:t>
      </w:r>
      <w:r>
        <w:rPr>
          <w:spacing w:val="-1"/>
        </w:rPr>
        <w:t>також</w:t>
      </w:r>
      <w:r>
        <w:rPr>
          <w:spacing w:val="64"/>
        </w:rPr>
        <w:t xml:space="preserve"> </w:t>
      </w:r>
      <w:r>
        <w:rPr>
          <w:spacing w:val="-1"/>
        </w:rPr>
        <w:t>можлива</w:t>
      </w:r>
      <w:r>
        <w:t xml:space="preserve">  </w:t>
      </w:r>
      <w:r>
        <w:rPr>
          <w:spacing w:val="-1"/>
        </w:rPr>
        <w:t>кредиторська</w:t>
      </w:r>
      <w:r>
        <w:rPr>
          <w:spacing w:val="42"/>
          <w:w w:val="99"/>
        </w:rPr>
        <w:t xml:space="preserve"> </w:t>
      </w:r>
      <w:r>
        <w:rPr>
          <w:spacing w:val="-1"/>
        </w:rPr>
        <w:t>заборгованість</w:t>
      </w:r>
      <w:r>
        <w:rPr>
          <w:spacing w:val="-6"/>
        </w:rPr>
        <w:t xml:space="preserve"> </w:t>
      </w:r>
      <w:r>
        <w:rPr>
          <w:spacing w:val="-1"/>
        </w:rPr>
        <w:t>за</w:t>
      </w:r>
      <w:r>
        <w:rPr>
          <w:spacing w:val="-7"/>
        </w:rPr>
        <w:t xml:space="preserve"> </w:t>
      </w:r>
      <w:r>
        <w:rPr>
          <w:spacing w:val="-1"/>
        </w:rPr>
        <w:t>загальним</w:t>
      </w:r>
      <w:r>
        <w:rPr>
          <w:spacing w:val="-8"/>
        </w:rPr>
        <w:t xml:space="preserve"> </w:t>
      </w:r>
      <w:r>
        <w:rPr>
          <w:spacing w:val="-1"/>
        </w:rPr>
        <w:t>фондом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rPr>
          <w:spacing w:val="-1"/>
        </w:rPr>
        <w:t>кінець</w:t>
      </w:r>
      <w:r>
        <w:rPr>
          <w:spacing w:val="-6"/>
        </w:rPr>
        <w:t xml:space="preserve"> </w:t>
      </w:r>
      <w:r>
        <w:rPr>
          <w:spacing w:val="-1"/>
        </w:rPr>
        <w:t>поточного</w:t>
      </w:r>
      <w:r>
        <w:rPr>
          <w:spacing w:val="-6"/>
        </w:rPr>
        <w:t xml:space="preserve"> </w:t>
      </w:r>
      <w:r>
        <w:rPr>
          <w:spacing w:val="-1"/>
        </w:rPr>
        <w:t>бюджетного</w:t>
      </w:r>
      <w:r>
        <w:rPr>
          <w:spacing w:val="-6"/>
        </w:rPr>
        <w:t xml:space="preserve"> </w:t>
      </w:r>
      <w:r>
        <w:rPr>
          <w:spacing w:val="-1"/>
        </w:rPr>
        <w:t>періоду: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line="258" w:lineRule="auto"/>
        <w:ind w:right="119" w:firstLine="453"/>
        <w:jc w:val="both"/>
      </w:pPr>
      <w:r>
        <w:t>у</w:t>
      </w:r>
      <w:r>
        <w:rPr>
          <w:spacing w:val="21"/>
        </w:rPr>
        <w:t xml:space="preserve"> </w:t>
      </w:r>
      <w:r>
        <w:rPr>
          <w:spacing w:val="-1"/>
        </w:rPr>
        <w:t>графі</w:t>
      </w:r>
      <w:r>
        <w:rPr>
          <w:spacing w:val="21"/>
        </w:rPr>
        <w:t xml:space="preserve"> </w:t>
      </w:r>
      <w:r>
        <w:t>4</w:t>
      </w:r>
      <w:r>
        <w:rPr>
          <w:spacing w:val="22"/>
        </w:rPr>
        <w:t xml:space="preserve"> </w:t>
      </w:r>
      <w:r>
        <w:rPr>
          <w:spacing w:val="-1"/>
        </w:rPr>
        <w:t>підпункту</w:t>
      </w:r>
      <w:r>
        <w:rPr>
          <w:spacing w:val="21"/>
        </w:rPr>
        <w:t xml:space="preserve"> </w:t>
      </w:r>
      <w:r>
        <w:t>14.1</w:t>
      </w:r>
      <w:r>
        <w:rPr>
          <w:spacing w:val="21"/>
        </w:rPr>
        <w:t xml:space="preserve"> </w:t>
      </w:r>
      <w:r>
        <w:t>-</w:t>
      </w:r>
      <w:r>
        <w:rPr>
          <w:spacing w:val="21"/>
        </w:rPr>
        <w:t xml:space="preserve"> </w:t>
      </w:r>
      <w:r>
        <w:rPr>
          <w:spacing w:val="-1"/>
        </w:rPr>
        <w:t>бюджетні</w:t>
      </w:r>
      <w:r>
        <w:rPr>
          <w:spacing w:val="21"/>
        </w:rPr>
        <w:t xml:space="preserve"> </w:t>
      </w:r>
      <w:r>
        <w:rPr>
          <w:spacing w:val="-1"/>
        </w:rPr>
        <w:t>асигнування,</w:t>
      </w:r>
      <w:r>
        <w:rPr>
          <w:spacing w:val="22"/>
        </w:rPr>
        <w:t xml:space="preserve"> </w:t>
      </w:r>
      <w:r>
        <w:rPr>
          <w:spacing w:val="-1"/>
        </w:rPr>
        <w:t>затверджені</w:t>
      </w:r>
      <w:r>
        <w:rPr>
          <w:spacing w:val="22"/>
        </w:rPr>
        <w:t xml:space="preserve"> </w:t>
      </w:r>
      <w:r>
        <w:rPr>
          <w:spacing w:val="-1"/>
        </w:rPr>
        <w:t>розписом</w:t>
      </w:r>
      <w:r>
        <w:rPr>
          <w:spacing w:val="21"/>
        </w:rPr>
        <w:t xml:space="preserve"> </w:t>
      </w:r>
      <w:r>
        <w:rPr>
          <w:spacing w:val="-1"/>
        </w:rPr>
        <w:t>за</w:t>
      </w:r>
      <w:r>
        <w:rPr>
          <w:spacing w:val="53"/>
          <w:w w:val="99"/>
        </w:rPr>
        <w:t xml:space="preserve"> </w:t>
      </w:r>
      <w:r>
        <w:rPr>
          <w:spacing w:val="-1"/>
        </w:rPr>
        <w:t>попередній</w:t>
      </w:r>
      <w:r>
        <w:rPr>
          <w:spacing w:val="-4"/>
        </w:rPr>
        <w:t xml:space="preserve"> </w:t>
      </w:r>
      <w:r>
        <w:rPr>
          <w:spacing w:val="-1"/>
        </w:rPr>
        <w:t>бюджетний</w:t>
      </w:r>
      <w:r>
        <w:rPr>
          <w:spacing w:val="-4"/>
        </w:rPr>
        <w:t xml:space="preserve"> </w:t>
      </w:r>
      <w:r>
        <w:rPr>
          <w:spacing w:val="-1"/>
        </w:rPr>
        <w:t>період</w:t>
      </w:r>
      <w:r>
        <w:rPr>
          <w:spacing w:val="-5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rPr>
          <w:spacing w:val="-1"/>
        </w:rPr>
        <w:t>урахуванням</w:t>
      </w:r>
      <w:r>
        <w:rPr>
          <w:spacing w:val="-4"/>
        </w:rPr>
        <w:t xml:space="preserve"> </w:t>
      </w:r>
      <w:r>
        <w:rPr>
          <w:spacing w:val="-1"/>
        </w:rPr>
        <w:t>всіх</w:t>
      </w:r>
      <w:r>
        <w:rPr>
          <w:spacing w:val="-4"/>
        </w:rPr>
        <w:t xml:space="preserve"> </w:t>
      </w:r>
      <w:r>
        <w:rPr>
          <w:spacing w:val="-1"/>
        </w:rPr>
        <w:t>внесених</w:t>
      </w:r>
      <w:r>
        <w:rPr>
          <w:spacing w:val="-7"/>
        </w:rPr>
        <w:t xml:space="preserve"> </w:t>
      </w:r>
      <w:r>
        <w:rPr>
          <w:spacing w:val="-1"/>
        </w:rPr>
        <w:t>змін</w:t>
      </w:r>
      <w:r>
        <w:rPr>
          <w:spacing w:val="-4"/>
        </w:rPr>
        <w:t xml:space="preserve"> </w:t>
      </w:r>
      <w:r>
        <w:rPr>
          <w:spacing w:val="-1"/>
        </w:rPr>
        <w:t>до</w:t>
      </w:r>
      <w:r>
        <w:rPr>
          <w:spacing w:val="-4"/>
        </w:rPr>
        <w:t xml:space="preserve"> </w:t>
      </w:r>
      <w:r>
        <w:rPr>
          <w:spacing w:val="-1"/>
        </w:rPr>
        <w:t>розпису;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line="258" w:lineRule="auto"/>
        <w:ind w:right="123" w:firstLine="453"/>
        <w:jc w:val="both"/>
      </w:pPr>
      <w:r>
        <w:t>у</w:t>
      </w:r>
      <w:r>
        <w:rPr>
          <w:spacing w:val="13"/>
        </w:rPr>
        <w:t xml:space="preserve"> </w:t>
      </w:r>
      <w:r>
        <w:rPr>
          <w:spacing w:val="-1"/>
        </w:rPr>
        <w:t>графі</w:t>
      </w:r>
      <w:r>
        <w:rPr>
          <w:spacing w:val="15"/>
        </w:rPr>
        <w:t xml:space="preserve"> </w:t>
      </w:r>
      <w:r>
        <w:t>5</w:t>
      </w:r>
      <w:r>
        <w:rPr>
          <w:spacing w:val="15"/>
        </w:rPr>
        <w:t xml:space="preserve"> </w:t>
      </w:r>
      <w:r>
        <w:rPr>
          <w:spacing w:val="-1"/>
        </w:rPr>
        <w:t>підпункту</w:t>
      </w:r>
      <w:r>
        <w:rPr>
          <w:spacing w:val="15"/>
        </w:rPr>
        <w:t xml:space="preserve"> </w:t>
      </w:r>
      <w:r>
        <w:t>14.1</w:t>
      </w:r>
      <w:r>
        <w:rPr>
          <w:spacing w:val="13"/>
        </w:rPr>
        <w:t xml:space="preserve"> </w:t>
      </w:r>
      <w:r>
        <w:t>-</w:t>
      </w:r>
      <w:r>
        <w:rPr>
          <w:spacing w:val="14"/>
        </w:rPr>
        <w:t xml:space="preserve"> </w:t>
      </w:r>
      <w:r>
        <w:rPr>
          <w:spacing w:val="-1"/>
        </w:rPr>
        <w:t>касові</w:t>
      </w:r>
      <w:r>
        <w:rPr>
          <w:spacing w:val="15"/>
        </w:rPr>
        <w:t xml:space="preserve"> </w:t>
      </w:r>
      <w:r>
        <w:rPr>
          <w:spacing w:val="-1"/>
        </w:rPr>
        <w:t>видатки</w:t>
      </w:r>
      <w:r>
        <w:rPr>
          <w:spacing w:val="14"/>
        </w:rPr>
        <w:t xml:space="preserve"> </w:t>
      </w:r>
      <w:r>
        <w:rPr>
          <w:spacing w:val="-1"/>
        </w:rPr>
        <w:t>або</w:t>
      </w:r>
      <w:r>
        <w:rPr>
          <w:spacing w:val="16"/>
        </w:rPr>
        <w:t xml:space="preserve"> </w:t>
      </w:r>
      <w:r>
        <w:rPr>
          <w:spacing w:val="-1"/>
        </w:rPr>
        <w:t>надання</w:t>
      </w:r>
      <w:r>
        <w:rPr>
          <w:spacing w:val="13"/>
        </w:rPr>
        <w:t xml:space="preserve"> </w:t>
      </w:r>
      <w:r>
        <w:rPr>
          <w:spacing w:val="-1"/>
        </w:rPr>
        <w:t>кредитів</w:t>
      </w:r>
      <w:r>
        <w:rPr>
          <w:spacing w:val="14"/>
        </w:rPr>
        <w:t xml:space="preserve"> </w:t>
      </w:r>
      <w:r>
        <w:rPr>
          <w:spacing w:val="-1"/>
        </w:rPr>
        <w:t>загального</w:t>
      </w:r>
      <w:r>
        <w:rPr>
          <w:spacing w:val="15"/>
        </w:rPr>
        <w:t xml:space="preserve"> </w:t>
      </w:r>
      <w:r>
        <w:rPr>
          <w:spacing w:val="-1"/>
        </w:rPr>
        <w:t>фонду</w:t>
      </w:r>
      <w:r>
        <w:rPr>
          <w:spacing w:val="53"/>
        </w:rPr>
        <w:t xml:space="preserve"> </w:t>
      </w:r>
      <w:r>
        <w:rPr>
          <w:spacing w:val="-1"/>
        </w:rPr>
        <w:t>відповідно</w:t>
      </w:r>
      <w:r>
        <w:rPr>
          <w:spacing w:val="13"/>
        </w:rPr>
        <w:t xml:space="preserve"> </w:t>
      </w:r>
      <w:r>
        <w:rPr>
          <w:spacing w:val="-1"/>
        </w:rPr>
        <w:t>до</w:t>
      </w:r>
      <w:r>
        <w:rPr>
          <w:spacing w:val="11"/>
        </w:rPr>
        <w:t xml:space="preserve"> </w:t>
      </w:r>
      <w:r>
        <w:rPr>
          <w:spacing w:val="-1"/>
        </w:rPr>
        <w:t>звіту</w:t>
      </w:r>
      <w:r>
        <w:rPr>
          <w:spacing w:val="14"/>
        </w:rPr>
        <w:t xml:space="preserve"> </w:t>
      </w:r>
      <w:r>
        <w:rPr>
          <w:spacing w:val="-1"/>
        </w:rPr>
        <w:t>за</w:t>
      </w:r>
      <w:r>
        <w:rPr>
          <w:spacing w:val="12"/>
        </w:rPr>
        <w:t xml:space="preserve"> </w:t>
      </w:r>
      <w:r>
        <w:rPr>
          <w:spacing w:val="-1"/>
        </w:rPr>
        <w:t>попередній</w:t>
      </w:r>
      <w:r>
        <w:rPr>
          <w:spacing w:val="13"/>
        </w:rPr>
        <w:t xml:space="preserve"> </w:t>
      </w:r>
      <w:r>
        <w:rPr>
          <w:spacing w:val="-1"/>
        </w:rPr>
        <w:t>бюджетний</w:t>
      </w:r>
      <w:r>
        <w:rPr>
          <w:spacing w:val="12"/>
        </w:rPr>
        <w:t xml:space="preserve"> </w:t>
      </w:r>
      <w:r>
        <w:rPr>
          <w:spacing w:val="-1"/>
        </w:rPr>
        <w:t>період.</w:t>
      </w:r>
      <w:r>
        <w:rPr>
          <w:spacing w:val="12"/>
        </w:rPr>
        <w:t xml:space="preserve"> </w:t>
      </w:r>
      <w:r>
        <w:rPr>
          <w:spacing w:val="-1"/>
        </w:rPr>
        <w:t>Ці</w:t>
      </w:r>
      <w:r>
        <w:rPr>
          <w:spacing w:val="12"/>
        </w:rPr>
        <w:t xml:space="preserve"> </w:t>
      </w:r>
      <w:r>
        <w:rPr>
          <w:spacing w:val="-1"/>
        </w:rPr>
        <w:t>показники</w:t>
      </w:r>
      <w:r>
        <w:rPr>
          <w:spacing w:val="12"/>
        </w:rPr>
        <w:t xml:space="preserve"> </w:t>
      </w:r>
      <w:r>
        <w:rPr>
          <w:spacing w:val="-1"/>
        </w:rPr>
        <w:t>мають</w:t>
      </w:r>
      <w:r>
        <w:rPr>
          <w:spacing w:val="12"/>
        </w:rPr>
        <w:t xml:space="preserve"> </w:t>
      </w:r>
      <w:r>
        <w:rPr>
          <w:spacing w:val="-1"/>
        </w:rPr>
        <w:t>відповідати</w:t>
      </w:r>
      <w:r>
        <w:rPr>
          <w:spacing w:val="63"/>
        </w:rPr>
        <w:t xml:space="preserve"> </w:t>
      </w:r>
      <w:r>
        <w:rPr>
          <w:spacing w:val="-1"/>
        </w:rPr>
        <w:t>показникам,</w:t>
      </w:r>
      <w:r>
        <w:rPr>
          <w:spacing w:val="-5"/>
        </w:rPr>
        <w:t xml:space="preserve"> </w:t>
      </w:r>
      <w:r>
        <w:rPr>
          <w:spacing w:val="-1"/>
        </w:rPr>
        <w:t>наведеним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графі</w:t>
      </w:r>
      <w:r>
        <w:rPr>
          <w:spacing w:val="-3"/>
        </w:rPr>
        <w:t xml:space="preserve"> </w:t>
      </w:r>
      <w:r>
        <w:t>4</w:t>
      </w:r>
      <w:r>
        <w:rPr>
          <w:spacing w:val="-6"/>
        </w:rPr>
        <w:t xml:space="preserve"> </w:t>
      </w:r>
      <w:r>
        <w:rPr>
          <w:spacing w:val="-1"/>
        </w:rPr>
        <w:t>підпункту</w:t>
      </w:r>
      <w:r>
        <w:rPr>
          <w:spacing w:val="-2"/>
        </w:rPr>
        <w:t xml:space="preserve"> </w:t>
      </w:r>
      <w:r>
        <w:rPr>
          <w:spacing w:val="-1"/>
        </w:rPr>
        <w:t>6.1</w:t>
      </w:r>
      <w:r>
        <w:rPr>
          <w:spacing w:val="-4"/>
        </w:rPr>
        <w:t xml:space="preserve"> </w:t>
      </w:r>
      <w:r>
        <w:rPr>
          <w:spacing w:val="-1"/>
        </w:rPr>
        <w:t>або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графі</w:t>
      </w:r>
      <w:r>
        <w:rPr>
          <w:spacing w:val="-6"/>
        </w:rPr>
        <w:t xml:space="preserve"> </w:t>
      </w:r>
      <w:r>
        <w:t>4</w:t>
      </w:r>
      <w:r>
        <w:rPr>
          <w:spacing w:val="-3"/>
        </w:rPr>
        <w:t xml:space="preserve"> </w:t>
      </w:r>
      <w:r>
        <w:rPr>
          <w:spacing w:val="-1"/>
        </w:rPr>
        <w:t>підпункту</w:t>
      </w:r>
      <w:r>
        <w:rPr>
          <w:spacing w:val="-4"/>
        </w:rPr>
        <w:t xml:space="preserve"> </w:t>
      </w:r>
      <w:r>
        <w:t>6.2;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line="258" w:lineRule="auto"/>
        <w:ind w:right="124" w:firstLine="453"/>
        <w:jc w:val="both"/>
      </w:pPr>
      <w:r>
        <w:t>у</w:t>
      </w:r>
      <w:r>
        <w:rPr>
          <w:spacing w:val="-4"/>
        </w:rPr>
        <w:t xml:space="preserve"> </w:t>
      </w:r>
      <w:r>
        <w:rPr>
          <w:spacing w:val="-1"/>
        </w:rPr>
        <w:t xml:space="preserve">графах </w:t>
      </w:r>
      <w:r>
        <w:t>6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rPr>
          <w:spacing w:val="-1"/>
        </w:rPr>
        <w:t xml:space="preserve">підпункту </w:t>
      </w:r>
      <w:r>
        <w:t>14.1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кредиторська заборгованість за загальним</w:t>
      </w:r>
      <w:r>
        <w:rPr>
          <w:spacing w:val="-2"/>
        </w:rPr>
        <w:t xml:space="preserve"> фондом</w:t>
      </w:r>
      <w:r>
        <w:rPr>
          <w:spacing w:val="52"/>
          <w:w w:val="99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rPr>
          <w:spacing w:val="-1"/>
        </w:rPr>
        <w:t>початок</w:t>
      </w:r>
      <w:r>
        <w:rPr>
          <w:spacing w:val="37"/>
        </w:rPr>
        <w:t xml:space="preserve"> </w:t>
      </w:r>
      <w:r>
        <w:t>та</w:t>
      </w:r>
      <w:r>
        <w:rPr>
          <w:spacing w:val="37"/>
        </w:rPr>
        <w:t xml:space="preserve"> </w:t>
      </w:r>
      <w:r>
        <w:rPr>
          <w:spacing w:val="-1"/>
        </w:rPr>
        <w:t>кінець</w:t>
      </w:r>
      <w:r>
        <w:rPr>
          <w:spacing w:val="38"/>
        </w:rPr>
        <w:t xml:space="preserve"> </w:t>
      </w:r>
      <w:r>
        <w:rPr>
          <w:spacing w:val="-1"/>
        </w:rPr>
        <w:t>попереднього</w:t>
      </w:r>
      <w:r>
        <w:rPr>
          <w:spacing w:val="38"/>
        </w:rPr>
        <w:t xml:space="preserve"> </w:t>
      </w:r>
      <w:r>
        <w:rPr>
          <w:spacing w:val="-1"/>
        </w:rPr>
        <w:t>бюджетного</w:t>
      </w:r>
      <w:r>
        <w:rPr>
          <w:spacing w:val="39"/>
        </w:rPr>
        <w:t xml:space="preserve"> </w:t>
      </w:r>
      <w:r>
        <w:rPr>
          <w:spacing w:val="-1"/>
        </w:rPr>
        <w:t>періоду</w:t>
      </w:r>
      <w:r>
        <w:rPr>
          <w:spacing w:val="40"/>
        </w:rPr>
        <w:t xml:space="preserve"> </w:t>
      </w:r>
      <w:r>
        <w:rPr>
          <w:spacing w:val="-1"/>
        </w:rPr>
        <w:t>відповідно</w:t>
      </w:r>
      <w:r>
        <w:rPr>
          <w:spacing w:val="39"/>
        </w:rPr>
        <w:t xml:space="preserve"> </w:t>
      </w:r>
      <w:r>
        <w:rPr>
          <w:spacing w:val="-1"/>
        </w:rPr>
        <w:t>до</w:t>
      </w:r>
      <w:r>
        <w:rPr>
          <w:spacing w:val="36"/>
        </w:rPr>
        <w:t xml:space="preserve"> </w:t>
      </w:r>
      <w:r>
        <w:rPr>
          <w:spacing w:val="-1"/>
        </w:rPr>
        <w:t>звіту</w:t>
      </w:r>
      <w:r>
        <w:rPr>
          <w:spacing w:val="39"/>
        </w:rPr>
        <w:t xml:space="preserve"> </w:t>
      </w:r>
      <w:r>
        <w:rPr>
          <w:spacing w:val="-1"/>
        </w:rPr>
        <w:t>за</w:t>
      </w:r>
      <w:r>
        <w:rPr>
          <w:spacing w:val="55"/>
          <w:w w:val="99"/>
        </w:rPr>
        <w:t xml:space="preserve"> </w:t>
      </w:r>
      <w:r>
        <w:rPr>
          <w:spacing w:val="-1"/>
        </w:rPr>
        <w:t>попередній</w:t>
      </w:r>
      <w:r>
        <w:rPr>
          <w:spacing w:val="-10"/>
        </w:rPr>
        <w:t xml:space="preserve"> </w:t>
      </w:r>
      <w:r>
        <w:rPr>
          <w:spacing w:val="-1"/>
        </w:rPr>
        <w:t>бюджетний</w:t>
      </w:r>
      <w:r>
        <w:rPr>
          <w:spacing w:val="-10"/>
        </w:rPr>
        <w:t xml:space="preserve"> </w:t>
      </w:r>
      <w:r>
        <w:rPr>
          <w:spacing w:val="-1"/>
        </w:rPr>
        <w:t>період;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line="258" w:lineRule="auto"/>
        <w:ind w:right="124" w:firstLine="453"/>
        <w:jc w:val="both"/>
      </w:pPr>
      <w:r>
        <w:t>у</w:t>
      </w:r>
      <w:r>
        <w:rPr>
          <w:spacing w:val="14"/>
        </w:rPr>
        <w:t xml:space="preserve"> </w:t>
      </w:r>
      <w:r>
        <w:rPr>
          <w:spacing w:val="-1"/>
        </w:rPr>
        <w:t>графі</w:t>
      </w:r>
      <w:r>
        <w:rPr>
          <w:spacing w:val="17"/>
        </w:rPr>
        <w:t xml:space="preserve"> </w:t>
      </w:r>
      <w:r>
        <w:t>8</w:t>
      </w:r>
      <w:r>
        <w:rPr>
          <w:spacing w:val="17"/>
        </w:rPr>
        <w:t xml:space="preserve"> </w:t>
      </w:r>
      <w:r>
        <w:rPr>
          <w:spacing w:val="-1"/>
        </w:rPr>
        <w:t>підпункту</w:t>
      </w:r>
      <w:r>
        <w:rPr>
          <w:spacing w:val="17"/>
        </w:rPr>
        <w:t xml:space="preserve"> </w:t>
      </w:r>
      <w:r>
        <w:t>14.1</w:t>
      </w:r>
      <w:r>
        <w:rPr>
          <w:spacing w:val="15"/>
        </w:rPr>
        <w:t xml:space="preserve"> </w:t>
      </w:r>
      <w:r>
        <w:t>-</w:t>
      </w:r>
      <w:r>
        <w:rPr>
          <w:spacing w:val="16"/>
        </w:rPr>
        <w:t xml:space="preserve"> </w:t>
      </w:r>
      <w:r>
        <w:rPr>
          <w:spacing w:val="-1"/>
        </w:rPr>
        <w:t>зміна</w:t>
      </w:r>
      <w:r>
        <w:rPr>
          <w:spacing w:val="16"/>
        </w:rPr>
        <w:t xml:space="preserve"> </w:t>
      </w:r>
      <w:r>
        <w:rPr>
          <w:spacing w:val="-1"/>
        </w:rPr>
        <w:t>кредиторської</w:t>
      </w:r>
      <w:r>
        <w:rPr>
          <w:spacing w:val="17"/>
        </w:rPr>
        <w:t xml:space="preserve"> </w:t>
      </w:r>
      <w:r>
        <w:rPr>
          <w:spacing w:val="-1"/>
        </w:rPr>
        <w:t>заборгованості</w:t>
      </w:r>
      <w:r>
        <w:rPr>
          <w:spacing w:val="17"/>
        </w:rPr>
        <w:t xml:space="preserve"> </w:t>
      </w:r>
      <w:r>
        <w:rPr>
          <w:spacing w:val="-1"/>
        </w:rPr>
        <w:t>за</w:t>
      </w:r>
      <w:r>
        <w:rPr>
          <w:spacing w:val="16"/>
        </w:rPr>
        <w:t xml:space="preserve"> </w:t>
      </w:r>
      <w:r>
        <w:rPr>
          <w:spacing w:val="-1"/>
        </w:rPr>
        <w:t>загальним</w:t>
      </w:r>
      <w:r>
        <w:rPr>
          <w:spacing w:val="49"/>
          <w:w w:val="99"/>
        </w:rPr>
        <w:t xml:space="preserve"> </w:t>
      </w:r>
      <w:r>
        <w:rPr>
          <w:spacing w:val="-1"/>
        </w:rPr>
        <w:t>фондом</w:t>
      </w:r>
      <w:r>
        <w:rPr>
          <w:spacing w:val="-9"/>
        </w:rPr>
        <w:t xml:space="preserve"> </w:t>
      </w:r>
      <w:r>
        <w:rPr>
          <w:spacing w:val="-1"/>
        </w:rPr>
        <w:t>протягом</w:t>
      </w:r>
      <w:r>
        <w:rPr>
          <w:spacing w:val="-8"/>
        </w:rPr>
        <w:t xml:space="preserve"> </w:t>
      </w:r>
      <w:r>
        <w:rPr>
          <w:spacing w:val="-1"/>
        </w:rPr>
        <w:t>попереднього</w:t>
      </w:r>
      <w:r>
        <w:rPr>
          <w:spacing w:val="-8"/>
        </w:rPr>
        <w:t xml:space="preserve"> </w:t>
      </w:r>
      <w:r>
        <w:rPr>
          <w:spacing w:val="-1"/>
        </w:rPr>
        <w:t>бюджетного</w:t>
      </w:r>
      <w:r>
        <w:rPr>
          <w:spacing w:val="-8"/>
        </w:rPr>
        <w:t xml:space="preserve"> </w:t>
      </w:r>
      <w:r>
        <w:rPr>
          <w:spacing w:val="-1"/>
        </w:rPr>
        <w:t>періоду;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before="0" w:line="250" w:lineRule="auto"/>
        <w:ind w:right="121" w:firstLine="453"/>
        <w:jc w:val="both"/>
      </w:pPr>
      <w:r>
        <w:t>у</w:t>
      </w:r>
      <w:r>
        <w:rPr>
          <w:spacing w:val="12"/>
        </w:rPr>
        <w:t xml:space="preserve"> </w:t>
      </w:r>
      <w:r>
        <w:rPr>
          <w:spacing w:val="-1"/>
        </w:rPr>
        <w:t>графах</w:t>
      </w:r>
      <w:r>
        <w:rPr>
          <w:spacing w:val="12"/>
        </w:rPr>
        <w:t xml:space="preserve"> </w:t>
      </w:r>
      <w:r>
        <w:t>9</w:t>
      </w:r>
      <w:r>
        <w:rPr>
          <w:spacing w:val="13"/>
        </w:rPr>
        <w:t xml:space="preserve"> </w:t>
      </w:r>
      <w:r>
        <w:rPr>
          <w:spacing w:val="-1"/>
        </w:rPr>
        <w:t>та</w:t>
      </w:r>
      <w:r>
        <w:rPr>
          <w:spacing w:val="13"/>
        </w:rPr>
        <w:t xml:space="preserve"> </w:t>
      </w:r>
      <w:r>
        <w:t>10</w:t>
      </w:r>
      <w:r>
        <w:rPr>
          <w:spacing w:val="13"/>
        </w:rPr>
        <w:t xml:space="preserve"> </w:t>
      </w:r>
      <w:r>
        <w:rPr>
          <w:spacing w:val="-1"/>
        </w:rPr>
        <w:t>підпункту</w:t>
      </w:r>
      <w:r>
        <w:rPr>
          <w:spacing w:val="12"/>
        </w:rPr>
        <w:t xml:space="preserve"> </w:t>
      </w:r>
      <w:r>
        <w:t>14.1</w:t>
      </w:r>
      <w:r>
        <w:rPr>
          <w:spacing w:val="13"/>
        </w:rPr>
        <w:t xml:space="preserve"> </w:t>
      </w:r>
      <w:r>
        <w:t>-</w:t>
      </w:r>
      <w:r>
        <w:rPr>
          <w:spacing w:val="11"/>
        </w:rPr>
        <w:t xml:space="preserve"> </w:t>
      </w:r>
      <w:r>
        <w:rPr>
          <w:spacing w:val="-1"/>
        </w:rPr>
        <w:t>кредиторська</w:t>
      </w:r>
      <w:r>
        <w:rPr>
          <w:spacing w:val="14"/>
        </w:rPr>
        <w:t xml:space="preserve"> </w:t>
      </w:r>
      <w:r>
        <w:rPr>
          <w:spacing w:val="-1"/>
        </w:rPr>
        <w:t>заборгованість,</w:t>
      </w:r>
      <w:r>
        <w:rPr>
          <w:spacing w:val="13"/>
        </w:rPr>
        <w:t xml:space="preserve"> </w:t>
      </w:r>
      <w:r>
        <w:rPr>
          <w:spacing w:val="-1"/>
        </w:rPr>
        <w:t>яка</w:t>
      </w:r>
      <w:r>
        <w:rPr>
          <w:spacing w:val="14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rPr>
          <w:spacing w:val="-1"/>
        </w:rPr>
        <w:t>попередньому</w:t>
      </w:r>
      <w:r>
        <w:t xml:space="preserve"> </w:t>
      </w:r>
      <w:r>
        <w:rPr>
          <w:spacing w:val="-1"/>
        </w:rPr>
        <w:t>бюджетному</w:t>
      </w:r>
      <w:r>
        <w:rPr>
          <w:spacing w:val="1"/>
        </w:rPr>
        <w:t xml:space="preserve"> </w:t>
      </w:r>
      <w:r>
        <w:rPr>
          <w:spacing w:val="-1"/>
        </w:rPr>
        <w:t>періоді</w:t>
      </w:r>
      <w:r>
        <w:rPr>
          <w:spacing w:val="63"/>
        </w:rPr>
        <w:t xml:space="preserve"> </w:t>
      </w:r>
      <w:r>
        <w:rPr>
          <w:spacing w:val="-1"/>
        </w:rPr>
        <w:t>погашена</w:t>
      </w:r>
      <w:r>
        <w:rPr>
          <w:spacing w:val="64"/>
        </w:rPr>
        <w:t xml:space="preserve"> </w:t>
      </w:r>
      <w:r>
        <w:rPr>
          <w:spacing w:val="-1"/>
        </w:rPr>
        <w:t>за</w:t>
      </w:r>
      <w:r>
        <w:rPr>
          <w:spacing w:val="64"/>
        </w:rPr>
        <w:t xml:space="preserve"> </w:t>
      </w:r>
      <w:r>
        <w:rPr>
          <w:spacing w:val="-1"/>
        </w:rPr>
        <w:t>рахунок</w:t>
      </w:r>
      <w:r>
        <w:rPr>
          <w:spacing w:val="64"/>
        </w:rPr>
        <w:t xml:space="preserve"> </w:t>
      </w:r>
      <w:r>
        <w:rPr>
          <w:spacing w:val="-1"/>
        </w:rPr>
        <w:t>коштів</w:t>
      </w:r>
      <w:r>
        <w:t xml:space="preserve">  </w:t>
      </w:r>
      <w:r>
        <w:rPr>
          <w:spacing w:val="-1"/>
        </w:rPr>
        <w:t>загального</w:t>
      </w:r>
      <w:r>
        <w:rPr>
          <w:spacing w:val="1"/>
        </w:rPr>
        <w:t xml:space="preserve"> </w:t>
      </w:r>
      <w:r>
        <w:rPr>
          <w:spacing w:val="-1"/>
        </w:rPr>
        <w:t>та</w:t>
      </w:r>
      <w:r>
        <w:rPr>
          <w:spacing w:val="59"/>
          <w:w w:val="99"/>
        </w:rPr>
        <w:t xml:space="preserve"> </w:t>
      </w:r>
      <w:r>
        <w:rPr>
          <w:spacing w:val="-1"/>
        </w:rPr>
        <w:t>спеціального</w:t>
      </w:r>
      <w:r>
        <w:rPr>
          <w:spacing w:val="-10"/>
        </w:rPr>
        <w:t xml:space="preserve"> </w:t>
      </w:r>
      <w:r>
        <w:rPr>
          <w:spacing w:val="-1"/>
        </w:rPr>
        <w:t>фондів</w:t>
      </w:r>
      <w:r>
        <w:rPr>
          <w:spacing w:val="-10"/>
        </w:rPr>
        <w:t xml:space="preserve"> </w:t>
      </w:r>
      <w:r>
        <w:rPr>
          <w:spacing w:val="-1"/>
        </w:rPr>
        <w:t>відповідно;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before="8" w:line="258" w:lineRule="auto"/>
        <w:ind w:right="121" w:firstLine="453"/>
        <w:jc w:val="both"/>
        <w:rPr>
          <w:spacing w:val="-1"/>
        </w:rPr>
      </w:pPr>
      <w:r>
        <w:t>у</w:t>
      </w:r>
      <w:r>
        <w:rPr>
          <w:spacing w:val="8"/>
        </w:rPr>
        <w:t xml:space="preserve"> </w:t>
      </w:r>
      <w:r>
        <w:rPr>
          <w:spacing w:val="-1"/>
        </w:rPr>
        <w:t>графі</w:t>
      </w:r>
      <w:r>
        <w:rPr>
          <w:spacing w:val="9"/>
        </w:rPr>
        <w:t xml:space="preserve"> </w:t>
      </w:r>
      <w:r>
        <w:t>11</w:t>
      </w:r>
      <w:r>
        <w:rPr>
          <w:spacing w:val="8"/>
        </w:rPr>
        <w:t xml:space="preserve"> </w:t>
      </w:r>
      <w:r>
        <w:rPr>
          <w:spacing w:val="-1"/>
        </w:rPr>
        <w:t>підпункту</w:t>
      </w:r>
      <w:r>
        <w:rPr>
          <w:spacing w:val="9"/>
        </w:rPr>
        <w:t xml:space="preserve"> </w:t>
      </w:r>
      <w:r>
        <w:t>14.1</w:t>
      </w:r>
      <w:r>
        <w:rPr>
          <w:spacing w:val="9"/>
        </w:rPr>
        <w:t xml:space="preserve"> </w:t>
      </w:r>
      <w:r>
        <w:t>-</w:t>
      </w:r>
      <w:r>
        <w:rPr>
          <w:spacing w:val="7"/>
        </w:rPr>
        <w:t xml:space="preserve"> </w:t>
      </w:r>
      <w:r>
        <w:rPr>
          <w:spacing w:val="-1"/>
        </w:rPr>
        <w:t>бюджетні</w:t>
      </w:r>
      <w:r>
        <w:rPr>
          <w:spacing w:val="9"/>
        </w:rPr>
        <w:t xml:space="preserve"> </w:t>
      </w:r>
      <w:r>
        <w:rPr>
          <w:spacing w:val="-1"/>
        </w:rPr>
        <w:t>зобов’язання,</w:t>
      </w:r>
      <w:r>
        <w:rPr>
          <w:spacing w:val="10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-1"/>
        </w:rPr>
        <w:t>тому</w:t>
      </w:r>
      <w:r>
        <w:rPr>
          <w:spacing w:val="11"/>
        </w:rPr>
        <w:t xml:space="preserve"> </w:t>
      </w:r>
      <w:r>
        <w:rPr>
          <w:spacing w:val="-1"/>
        </w:rPr>
        <w:t>числі</w:t>
      </w:r>
      <w:r>
        <w:rPr>
          <w:spacing w:val="8"/>
        </w:rPr>
        <w:t xml:space="preserve"> </w:t>
      </w:r>
      <w:r>
        <w:rPr>
          <w:spacing w:val="-1"/>
        </w:rPr>
        <w:t>погашені</w:t>
      </w:r>
      <w:r>
        <w:rPr>
          <w:spacing w:val="9"/>
        </w:rPr>
        <w:t xml:space="preserve"> </w:t>
      </w:r>
      <w:r>
        <w:rPr>
          <w:spacing w:val="-1"/>
        </w:rPr>
        <w:t>(касові</w:t>
      </w:r>
      <w:r>
        <w:rPr>
          <w:spacing w:val="55"/>
          <w:w w:val="99"/>
        </w:rPr>
        <w:t xml:space="preserve"> </w:t>
      </w:r>
      <w:r>
        <w:rPr>
          <w:spacing w:val="-1"/>
        </w:rPr>
        <w:t>видатки)</w:t>
      </w:r>
      <w:r>
        <w:rPr>
          <w:spacing w:val="23"/>
        </w:rPr>
        <w:t xml:space="preserve"> </w:t>
      </w:r>
      <w:r>
        <w:rPr>
          <w:spacing w:val="-1"/>
        </w:rPr>
        <w:t>та</w:t>
      </w:r>
      <w:r>
        <w:rPr>
          <w:spacing w:val="25"/>
        </w:rPr>
        <w:t xml:space="preserve"> </w:t>
      </w:r>
      <w:r>
        <w:rPr>
          <w:spacing w:val="-1"/>
        </w:rPr>
        <w:t>непогашені</w:t>
      </w:r>
      <w:r>
        <w:rPr>
          <w:spacing w:val="25"/>
        </w:rPr>
        <w:t xml:space="preserve"> </w:t>
      </w:r>
      <w:r>
        <w:rPr>
          <w:spacing w:val="-1"/>
        </w:rPr>
        <w:t>(кредиторська</w:t>
      </w:r>
      <w:r>
        <w:rPr>
          <w:spacing w:val="25"/>
        </w:rPr>
        <w:t xml:space="preserve"> </w:t>
      </w:r>
      <w:r>
        <w:rPr>
          <w:spacing w:val="-1"/>
        </w:rPr>
        <w:t>заборгованість</w:t>
      </w:r>
      <w:r>
        <w:rPr>
          <w:spacing w:val="25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rPr>
          <w:spacing w:val="-1"/>
        </w:rPr>
        <w:t>кінець</w:t>
      </w:r>
      <w:r>
        <w:rPr>
          <w:spacing w:val="26"/>
        </w:rPr>
        <w:t xml:space="preserve"> </w:t>
      </w:r>
      <w:r>
        <w:rPr>
          <w:spacing w:val="-1"/>
        </w:rPr>
        <w:t>попереднього</w:t>
      </w:r>
      <w:r>
        <w:rPr>
          <w:spacing w:val="61"/>
        </w:rPr>
        <w:t xml:space="preserve"> </w:t>
      </w:r>
      <w:r>
        <w:rPr>
          <w:spacing w:val="-1"/>
        </w:rPr>
        <w:t>бюджетного</w:t>
      </w:r>
      <w:r>
        <w:rPr>
          <w:spacing w:val="-16"/>
        </w:rPr>
        <w:t xml:space="preserve"> </w:t>
      </w:r>
      <w:r>
        <w:rPr>
          <w:spacing w:val="-1"/>
        </w:rPr>
        <w:t>періоду).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ind w:left="681" w:firstLine="453"/>
      </w:pPr>
      <w:r>
        <w:rPr>
          <w:spacing w:val="-1"/>
        </w:rPr>
        <w:t>Графи</w:t>
      </w:r>
      <w:r>
        <w:rPr>
          <w:spacing w:val="-2"/>
        </w:rPr>
        <w:t xml:space="preserve"> 4, 5, </w:t>
      </w:r>
      <w:r>
        <w:t>9</w:t>
      </w:r>
      <w:r>
        <w:rPr>
          <w:spacing w:val="-4"/>
        </w:rPr>
        <w:t xml:space="preserve"> </w:t>
      </w:r>
      <w:r>
        <w:rPr>
          <w:spacing w:val="-1"/>
        </w:rPr>
        <w:t>підпункту</w:t>
      </w:r>
      <w:r>
        <w:rPr>
          <w:spacing w:val="-3"/>
        </w:rPr>
        <w:t xml:space="preserve"> </w:t>
      </w:r>
      <w:r>
        <w:rPr>
          <w:spacing w:val="-1"/>
        </w:rPr>
        <w:t>14.2</w:t>
      </w:r>
      <w:r>
        <w:rPr>
          <w:spacing w:val="-3"/>
        </w:rPr>
        <w:t xml:space="preserve"> </w:t>
      </w:r>
      <w:r>
        <w:rPr>
          <w:spacing w:val="-1"/>
        </w:rPr>
        <w:t>мають</w:t>
      </w:r>
      <w:r>
        <w:rPr>
          <w:spacing w:val="-2"/>
        </w:rPr>
        <w:t xml:space="preserve"> </w:t>
      </w:r>
      <w:r>
        <w:rPr>
          <w:spacing w:val="-1"/>
        </w:rPr>
        <w:t>відповідати: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before="23" w:line="258" w:lineRule="auto"/>
        <w:ind w:right="117" w:firstLine="453"/>
        <w:jc w:val="both"/>
      </w:pPr>
      <w:r>
        <w:rPr>
          <w:spacing w:val="-1"/>
        </w:rPr>
        <w:t>графа</w:t>
      </w:r>
      <w:r>
        <w:t xml:space="preserve"> 4</w:t>
      </w:r>
      <w:r>
        <w:rPr>
          <w:spacing w:val="1"/>
        </w:rPr>
        <w:t xml:space="preserve"> </w:t>
      </w:r>
      <w:r>
        <w:rPr>
          <w:spacing w:val="-1"/>
        </w:rPr>
        <w:t>підпункту</w:t>
      </w:r>
      <w:r>
        <w:rPr>
          <w:spacing w:val="3"/>
        </w:rPr>
        <w:t xml:space="preserve"> </w:t>
      </w:r>
      <w:r>
        <w:rPr>
          <w:spacing w:val="-1"/>
        </w:rPr>
        <w:t>14.2</w:t>
      </w:r>
      <w:r>
        <w:t xml:space="preserve"> -  </w:t>
      </w:r>
      <w:r>
        <w:rPr>
          <w:spacing w:val="-1"/>
        </w:rPr>
        <w:t>графі</w:t>
      </w:r>
      <w:r>
        <w:rPr>
          <w:spacing w:val="3"/>
        </w:rPr>
        <w:t xml:space="preserve"> </w:t>
      </w:r>
      <w:r>
        <w:t xml:space="preserve">8 </w:t>
      </w:r>
      <w:r>
        <w:rPr>
          <w:spacing w:val="-1"/>
        </w:rPr>
        <w:t>підпункту</w:t>
      </w:r>
      <w:r>
        <w:rPr>
          <w:spacing w:val="3"/>
        </w:rPr>
        <w:t xml:space="preserve"> </w:t>
      </w:r>
      <w:r>
        <w:rPr>
          <w:spacing w:val="-1"/>
        </w:rPr>
        <w:t>6.1</w:t>
      </w:r>
      <w:r>
        <w:t xml:space="preserve"> </w:t>
      </w:r>
      <w:r>
        <w:rPr>
          <w:spacing w:val="-1"/>
        </w:rPr>
        <w:t>(бюджетні</w:t>
      </w:r>
      <w:r>
        <w:rPr>
          <w:spacing w:val="1"/>
        </w:rPr>
        <w:t xml:space="preserve"> </w:t>
      </w:r>
      <w:r>
        <w:rPr>
          <w:spacing w:val="-1"/>
        </w:rPr>
        <w:t>асигнування,</w:t>
      </w:r>
      <w:r>
        <w:rPr>
          <w:spacing w:val="39"/>
        </w:rPr>
        <w:t xml:space="preserve"> </w:t>
      </w:r>
      <w:r>
        <w:rPr>
          <w:spacing w:val="-1"/>
        </w:rPr>
        <w:t>затверджені</w:t>
      </w:r>
      <w:r>
        <w:rPr>
          <w:spacing w:val="-6"/>
        </w:rPr>
        <w:t xml:space="preserve"> </w:t>
      </w:r>
      <w:r>
        <w:rPr>
          <w:spacing w:val="-1"/>
        </w:rPr>
        <w:t>розписом</w:t>
      </w:r>
      <w:r>
        <w:rPr>
          <w:spacing w:val="-5"/>
        </w:rPr>
        <w:t xml:space="preserve"> </w:t>
      </w:r>
      <w:r>
        <w:rPr>
          <w:spacing w:val="-1"/>
        </w:rPr>
        <w:t>на</w:t>
      </w:r>
      <w:r>
        <w:rPr>
          <w:spacing w:val="-4"/>
        </w:rPr>
        <w:t xml:space="preserve"> </w:t>
      </w:r>
      <w:r>
        <w:rPr>
          <w:spacing w:val="-1"/>
        </w:rPr>
        <w:t>поточний</w:t>
      </w:r>
      <w:r>
        <w:rPr>
          <w:spacing w:val="-5"/>
        </w:rPr>
        <w:t xml:space="preserve"> </w:t>
      </w:r>
      <w:r>
        <w:rPr>
          <w:spacing w:val="-1"/>
        </w:rPr>
        <w:t>бюджетний</w:t>
      </w:r>
      <w:r>
        <w:rPr>
          <w:spacing w:val="-4"/>
        </w:rPr>
        <w:t xml:space="preserve"> </w:t>
      </w:r>
      <w:r>
        <w:rPr>
          <w:spacing w:val="-1"/>
        </w:rPr>
        <w:t>період</w:t>
      </w:r>
      <w:r>
        <w:rPr>
          <w:spacing w:val="-6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rPr>
          <w:spacing w:val="-1"/>
        </w:rPr>
        <w:t>урахуванням</w:t>
      </w:r>
      <w:r>
        <w:rPr>
          <w:spacing w:val="-5"/>
        </w:rPr>
        <w:t xml:space="preserve"> </w:t>
      </w:r>
      <w:r>
        <w:rPr>
          <w:spacing w:val="-1"/>
        </w:rPr>
        <w:t>внесених</w:t>
      </w:r>
      <w:r>
        <w:rPr>
          <w:spacing w:val="-5"/>
        </w:rPr>
        <w:t xml:space="preserve"> </w:t>
      </w:r>
      <w:r>
        <w:rPr>
          <w:spacing w:val="-1"/>
        </w:rPr>
        <w:t>змін);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line="258" w:lineRule="auto"/>
        <w:ind w:right="121" w:firstLine="453"/>
        <w:jc w:val="both"/>
      </w:pPr>
      <w:r>
        <w:rPr>
          <w:spacing w:val="-1"/>
        </w:rPr>
        <w:t>графа</w:t>
      </w:r>
      <w:r>
        <w:rPr>
          <w:spacing w:val="25"/>
        </w:rPr>
        <w:t xml:space="preserve"> </w:t>
      </w:r>
      <w:r>
        <w:t>5</w:t>
      </w:r>
      <w:r>
        <w:rPr>
          <w:spacing w:val="24"/>
        </w:rPr>
        <w:t xml:space="preserve"> </w:t>
      </w:r>
      <w:r>
        <w:rPr>
          <w:spacing w:val="-1"/>
        </w:rPr>
        <w:t>підпункту</w:t>
      </w:r>
      <w:r>
        <w:rPr>
          <w:spacing w:val="26"/>
        </w:rPr>
        <w:t xml:space="preserve"> </w:t>
      </w:r>
      <w:r>
        <w:rPr>
          <w:spacing w:val="-1"/>
        </w:rPr>
        <w:t>14.2</w:t>
      </w:r>
      <w:r>
        <w:rPr>
          <w:spacing w:val="24"/>
        </w:rPr>
        <w:t xml:space="preserve"> </w:t>
      </w:r>
      <w:r>
        <w:t>-</w:t>
      </w:r>
      <w:r>
        <w:rPr>
          <w:spacing w:val="25"/>
        </w:rPr>
        <w:t xml:space="preserve"> </w:t>
      </w:r>
      <w:r>
        <w:rPr>
          <w:spacing w:val="-1"/>
        </w:rPr>
        <w:t>графі</w:t>
      </w:r>
      <w:r>
        <w:rPr>
          <w:spacing w:val="26"/>
        </w:rPr>
        <w:t xml:space="preserve"> </w:t>
      </w:r>
      <w:r>
        <w:t>7</w:t>
      </w:r>
      <w:r>
        <w:rPr>
          <w:spacing w:val="24"/>
        </w:rPr>
        <w:t xml:space="preserve"> </w:t>
      </w:r>
      <w:r>
        <w:rPr>
          <w:spacing w:val="-1"/>
        </w:rPr>
        <w:t>підпункту</w:t>
      </w:r>
      <w:r>
        <w:rPr>
          <w:spacing w:val="26"/>
        </w:rPr>
        <w:t xml:space="preserve"> </w:t>
      </w:r>
      <w:r>
        <w:rPr>
          <w:spacing w:val="-1"/>
        </w:rPr>
        <w:t>14.1</w:t>
      </w:r>
      <w:r>
        <w:rPr>
          <w:spacing w:val="24"/>
        </w:rPr>
        <w:t xml:space="preserve"> </w:t>
      </w:r>
      <w:r>
        <w:rPr>
          <w:spacing w:val="-1"/>
        </w:rPr>
        <w:t>(кредиторська</w:t>
      </w:r>
      <w:r>
        <w:rPr>
          <w:spacing w:val="26"/>
        </w:rPr>
        <w:t xml:space="preserve"> </w:t>
      </w:r>
      <w:r>
        <w:rPr>
          <w:spacing w:val="-1"/>
        </w:rPr>
        <w:t>заборгованість</w:t>
      </w:r>
      <w:r>
        <w:rPr>
          <w:spacing w:val="25"/>
        </w:rPr>
        <w:t xml:space="preserve"> </w:t>
      </w:r>
      <w:r>
        <w:rPr>
          <w:spacing w:val="-1"/>
        </w:rPr>
        <w:t>за</w:t>
      </w:r>
      <w:r>
        <w:rPr>
          <w:spacing w:val="51"/>
          <w:w w:val="99"/>
        </w:rPr>
        <w:t xml:space="preserve"> </w:t>
      </w:r>
      <w:r>
        <w:rPr>
          <w:spacing w:val="-1"/>
        </w:rPr>
        <w:t>загальним</w:t>
      </w:r>
      <w:r>
        <w:rPr>
          <w:spacing w:val="13"/>
        </w:rPr>
        <w:t xml:space="preserve"> </w:t>
      </w:r>
      <w:r>
        <w:rPr>
          <w:spacing w:val="-1"/>
        </w:rPr>
        <w:t>фондом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1"/>
        </w:rPr>
        <w:t>кінець</w:t>
      </w:r>
      <w:r>
        <w:rPr>
          <w:spacing w:val="14"/>
        </w:rPr>
        <w:t xml:space="preserve"> </w:t>
      </w:r>
      <w:r>
        <w:rPr>
          <w:spacing w:val="-1"/>
        </w:rPr>
        <w:t>попереднього</w:t>
      </w:r>
      <w:r>
        <w:rPr>
          <w:spacing w:val="16"/>
        </w:rPr>
        <w:t xml:space="preserve"> </w:t>
      </w:r>
      <w:r>
        <w:rPr>
          <w:spacing w:val="-1"/>
        </w:rPr>
        <w:t>бюджетного</w:t>
      </w:r>
      <w:r>
        <w:rPr>
          <w:spacing w:val="16"/>
        </w:rPr>
        <w:t xml:space="preserve"> </w:t>
      </w:r>
      <w:r>
        <w:rPr>
          <w:spacing w:val="-1"/>
        </w:rPr>
        <w:t>періоду</w:t>
      </w:r>
      <w:r>
        <w:rPr>
          <w:spacing w:val="15"/>
        </w:rPr>
        <w:t xml:space="preserve"> </w:t>
      </w:r>
      <w:r>
        <w:rPr>
          <w:spacing w:val="-1"/>
        </w:rPr>
        <w:t>відповідно</w:t>
      </w:r>
      <w:r>
        <w:rPr>
          <w:spacing w:val="16"/>
        </w:rPr>
        <w:t xml:space="preserve"> </w:t>
      </w:r>
      <w:r>
        <w:rPr>
          <w:spacing w:val="-1"/>
        </w:rPr>
        <w:t>до</w:t>
      </w:r>
      <w:r>
        <w:rPr>
          <w:spacing w:val="16"/>
        </w:rPr>
        <w:t xml:space="preserve"> </w:t>
      </w:r>
      <w:r>
        <w:rPr>
          <w:spacing w:val="-1"/>
        </w:rPr>
        <w:t>звіту</w:t>
      </w:r>
      <w:r>
        <w:rPr>
          <w:spacing w:val="17"/>
        </w:rPr>
        <w:t xml:space="preserve"> </w:t>
      </w:r>
      <w:r>
        <w:rPr>
          <w:spacing w:val="-1"/>
        </w:rPr>
        <w:t>за</w:t>
      </w:r>
      <w:r>
        <w:rPr>
          <w:spacing w:val="63"/>
          <w:w w:val="99"/>
        </w:rPr>
        <w:t xml:space="preserve"> </w:t>
      </w:r>
      <w:r>
        <w:rPr>
          <w:spacing w:val="-1"/>
        </w:rPr>
        <w:t>попередній</w:t>
      </w:r>
      <w:r>
        <w:rPr>
          <w:spacing w:val="-10"/>
        </w:rPr>
        <w:t xml:space="preserve"> </w:t>
      </w:r>
      <w:r>
        <w:rPr>
          <w:spacing w:val="-1"/>
        </w:rPr>
        <w:t>бюджетний</w:t>
      </w:r>
      <w:r>
        <w:rPr>
          <w:spacing w:val="-10"/>
        </w:rPr>
        <w:t xml:space="preserve"> </w:t>
      </w:r>
      <w:r>
        <w:rPr>
          <w:spacing w:val="-1"/>
        </w:rPr>
        <w:t>період);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line="258" w:lineRule="auto"/>
        <w:ind w:right="121" w:firstLine="453"/>
        <w:jc w:val="both"/>
        <w:rPr>
          <w:spacing w:val="-1"/>
        </w:rPr>
      </w:pPr>
      <w:r>
        <w:rPr>
          <w:spacing w:val="-1"/>
        </w:rPr>
        <w:t>графа</w:t>
      </w:r>
      <w:r>
        <w:rPr>
          <w:spacing w:val="37"/>
        </w:rPr>
        <w:t xml:space="preserve"> </w:t>
      </w:r>
      <w:r>
        <w:t>9</w:t>
      </w:r>
      <w:r>
        <w:rPr>
          <w:spacing w:val="39"/>
        </w:rPr>
        <w:t xml:space="preserve"> </w:t>
      </w:r>
      <w:r>
        <w:rPr>
          <w:spacing w:val="-1"/>
        </w:rPr>
        <w:t>підпункту</w:t>
      </w:r>
      <w:r>
        <w:rPr>
          <w:spacing w:val="38"/>
        </w:rPr>
        <w:t xml:space="preserve"> </w:t>
      </w:r>
      <w:r>
        <w:t>14.2</w:t>
      </w:r>
      <w:r>
        <w:rPr>
          <w:spacing w:val="37"/>
        </w:rPr>
        <w:t xml:space="preserve"> </w:t>
      </w:r>
      <w:r>
        <w:t>-</w:t>
      </w:r>
      <w:r>
        <w:rPr>
          <w:spacing w:val="38"/>
        </w:rPr>
        <w:t xml:space="preserve"> </w:t>
      </w:r>
      <w:r>
        <w:rPr>
          <w:spacing w:val="-1"/>
        </w:rPr>
        <w:t>графі</w:t>
      </w:r>
      <w:r>
        <w:rPr>
          <w:spacing w:val="38"/>
        </w:rPr>
        <w:t xml:space="preserve"> </w:t>
      </w:r>
      <w:r>
        <w:t>12</w:t>
      </w:r>
      <w:r>
        <w:rPr>
          <w:spacing w:val="37"/>
        </w:rPr>
        <w:t xml:space="preserve"> </w:t>
      </w:r>
      <w:r>
        <w:rPr>
          <w:spacing w:val="-1"/>
        </w:rPr>
        <w:t>підпункту</w:t>
      </w:r>
      <w:r>
        <w:rPr>
          <w:spacing w:val="38"/>
        </w:rPr>
        <w:t xml:space="preserve"> </w:t>
      </w:r>
      <w:r>
        <w:rPr>
          <w:spacing w:val="-1"/>
        </w:rPr>
        <w:t>6.1</w:t>
      </w:r>
      <w:r>
        <w:rPr>
          <w:spacing w:val="39"/>
        </w:rPr>
        <w:t xml:space="preserve"> </w:t>
      </w:r>
      <w:r>
        <w:rPr>
          <w:spacing w:val="-1"/>
        </w:rPr>
        <w:t>(видатки</w:t>
      </w:r>
      <w:r>
        <w:rPr>
          <w:spacing w:val="39"/>
        </w:rPr>
        <w:t xml:space="preserve"> </w:t>
      </w:r>
      <w:r w:rsidR="00151424">
        <w:rPr>
          <w:spacing w:val="-1"/>
          <w:lang w:val="uk-UA"/>
        </w:rPr>
        <w:t>сільського</w:t>
      </w:r>
      <w:r>
        <w:rPr>
          <w:spacing w:val="39"/>
        </w:rPr>
        <w:t xml:space="preserve"> </w:t>
      </w:r>
      <w:r>
        <w:rPr>
          <w:spacing w:val="-1"/>
        </w:rPr>
        <w:t>бюджету</w:t>
      </w:r>
      <w:r>
        <w:rPr>
          <w:spacing w:val="39"/>
        </w:rPr>
        <w:t xml:space="preserve"> </w:t>
      </w:r>
      <w:r>
        <w:t>на</w:t>
      </w:r>
      <w:r>
        <w:rPr>
          <w:spacing w:val="33"/>
          <w:w w:val="99"/>
        </w:rPr>
        <w:t xml:space="preserve"> </w:t>
      </w:r>
      <w:r>
        <w:rPr>
          <w:spacing w:val="-1"/>
        </w:rPr>
        <w:t>плановий</w:t>
      </w:r>
      <w:r>
        <w:rPr>
          <w:spacing w:val="-9"/>
        </w:rPr>
        <w:t xml:space="preserve"> </w:t>
      </w:r>
      <w:r>
        <w:rPr>
          <w:spacing w:val="-1"/>
        </w:rPr>
        <w:t>бюджетний</w:t>
      </w:r>
      <w:r>
        <w:rPr>
          <w:spacing w:val="-9"/>
        </w:rPr>
        <w:t xml:space="preserve"> </w:t>
      </w:r>
      <w:r>
        <w:rPr>
          <w:spacing w:val="-1"/>
        </w:rPr>
        <w:t>період).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line="258" w:lineRule="auto"/>
        <w:ind w:right="114" w:firstLine="453"/>
        <w:jc w:val="both"/>
        <w:rPr>
          <w:spacing w:val="-1"/>
        </w:rPr>
      </w:pPr>
      <w:r>
        <w:t>У</w:t>
      </w:r>
      <w:r>
        <w:rPr>
          <w:spacing w:val="36"/>
        </w:rPr>
        <w:t xml:space="preserve"> </w:t>
      </w:r>
      <w:r>
        <w:rPr>
          <w:spacing w:val="-1"/>
        </w:rPr>
        <w:t>графах</w:t>
      </w:r>
      <w:r>
        <w:rPr>
          <w:spacing w:val="37"/>
        </w:rPr>
        <w:t xml:space="preserve"> </w:t>
      </w:r>
      <w:r>
        <w:rPr>
          <w:spacing w:val="-2"/>
        </w:rPr>
        <w:t>6,</w:t>
      </w:r>
      <w:r>
        <w:rPr>
          <w:spacing w:val="37"/>
        </w:rPr>
        <w:t xml:space="preserve"> </w:t>
      </w:r>
      <w:r>
        <w:t>7,</w:t>
      </w:r>
      <w:r>
        <w:rPr>
          <w:spacing w:val="38"/>
        </w:rPr>
        <w:t xml:space="preserve"> </w:t>
      </w:r>
      <w:r>
        <w:rPr>
          <w:spacing w:val="-1"/>
        </w:rPr>
        <w:t>11,</w:t>
      </w:r>
      <w:r>
        <w:rPr>
          <w:spacing w:val="38"/>
        </w:rPr>
        <w:t xml:space="preserve"> </w:t>
      </w:r>
      <w:r>
        <w:t>12</w:t>
      </w:r>
      <w:r>
        <w:rPr>
          <w:spacing w:val="36"/>
        </w:rPr>
        <w:t xml:space="preserve"> </w:t>
      </w:r>
      <w:r>
        <w:rPr>
          <w:spacing w:val="-1"/>
        </w:rPr>
        <w:t>підпункту</w:t>
      </w:r>
      <w:r>
        <w:rPr>
          <w:spacing w:val="37"/>
        </w:rPr>
        <w:t xml:space="preserve"> </w:t>
      </w:r>
      <w:r>
        <w:t>14.2</w:t>
      </w:r>
      <w:r>
        <w:rPr>
          <w:spacing w:val="37"/>
        </w:rPr>
        <w:t xml:space="preserve"> </w:t>
      </w:r>
      <w:r>
        <w:rPr>
          <w:spacing w:val="-1"/>
        </w:rPr>
        <w:t>наводиться</w:t>
      </w:r>
      <w:r>
        <w:rPr>
          <w:spacing w:val="37"/>
        </w:rPr>
        <w:t xml:space="preserve"> </w:t>
      </w:r>
      <w:r>
        <w:rPr>
          <w:spacing w:val="-1"/>
        </w:rPr>
        <w:t>сума</w:t>
      </w:r>
      <w:r>
        <w:rPr>
          <w:spacing w:val="38"/>
        </w:rPr>
        <w:t xml:space="preserve"> </w:t>
      </w:r>
      <w:r>
        <w:rPr>
          <w:spacing w:val="-1"/>
        </w:rPr>
        <w:t>кредиторської</w:t>
      </w:r>
      <w:r>
        <w:rPr>
          <w:spacing w:val="32"/>
          <w:w w:val="99"/>
        </w:rPr>
        <w:t xml:space="preserve"> </w:t>
      </w:r>
      <w:r>
        <w:rPr>
          <w:spacing w:val="-1"/>
        </w:rPr>
        <w:t>заборгованості,</w:t>
      </w:r>
      <w:r>
        <w:rPr>
          <w:spacing w:val="44"/>
        </w:rPr>
        <w:t xml:space="preserve"> </w:t>
      </w:r>
      <w:r>
        <w:rPr>
          <w:spacing w:val="-1"/>
        </w:rPr>
        <w:t>яку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1"/>
        </w:rPr>
        <w:t>поточному</w:t>
      </w:r>
      <w:r>
        <w:rPr>
          <w:spacing w:val="47"/>
        </w:rPr>
        <w:t xml:space="preserve"> </w:t>
      </w:r>
      <w:r>
        <w:rPr>
          <w:spacing w:val="-1"/>
        </w:rPr>
        <w:t>та</w:t>
      </w:r>
      <w:r>
        <w:rPr>
          <w:spacing w:val="47"/>
        </w:rPr>
        <w:t xml:space="preserve"> </w:t>
      </w:r>
      <w:r>
        <w:rPr>
          <w:spacing w:val="-1"/>
        </w:rPr>
        <w:t>плановому</w:t>
      </w:r>
      <w:r>
        <w:rPr>
          <w:spacing w:val="45"/>
        </w:rPr>
        <w:t xml:space="preserve"> </w:t>
      </w:r>
      <w:r>
        <w:rPr>
          <w:spacing w:val="-1"/>
        </w:rPr>
        <w:t>бюджетних</w:t>
      </w:r>
      <w:r>
        <w:rPr>
          <w:spacing w:val="45"/>
        </w:rPr>
        <w:t xml:space="preserve"> </w:t>
      </w:r>
      <w:r>
        <w:rPr>
          <w:spacing w:val="-1"/>
        </w:rPr>
        <w:t>періодах</w:t>
      </w:r>
      <w:r>
        <w:rPr>
          <w:spacing w:val="45"/>
        </w:rPr>
        <w:t xml:space="preserve"> </w:t>
      </w:r>
      <w:r>
        <w:rPr>
          <w:spacing w:val="-1"/>
        </w:rPr>
        <w:t>планується</w:t>
      </w:r>
      <w:r>
        <w:rPr>
          <w:spacing w:val="67"/>
          <w:w w:val="99"/>
        </w:rPr>
        <w:t xml:space="preserve"> </w:t>
      </w:r>
      <w:r>
        <w:rPr>
          <w:spacing w:val="-1"/>
        </w:rPr>
        <w:t>погасити</w:t>
      </w:r>
      <w:r>
        <w:rPr>
          <w:spacing w:val="-5"/>
        </w:rPr>
        <w:t xml:space="preserve"> </w:t>
      </w:r>
      <w:r>
        <w:rPr>
          <w:spacing w:val="-1"/>
        </w:rPr>
        <w:t>за</w:t>
      </w:r>
      <w:r>
        <w:rPr>
          <w:spacing w:val="-4"/>
        </w:rPr>
        <w:t xml:space="preserve"> </w:t>
      </w:r>
      <w:r>
        <w:rPr>
          <w:spacing w:val="-1"/>
        </w:rPr>
        <w:t>рахунок</w:t>
      </w:r>
      <w:r>
        <w:rPr>
          <w:spacing w:val="-6"/>
        </w:rPr>
        <w:t xml:space="preserve"> </w:t>
      </w:r>
      <w:r>
        <w:rPr>
          <w:spacing w:val="-1"/>
        </w:rPr>
        <w:t>коштів</w:t>
      </w:r>
      <w:r>
        <w:rPr>
          <w:spacing w:val="-3"/>
        </w:rPr>
        <w:t xml:space="preserve"> </w:t>
      </w:r>
      <w:r>
        <w:rPr>
          <w:spacing w:val="-1"/>
        </w:rPr>
        <w:t>загального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rPr>
          <w:spacing w:val="-1"/>
        </w:rPr>
        <w:t>спеціального</w:t>
      </w:r>
      <w:r>
        <w:rPr>
          <w:spacing w:val="-4"/>
        </w:rPr>
        <w:t xml:space="preserve"> </w:t>
      </w:r>
      <w:r>
        <w:rPr>
          <w:spacing w:val="-1"/>
        </w:rPr>
        <w:t>фондів</w:t>
      </w:r>
      <w:r>
        <w:rPr>
          <w:spacing w:val="-5"/>
        </w:rPr>
        <w:t xml:space="preserve"> </w:t>
      </w:r>
      <w:r>
        <w:rPr>
          <w:spacing w:val="-1"/>
        </w:rPr>
        <w:t>відповідно.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line="258" w:lineRule="auto"/>
        <w:ind w:right="115" w:firstLine="453"/>
        <w:jc w:val="both"/>
        <w:rPr>
          <w:spacing w:val="-1"/>
        </w:rPr>
      </w:pPr>
      <w:r>
        <w:t>У</w:t>
      </w:r>
      <w:r>
        <w:rPr>
          <w:spacing w:val="16"/>
        </w:rPr>
        <w:t xml:space="preserve"> </w:t>
      </w:r>
      <w:r>
        <w:rPr>
          <w:spacing w:val="-1"/>
        </w:rPr>
        <w:t>графах</w:t>
      </w:r>
      <w:r>
        <w:rPr>
          <w:spacing w:val="19"/>
        </w:rPr>
        <w:t xml:space="preserve"> </w:t>
      </w:r>
      <w:r>
        <w:t>8</w:t>
      </w:r>
      <w:r>
        <w:rPr>
          <w:spacing w:val="17"/>
        </w:rPr>
        <w:t xml:space="preserve"> </w:t>
      </w:r>
      <w:r>
        <w:t>і</w:t>
      </w:r>
      <w:r>
        <w:rPr>
          <w:spacing w:val="18"/>
        </w:rPr>
        <w:t xml:space="preserve"> </w:t>
      </w:r>
      <w:r>
        <w:t>13</w:t>
      </w:r>
      <w:r>
        <w:rPr>
          <w:spacing w:val="17"/>
        </w:rPr>
        <w:t xml:space="preserve"> </w:t>
      </w:r>
      <w:r>
        <w:rPr>
          <w:spacing w:val="-1"/>
        </w:rPr>
        <w:t>підпункту</w:t>
      </w:r>
      <w:r>
        <w:rPr>
          <w:spacing w:val="19"/>
        </w:rPr>
        <w:t xml:space="preserve"> </w:t>
      </w:r>
      <w:r>
        <w:rPr>
          <w:spacing w:val="-1"/>
        </w:rPr>
        <w:t>14.2</w:t>
      </w:r>
      <w:r>
        <w:rPr>
          <w:spacing w:val="19"/>
        </w:rPr>
        <w:t xml:space="preserve"> </w:t>
      </w:r>
      <w:r>
        <w:rPr>
          <w:spacing w:val="-1"/>
        </w:rPr>
        <w:t>наводиться</w:t>
      </w:r>
      <w:r>
        <w:rPr>
          <w:spacing w:val="16"/>
        </w:rPr>
        <w:t xml:space="preserve"> </w:t>
      </w:r>
      <w:r>
        <w:rPr>
          <w:spacing w:val="-1"/>
        </w:rPr>
        <w:t>розрахунок</w:t>
      </w:r>
      <w:r>
        <w:rPr>
          <w:spacing w:val="19"/>
        </w:rPr>
        <w:t xml:space="preserve"> </w:t>
      </w:r>
      <w:r>
        <w:rPr>
          <w:spacing w:val="-1"/>
        </w:rPr>
        <w:t>очікуваних</w:t>
      </w:r>
      <w:r>
        <w:rPr>
          <w:spacing w:val="19"/>
        </w:rPr>
        <w:t xml:space="preserve"> </w:t>
      </w:r>
      <w:r>
        <w:rPr>
          <w:spacing w:val="-1"/>
        </w:rPr>
        <w:t>зобов’язань</w:t>
      </w:r>
      <w:r>
        <w:rPr>
          <w:spacing w:val="17"/>
        </w:rPr>
        <w:t xml:space="preserve"> </w:t>
      </w:r>
      <w:r>
        <w:rPr>
          <w:spacing w:val="-1"/>
        </w:rPr>
        <w:t>за</w:t>
      </w:r>
      <w:r>
        <w:rPr>
          <w:spacing w:val="65"/>
          <w:w w:val="99"/>
        </w:rPr>
        <w:t xml:space="preserve"> </w:t>
      </w:r>
      <w:r>
        <w:rPr>
          <w:spacing w:val="-1"/>
        </w:rPr>
        <w:t>видатками</w:t>
      </w:r>
      <w:r>
        <w:rPr>
          <w:spacing w:val="-7"/>
        </w:rPr>
        <w:t xml:space="preserve"> </w:t>
      </w:r>
      <w:r>
        <w:rPr>
          <w:spacing w:val="-1"/>
        </w:rPr>
        <w:t>(різниця</w:t>
      </w:r>
      <w:r>
        <w:rPr>
          <w:spacing w:val="-4"/>
        </w:rPr>
        <w:t xml:space="preserve"> </w:t>
      </w:r>
      <w:r>
        <w:rPr>
          <w:spacing w:val="-1"/>
        </w:rPr>
        <w:t>між</w:t>
      </w:r>
      <w:r>
        <w:rPr>
          <w:spacing w:val="-5"/>
        </w:rPr>
        <w:t xml:space="preserve"> </w:t>
      </w:r>
      <w:r>
        <w:rPr>
          <w:spacing w:val="-1"/>
        </w:rPr>
        <w:t>затвердженими</w:t>
      </w:r>
      <w:r>
        <w:rPr>
          <w:spacing w:val="-5"/>
        </w:rPr>
        <w:t xml:space="preserve"> </w:t>
      </w:r>
      <w:r>
        <w:rPr>
          <w:spacing w:val="-1"/>
        </w:rPr>
        <w:t>призначеннями</w:t>
      </w:r>
      <w:r>
        <w:rPr>
          <w:spacing w:val="-4"/>
        </w:rPr>
        <w:t xml:space="preserve"> </w:t>
      </w:r>
      <w:r>
        <w:rPr>
          <w:spacing w:val="-1"/>
        </w:rPr>
        <w:t>на</w:t>
      </w:r>
      <w:r>
        <w:rPr>
          <w:spacing w:val="-4"/>
        </w:rPr>
        <w:t xml:space="preserve"> </w:t>
      </w:r>
      <w:r>
        <w:rPr>
          <w:spacing w:val="-1"/>
        </w:rPr>
        <w:t>поточний</w:t>
      </w:r>
      <w:r>
        <w:rPr>
          <w:spacing w:val="-5"/>
        </w:rPr>
        <w:t xml:space="preserve"> </w:t>
      </w:r>
      <w:r>
        <w:rPr>
          <w:spacing w:val="-1"/>
        </w:rPr>
        <w:t>бюджетний</w:t>
      </w:r>
      <w:r>
        <w:rPr>
          <w:spacing w:val="-4"/>
        </w:rPr>
        <w:t xml:space="preserve"> </w:t>
      </w:r>
      <w:r>
        <w:rPr>
          <w:spacing w:val="-1"/>
        </w:rPr>
        <w:t>період</w:t>
      </w:r>
      <w:r>
        <w:rPr>
          <w:spacing w:val="59"/>
          <w:w w:val="99"/>
        </w:rPr>
        <w:t xml:space="preserve"> </w:t>
      </w:r>
      <w:r>
        <w:rPr>
          <w:spacing w:val="-1"/>
        </w:rPr>
        <w:t>(обсягом</w:t>
      </w:r>
      <w:r>
        <w:rPr>
          <w:spacing w:val="29"/>
        </w:rPr>
        <w:t xml:space="preserve"> </w:t>
      </w:r>
      <w:r>
        <w:rPr>
          <w:spacing w:val="-1"/>
        </w:rPr>
        <w:t>видатків</w:t>
      </w:r>
      <w:r>
        <w:rPr>
          <w:spacing w:val="29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rPr>
          <w:spacing w:val="-1"/>
        </w:rPr>
        <w:t>плановий</w:t>
      </w:r>
      <w:r>
        <w:rPr>
          <w:spacing w:val="29"/>
        </w:rPr>
        <w:t xml:space="preserve"> </w:t>
      </w:r>
      <w:r>
        <w:rPr>
          <w:spacing w:val="-1"/>
        </w:rPr>
        <w:t>бюджетний</w:t>
      </w:r>
      <w:r>
        <w:rPr>
          <w:spacing w:val="29"/>
        </w:rPr>
        <w:t xml:space="preserve"> </w:t>
      </w:r>
      <w:r>
        <w:rPr>
          <w:spacing w:val="-1"/>
        </w:rPr>
        <w:t>період)</w:t>
      </w:r>
      <w:r>
        <w:rPr>
          <w:spacing w:val="29"/>
        </w:rPr>
        <w:t xml:space="preserve"> </w:t>
      </w:r>
      <w:r>
        <w:rPr>
          <w:spacing w:val="-1"/>
        </w:rPr>
        <w:t>та</w:t>
      </w:r>
      <w:r>
        <w:rPr>
          <w:spacing w:val="28"/>
        </w:rPr>
        <w:t xml:space="preserve"> </w:t>
      </w:r>
      <w:r>
        <w:rPr>
          <w:spacing w:val="-1"/>
        </w:rPr>
        <w:t>кредиторською</w:t>
      </w:r>
      <w:r>
        <w:rPr>
          <w:spacing w:val="31"/>
        </w:rPr>
        <w:t xml:space="preserve"> </w:t>
      </w:r>
      <w:r>
        <w:rPr>
          <w:spacing w:val="-1"/>
        </w:rPr>
        <w:t>заборгованістю</w:t>
      </w:r>
      <w:r>
        <w:rPr>
          <w:spacing w:val="6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rPr>
          <w:spacing w:val="-1"/>
        </w:rPr>
        <w:t>початок</w:t>
      </w:r>
      <w:r>
        <w:rPr>
          <w:spacing w:val="-9"/>
        </w:rPr>
        <w:t xml:space="preserve"> </w:t>
      </w:r>
      <w:r>
        <w:rPr>
          <w:spacing w:val="-1"/>
        </w:rPr>
        <w:t>відповідного</w:t>
      </w:r>
      <w:r>
        <w:rPr>
          <w:spacing w:val="-5"/>
        </w:rPr>
        <w:t xml:space="preserve"> </w:t>
      </w:r>
      <w:r>
        <w:rPr>
          <w:spacing w:val="-1"/>
        </w:rPr>
        <w:t>бюджетного</w:t>
      </w:r>
      <w:r>
        <w:rPr>
          <w:spacing w:val="-7"/>
        </w:rPr>
        <w:t xml:space="preserve"> </w:t>
      </w:r>
      <w:r>
        <w:rPr>
          <w:spacing w:val="-1"/>
        </w:rPr>
        <w:t>періоду).</w:t>
      </w:r>
    </w:p>
    <w:p w:rsidR="00913FAC" w:rsidRDefault="00913FAC" w:rsidP="00561DFE">
      <w:pPr>
        <w:pStyle w:val="ab"/>
        <w:tabs>
          <w:tab w:val="left" w:pos="567"/>
        </w:tabs>
        <w:kinsoku w:val="0"/>
        <w:overflowPunct w:val="0"/>
        <w:spacing w:line="258" w:lineRule="auto"/>
        <w:ind w:right="116" w:firstLine="453"/>
        <w:jc w:val="both"/>
      </w:pPr>
      <w:r>
        <w:rPr>
          <w:spacing w:val="-1"/>
        </w:rPr>
        <w:t>Наведена</w:t>
      </w:r>
      <w:r>
        <w:rPr>
          <w:spacing w:val="5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підпунктах</w:t>
      </w:r>
      <w:r>
        <w:rPr>
          <w:spacing w:val="4"/>
        </w:rPr>
        <w:t xml:space="preserve"> </w:t>
      </w:r>
      <w:r>
        <w:t>14.1</w:t>
      </w:r>
      <w:r>
        <w:rPr>
          <w:spacing w:val="4"/>
        </w:rPr>
        <w:t xml:space="preserve"> </w:t>
      </w:r>
      <w:r>
        <w:rPr>
          <w:spacing w:val="-1"/>
        </w:rPr>
        <w:t>та</w:t>
      </w:r>
      <w:r>
        <w:rPr>
          <w:spacing w:val="5"/>
        </w:rPr>
        <w:t xml:space="preserve"> </w:t>
      </w:r>
      <w:r>
        <w:t>14.2</w:t>
      </w:r>
      <w:r>
        <w:rPr>
          <w:spacing w:val="4"/>
        </w:rPr>
        <w:t xml:space="preserve"> </w:t>
      </w:r>
      <w:r>
        <w:rPr>
          <w:spacing w:val="-1"/>
        </w:rPr>
        <w:t>інформація</w:t>
      </w:r>
      <w:r>
        <w:rPr>
          <w:spacing w:val="4"/>
        </w:rPr>
        <w:t xml:space="preserve"> </w:t>
      </w:r>
      <w:r>
        <w:rPr>
          <w:spacing w:val="-1"/>
        </w:rPr>
        <w:t>призначена</w:t>
      </w:r>
      <w:r>
        <w:rPr>
          <w:spacing w:val="5"/>
        </w:rPr>
        <w:t xml:space="preserve"> </w:t>
      </w:r>
      <w:r>
        <w:rPr>
          <w:spacing w:val="-1"/>
        </w:rPr>
        <w:t>для</w:t>
      </w:r>
      <w:r>
        <w:rPr>
          <w:spacing w:val="5"/>
        </w:rPr>
        <w:t xml:space="preserve"> </w:t>
      </w:r>
      <w:r>
        <w:rPr>
          <w:spacing w:val="-1"/>
        </w:rPr>
        <w:t>здійснення</w:t>
      </w:r>
      <w:r>
        <w:rPr>
          <w:spacing w:val="4"/>
        </w:rPr>
        <w:t xml:space="preserve"> </w:t>
      </w:r>
      <w:r>
        <w:rPr>
          <w:spacing w:val="-1"/>
        </w:rPr>
        <w:t>аналізу</w:t>
      </w:r>
      <w:r>
        <w:rPr>
          <w:spacing w:val="39"/>
        </w:rPr>
        <w:t xml:space="preserve"> </w:t>
      </w:r>
      <w:r>
        <w:rPr>
          <w:spacing w:val="-1"/>
        </w:rPr>
        <w:t>ефективності</w:t>
      </w:r>
      <w:r>
        <w:rPr>
          <w:spacing w:val="12"/>
        </w:rPr>
        <w:t xml:space="preserve"> </w:t>
      </w:r>
      <w:r>
        <w:rPr>
          <w:spacing w:val="-1"/>
        </w:rPr>
        <w:t>управління</w:t>
      </w:r>
      <w:r>
        <w:rPr>
          <w:spacing w:val="13"/>
        </w:rPr>
        <w:t xml:space="preserve"> </w:t>
      </w:r>
      <w:r>
        <w:rPr>
          <w:spacing w:val="-1"/>
        </w:rPr>
        <w:t>головним</w:t>
      </w:r>
      <w:r>
        <w:rPr>
          <w:spacing w:val="13"/>
        </w:rPr>
        <w:t xml:space="preserve"> </w:t>
      </w:r>
      <w:r>
        <w:rPr>
          <w:spacing w:val="-1"/>
        </w:rPr>
        <w:t>розпорядником</w:t>
      </w:r>
      <w:r>
        <w:rPr>
          <w:spacing w:val="13"/>
        </w:rPr>
        <w:t xml:space="preserve"> </w:t>
      </w:r>
      <w:r>
        <w:rPr>
          <w:spacing w:val="-1"/>
        </w:rPr>
        <w:t>своїми</w:t>
      </w:r>
      <w:r>
        <w:rPr>
          <w:spacing w:val="13"/>
        </w:rPr>
        <w:t xml:space="preserve"> </w:t>
      </w:r>
      <w:r>
        <w:rPr>
          <w:spacing w:val="-1"/>
        </w:rPr>
        <w:t>зобов’язаннями</w:t>
      </w:r>
      <w:r>
        <w:rPr>
          <w:spacing w:val="14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rPr>
          <w:spacing w:val="-1"/>
        </w:rPr>
        <w:t>попередньому,</w:t>
      </w:r>
      <w:r>
        <w:rPr>
          <w:spacing w:val="40"/>
        </w:rPr>
        <w:t xml:space="preserve"> </w:t>
      </w:r>
      <w:r>
        <w:rPr>
          <w:spacing w:val="-1"/>
        </w:rPr>
        <w:t>поточному</w:t>
      </w:r>
      <w:r>
        <w:rPr>
          <w:spacing w:val="42"/>
        </w:rPr>
        <w:t xml:space="preserve"> </w:t>
      </w:r>
      <w:r>
        <w:t>та</w:t>
      </w:r>
      <w:r>
        <w:rPr>
          <w:spacing w:val="40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rPr>
          <w:spacing w:val="-1"/>
        </w:rPr>
        <w:t>плановий</w:t>
      </w:r>
      <w:r>
        <w:rPr>
          <w:spacing w:val="42"/>
        </w:rPr>
        <w:t xml:space="preserve"> </w:t>
      </w:r>
      <w:r>
        <w:rPr>
          <w:spacing w:val="-1"/>
        </w:rPr>
        <w:t>бюджетні</w:t>
      </w:r>
      <w:r>
        <w:rPr>
          <w:spacing w:val="42"/>
        </w:rPr>
        <w:t xml:space="preserve"> </w:t>
      </w:r>
      <w:r>
        <w:rPr>
          <w:spacing w:val="-1"/>
        </w:rPr>
        <w:t>періоди</w:t>
      </w:r>
      <w:r>
        <w:rPr>
          <w:spacing w:val="40"/>
        </w:rPr>
        <w:t xml:space="preserve"> </w:t>
      </w:r>
      <w:r>
        <w:rPr>
          <w:spacing w:val="-1"/>
        </w:rPr>
        <w:t>за</w:t>
      </w:r>
      <w:r>
        <w:rPr>
          <w:spacing w:val="41"/>
        </w:rPr>
        <w:t xml:space="preserve"> </w:t>
      </w:r>
      <w:r>
        <w:rPr>
          <w:spacing w:val="-1"/>
        </w:rPr>
        <w:t>загальним</w:t>
      </w:r>
      <w:r>
        <w:rPr>
          <w:spacing w:val="41"/>
        </w:rPr>
        <w:t xml:space="preserve"> </w:t>
      </w:r>
      <w:r>
        <w:rPr>
          <w:spacing w:val="-1"/>
        </w:rPr>
        <w:t>фондом</w:t>
      </w:r>
      <w:r>
        <w:rPr>
          <w:spacing w:val="38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rPr>
          <w:spacing w:val="-1"/>
        </w:rPr>
        <w:t>розрізі</w:t>
      </w:r>
      <w:r>
        <w:rPr>
          <w:spacing w:val="47"/>
        </w:rPr>
        <w:t xml:space="preserve"> </w:t>
      </w:r>
      <w:r>
        <w:rPr>
          <w:spacing w:val="-1"/>
        </w:rPr>
        <w:t>економічної</w:t>
      </w:r>
      <w:r>
        <w:rPr>
          <w:spacing w:val="47"/>
        </w:rPr>
        <w:t xml:space="preserve"> </w:t>
      </w:r>
      <w:r>
        <w:rPr>
          <w:spacing w:val="-1"/>
        </w:rPr>
        <w:t>класифікації</w:t>
      </w:r>
      <w:r>
        <w:rPr>
          <w:spacing w:val="46"/>
        </w:rPr>
        <w:t xml:space="preserve"> </w:t>
      </w:r>
      <w:r>
        <w:rPr>
          <w:spacing w:val="-1"/>
        </w:rPr>
        <w:t>видатків</w:t>
      </w:r>
      <w:r>
        <w:rPr>
          <w:spacing w:val="47"/>
        </w:rPr>
        <w:t xml:space="preserve"> </w:t>
      </w:r>
      <w:r>
        <w:rPr>
          <w:spacing w:val="-1"/>
        </w:rPr>
        <w:t>бюджету</w:t>
      </w:r>
      <w:r>
        <w:rPr>
          <w:spacing w:val="47"/>
        </w:rPr>
        <w:t xml:space="preserve"> </w:t>
      </w:r>
      <w:r>
        <w:rPr>
          <w:spacing w:val="-1"/>
        </w:rPr>
        <w:t>(касові</w:t>
      </w:r>
      <w:r>
        <w:rPr>
          <w:spacing w:val="47"/>
        </w:rPr>
        <w:t xml:space="preserve"> </w:t>
      </w:r>
      <w:r>
        <w:rPr>
          <w:spacing w:val="-1"/>
        </w:rPr>
        <w:t>видатки,</w:t>
      </w:r>
      <w:r>
        <w:rPr>
          <w:spacing w:val="47"/>
        </w:rPr>
        <w:t xml:space="preserve"> </w:t>
      </w:r>
      <w:r>
        <w:rPr>
          <w:spacing w:val="-1"/>
        </w:rPr>
        <w:t>стан</w:t>
      </w:r>
      <w:r>
        <w:rPr>
          <w:spacing w:val="46"/>
        </w:rPr>
        <w:t xml:space="preserve"> </w:t>
      </w:r>
      <w:r>
        <w:rPr>
          <w:spacing w:val="-1"/>
        </w:rPr>
        <w:t>погашення</w:t>
      </w:r>
      <w:r>
        <w:rPr>
          <w:spacing w:val="69"/>
          <w:w w:val="99"/>
        </w:rPr>
        <w:t xml:space="preserve"> </w:t>
      </w:r>
      <w:r>
        <w:rPr>
          <w:spacing w:val="-1"/>
        </w:rPr>
        <w:t>кредиторської</w:t>
      </w:r>
      <w:r>
        <w:rPr>
          <w:spacing w:val="34"/>
        </w:rPr>
        <w:t xml:space="preserve"> </w:t>
      </w:r>
      <w:r>
        <w:rPr>
          <w:spacing w:val="-1"/>
        </w:rPr>
        <w:t>заборгованості</w:t>
      </w:r>
      <w:r>
        <w:rPr>
          <w:spacing w:val="34"/>
        </w:rPr>
        <w:t xml:space="preserve"> </w:t>
      </w:r>
      <w:r>
        <w:rPr>
          <w:spacing w:val="-1"/>
        </w:rPr>
        <w:t>за</w:t>
      </w:r>
      <w:r>
        <w:rPr>
          <w:spacing w:val="34"/>
        </w:rPr>
        <w:t xml:space="preserve"> </w:t>
      </w:r>
      <w:r>
        <w:rPr>
          <w:spacing w:val="-1"/>
        </w:rPr>
        <w:t>загальним</w:t>
      </w:r>
      <w:r>
        <w:rPr>
          <w:spacing w:val="33"/>
        </w:rPr>
        <w:t xml:space="preserve"> </w:t>
      </w:r>
      <w:r>
        <w:rPr>
          <w:spacing w:val="-1"/>
        </w:rPr>
        <w:t>фондом,</w:t>
      </w:r>
      <w:r>
        <w:rPr>
          <w:spacing w:val="34"/>
        </w:rPr>
        <w:t xml:space="preserve"> </w:t>
      </w:r>
      <w:r>
        <w:rPr>
          <w:spacing w:val="-1"/>
        </w:rPr>
        <w:t>тенденція</w:t>
      </w:r>
      <w:r>
        <w:rPr>
          <w:spacing w:val="34"/>
        </w:rPr>
        <w:t xml:space="preserve"> </w:t>
      </w:r>
      <w:r>
        <w:rPr>
          <w:spacing w:val="-1"/>
        </w:rPr>
        <w:lastRenderedPageBreak/>
        <w:t>щодо</w:t>
      </w:r>
      <w:r>
        <w:rPr>
          <w:spacing w:val="35"/>
        </w:rPr>
        <w:t xml:space="preserve"> </w:t>
      </w:r>
      <w:r>
        <w:rPr>
          <w:spacing w:val="-1"/>
        </w:rPr>
        <w:t>змін</w:t>
      </w:r>
      <w:r>
        <w:rPr>
          <w:spacing w:val="52"/>
          <w:w w:val="99"/>
        </w:rPr>
        <w:t xml:space="preserve"> </w:t>
      </w:r>
      <w:r>
        <w:rPr>
          <w:spacing w:val="-1"/>
        </w:rPr>
        <w:t>заборгованості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rPr>
          <w:spacing w:val="-1"/>
        </w:rPr>
        <w:t>заробітній</w:t>
      </w:r>
      <w:r>
        <w:rPr>
          <w:spacing w:val="19"/>
        </w:rPr>
        <w:t xml:space="preserve"> </w:t>
      </w:r>
      <w:r>
        <w:rPr>
          <w:spacing w:val="-1"/>
        </w:rPr>
        <w:t>платі</w:t>
      </w:r>
      <w:r>
        <w:rPr>
          <w:spacing w:val="17"/>
        </w:rPr>
        <w:t xml:space="preserve"> </w:t>
      </w:r>
      <w:r>
        <w:rPr>
          <w:spacing w:val="-1"/>
        </w:rPr>
        <w:t>та</w:t>
      </w:r>
      <w:r>
        <w:rPr>
          <w:spacing w:val="17"/>
        </w:rPr>
        <w:t xml:space="preserve"> </w:t>
      </w:r>
      <w:r>
        <w:rPr>
          <w:spacing w:val="-1"/>
        </w:rPr>
        <w:t>заходи</w:t>
      </w:r>
      <w:r>
        <w:rPr>
          <w:spacing w:val="19"/>
        </w:rPr>
        <w:t xml:space="preserve"> </w:t>
      </w:r>
      <w:r>
        <w:rPr>
          <w:spacing w:val="-1"/>
        </w:rPr>
        <w:t>щодо</w:t>
      </w:r>
      <w:r>
        <w:rPr>
          <w:spacing w:val="17"/>
        </w:rPr>
        <w:t xml:space="preserve"> </w:t>
      </w:r>
      <w:r>
        <w:rPr>
          <w:spacing w:val="-1"/>
        </w:rPr>
        <w:t>приведення</w:t>
      </w:r>
      <w:r>
        <w:rPr>
          <w:spacing w:val="18"/>
        </w:rPr>
        <w:t xml:space="preserve"> </w:t>
      </w:r>
      <w:r>
        <w:rPr>
          <w:spacing w:val="-1"/>
        </w:rPr>
        <w:t>мережі</w:t>
      </w:r>
      <w:r>
        <w:rPr>
          <w:spacing w:val="17"/>
        </w:rPr>
        <w:t xml:space="preserve"> </w:t>
      </w:r>
      <w:r>
        <w:t>і</w:t>
      </w:r>
      <w:r>
        <w:rPr>
          <w:spacing w:val="17"/>
        </w:rPr>
        <w:t xml:space="preserve"> </w:t>
      </w:r>
      <w:r>
        <w:rPr>
          <w:spacing w:val="-1"/>
        </w:rPr>
        <w:t>чисельності</w:t>
      </w:r>
      <w:r>
        <w:rPr>
          <w:spacing w:val="18"/>
        </w:rPr>
        <w:t xml:space="preserve"> </w:t>
      </w:r>
      <w:r>
        <w:t>у</w:t>
      </w:r>
      <w:r>
        <w:rPr>
          <w:spacing w:val="83"/>
        </w:rPr>
        <w:t xml:space="preserve"> </w:t>
      </w:r>
      <w:r>
        <w:rPr>
          <w:spacing w:val="-1"/>
        </w:rPr>
        <w:t>відповідність</w:t>
      </w:r>
      <w:r>
        <w:rPr>
          <w:spacing w:val="44"/>
        </w:rPr>
        <w:t xml:space="preserve"> </w:t>
      </w:r>
      <w:r>
        <w:rPr>
          <w:spacing w:val="-1"/>
        </w:rPr>
        <w:t>до</w:t>
      </w:r>
      <w:r>
        <w:rPr>
          <w:spacing w:val="45"/>
        </w:rPr>
        <w:t xml:space="preserve"> </w:t>
      </w:r>
      <w:r>
        <w:rPr>
          <w:spacing w:val="-1"/>
        </w:rPr>
        <w:t>передбачених</w:t>
      </w:r>
      <w:r>
        <w:rPr>
          <w:spacing w:val="44"/>
        </w:rPr>
        <w:t xml:space="preserve"> </w:t>
      </w:r>
      <w:r>
        <w:rPr>
          <w:spacing w:val="-1"/>
        </w:rPr>
        <w:t>асигнувань),</w:t>
      </w:r>
      <w:r>
        <w:rPr>
          <w:spacing w:val="44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rPr>
          <w:spacing w:val="-1"/>
        </w:rPr>
        <w:t>також</w:t>
      </w:r>
      <w:r>
        <w:rPr>
          <w:spacing w:val="45"/>
        </w:rPr>
        <w:t xml:space="preserve"> </w:t>
      </w:r>
      <w:r>
        <w:rPr>
          <w:spacing w:val="-1"/>
        </w:rPr>
        <w:t>розробити</w:t>
      </w:r>
      <w:r>
        <w:rPr>
          <w:spacing w:val="47"/>
        </w:rPr>
        <w:t xml:space="preserve"> </w:t>
      </w:r>
      <w:r>
        <w:rPr>
          <w:spacing w:val="-1"/>
        </w:rPr>
        <w:t>заходи</w:t>
      </w:r>
      <w:r>
        <w:rPr>
          <w:spacing w:val="46"/>
        </w:rPr>
        <w:t xml:space="preserve"> </w:t>
      </w:r>
      <w:r>
        <w:t>з</w:t>
      </w:r>
      <w:r>
        <w:rPr>
          <w:spacing w:val="44"/>
        </w:rPr>
        <w:t xml:space="preserve"> </w:t>
      </w:r>
      <w:r>
        <w:rPr>
          <w:spacing w:val="-1"/>
        </w:rPr>
        <w:t>приведення</w:t>
      </w:r>
      <w:r>
        <w:rPr>
          <w:spacing w:val="61"/>
          <w:w w:val="99"/>
        </w:rPr>
        <w:t xml:space="preserve"> </w:t>
      </w:r>
      <w:r>
        <w:rPr>
          <w:spacing w:val="-1"/>
        </w:rPr>
        <w:t>своїх</w:t>
      </w:r>
      <w:r>
        <w:rPr>
          <w:spacing w:val="-5"/>
        </w:rPr>
        <w:t xml:space="preserve"> </w:t>
      </w:r>
      <w:r>
        <w:rPr>
          <w:spacing w:val="-1"/>
        </w:rPr>
        <w:t>зобов’язань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rPr>
          <w:spacing w:val="-1"/>
        </w:rPr>
        <w:t>плановий</w:t>
      </w:r>
      <w:r>
        <w:rPr>
          <w:spacing w:val="-3"/>
        </w:rPr>
        <w:t xml:space="preserve"> </w:t>
      </w:r>
      <w:r>
        <w:rPr>
          <w:spacing w:val="-1"/>
        </w:rPr>
        <w:t>бюджетний</w:t>
      </w:r>
      <w:r>
        <w:rPr>
          <w:spacing w:val="-4"/>
        </w:rPr>
        <w:t xml:space="preserve"> </w:t>
      </w:r>
      <w:r>
        <w:rPr>
          <w:spacing w:val="-1"/>
        </w:rPr>
        <w:t>період</w:t>
      </w:r>
      <w:r>
        <w:rPr>
          <w:spacing w:val="-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-1"/>
        </w:rPr>
        <w:t>відповідність</w:t>
      </w:r>
      <w:r>
        <w:rPr>
          <w:spacing w:val="-5"/>
        </w:rPr>
        <w:t xml:space="preserve"> </w:t>
      </w:r>
      <w:r>
        <w:rPr>
          <w:spacing w:val="-1"/>
        </w:rPr>
        <w:t>до</w:t>
      </w:r>
      <w:r>
        <w:rPr>
          <w:spacing w:val="-4"/>
        </w:rPr>
        <w:t xml:space="preserve"> </w:t>
      </w:r>
      <w:r>
        <w:rPr>
          <w:spacing w:val="-1"/>
        </w:rPr>
        <w:t>обсягів</w:t>
      </w:r>
      <w:r>
        <w:rPr>
          <w:spacing w:val="-4"/>
        </w:rPr>
        <w:t xml:space="preserve"> </w:t>
      </w:r>
      <w:r>
        <w:rPr>
          <w:spacing w:val="-1"/>
        </w:rPr>
        <w:t>видатків</w:t>
      </w:r>
      <w:r>
        <w:rPr>
          <w:spacing w:val="-3"/>
        </w:rPr>
        <w:t xml:space="preserve"> </w:t>
      </w:r>
      <w:r>
        <w:rPr>
          <w:spacing w:val="-1"/>
        </w:rPr>
        <w:t>на</w:t>
      </w:r>
      <w:r w:rsidR="00561DFE">
        <w:rPr>
          <w:lang w:val="uk-UA"/>
        </w:rPr>
        <w:t xml:space="preserve"> </w:t>
      </w:r>
      <w:r>
        <w:rPr>
          <w:spacing w:val="-1"/>
        </w:rPr>
        <w:t>плановий</w:t>
      </w:r>
      <w:r>
        <w:rPr>
          <w:spacing w:val="-9"/>
        </w:rPr>
        <w:t xml:space="preserve"> </w:t>
      </w:r>
      <w:r>
        <w:rPr>
          <w:spacing w:val="-1"/>
        </w:rPr>
        <w:t>бюджетний</w:t>
      </w:r>
      <w:r>
        <w:rPr>
          <w:spacing w:val="-9"/>
        </w:rPr>
        <w:t xml:space="preserve"> </w:t>
      </w:r>
      <w:r>
        <w:rPr>
          <w:spacing w:val="-1"/>
        </w:rPr>
        <w:t>період.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before="23" w:line="258" w:lineRule="auto"/>
        <w:ind w:right="115" w:firstLine="453"/>
        <w:jc w:val="both"/>
      </w:pPr>
      <w:r>
        <w:t>У</w:t>
      </w:r>
      <w:r>
        <w:rPr>
          <w:spacing w:val="9"/>
        </w:rPr>
        <w:t xml:space="preserve"> </w:t>
      </w:r>
      <w:r>
        <w:rPr>
          <w:spacing w:val="-1"/>
        </w:rPr>
        <w:t>підпункті</w:t>
      </w:r>
      <w:r>
        <w:rPr>
          <w:spacing w:val="12"/>
        </w:rPr>
        <w:t xml:space="preserve"> </w:t>
      </w:r>
      <w:r>
        <w:rPr>
          <w:spacing w:val="-1"/>
        </w:rPr>
        <w:t>14.3</w:t>
      </w:r>
      <w:r>
        <w:rPr>
          <w:spacing w:val="11"/>
        </w:rPr>
        <w:t xml:space="preserve"> </w:t>
      </w:r>
      <w:r>
        <w:rPr>
          <w:spacing w:val="-1"/>
        </w:rPr>
        <w:t>зазначається</w:t>
      </w:r>
      <w:r>
        <w:rPr>
          <w:spacing w:val="10"/>
        </w:rPr>
        <w:t xml:space="preserve"> </w:t>
      </w:r>
      <w:r>
        <w:rPr>
          <w:spacing w:val="-1"/>
        </w:rPr>
        <w:t>дебіторська</w:t>
      </w:r>
      <w:r>
        <w:rPr>
          <w:spacing w:val="12"/>
        </w:rPr>
        <w:t xml:space="preserve"> </w:t>
      </w:r>
      <w:r>
        <w:rPr>
          <w:spacing w:val="-1"/>
        </w:rPr>
        <w:t>заборгованість</w:t>
      </w:r>
      <w:r>
        <w:rPr>
          <w:spacing w:val="10"/>
        </w:rPr>
        <w:t xml:space="preserve"> </w:t>
      </w:r>
      <w:r>
        <w:rPr>
          <w:spacing w:val="-1"/>
        </w:rPr>
        <w:t>за</w:t>
      </w:r>
      <w:r>
        <w:rPr>
          <w:spacing w:val="13"/>
        </w:rPr>
        <w:t xml:space="preserve"> </w:t>
      </w:r>
      <w:r>
        <w:rPr>
          <w:spacing w:val="-1"/>
        </w:rPr>
        <w:t>загальним</w:t>
      </w:r>
      <w:r>
        <w:rPr>
          <w:spacing w:val="11"/>
        </w:rPr>
        <w:t xml:space="preserve"> </w:t>
      </w:r>
      <w:r>
        <w:rPr>
          <w:spacing w:val="-1"/>
        </w:rPr>
        <w:t>фондом</w:t>
      </w:r>
      <w:r>
        <w:rPr>
          <w:spacing w:val="12"/>
        </w:rPr>
        <w:t xml:space="preserve"> </w:t>
      </w:r>
      <w:r>
        <w:rPr>
          <w:spacing w:val="-1"/>
        </w:rPr>
        <w:t>за</w:t>
      </w:r>
      <w:r>
        <w:rPr>
          <w:spacing w:val="47"/>
          <w:w w:val="99"/>
        </w:rPr>
        <w:t xml:space="preserve"> </w:t>
      </w:r>
      <w:r>
        <w:rPr>
          <w:spacing w:val="-1"/>
        </w:rPr>
        <w:t>попередній</w:t>
      </w:r>
      <w:r>
        <w:rPr>
          <w:spacing w:val="43"/>
        </w:rPr>
        <w:t xml:space="preserve"> </w:t>
      </w:r>
      <w:r>
        <w:rPr>
          <w:spacing w:val="-1"/>
        </w:rPr>
        <w:t>бюджетний</w:t>
      </w:r>
      <w:r>
        <w:rPr>
          <w:spacing w:val="43"/>
        </w:rPr>
        <w:t xml:space="preserve"> </w:t>
      </w:r>
      <w:r>
        <w:rPr>
          <w:spacing w:val="-1"/>
        </w:rPr>
        <w:t>період,</w:t>
      </w:r>
      <w:r>
        <w:rPr>
          <w:spacing w:val="40"/>
        </w:rPr>
        <w:t xml:space="preserve"> </w:t>
      </w:r>
      <w:r>
        <w:t>а</w:t>
      </w:r>
      <w:r>
        <w:rPr>
          <w:spacing w:val="41"/>
        </w:rPr>
        <w:t xml:space="preserve"> </w:t>
      </w:r>
      <w:r>
        <w:rPr>
          <w:spacing w:val="-1"/>
        </w:rPr>
        <w:t>також</w:t>
      </w:r>
      <w:r>
        <w:rPr>
          <w:spacing w:val="41"/>
        </w:rPr>
        <w:t xml:space="preserve"> </w:t>
      </w:r>
      <w:r>
        <w:rPr>
          <w:spacing w:val="-1"/>
        </w:rPr>
        <w:t>очікувана</w:t>
      </w:r>
      <w:r>
        <w:rPr>
          <w:spacing w:val="43"/>
        </w:rPr>
        <w:t xml:space="preserve"> </w:t>
      </w:r>
      <w:r>
        <w:rPr>
          <w:spacing w:val="-1"/>
        </w:rPr>
        <w:t>дебіторська</w:t>
      </w:r>
      <w:r>
        <w:rPr>
          <w:spacing w:val="42"/>
        </w:rPr>
        <w:t xml:space="preserve"> </w:t>
      </w:r>
      <w:r>
        <w:rPr>
          <w:spacing w:val="-1"/>
        </w:rPr>
        <w:t>заборгованість</w:t>
      </w:r>
      <w:r>
        <w:rPr>
          <w:spacing w:val="41"/>
        </w:rPr>
        <w:t xml:space="preserve"> </w:t>
      </w:r>
      <w:r>
        <w:rPr>
          <w:spacing w:val="-1"/>
        </w:rPr>
        <w:t>за</w:t>
      </w:r>
      <w:r>
        <w:rPr>
          <w:spacing w:val="55"/>
          <w:w w:val="99"/>
        </w:rPr>
        <w:t xml:space="preserve"> </w:t>
      </w:r>
      <w:r>
        <w:rPr>
          <w:spacing w:val="-1"/>
        </w:rPr>
        <w:t>загальним</w:t>
      </w:r>
      <w:r>
        <w:rPr>
          <w:spacing w:val="-8"/>
        </w:rPr>
        <w:t xml:space="preserve"> </w:t>
      </w:r>
      <w:r>
        <w:rPr>
          <w:spacing w:val="-1"/>
        </w:rPr>
        <w:t>фондом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rPr>
          <w:spacing w:val="-1"/>
        </w:rPr>
        <w:t>кінець</w:t>
      </w:r>
      <w:r>
        <w:rPr>
          <w:spacing w:val="-6"/>
        </w:rPr>
        <w:t xml:space="preserve"> </w:t>
      </w:r>
      <w:r>
        <w:rPr>
          <w:spacing w:val="-1"/>
        </w:rPr>
        <w:t>поточного</w:t>
      </w:r>
      <w:r>
        <w:rPr>
          <w:spacing w:val="-6"/>
        </w:rPr>
        <w:t xml:space="preserve"> </w:t>
      </w:r>
      <w:r>
        <w:rPr>
          <w:spacing w:val="-1"/>
        </w:rPr>
        <w:t>бюджетного</w:t>
      </w:r>
      <w:r>
        <w:rPr>
          <w:spacing w:val="-6"/>
        </w:rPr>
        <w:t xml:space="preserve"> </w:t>
      </w:r>
      <w:r>
        <w:rPr>
          <w:spacing w:val="-1"/>
        </w:rPr>
        <w:t>періоду: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line="258" w:lineRule="auto"/>
        <w:ind w:right="119" w:firstLine="453"/>
        <w:jc w:val="both"/>
      </w:pPr>
      <w:r>
        <w:t>у</w:t>
      </w:r>
      <w:r>
        <w:rPr>
          <w:spacing w:val="21"/>
        </w:rPr>
        <w:t xml:space="preserve"> </w:t>
      </w:r>
      <w:r>
        <w:rPr>
          <w:spacing w:val="-1"/>
        </w:rPr>
        <w:t>графі</w:t>
      </w:r>
      <w:r>
        <w:rPr>
          <w:spacing w:val="21"/>
        </w:rPr>
        <w:t xml:space="preserve"> </w:t>
      </w:r>
      <w:r>
        <w:t>4</w:t>
      </w:r>
      <w:r>
        <w:rPr>
          <w:spacing w:val="22"/>
        </w:rPr>
        <w:t xml:space="preserve"> </w:t>
      </w:r>
      <w:r>
        <w:rPr>
          <w:spacing w:val="-1"/>
        </w:rPr>
        <w:t>підпункту</w:t>
      </w:r>
      <w:r>
        <w:rPr>
          <w:spacing w:val="21"/>
        </w:rPr>
        <w:t xml:space="preserve"> </w:t>
      </w:r>
      <w:r>
        <w:t>14.3</w:t>
      </w:r>
      <w:r>
        <w:rPr>
          <w:spacing w:val="21"/>
        </w:rPr>
        <w:t xml:space="preserve"> </w:t>
      </w:r>
      <w:r>
        <w:t>-</w:t>
      </w:r>
      <w:r>
        <w:rPr>
          <w:spacing w:val="21"/>
        </w:rPr>
        <w:t xml:space="preserve"> </w:t>
      </w:r>
      <w:r>
        <w:rPr>
          <w:spacing w:val="-1"/>
        </w:rPr>
        <w:t>бюджетні</w:t>
      </w:r>
      <w:r>
        <w:rPr>
          <w:spacing w:val="21"/>
        </w:rPr>
        <w:t xml:space="preserve"> </w:t>
      </w:r>
      <w:r>
        <w:rPr>
          <w:spacing w:val="-1"/>
        </w:rPr>
        <w:t>асигнування,</w:t>
      </w:r>
      <w:r>
        <w:rPr>
          <w:spacing w:val="22"/>
        </w:rPr>
        <w:t xml:space="preserve"> </w:t>
      </w:r>
      <w:r>
        <w:rPr>
          <w:spacing w:val="-1"/>
        </w:rPr>
        <w:t>затверджені</w:t>
      </w:r>
      <w:r>
        <w:rPr>
          <w:spacing w:val="22"/>
        </w:rPr>
        <w:t xml:space="preserve"> </w:t>
      </w:r>
      <w:r>
        <w:rPr>
          <w:spacing w:val="-1"/>
        </w:rPr>
        <w:t>розписом</w:t>
      </w:r>
      <w:r>
        <w:rPr>
          <w:spacing w:val="21"/>
        </w:rPr>
        <w:t xml:space="preserve"> </w:t>
      </w:r>
      <w:r>
        <w:rPr>
          <w:spacing w:val="-1"/>
        </w:rPr>
        <w:t>за</w:t>
      </w:r>
      <w:r>
        <w:rPr>
          <w:spacing w:val="53"/>
          <w:w w:val="99"/>
        </w:rPr>
        <w:t xml:space="preserve"> </w:t>
      </w:r>
      <w:r>
        <w:rPr>
          <w:spacing w:val="-1"/>
        </w:rPr>
        <w:t>попередній</w:t>
      </w:r>
      <w:r>
        <w:rPr>
          <w:spacing w:val="-4"/>
        </w:rPr>
        <w:t xml:space="preserve"> </w:t>
      </w:r>
      <w:r>
        <w:rPr>
          <w:spacing w:val="-1"/>
        </w:rPr>
        <w:t>бюджетний</w:t>
      </w:r>
      <w:r>
        <w:rPr>
          <w:spacing w:val="-4"/>
        </w:rPr>
        <w:t xml:space="preserve"> </w:t>
      </w:r>
      <w:r>
        <w:rPr>
          <w:spacing w:val="-1"/>
        </w:rPr>
        <w:t>період</w:t>
      </w:r>
      <w:r>
        <w:rPr>
          <w:spacing w:val="-5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rPr>
          <w:spacing w:val="-1"/>
        </w:rPr>
        <w:t>урахуванням</w:t>
      </w:r>
      <w:r>
        <w:rPr>
          <w:spacing w:val="-4"/>
        </w:rPr>
        <w:t xml:space="preserve"> </w:t>
      </w:r>
      <w:r>
        <w:rPr>
          <w:spacing w:val="-1"/>
        </w:rPr>
        <w:t>всіх</w:t>
      </w:r>
      <w:r>
        <w:rPr>
          <w:spacing w:val="-4"/>
        </w:rPr>
        <w:t xml:space="preserve"> </w:t>
      </w:r>
      <w:r>
        <w:rPr>
          <w:spacing w:val="-1"/>
        </w:rPr>
        <w:t>внесених</w:t>
      </w:r>
      <w:r>
        <w:rPr>
          <w:spacing w:val="-7"/>
        </w:rPr>
        <w:t xml:space="preserve"> </w:t>
      </w:r>
      <w:r>
        <w:rPr>
          <w:spacing w:val="-1"/>
        </w:rPr>
        <w:t>змін</w:t>
      </w:r>
      <w:r>
        <w:rPr>
          <w:spacing w:val="-4"/>
        </w:rPr>
        <w:t xml:space="preserve"> </w:t>
      </w:r>
      <w:r>
        <w:rPr>
          <w:spacing w:val="-1"/>
        </w:rPr>
        <w:t>до</w:t>
      </w:r>
      <w:r>
        <w:rPr>
          <w:spacing w:val="-4"/>
        </w:rPr>
        <w:t xml:space="preserve"> </w:t>
      </w:r>
      <w:r>
        <w:rPr>
          <w:spacing w:val="-1"/>
        </w:rPr>
        <w:t>розпису;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line="258" w:lineRule="auto"/>
        <w:ind w:right="119" w:firstLine="453"/>
        <w:jc w:val="both"/>
      </w:pPr>
      <w:r>
        <w:t>у</w:t>
      </w:r>
      <w:r>
        <w:rPr>
          <w:spacing w:val="3"/>
        </w:rPr>
        <w:t xml:space="preserve"> </w:t>
      </w:r>
      <w:r>
        <w:rPr>
          <w:spacing w:val="-1"/>
        </w:rPr>
        <w:t>графі</w:t>
      </w:r>
      <w:r>
        <w:rPr>
          <w:spacing w:val="4"/>
        </w:rPr>
        <w:t xml:space="preserve"> </w:t>
      </w:r>
      <w:r>
        <w:t>5</w:t>
      </w:r>
      <w:r>
        <w:rPr>
          <w:spacing w:val="3"/>
        </w:rPr>
        <w:t xml:space="preserve"> </w:t>
      </w:r>
      <w:r>
        <w:rPr>
          <w:spacing w:val="-1"/>
        </w:rPr>
        <w:t>підпункту</w:t>
      </w:r>
      <w:r>
        <w:rPr>
          <w:spacing w:val="4"/>
        </w:rPr>
        <w:t xml:space="preserve"> </w:t>
      </w:r>
      <w:r>
        <w:t>14.3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rPr>
          <w:spacing w:val="-1"/>
        </w:rPr>
        <w:t>касові</w:t>
      </w:r>
      <w:r>
        <w:rPr>
          <w:spacing w:val="6"/>
        </w:rPr>
        <w:t xml:space="preserve"> </w:t>
      </w:r>
      <w:r>
        <w:rPr>
          <w:spacing w:val="-1"/>
        </w:rPr>
        <w:t>видатки</w:t>
      </w:r>
      <w:r>
        <w:rPr>
          <w:spacing w:val="4"/>
        </w:rPr>
        <w:t xml:space="preserve"> </w:t>
      </w:r>
      <w:r>
        <w:rPr>
          <w:spacing w:val="-1"/>
        </w:rPr>
        <w:t>відповідно</w:t>
      </w:r>
      <w:r>
        <w:rPr>
          <w:spacing w:val="6"/>
        </w:rPr>
        <w:t xml:space="preserve"> </w:t>
      </w:r>
      <w:r>
        <w:rPr>
          <w:spacing w:val="-1"/>
        </w:rPr>
        <w:t>до</w:t>
      </w:r>
      <w:r>
        <w:rPr>
          <w:spacing w:val="3"/>
        </w:rPr>
        <w:t xml:space="preserve"> </w:t>
      </w:r>
      <w:r>
        <w:rPr>
          <w:spacing w:val="-1"/>
        </w:rPr>
        <w:t>звіту</w:t>
      </w:r>
      <w:r>
        <w:rPr>
          <w:spacing w:val="6"/>
        </w:rPr>
        <w:t xml:space="preserve"> </w:t>
      </w:r>
      <w:r>
        <w:rPr>
          <w:spacing w:val="-1"/>
        </w:rPr>
        <w:t>за</w:t>
      </w:r>
      <w:r>
        <w:rPr>
          <w:spacing w:val="4"/>
        </w:rPr>
        <w:t xml:space="preserve"> </w:t>
      </w:r>
      <w:r>
        <w:rPr>
          <w:spacing w:val="-1"/>
        </w:rPr>
        <w:t>попередній</w:t>
      </w:r>
      <w:r>
        <w:rPr>
          <w:spacing w:val="38"/>
          <w:w w:val="99"/>
        </w:rPr>
        <w:t xml:space="preserve"> </w:t>
      </w:r>
      <w:r>
        <w:rPr>
          <w:spacing w:val="-1"/>
        </w:rPr>
        <w:t>бюджетний</w:t>
      </w:r>
      <w:r>
        <w:rPr>
          <w:spacing w:val="-16"/>
        </w:rPr>
        <w:t xml:space="preserve"> </w:t>
      </w:r>
      <w:r>
        <w:t>період;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line="258" w:lineRule="auto"/>
        <w:ind w:right="126" w:firstLine="453"/>
        <w:jc w:val="both"/>
      </w:pPr>
      <w:r>
        <w:t>у</w:t>
      </w:r>
      <w:r>
        <w:rPr>
          <w:spacing w:val="-2"/>
        </w:rPr>
        <w:t xml:space="preserve"> </w:t>
      </w:r>
      <w:r>
        <w:rPr>
          <w:spacing w:val="-1"/>
        </w:rPr>
        <w:t>графах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7</w:t>
      </w:r>
      <w:r>
        <w:rPr>
          <w:spacing w:val="-1"/>
        </w:rPr>
        <w:t xml:space="preserve"> підпункту</w:t>
      </w:r>
      <w:r>
        <w:t xml:space="preserve"> </w:t>
      </w:r>
      <w:r>
        <w:rPr>
          <w:spacing w:val="-1"/>
        </w:rPr>
        <w:t>14.3</w:t>
      </w:r>
      <w:r>
        <w:rPr>
          <w:spacing w:val="1"/>
        </w:rPr>
        <w:t xml:space="preserve"> </w:t>
      </w:r>
      <w:r>
        <w:t xml:space="preserve">- </w:t>
      </w:r>
      <w:r>
        <w:rPr>
          <w:spacing w:val="-1"/>
        </w:rPr>
        <w:t>дебіторська</w:t>
      </w:r>
      <w:r>
        <w:rPr>
          <w:spacing w:val="2"/>
        </w:rPr>
        <w:t xml:space="preserve"> </w:t>
      </w:r>
      <w:r>
        <w:rPr>
          <w:spacing w:val="-1"/>
        </w:rPr>
        <w:t>заборгованість</w:t>
      </w:r>
      <w:r>
        <w:t xml:space="preserve"> </w:t>
      </w:r>
      <w:r>
        <w:rPr>
          <w:spacing w:val="-1"/>
        </w:rPr>
        <w:t>за</w:t>
      </w:r>
      <w:r>
        <w:rPr>
          <w:spacing w:val="1"/>
        </w:rPr>
        <w:t xml:space="preserve"> </w:t>
      </w:r>
      <w:r>
        <w:rPr>
          <w:spacing w:val="-1"/>
        </w:rPr>
        <w:t>загальним</w:t>
      </w:r>
      <w:r>
        <w:t xml:space="preserve"> </w:t>
      </w:r>
      <w:r>
        <w:rPr>
          <w:spacing w:val="-1"/>
        </w:rPr>
        <w:t xml:space="preserve">фондом </w:t>
      </w:r>
      <w:r>
        <w:t>на</w:t>
      </w:r>
      <w:r>
        <w:rPr>
          <w:spacing w:val="43"/>
          <w:w w:val="99"/>
        </w:rPr>
        <w:t xml:space="preserve"> </w:t>
      </w:r>
      <w:r>
        <w:rPr>
          <w:spacing w:val="-1"/>
        </w:rPr>
        <w:t>початок</w:t>
      </w:r>
      <w:r>
        <w:rPr>
          <w:spacing w:val="1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rPr>
          <w:spacing w:val="-1"/>
        </w:rPr>
        <w:t>кінець</w:t>
      </w:r>
      <w:r>
        <w:t xml:space="preserve"> </w:t>
      </w:r>
      <w:r>
        <w:rPr>
          <w:spacing w:val="-1"/>
        </w:rPr>
        <w:t>попереднього</w:t>
      </w:r>
      <w:r>
        <w:rPr>
          <w:spacing w:val="4"/>
        </w:rPr>
        <w:t xml:space="preserve"> </w:t>
      </w:r>
      <w:r>
        <w:rPr>
          <w:spacing w:val="-1"/>
        </w:rPr>
        <w:t>бюджетного</w:t>
      </w:r>
      <w:r>
        <w:rPr>
          <w:spacing w:val="3"/>
        </w:rPr>
        <w:t xml:space="preserve"> </w:t>
      </w:r>
      <w:r>
        <w:rPr>
          <w:spacing w:val="-1"/>
        </w:rPr>
        <w:t>періоду</w:t>
      </w:r>
      <w:r>
        <w:rPr>
          <w:spacing w:val="2"/>
        </w:rPr>
        <w:t xml:space="preserve"> </w:t>
      </w:r>
      <w:r>
        <w:rPr>
          <w:spacing w:val="-1"/>
        </w:rPr>
        <w:t>відповідно</w:t>
      </w:r>
      <w:r>
        <w:rPr>
          <w:spacing w:val="3"/>
        </w:rPr>
        <w:t xml:space="preserve"> </w:t>
      </w:r>
      <w:r>
        <w:rPr>
          <w:spacing w:val="-1"/>
        </w:rPr>
        <w:t>до</w:t>
      </w:r>
      <w:r>
        <w:rPr>
          <w:spacing w:val="1"/>
        </w:rPr>
        <w:t xml:space="preserve"> </w:t>
      </w:r>
      <w:r>
        <w:rPr>
          <w:spacing w:val="-1"/>
        </w:rPr>
        <w:t>звіту</w:t>
      </w:r>
      <w:r>
        <w:rPr>
          <w:spacing w:val="5"/>
        </w:rPr>
        <w:t xml:space="preserve"> </w:t>
      </w:r>
      <w:r>
        <w:rPr>
          <w:spacing w:val="-1"/>
        </w:rPr>
        <w:t>за</w:t>
      </w:r>
      <w:r>
        <w:rPr>
          <w:spacing w:val="3"/>
        </w:rPr>
        <w:t xml:space="preserve"> </w:t>
      </w:r>
      <w:r>
        <w:rPr>
          <w:spacing w:val="-1"/>
        </w:rPr>
        <w:t>попередній</w:t>
      </w:r>
      <w:r>
        <w:rPr>
          <w:spacing w:val="68"/>
          <w:w w:val="99"/>
        </w:rPr>
        <w:t xml:space="preserve"> </w:t>
      </w:r>
      <w:r>
        <w:rPr>
          <w:spacing w:val="-1"/>
        </w:rPr>
        <w:t>бюджетний</w:t>
      </w:r>
      <w:r>
        <w:rPr>
          <w:spacing w:val="-16"/>
        </w:rPr>
        <w:t xml:space="preserve"> </w:t>
      </w:r>
      <w:r>
        <w:t>період;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line="258" w:lineRule="auto"/>
        <w:ind w:right="123" w:firstLine="453"/>
        <w:jc w:val="both"/>
      </w:pPr>
      <w:r>
        <w:t>у</w:t>
      </w:r>
      <w:r>
        <w:rPr>
          <w:spacing w:val="59"/>
        </w:rPr>
        <w:t xml:space="preserve"> </w:t>
      </w:r>
      <w:r>
        <w:rPr>
          <w:spacing w:val="-1"/>
        </w:rPr>
        <w:t>графі</w:t>
      </w:r>
      <w:r>
        <w:rPr>
          <w:spacing w:val="62"/>
        </w:rPr>
        <w:t xml:space="preserve"> </w:t>
      </w:r>
      <w:r>
        <w:t>8</w:t>
      </w:r>
      <w:r>
        <w:rPr>
          <w:spacing w:val="62"/>
        </w:rPr>
        <w:t xml:space="preserve"> </w:t>
      </w:r>
      <w:r>
        <w:rPr>
          <w:spacing w:val="-1"/>
        </w:rPr>
        <w:t>підпункту</w:t>
      </w:r>
      <w:r>
        <w:rPr>
          <w:spacing w:val="62"/>
        </w:rPr>
        <w:t xml:space="preserve"> </w:t>
      </w:r>
      <w:r>
        <w:t>14.3</w:t>
      </w:r>
      <w:r>
        <w:rPr>
          <w:spacing w:val="60"/>
        </w:rPr>
        <w:t xml:space="preserve"> </w:t>
      </w:r>
      <w:r>
        <w:t>-</w:t>
      </w:r>
      <w:r>
        <w:rPr>
          <w:spacing w:val="61"/>
        </w:rPr>
        <w:t xml:space="preserve"> </w:t>
      </w:r>
      <w:r>
        <w:rPr>
          <w:spacing w:val="-1"/>
        </w:rPr>
        <w:t>очікувана</w:t>
      </w:r>
      <w:r>
        <w:rPr>
          <w:spacing w:val="61"/>
        </w:rPr>
        <w:t xml:space="preserve"> </w:t>
      </w:r>
      <w:r>
        <w:rPr>
          <w:spacing w:val="-1"/>
        </w:rPr>
        <w:t>дебіторська</w:t>
      </w:r>
      <w:r>
        <w:rPr>
          <w:spacing w:val="63"/>
        </w:rPr>
        <w:t xml:space="preserve"> </w:t>
      </w:r>
      <w:r>
        <w:rPr>
          <w:spacing w:val="-1"/>
        </w:rPr>
        <w:t>заборгованість</w:t>
      </w:r>
      <w:r>
        <w:rPr>
          <w:spacing w:val="62"/>
        </w:rPr>
        <w:t xml:space="preserve"> </w:t>
      </w:r>
      <w:r>
        <w:rPr>
          <w:spacing w:val="-1"/>
        </w:rPr>
        <w:t>за</w:t>
      </w:r>
      <w:r>
        <w:rPr>
          <w:spacing w:val="63"/>
        </w:rPr>
        <w:t xml:space="preserve"> </w:t>
      </w:r>
      <w:r>
        <w:rPr>
          <w:spacing w:val="-1"/>
        </w:rPr>
        <w:t>загальним</w:t>
      </w:r>
      <w:r>
        <w:rPr>
          <w:spacing w:val="45"/>
          <w:w w:val="99"/>
        </w:rPr>
        <w:t xml:space="preserve"> </w:t>
      </w:r>
      <w:r>
        <w:rPr>
          <w:spacing w:val="-1"/>
        </w:rPr>
        <w:t>фондом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rPr>
          <w:spacing w:val="-1"/>
        </w:rPr>
        <w:t>кінець</w:t>
      </w:r>
      <w:r>
        <w:rPr>
          <w:spacing w:val="-5"/>
        </w:rPr>
        <w:t xml:space="preserve"> </w:t>
      </w:r>
      <w:r>
        <w:rPr>
          <w:spacing w:val="-1"/>
        </w:rPr>
        <w:t>планового</w:t>
      </w:r>
      <w:r>
        <w:rPr>
          <w:spacing w:val="-4"/>
        </w:rPr>
        <w:t xml:space="preserve"> </w:t>
      </w:r>
      <w:r>
        <w:rPr>
          <w:spacing w:val="-1"/>
        </w:rPr>
        <w:t>бюджетного</w:t>
      </w:r>
      <w:r>
        <w:rPr>
          <w:spacing w:val="-6"/>
        </w:rPr>
        <w:t xml:space="preserve"> </w:t>
      </w:r>
      <w:r>
        <w:rPr>
          <w:spacing w:val="-1"/>
        </w:rPr>
        <w:t>періоду;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line="258" w:lineRule="auto"/>
        <w:ind w:right="117" w:firstLine="453"/>
        <w:jc w:val="both"/>
        <w:rPr>
          <w:spacing w:val="-1"/>
        </w:rPr>
      </w:pPr>
      <w:r>
        <w:t>у</w:t>
      </w:r>
      <w:r>
        <w:rPr>
          <w:spacing w:val="8"/>
        </w:rPr>
        <w:t xml:space="preserve"> </w:t>
      </w:r>
      <w:r>
        <w:rPr>
          <w:spacing w:val="-1"/>
        </w:rPr>
        <w:t>графах</w:t>
      </w:r>
      <w:r>
        <w:rPr>
          <w:spacing w:val="11"/>
        </w:rPr>
        <w:t xml:space="preserve"> </w:t>
      </w:r>
      <w:r>
        <w:t>9</w:t>
      </w:r>
      <w:r>
        <w:rPr>
          <w:spacing w:val="8"/>
        </w:rPr>
        <w:t xml:space="preserve"> </w:t>
      </w:r>
      <w:r>
        <w:t>і</w:t>
      </w:r>
      <w:r>
        <w:rPr>
          <w:spacing w:val="11"/>
        </w:rPr>
        <w:t xml:space="preserve"> </w:t>
      </w:r>
      <w:r>
        <w:t>10</w:t>
      </w:r>
      <w:r>
        <w:rPr>
          <w:spacing w:val="8"/>
        </w:rPr>
        <w:t xml:space="preserve"> </w:t>
      </w:r>
      <w:r>
        <w:rPr>
          <w:spacing w:val="-1"/>
        </w:rPr>
        <w:t>підпункту</w:t>
      </w:r>
      <w:r>
        <w:rPr>
          <w:spacing w:val="11"/>
        </w:rPr>
        <w:t xml:space="preserve"> </w:t>
      </w:r>
      <w:r>
        <w:rPr>
          <w:spacing w:val="-1"/>
        </w:rPr>
        <w:t>14.3</w:t>
      </w:r>
      <w:r>
        <w:rPr>
          <w:spacing w:val="10"/>
        </w:rPr>
        <w:t xml:space="preserve"> </w:t>
      </w:r>
      <w:r>
        <w:t>-</w:t>
      </w:r>
      <w:r>
        <w:rPr>
          <w:spacing w:val="11"/>
        </w:rPr>
        <w:t xml:space="preserve"> </w:t>
      </w:r>
      <w:r>
        <w:rPr>
          <w:spacing w:val="-1"/>
        </w:rPr>
        <w:t>причини</w:t>
      </w:r>
      <w:r>
        <w:rPr>
          <w:spacing w:val="10"/>
        </w:rPr>
        <w:t xml:space="preserve"> </w:t>
      </w:r>
      <w:r>
        <w:rPr>
          <w:spacing w:val="-1"/>
        </w:rPr>
        <w:t>виникнення</w:t>
      </w:r>
      <w:r>
        <w:rPr>
          <w:spacing w:val="9"/>
        </w:rPr>
        <w:t xml:space="preserve"> </w:t>
      </w:r>
      <w:r>
        <w:rPr>
          <w:spacing w:val="-1"/>
        </w:rPr>
        <w:t>дебіторської</w:t>
      </w:r>
      <w:r>
        <w:rPr>
          <w:spacing w:val="11"/>
        </w:rPr>
        <w:t xml:space="preserve"> </w:t>
      </w:r>
      <w:r>
        <w:rPr>
          <w:spacing w:val="-1"/>
        </w:rPr>
        <w:t>заборгованості</w:t>
      </w:r>
      <w:r>
        <w:rPr>
          <w:spacing w:val="49"/>
          <w:w w:val="99"/>
        </w:rPr>
        <w:t xml:space="preserve"> </w:t>
      </w:r>
      <w:r>
        <w:rPr>
          <w:spacing w:val="-1"/>
        </w:rPr>
        <w:t>за</w:t>
      </w:r>
      <w:r>
        <w:rPr>
          <w:spacing w:val="-4"/>
        </w:rPr>
        <w:t xml:space="preserve"> </w:t>
      </w:r>
      <w:r>
        <w:rPr>
          <w:spacing w:val="-1"/>
        </w:rPr>
        <w:t>загальним</w:t>
      </w:r>
      <w:r>
        <w:rPr>
          <w:spacing w:val="-4"/>
        </w:rPr>
        <w:t xml:space="preserve"> </w:t>
      </w:r>
      <w:r>
        <w:rPr>
          <w:spacing w:val="-1"/>
        </w:rPr>
        <w:t>фондом</w:t>
      </w:r>
      <w:r>
        <w:rPr>
          <w:spacing w:val="-4"/>
        </w:rPr>
        <w:t xml:space="preserve"> </w:t>
      </w:r>
      <w:r>
        <w:rPr>
          <w:spacing w:val="-1"/>
        </w:rPr>
        <w:t>та</w:t>
      </w:r>
      <w:r>
        <w:rPr>
          <w:spacing w:val="-4"/>
        </w:rPr>
        <w:t xml:space="preserve"> </w:t>
      </w:r>
      <w:r>
        <w:rPr>
          <w:spacing w:val="-1"/>
        </w:rPr>
        <w:t>вжиті</w:t>
      </w:r>
      <w:r>
        <w:rPr>
          <w:spacing w:val="-4"/>
        </w:rPr>
        <w:t xml:space="preserve"> </w:t>
      </w:r>
      <w:r>
        <w:rPr>
          <w:spacing w:val="-1"/>
        </w:rPr>
        <w:t>заходи</w:t>
      </w:r>
      <w:r>
        <w:rPr>
          <w:spacing w:val="-5"/>
        </w:rPr>
        <w:t xml:space="preserve"> </w:t>
      </w:r>
      <w:r>
        <w:rPr>
          <w:spacing w:val="-1"/>
        </w:rPr>
        <w:t>щодо</w:t>
      </w:r>
      <w:r>
        <w:rPr>
          <w:spacing w:val="-4"/>
        </w:rPr>
        <w:t xml:space="preserve"> </w:t>
      </w:r>
      <w:r>
        <w:rPr>
          <w:spacing w:val="-1"/>
        </w:rPr>
        <w:t>її</w:t>
      </w:r>
      <w:r>
        <w:rPr>
          <w:spacing w:val="-6"/>
        </w:rPr>
        <w:t xml:space="preserve"> </w:t>
      </w:r>
      <w:r>
        <w:rPr>
          <w:spacing w:val="-1"/>
        </w:rPr>
        <w:t>погашення</w:t>
      </w:r>
      <w:r>
        <w:rPr>
          <w:spacing w:val="-6"/>
        </w:rPr>
        <w:t xml:space="preserve"> </w:t>
      </w:r>
      <w:r>
        <w:rPr>
          <w:spacing w:val="-1"/>
        </w:rPr>
        <w:t>відповідно.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line="258" w:lineRule="auto"/>
        <w:ind w:right="115" w:firstLine="453"/>
        <w:jc w:val="both"/>
      </w:pPr>
      <w:r>
        <w:t>У</w:t>
      </w:r>
      <w:r>
        <w:rPr>
          <w:spacing w:val="33"/>
        </w:rPr>
        <w:t xml:space="preserve"> </w:t>
      </w:r>
      <w:r>
        <w:rPr>
          <w:spacing w:val="-1"/>
        </w:rPr>
        <w:t>підпункті</w:t>
      </w:r>
      <w:r>
        <w:rPr>
          <w:spacing w:val="36"/>
        </w:rPr>
        <w:t xml:space="preserve"> </w:t>
      </w:r>
      <w:r>
        <w:rPr>
          <w:spacing w:val="-1"/>
        </w:rPr>
        <w:t>14.4</w:t>
      </w:r>
      <w:r>
        <w:rPr>
          <w:spacing w:val="35"/>
        </w:rPr>
        <w:t xml:space="preserve"> </w:t>
      </w:r>
      <w:r>
        <w:rPr>
          <w:spacing w:val="-1"/>
        </w:rPr>
        <w:t>наводяться</w:t>
      </w:r>
      <w:r>
        <w:rPr>
          <w:spacing w:val="37"/>
        </w:rPr>
        <w:t xml:space="preserve"> </w:t>
      </w:r>
      <w:r>
        <w:rPr>
          <w:spacing w:val="-1"/>
        </w:rPr>
        <w:t>нормативно-правові</w:t>
      </w:r>
      <w:r>
        <w:rPr>
          <w:spacing w:val="35"/>
        </w:rPr>
        <w:t xml:space="preserve"> </w:t>
      </w:r>
      <w:r>
        <w:rPr>
          <w:spacing w:val="-1"/>
        </w:rPr>
        <w:t>акти,</w:t>
      </w:r>
      <w:r>
        <w:rPr>
          <w:spacing w:val="37"/>
        </w:rPr>
        <w:t xml:space="preserve"> </w:t>
      </w:r>
      <w:r>
        <w:rPr>
          <w:spacing w:val="-1"/>
        </w:rPr>
        <w:t>що</w:t>
      </w:r>
      <w:r>
        <w:rPr>
          <w:spacing w:val="33"/>
        </w:rPr>
        <w:t xml:space="preserve"> </w:t>
      </w:r>
      <w:r>
        <w:t>є</w:t>
      </w:r>
      <w:r>
        <w:rPr>
          <w:spacing w:val="37"/>
        </w:rPr>
        <w:t xml:space="preserve"> </w:t>
      </w:r>
      <w:r>
        <w:rPr>
          <w:spacing w:val="-1"/>
        </w:rPr>
        <w:t>підставою</w:t>
      </w:r>
      <w:r>
        <w:rPr>
          <w:spacing w:val="35"/>
        </w:rPr>
        <w:t xml:space="preserve"> </w:t>
      </w:r>
      <w:r>
        <w:rPr>
          <w:spacing w:val="-1"/>
        </w:rPr>
        <w:t>для</w:t>
      </w:r>
      <w:r>
        <w:rPr>
          <w:spacing w:val="51"/>
          <w:w w:val="99"/>
        </w:rPr>
        <w:t xml:space="preserve"> </w:t>
      </w:r>
      <w:r>
        <w:rPr>
          <w:spacing w:val="-1"/>
        </w:rPr>
        <w:t>виконання</w:t>
      </w:r>
      <w:r>
        <w:rPr>
          <w:spacing w:val="-7"/>
        </w:rPr>
        <w:t xml:space="preserve"> </w:t>
      </w:r>
      <w:r>
        <w:rPr>
          <w:spacing w:val="-1"/>
        </w:rPr>
        <w:t>бюджетної</w:t>
      </w:r>
      <w:r>
        <w:rPr>
          <w:spacing w:val="-8"/>
        </w:rPr>
        <w:t xml:space="preserve"> </w:t>
      </w:r>
      <w:r>
        <w:rPr>
          <w:spacing w:val="-1"/>
        </w:rPr>
        <w:t>програми</w:t>
      </w:r>
      <w:r>
        <w:rPr>
          <w:spacing w:val="-7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rPr>
          <w:spacing w:val="-1"/>
        </w:rPr>
        <w:t>які</w:t>
      </w:r>
      <w:r>
        <w:rPr>
          <w:spacing w:val="-6"/>
        </w:rPr>
        <w:t xml:space="preserve"> </w:t>
      </w:r>
      <w:r>
        <w:rPr>
          <w:spacing w:val="-1"/>
        </w:rPr>
        <w:t>не</w:t>
      </w:r>
      <w:r>
        <w:rPr>
          <w:spacing w:val="-7"/>
        </w:rPr>
        <w:t xml:space="preserve"> </w:t>
      </w:r>
      <w:r>
        <w:rPr>
          <w:spacing w:val="-1"/>
        </w:rPr>
        <w:t>забезпечені</w:t>
      </w:r>
      <w:r>
        <w:t xml:space="preserve"> </w:t>
      </w:r>
      <w:r>
        <w:rPr>
          <w:spacing w:val="-1"/>
        </w:rPr>
        <w:t>стелею</w:t>
      </w:r>
      <w:r>
        <w:rPr>
          <w:spacing w:val="-5"/>
        </w:rPr>
        <w:t xml:space="preserve"> </w:t>
      </w:r>
      <w:r>
        <w:rPr>
          <w:spacing w:val="-1"/>
        </w:rPr>
        <w:t>видатків:</w:t>
      </w:r>
    </w:p>
    <w:p w:rsidR="00913FAC" w:rsidRPr="004C027E" w:rsidRDefault="00913FAC" w:rsidP="00D7771A">
      <w:pPr>
        <w:pStyle w:val="ab"/>
        <w:tabs>
          <w:tab w:val="left" w:pos="142"/>
        </w:tabs>
        <w:kinsoku w:val="0"/>
        <w:overflowPunct w:val="0"/>
        <w:ind w:left="0" w:firstLine="567"/>
        <w:jc w:val="both"/>
      </w:pPr>
      <w:r>
        <w:t>у</w:t>
      </w:r>
      <w:r>
        <w:rPr>
          <w:spacing w:val="-6"/>
        </w:rPr>
        <w:t xml:space="preserve"> </w:t>
      </w:r>
      <w:r>
        <w:rPr>
          <w:spacing w:val="-1"/>
        </w:rPr>
        <w:t>графі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підпункту</w:t>
      </w:r>
      <w:r>
        <w:rPr>
          <w:spacing w:val="-4"/>
        </w:rPr>
        <w:t xml:space="preserve"> </w:t>
      </w:r>
      <w:r>
        <w:t>14.4</w:t>
      </w:r>
      <w:r>
        <w:rPr>
          <w:spacing w:val="-5"/>
        </w:rPr>
        <w:t xml:space="preserve"> </w:t>
      </w:r>
      <w:r>
        <w:rPr>
          <w:spacing w:val="-1"/>
        </w:rPr>
        <w:t>зазначаються</w:t>
      </w:r>
      <w:r>
        <w:rPr>
          <w:spacing w:val="-2"/>
        </w:rPr>
        <w:t xml:space="preserve"> </w:t>
      </w:r>
      <w:r>
        <w:rPr>
          <w:spacing w:val="-1"/>
        </w:rPr>
        <w:t>назва,</w:t>
      </w:r>
      <w:r>
        <w:rPr>
          <w:spacing w:val="-3"/>
        </w:rPr>
        <w:t xml:space="preserve"> </w:t>
      </w:r>
      <w:r>
        <w:rPr>
          <w:spacing w:val="-1"/>
        </w:rPr>
        <w:t>номер</w:t>
      </w:r>
      <w:r>
        <w:rPr>
          <w:spacing w:val="-3"/>
        </w:rPr>
        <w:t xml:space="preserve"> </w:t>
      </w:r>
      <w:r>
        <w:rPr>
          <w:spacing w:val="-1"/>
        </w:rPr>
        <w:t>та</w:t>
      </w:r>
      <w:r>
        <w:rPr>
          <w:spacing w:val="-3"/>
        </w:rPr>
        <w:t xml:space="preserve"> </w:t>
      </w:r>
      <w:r>
        <w:rPr>
          <w:spacing w:val="-1"/>
        </w:rPr>
        <w:t>дата</w:t>
      </w:r>
      <w:r>
        <w:rPr>
          <w:spacing w:val="-4"/>
        </w:rPr>
        <w:t xml:space="preserve"> </w:t>
      </w:r>
      <w:r>
        <w:rPr>
          <w:spacing w:val="-1"/>
        </w:rPr>
        <w:t>нормативно-</w:t>
      </w:r>
      <w:r>
        <w:rPr>
          <w:spacing w:val="-3"/>
        </w:rPr>
        <w:t xml:space="preserve"> </w:t>
      </w:r>
      <w:r>
        <w:rPr>
          <w:spacing w:val="-1"/>
        </w:rPr>
        <w:t>правовогоакта;</w:t>
      </w:r>
    </w:p>
    <w:p w:rsidR="00561DFE" w:rsidRDefault="00913FAC" w:rsidP="00D7771A">
      <w:pPr>
        <w:pStyle w:val="ab"/>
        <w:tabs>
          <w:tab w:val="left" w:pos="142"/>
        </w:tabs>
        <w:kinsoku w:val="0"/>
        <w:overflowPunct w:val="0"/>
        <w:spacing w:before="0" w:line="258" w:lineRule="auto"/>
        <w:ind w:left="0" w:right="114" w:firstLine="567"/>
        <w:jc w:val="both"/>
        <w:rPr>
          <w:w w:val="99"/>
        </w:rPr>
      </w:pPr>
      <w:r>
        <w:t>у</w:t>
      </w:r>
      <w:r>
        <w:rPr>
          <w:spacing w:val="-6"/>
        </w:rPr>
        <w:t xml:space="preserve"> </w:t>
      </w:r>
      <w:r>
        <w:rPr>
          <w:spacing w:val="-1"/>
        </w:rPr>
        <w:t xml:space="preserve">графі </w:t>
      </w:r>
      <w:r>
        <w:t>3</w:t>
      </w:r>
      <w:r>
        <w:rPr>
          <w:spacing w:val="-6"/>
        </w:rPr>
        <w:t xml:space="preserve"> </w:t>
      </w:r>
      <w:r>
        <w:rPr>
          <w:spacing w:val="-1"/>
        </w:rPr>
        <w:t>підпункту</w:t>
      </w:r>
      <w:r>
        <w:rPr>
          <w:spacing w:val="-3"/>
        </w:rPr>
        <w:t xml:space="preserve"> </w:t>
      </w:r>
      <w:r>
        <w:rPr>
          <w:spacing w:val="-1"/>
        </w:rPr>
        <w:t>14.4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відповідні</w:t>
      </w:r>
      <w:r>
        <w:rPr>
          <w:spacing w:val="-4"/>
        </w:rPr>
        <w:t xml:space="preserve"> </w:t>
      </w:r>
      <w:r>
        <w:rPr>
          <w:spacing w:val="-1"/>
        </w:rPr>
        <w:t>статті</w:t>
      </w:r>
      <w:r>
        <w:rPr>
          <w:spacing w:val="-4"/>
        </w:rPr>
        <w:t xml:space="preserve"> </w:t>
      </w:r>
      <w:r>
        <w:rPr>
          <w:spacing w:val="-1"/>
        </w:rPr>
        <w:t>(пункти)</w:t>
      </w:r>
      <w:r>
        <w:rPr>
          <w:spacing w:val="-4"/>
        </w:rPr>
        <w:t xml:space="preserve"> </w:t>
      </w:r>
      <w:r>
        <w:rPr>
          <w:spacing w:val="-1"/>
        </w:rPr>
        <w:t>нормативно-правового</w:t>
      </w:r>
      <w:r>
        <w:rPr>
          <w:spacing w:val="-2"/>
        </w:rPr>
        <w:t xml:space="preserve"> </w:t>
      </w:r>
      <w:r>
        <w:rPr>
          <w:spacing w:val="-1"/>
        </w:rPr>
        <w:t>акта;</w:t>
      </w:r>
    </w:p>
    <w:p w:rsidR="00913FAC" w:rsidRDefault="00913FAC" w:rsidP="00D7771A">
      <w:pPr>
        <w:pStyle w:val="ab"/>
        <w:tabs>
          <w:tab w:val="left" w:pos="142"/>
        </w:tabs>
        <w:kinsoku w:val="0"/>
        <w:overflowPunct w:val="0"/>
        <w:spacing w:before="0" w:line="258" w:lineRule="auto"/>
        <w:ind w:left="0" w:right="114" w:firstLine="567"/>
        <w:jc w:val="both"/>
      </w:pPr>
      <w:r>
        <w:t>у</w:t>
      </w:r>
      <w:r>
        <w:rPr>
          <w:spacing w:val="-4"/>
        </w:rPr>
        <w:t xml:space="preserve"> </w:t>
      </w:r>
      <w:r>
        <w:rPr>
          <w:spacing w:val="-1"/>
        </w:rPr>
        <w:t>графі</w:t>
      </w:r>
      <w:r>
        <w:rPr>
          <w:spacing w:val="62"/>
        </w:rPr>
        <w:t xml:space="preserve"> </w:t>
      </w:r>
      <w:r>
        <w:t>4</w:t>
      </w:r>
      <w:r>
        <w:rPr>
          <w:spacing w:val="-1"/>
        </w:rPr>
        <w:t xml:space="preserve"> підпункту</w:t>
      </w:r>
      <w:r>
        <w:rPr>
          <w:spacing w:val="-2"/>
        </w:rPr>
        <w:t xml:space="preserve"> </w:t>
      </w:r>
      <w:r>
        <w:t>14.4</w:t>
      </w:r>
      <w:r>
        <w:rPr>
          <w:spacing w:val="-4"/>
        </w:rPr>
        <w:t xml:space="preserve"> </w:t>
      </w:r>
      <w:r>
        <w:t xml:space="preserve">- </w:t>
      </w:r>
      <w:r>
        <w:rPr>
          <w:spacing w:val="58"/>
        </w:rPr>
        <w:t xml:space="preserve"> </w:t>
      </w:r>
      <w:r>
        <w:t xml:space="preserve">обсяг </w:t>
      </w:r>
      <w:r>
        <w:rPr>
          <w:spacing w:val="55"/>
        </w:rPr>
        <w:t xml:space="preserve"> </w:t>
      </w:r>
      <w:r>
        <w:rPr>
          <w:spacing w:val="-1"/>
        </w:rPr>
        <w:t>видатків,</w:t>
      </w:r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необхідний</w:t>
      </w:r>
      <w:r>
        <w:t xml:space="preserve"> </w:t>
      </w:r>
      <w:r>
        <w:rPr>
          <w:spacing w:val="56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57"/>
        </w:rPr>
        <w:t xml:space="preserve"> </w:t>
      </w:r>
      <w:r>
        <w:rPr>
          <w:spacing w:val="-1"/>
        </w:rPr>
        <w:t>виконання</w:t>
      </w:r>
      <w:r>
        <w:t xml:space="preserve"> </w:t>
      </w:r>
      <w:r>
        <w:rPr>
          <w:spacing w:val="55"/>
        </w:rPr>
        <w:t xml:space="preserve"> </w:t>
      </w:r>
      <w:r>
        <w:rPr>
          <w:spacing w:val="-1"/>
        </w:rPr>
        <w:t>статей</w:t>
      </w:r>
      <w:r w:rsidR="004C027E">
        <w:rPr>
          <w:spacing w:val="-1"/>
          <w:lang w:val="uk-UA"/>
        </w:rPr>
        <w:t xml:space="preserve"> </w:t>
      </w:r>
      <w:r>
        <w:rPr>
          <w:spacing w:val="-1"/>
        </w:rPr>
        <w:t>(пунктів)</w:t>
      </w:r>
      <w:r>
        <w:rPr>
          <w:spacing w:val="-9"/>
        </w:rPr>
        <w:t xml:space="preserve"> </w:t>
      </w:r>
      <w:r>
        <w:rPr>
          <w:spacing w:val="-1"/>
        </w:rPr>
        <w:t>нормативно-правового</w:t>
      </w:r>
      <w:r>
        <w:rPr>
          <w:spacing w:val="-6"/>
        </w:rPr>
        <w:t xml:space="preserve"> </w:t>
      </w:r>
      <w:r>
        <w:rPr>
          <w:spacing w:val="-1"/>
        </w:rPr>
        <w:t>акта;</w:t>
      </w:r>
    </w:p>
    <w:p w:rsidR="00913FAC" w:rsidRDefault="00913FAC" w:rsidP="00D7771A">
      <w:pPr>
        <w:pStyle w:val="ab"/>
        <w:tabs>
          <w:tab w:val="left" w:pos="567"/>
        </w:tabs>
        <w:kinsoku w:val="0"/>
        <w:overflowPunct w:val="0"/>
        <w:spacing w:before="23"/>
        <w:ind w:left="-142" w:firstLine="709"/>
        <w:jc w:val="both"/>
      </w:pPr>
      <w:r>
        <w:t>у</w:t>
      </w:r>
      <w:r>
        <w:rPr>
          <w:spacing w:val="-6"/>
        </w:rPr>
        <w:t xml:space="preserve"> </w:t>
      </w:r>
      <w:r>
        <w:rPr>
          <w:spacing w:val="-1"/>
        </w:rPr>
        <w:t>графі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1"/>
        </w:rPr>
        <w:t>підпункту</w:t>
      </w:r>
      <w:r>
        <w:rPr>
          <w:spacing w:val="-3"/>
        </w:rPr>
        <w:t xml:space="preserve"> </w:t>
      </w:r>
      <w:r>
        <w:rPr>
          <w:spacing w:val="-1"/>
        </w:rPr>
        <w:t>14.4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обсяг</w:t>
      </w:r>
      <w:r>
        <w:rPr>
          <w:spacing w:val="-3"/>
        </w:rPr>
        <w:t xml:space="preserve"> </w:t>
      </w:r>
      <w:r>
        <w:rPr>
          <w:spacing w:val="-1"/>
        </w:rPr>
        <w:t>видатків, врахований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стелі</w:t>
      </w:r>
      <w:r>
        <w:rPr>
          <w:spacing w:val="-4"/>
        </w:rPr>
        <w:t xml:space="preserve"> </w:t>
      </w:r>
      <w:r>
        <w:rPr>
          <w:spacing w:val="-1"/>
        </w:rPr>
        <w:t>видатків;</w:t>
      </w:r>
    </w:p>
    <w:p w:rsidR="00913FAC" w:rsidRDefault="00913FAC" w:rsidP="00D7771A">
      <w:pPr>
        <w:pStyle w:val="ab"/>
        <w:tabs>
          <w:tab w:val="left" w:pos="567"/>
        </w:tabs>
        <w:kinsoku w:val="0"/>
        <w:overflowPunct w:val="0"/>
        <w:spacing w:before="23"/>
        <w:ind w:left="-142" w:firstLine="709"/>
        <w:jc w:val="both"/>
      </w:pPr>
      <w:r>
        <w:t>у</w:t>
      </w:r>
      <w:r>
        <w:rPr>
          <w:spacing w:val="-6"/>
        </w:rPr>
        <w:t xml:space="preserve"> </w:t>
      </w:r>
      <w:r>
        <w:rPr>
          <w:spacing w:val="-1"/>
        </w:rPr>
        <w:t>графі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rPr>
          <w:spacing w:val="-1"/>
        </w:rPr>
        <w:t>підпункту</w:t>
      </w:r>
      <w:r>
        <w:rPr>
          <w:spacing w:val="-4"/>
        </w:rPr>
        <w:t xml:space="preserve"> </w:t>
      </w:r>
      <w:r>
        <w:t>14.4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обсяг</w:t>
      </w:r>
      <w:r>
        <w:rPr>
          <w:spacing w:val="-6"/>
        </w:rPr>
        <w:t xml:space="preserve"> </w:t>
      </w:r>
      <w:r>
        <w:rPr>
          <w:spacing w:val="-1"/>
        </w:rPr>
        <w:t>видатків,</w:t>
      </w:r>
      <w:r>
        <w:rPr>
          <w:spacing w:val="-3"/>
        </w:rPr>
        <w:t xml:space="preserve"> </w:t>
      </w:r>
      <w:r>
        <w:rPr>
          <w:spacing w:val="-1"/>
        </w:rPr>
        <w:t>не</w:t>
      </w:r>
      <w:r>
        <w:rPr>
          <w:spacing w:val="-4"/>
        </w:rPr>
        <w:t xml:space="preserve"> </w:t>
      </w:r>
      <w:r>
        <w:rPr>
          <w:spacing w:val="-1"/>
        </w:rPr>
        <w:t>забезпечений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стелі</w:t>
      </w:r>
      <w:r>
        <w:rPr>
          <w:spacing w:val="-5"/>
        </w:rPr>
        <w:t xml:space="preserve"> </w:t>
      </w:r>
      <w:r>
        <w:t>видатків;</w:t>
      </w:r>
    </w:p>
    <w:p w:rsidR="00913FAC" w:rsidRDefault="00913FAC" w:rsidP="00D7771A">
      <w:pPr>
        <w:pStyle w:val="ab"/>
        <w:tabs>
          <w:tab w:val="left" w:pos="567"/>
        </w:tabs>
        <w:kinsoku w:val="0"/>
        <w:overflowPunct w:val="0"/>
        <w:spacing w:before="23" w:line="258" w:lineRule="auto"/>
        <w:ind w:right="123" w:firstLine="453"/>
        <w:jc w:val="both"/>
      </w:pPr>
      <w:r>
        <w:t>у</w:t>
      </w:r>
      <w:r>
        <w:rPr>
          <w:spacing w:val="19"/>
        </w:rPr>
        <w:t xml:space="preserve"> </w:t>
      </w:r>
      <w:r>
        <w:rPr>
          <w:spacing w:val="-1"/>
        </w:rPr>
        <w:t>графі</w:t>
      </w:r>
      <w:r>
        <w:rPr>
          <w:spacing w:val="19"/>
        </w:rPr>
        <w:t xml:space="preserve"> </w:t>
      </w:r>
      <w:r>
        <w:t>7</w:t>
      </w:r>
      <w:r>
        <w:rPr>
          <w:spacing w:val="19"/>
        </w:rPr>
        <w:t xml:space="preserve"> </w:t>
      </w:r>
      <w:r>
        <w:rPr>
          <w:spacing w:val="-1"/>
        </w:rPr>
        <w:t>підпункту</w:t>
      </w:r>
      <w:r>
        <w:rPr>
          <w:spacing w:val="19"/>
        </w:rPr>
        <w:t xml:space="preserve"> </w:t>
      </w:r>
      <w:r>
        <w:t>14.4</w:t>
      </w:r>
      <w:r>
        <w:rPr>
          <w:spacing w:val="19"/>
        </w:rPr>
        <w:t xml:space="preserve"> </w:t>
      </w:r>
      <w:r>
        <w:t>-</w:t>
      </w:r>
      <w:r>
        <w:rPr>
          <w:spacing w:val="18"/>
        </w:rPr>
        <w:t xml:space="preserve"> </w:t>
      </w:r>
      <w:r>
        <w:rPr>
          <w:spacing w:val="-1"/>
        </w:rPr>
        <w:t>заходи,</w:t>
      </w:r>
      <w:r>
        <w:rPr>
          <w:spacing w:val="21"/>
        </w:rPr>
        <w:t xml:space="preserve"> </w:t>
      </w:r>
      <w:r>
        <w:rPr>
          <w:spacing w:val="-1"/>
        </w:rPr>
        <w:t>яких</w:t>
      </w:r>
      <w:r>
        <w:rPr>
          <w:spacing w:val="19"/>
        </w:rPr>
        <w:t xml:space="preserve"> </w:t>
      </w:r>
      <w:r>
        <w:rPr>
          <w:spacing w:val="-1"/>
        </w:rPr>
        <w:t>необхідно</w:t>
      </w:r>
      <w:r>
        <w:rPr>
          <w:spacing w:val="19"/>
        </w:rPr>
        <w:t xml:space="preserve"> </w:t>
      </w:r>
      <w:r>
        <w:rPr>
          <w:spacing w:val="-1"/>
        </w:rPr>
        <w:t>вжити</w:t>
      </w:r>
      <w:r>
        <w:rPr>
          <w:spacing w:val="20"/>
        </w:rPr>
        <w:t xml:space="preserve"> </w:t>
      </w:r>
      <w:r>
        <w:rPr>
          <w:spacing w:val="-1"/>
        </w:rPr>
        <w:t>для</w:t>
      </w:r>
      <w:r>
        <w:rPr>
          <w:spacing w:val="20"/>
        </w:rPr>
        <w:t xml:space="preserve"> </w:t>
      </w:r>
      <w:r>
        <w:rPr>
          <w:spacing w:val="-1"/>
        </w:rPr>
        <w:t>забезпечення</w:t>
      </w:r>
      <w:r>
        <w:rPr>
          <w:spacing w:val="55"/>
          <w:w w:val="99"/>
        </w:rPr>
        <w:t xml:space="preserve"> </w:t>
      </w:r>
      <w:r>
        <w:rPr>
          <w:spacing w:val="-1"/>
        </w:rPr>
        <w:t>виконання</w:t>
      </w:r>
      <w:r>
        <w:rPr>
          <w:spacing w:val="-7"/>
        </w:rPr>
        <w:t xml:space="preserve"> </w:t>
      </w:r>
      <w:r>
        <w:rPr>
          <w:spacing w:val="-1"/>
        </w:rPr>
        <w:t>статті</w:t>
      </w:r>
      <w:r>
        <w:rPr>
          <w:spacing w:val="-6"/>
        </w:rPr>
        <w:t xml:space="preserve"> </w:t>
      </w:r>
      <w:r>
        <w:rPr>
          <w:spacing w:val="-1"/>
        </w:rPr>
        <w:t>(пункту)</w:t>
      </w:r>
      <w:r>
        <w:rPr>
          <w:spacing w:val="-5"/>
        </w:rPr>
        <w:t xml:space="preserve"> </w:t>
      </w:r>
      <w:r>
        <w:rPr>
          <w:spacing w:val="-1"/>
        </w:rPr>
        <w:t>нормативно-правового</w:t>
      </w:r>
      <w:r>
        <w:rPr>
          <w:spacing w:val="-4"/>
        </w:rPr>
        <w:t xml:space="preserve"> </w:t>
      </w:r>
      <w:r>
        <w:rPr>
          <w:spacing w:val="-1"/>
        </w:rPr>
        <w:t>акта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1"/>
        </w:rPr>
        <w:t>межах</w:t>
      </w:r>
      <w:r>
        <w:rPr>
          <w:spacing w:val="2"/>
        </w:rPr>
        <w:t xml:space="preserve"> </w:t>
      </w:r>
      <w:r>
        <w:rPr>
          <w:spacing w:val="-1"/>
        </w:rPr>
        <w:t>стелі</w:t>
      </w:r>
      <w:r>
        <w:rPr>
          <w:spacing w:val="-7"/>
        </w:rPr>
        <w:t xml:space="preserve"> </w:t>
      </w:r>
      <w:r>
        <w:t>видатків.</w:t>
      </w:r>
    </w:p>
    <w:p w:rsidR="00913FAC" w:rsidRDefault="00913FAC" w:rsidP="00D7771A">
      <w:pPr>
        <w:pStyle w:val="ab"/>
        <w:tabs>
          <w:tab w:val="left" w:pos="567"/>
        </w:tabs>
        <w:kinsoku w:val="0"/>
        <w:overflowPunct w:val="0"/>
        <w:spacing w:line="258" w:lineRule="auto"/>
        <w:ind w:right="113" w:firstLine="453"/>
        <w:jc w:val="both"/>
        <w:rPr>
          <w:spacing w:val="-1"/>
        </w:rPr>
      </w:pPr>
      <w:r>
        <w:t>У</w:t>
      </w:r>
      <w:r>
        <w:rPr>
          <w:spacing w:val="15"/>
        </w:rPr>
        <w:t xml:space="preserve"> </w:t>
      </w:r>
      <w:r>
        <w:rPr>
          <w:spacing w:val="-1"/>
        </w:rPr>
        <w:t>підпункті</w:t>
      </w:r>
      <w:r>
        <w:rPr>
          <w:spacing w:val="15"/>
        </w:rPr>
        <w:t xml:space="preserve"> </w:t>
      </w:r>
      <w:r>
        <w:rPr>
          <w:spacing w:val="-1"/>
        </w:rPr>
        <w:t>14.5</w:t>
      </w:r>
      <w:r>
        <w:rPr>
          <w:spacing w:val="15"/>
        </w:rPr>
        <w:t xml:space="preserve"> </w:t>
      </w:r>
      <w:r>
        <w:rPr>
          <w:spacing w:val="-1"/>
        </w:rPr>
        <w:t>зазначаються</w:t>
      </w:r>
      <w:r>
        <w:rPr>
          <w:spacing w:val="15"/>
        </w:rPr>
        <w:t xml:space="preserve"> </w:t>
      </w:r>
      <w:r>
        <w:rPr>
          <w:spacing w:val="-1"/>
        </w:rPr>
        <w:t>конкретні</w:t>
      </w:r>
      <w:r>
        <w:rPr>
          <w:spacing w:val="15"/>
        </w:rPr>
        <w:t xml:space="preserve"> </w:t>
      </w:r>
      <w:r>
        <w:rPr>
          <w:spacing w:val="-1"/>
        </w:rPr>
        <w:t>пропозиції</w:t>
      </w:r>
      <w:r>
        <w:rPr>
          <w:spacing w:val="17"/>
        </w:rPr>
        <w:t xml:space="preserve"> </w:t>
      </w:r>
      <w:r>
        <w:rPr>
          <w:spacing w:val="-1"/>
        </w:rPr>
        <w:t>щодо</w:t>
      </w:r>
      <w:r>
        <w:rPr>
          <w:spacing w:val="15"/>
        </w:rPr>
        <w:t xml:space="preserve"> </w:t>
      </w:r>
      <w:r>
        <w:rPr>
          <w:spacing w:val="-1"/>
        </w:rPr>
        <w:t>заходів</w:t>
      </w:r>
      <w:r>
        <w:rPr>
          <w:spacing w:val="16"/>
        </w:rPr>
        <w:t xml:space="preserve"> </w:t>
      </w:r>
      <w:r>
        <w:t>з</w:t>
      </w:r>
      <w:r>
        <w:rPr>
          <w:spacing w:val="55"/>
        </w:rPr>
        <w:t xml:space="preserve"> </w:t>
      </w:r>
      <w:r>
        <w:rPr>
          <w:spacing w:val="-1"/>
        </w:rPr>
        <w:t>упорядкування</w:t>
      </w:r>
      <w:r>
        <w:rPr>
          <w:spacing w:val="25"/>
        </w:rPr>
        <w:t xml:space="preserve"> </w:t>
      </w:r>
      <w:r>
        <w:rPr>
          <w:spacing w:val="-1"/>
        </w:rPr>
        <w:t>зобов’язань</w:t>
      </w:r>
      <w:r>
        <w:rPr>
          <w:spacing w:val="25"/>
        </w:rPr>
        <w:t xml:space="preserve"> </w:t>
      </w:r>
      <w:r>
        <w:rPr>
          <w:spacing w:val="-1"/>
        </w:rPr>
        <w:t>за</w:t>
      </w:r>
      <w:r>
        <w:rPr>
          <w:spacing w:val="25"/>
        </w:rPr>
        <w:t xml:space="preserve"> </w:t>
      </w:r>
      <w:r>
        <w:rPr>
          <w:spacing w:val="-1"/>
        </w:rPr>
        <w:t>загальним</w:t>
      </w:r>
      <w:r>
        <w:rPr>
          <w:spacing w:val="24"/>
        </w:rPr>
        <w:t xml:space="preserve"> </w:t>
      </w:r>
      <w:r>
        <w:rPr>
          <w:spacing w:val="-1"/>
        </w:rPr>
        <w:t>фондом</w:t>
      </w:r>
      <w:r>
        <w:rPr>
          <w:spacing w:val="26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rPr>
          <w:spacing w:val="-1"/>
        </w:rPr>
        <w:t>плановому</w:t>
      </w:r>
      <w:r>
        <w:rPr>
          <w:spacing w:val="27"/>
        </w:rPr>
        <w:t xml:space="preserve"> </w:t>
      </w:r>
      <w:r>
        <w:rPr>
          <w:spacing w:val="-1"/>
        </w:rPr>
        <w:t>бюджетному</w:t>
      </w:r>
      <w:r>
        <w:rPr>
          <w:spacing w:val="27"/>
        </w:rPr>
        <w:t xml:space="preserve"> </w:t>
      </w:r>
      <w:r>
        <w:rPr>
          <w:spacing w:val="-1"/>
        </w:rPr>
        <w:t>періоді</w:t>
      </w:r>
      <w:r>
        <w:rPr>
          <w:spacing w:val="24"/>
        </w:rPr>
        <w:t xml:space="preserve"> </w:t>
      </w:r>
      <w:r>
        <w:rPr>
          <w:spacing w:val="-1"/>
        </w:rPr>
        <w:t>із</w:t>
      </w:r>
      <w:r>
        <w:rPr>
          <w:spacing w:val="64"/>
          <w:w w:val="99"/>
        </w:rPr>
        <w:t xml:space="preserve"> </w:t>
      </w:r>
      <w:r>
        <w:rPr>
          <w:spacing w:val="-1"/>
        </w:rPr>
        <w:t>визначенням</w:t>
      </w:r>
      <w:r>
        <w:rPr>
          <w:spacing w:val="50"/>
        </w:rPr>
        <w:t xml:space="preserve"> </w:t>
      </w:r>
      <w:r>
        <w:rPr>
          <w:spacing w:val="-1"/>
        </w:rPr>
        <w:t>термінів</w:t>
      </w:r>
      <w:r>
        <w:rPr>
          <w:spacing w:val="50"/>
        </w:rPr>
        <w:t xml:space="preserve"> </w:t>
      </w:r>
      <w:r>
        <w:rPr>
          <w:spacing w:val="-1"/>
        </w:rPr>
        <w:t>їх</w:t>
      </w:r>
      <w:r>
        <w:rPr>
          <w:spacing w:val="52"/>
        </w:rPr>
        <w:t xml:space="preserve"> </w:t>
      </w:r>
      <w:r>
        <w:rPr>
          <w:spacing w:val="-1"/>
        </w:rPr>
        <w:t>проведення</w:t>
      </w:r>
      <w:r>
        <w:rPr>
          <w:spacing w:val="51"/>
        </w:rPr>
        <w:t xml:space="preserve"> </w:t>
      </w:r>
      <w:r>
        <w:rPr>
          <w:spacing w:val="-1"/>
        </w:rPr>
        <w:t>та</w:t>
      </w:r>
      <w:r>
        <w:rPr>
          <w:spacing w:val="52"/>
        </w:rPr>
        <w:t xml:space="preserve"> </w:t>
      </w:r>
      <w:r>
        <w:rPr>
          <w:spacing w:val="-1"/>
        </w:rPr>
        <w:t>розрахунками</w:t>
      </w:r>
      <w:r>
        <w:rPr>
          <w:spacing w:val="53"/>
        </w:rPr>
        <w:t xml:space="preserve"> </w:t>
      </w:r>
      <w:r>
        <w:rPr>
          <w:spacing w:val="-1"/>
        </w:rPr>
        <w:t>результатів</w:t>
      </w:r>
      <w:r>
        <w:rPr>
          <w:spacing w:val="50"/>
        </w:rPr>
        <w:t xml:space="preserve"> </w:t>
      </w:r>
      <w:r>
        <w:rPr>
          <w:spacing w:val="-1"/>
        </w:rPr>
        <w:t>від</w:t>
      </w:r>
      <w:r>
        <w:rPr>
          <w:spacing w:val="53"/>
        </w:rPr>
        <w:t xml:space="preserve"> </w:t>
      </w:r>
      <w:r>
        <w:rPr>
          <w:spacing w:val="-1"/>
        </w:rPr>
        <w:t>впровадження</w:t>
      </w:r>
      <w:r>
        <w:rPr>
          <w:spacing w:val="85"/>
          <w:w w:val="99"/>
        </w:rPr>
        <w:t xml:space="preserve"> </w:t>
      </w:r>
      <w:r>
        <w:rPr>
          <w:spacing w:val="-1"/>
        </w:rPr>
        <w:t>цих</w:t>
      </w:r>
      <w:r>
        <w:rPr>
          <w:spacing w:val="7"/>
        </w:rPr>
        <w:t xml:space="preserve"> </w:t>
      </w:r>
      <w:r>
        <w:rPr>
          <w:spacing w:val="-1"/>
        </w:rPr>
        <w:t>заходів,</w:t>
      </w:r>
      <w:r>
        <w:rPr>
          <w:spacing w:val="9"/>
        </w:rPr>
        <w:t xml:space="preserve"> </w:t>
      </w:r>
      <w:r>
        <w:t>а</w:t>
      </w:r>
      <w:r>
        <w:rPr>
          <w:spacing w:val="7"/>
        </w:rPr>
        <w:t xml:space="preserve"> </w:t>
      </w:r>
      <w:r>
        <w:rPr>
          <w:spacing w:val="-1"/>
        </w:rPr>
        <w:t>також</w:t>
      </w:r>
      <w:r>
        <w:rPr>
          <w:spacing w:val="8"/>
        </w:rPr>
        <w:t xml:space="preserve"> </w:t>
      </w:r>
      <w:r>
        <w:rPr>
          <w:spacing w:val="-1"/>
        </w:rPr>
        <w:t>пояснення</w:t>
      </w:r>
      <w:r>
        <w:rPr>
          <w:spacing w:val="8"/>
        </w:rPr>
        <w:t xml:space="preserve"> </w:t>
      </w:r>
      <w:r>
        <w:rPr>
          <w:spacing w:val="-1"/>
        </w:rPr>
        <w:t>щодо</w:t>
      </w:r>
      <w:r>
        <w:rPr>
          <w:spacing w:val="6"/>
        </w:rPr>
        <w:t xml:space="preserve"> </w:t>
      </w:r>
      <w:r>
        <w:rPr>
          <w:spacing w:val="-1"/>
        </w:rPr>
        <w:t>управління</w:t>
      </w:r>
      <w:r>
        <w:rPr>
          <w:spacing w:val="6"/>
        </w:rPr>
        <w:t xml:space="preserve"> </w:t>
      </w:r>
      <w:r>
        <w:rPr>
          <w:spacing w:val="-1"/>
        </w:rPr>
        <w:t>зобов’язаннями</w:t>
      </w:r>
      <w:r>
        <w:rPr>
          <w:spacing w:val="9"/>
        </w:rPr>
        <w:t xml:space="preserve"> </w:t>
      </w:r>
      <w:r>
        <w:rPr>
          <w:spacing w:val="-1"/>
        </w:rPr>
        <w:t>за</w:t>
      </w:r>
      <w:r>
        <w:rPr>
          <w:spacing w:val="6"/>
        </w:rPr>
        <w:t xml:space="preserve"> </w:t>
      </w:r>
      <w:r>
        <w:rPr>
          <w:spacing w:val="-1"/>
        </w:rPr>
        <w:t>загальним</w:t>
      </w:r>
      <w:r>
        <w:rPr>
          <w:spacing w:val="5"/>
        </w:rPr>
        <w:t xml:space="preserve"> </w:t>
      </w:r>
      <w:r>
        <w:rPr>
          <w:spacing w:val="-1"/>
        </w:rPr>
        <w:t>фондом</w:t>
      </w:r>
      <w:r>
        <w:rPr>
          <w:spacing w:val="72"/>
          <w:w w:val="99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rPr>
          <w:spacing w:val="-1"/>
        </w:rPr>
        <w:t>попередньому</w:t>
      </w:r>
      <w:r>
        <w:rPr>
          <w:spacing w:val="-6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rPr>
          <w:spacing w:val="-1"/>
        </w:rPr>
        <w:t>поточному</w:t>
      </w:r>
      <w:r>
        <w:rPr>
          <w:spacing w:val="-7"/>
        </w:rPr>
        <w:t xml:space="preserve"> </w:t>
      </w:r>
      <w:r>
        <w:rPr>
          <w:spacing w:val="-1"/>
        </w:rPr>
        <w:t>бюджетних</w:t>
      </w:r>
      <w:r>
        <w:rPr>
          <w:spacing w:val="-6"/>
        </w:rPr>
        <w:t xml:space="preserve"> </w:t>
      </w:r>
      <w:r>
        <w:rPr>
          <w:spacing w:val="-1"/>
        </w:rPr>
        <w:t>періодах.</w:t>
      </w:r>
    </w:p>
    <w:p w:rsidR="00913FAC" w:rsidRDefault="00913FAC" w:rsidP="00561DFE">
      <w:pPr>
        <w:pStyle w:val="ab"/>
        <w:tabs>
          <w:tab w:val="left" w:pos="567"/>
          <w:tab w:val="left" w:pos="1134"/>
        </w:tabs>
        <w:kinsoku w:val="0"/>
        <w:overflowPunct w:val="0"/>
        <w:ind w:left="0" w:firstLine="426"/>
        <w:jc w:val="both"/>
      </w:pPr>
      <w:r>
        <w:rPr>
          <w:spacing w:val="-1"/>
        </w:rPr>
        <w:t>3.16.</w:t>
      </w:r>
      <w:r>
        <w:rPr>
          <w:spacing w:val="-1"/>
        </w:rPr>
        <w:tab/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пункті</w:t>
      </w:r>
      <w:r>
        <w:rPr>
          <w:spacing w:val="-3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rPr>
          <w:spacing w:val="-1"/>
        </w:rPr>
        <w:t>наводяться: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before="23" w:line="258" w:lineRule="auto"/>
        <w:ind w:right="121" w:firstLine="453"/>
        <w:jc w:val="both"/>
      </w:pPr>
      <w:r>
        <w:rPr>
          <w:spacing w:val="-1"/>
        </w:rPr>
        <w:t>основні</w:t>
      </w:r>
      <w:r>
        <w:rPr>
          <w:spacing w:val="32"/>
        </w:rPr>
        <w:t xml:space="preserve"> </w:t>
      </w:r>
      <w:r>
        <w:rPr>
          <w:spacing w:val="-1"/>
        </w:rPr>
        <w:t>підходи</w:t>
      </w:r>
      <w:r>
        <w:rPr>
          <w:spacing w:val="33"/>
        </w:rPr>
        <w:t xml:space="preserve"> </w:t>
      </w:r>
      <w:r>
        <w:rPr>
          <w:spacing w:val="-1"/>
        </w:rPr>
        <w:t>до</w:t>
      </w:r>
      <w:r>
        <w:rPr>
          <w:spacing w:val="30"/>
        </w:rPr>
        <w:t xml:space="preserve"> </w:t>
      </w:r>
      <w:r>
        <w:rPr>
          <w:spacing w:val="-1"/>
        </w:rPr>
        <w:t>розрахунку</w:t>
      </w:r>
      <w:r>
        <w:rPr>
          <w:spacing w:val="32"/>
        </w:rPr>
        <w:t xml:space="preserve"> </w:t>
      </w:r>
      <w:r>
        <w:rPr>
          <w:spacing w:val="-1"/>
        </w:rPr>
        <w:t>власних</w:t>
      </w:r>
      <w:r>
        <w:rPr>
          <w:spacing w:val="32"/>
        </w:rPr>
        <w:t xml:space="preserve"> </w:t>
      </w:r>
      <w:r>
        <w:rPr>
          <w:spacing w:val="-1"/>
        </w:rPr>
        <w:t>надходжень</w:t>
      </w:r>
      <w:r>
        <w:rPr>
          <w:spacing w:val="29"/>
        </w:rPr>
        <w:t xml:space="preserve"> </w:t>
      </w:r>
      <w:r>
        <w:rPr>
          <w:spacing w:val="-1"/>
        </w:rPr>
        <w:t>бюджетних</w:t>
      </w:r>
      <w:r>
        <w:rPr>
          <w:spacing w:val="32"/>
        </w:rPr>
        <w:t xml:space="preserve"> </w:t>
      </w:r>
      <w:r>
        <w:rPr>
          <w:spacing w:val="-1"/>
        </w:rPr>
        <w:t>установ</w:t>
      </w:r>
      <w:r>
        <w:rPr>
          <w:spacing w:val="31"/>
        </w:rPr>
        <w:t xml:space="preserve"> </w:t>
      </w:r>
      <w:r>
        <w:t>на</w:t>
      </w:r>
      <w:r>
        <w:rPr>
          <w:spacing w:val="51"/>
          <w:w w:val="99"/>
        </w:rPr>
        <w:t xml:space="preserve"> </w:t>
      </w:r>
      <w:r>
        <w:rPr>
          <w:spacing w:val="-1"/>
        </w:rPr>
        <w:t>плановий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rPr>
          <w:spacing w:val="-1"/>
        </w:rPr>
        <w:t>наступні</w:t>
      </w:r>
      <w:r>
        <w:rPr>
          <w:spacing w:val="-5"/>
        </w:rPr>
        <w:t xml:space="preserve"> </w:t>
      </w:r>
      <w:r>
        <w:rPr>
          <w:spacing w:val="-1"/>
        </w:rPr>
        <w:t>за</w:t>
      </w:r>
      <w:r>
        <w:rPr>
          <w:spacing w:val="-5"/>
        </w:rPr>
        <w:t xml:space="preserve"> </w:t>
      </w:r>
      <w:r>
        <w:rPr>
          <w:spacing w:val="-1"/>
        </w:rPr>
        <w:t>плановим</w:t>
      </w:r>
      <w:r>
        <w:rPr>
          <w:spacing w:val="-6"/>
        </w:rPr>
        <w:t xml:space="preserve"> </w:t>
      </w:r>
      <w:r>
        <w:rPr>
          <w:spacing w:val="-1"/>
        </w:rPr>
        <w:t>два</w:t>
      </w:r>
      <w:r>
        <w:rPr>
          <w:spacing w:val="-4"/>
        </w:rPr>
        <w:t xml:space="preserve"> </w:t>
      </w:r>
      <w:r>
        <w:rPr>
          <w:spacing w:val="-1"/>
        </w:rPr>
        <w:t>бюджетні</w:t>
      </w:r>
      <w:r>
        <w:rPr>
          <w:spacing w:val="-6"/>
        </w:rPr>
        <w:t xml:space="preserve"> </w:t>
      </w:r>
      <w:r>
        <w:rPr>
          <w:spacing w:val="-1"/>
        </w:rPr>
        <w:t>періоди;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line="258" w:lineRule="auto"/>
        <w:ind w:right="122" w:firstLine="453"/>
        <w:jc w:val="both"/>
      </w:pPr>
      <w:r>
        <w:rPr>
          <w:spacing w:val="-1"/>
        </w:rPr>
        <w:t>основні</w:t>
      </w:r>
      <w:r>
        <w:rPr>
          <w:spacing w:val="47"/>
        </w:rPr>
        <w:t xml:space="preserve"> </w:t>
      </w:r>
      <w:r>
        <w:rPr>
          <w:spacing w:val="-1"/>
        </w:rPr>
        <w:t>підходи</w:t>
      </w:r>
      <w:r>
        <w:rPr>
          <w:spacing w:val="48"/>
        </w:rPr>
        <w:t xml:space="preserve"> </w:t>
      </w:r>
      <w:r>
        <w:rPr>
          <w:spacing w:val="-1"/>
        </w:rPr>
        <w:t>до</w:t>
      </w:r>
      <w:r>
        <w:rPr>
          <w:spacing w:val="45"/>
        </w:rPr>
        <w:t xml:space="preserve"> </w:t>
      </w:r>
      <w:r>
        <w:rPr>
          <w:spacing w:val="-1"/>
        </w:rPr>
        <w:t>розрахунку</w:t>
      </w:r>
      <w:r>
        <w:rPr>
          <w:spacing w:val="47"/>
        </w:rPr>
        <w:t xml:space="preserve"> </w:t>
      </w:r>
      <w:r>
        <w:rPr>
          <w:spacing w:val="-1"/>
        </w:rPr>
        <w:t>інших</w:t>
      </w:r>
      <w:r>
        <w:rPr>
          <w:spacing w:val="45"/>
        </w:rPr>
        <w:t xml:space="preserve"> </w:t>
      </w:r>
      <w:r>
        <w:rPr>
          <w:spacing w:val="-1"/>
        </w:rPr>
        <w:t>надходжень</w:t>
      </w:r>
      <w:r>
        <w:rPr>
          <w:spacing w:val="47"/>
        </w:rPr>
        <w:t xml:space="preserve"> </w:t>
      </w:r>
      <w:r>
        <w:rPr>
          <w:spacing w:val="-1"/>
        </w:rPr>
        <w:t>спеціального</w:t>
      </w:r>
      <w:r>
        <w:rPr>
          <w:spacing w:val="47"/>
        </w:rPr>
        <w:t xml:space="preserve"> </w:t>
      </w:r>
      <w:r>
        <w:rPr>
          <w:spacing w:val="-2"/>
        </w:rPr>
        <w:t>фонду,</w:t>
      </w:r>
      <w:r>
        <w:rPr>
          <w:spacing w:val="54"/>
          <w:w w:val="99"/>
        </w:rPr>
        <w:t xml:space="preserve"> </w:t>
      </w:r>
      <w:r>
        <w:rPr>
          <w:spacing w:val="-1"/>
        </w:rPr>
        <w:t>включаючи</w:t>
      </w:r>
      <w:r>
        <w:rPr>
          <w:spacing w:val="-6"/>
        </w:rPr>
        <w:t xml:space="preserve"> </w:t>
      </w:r>
      <w:r>
        <w:rPr>
          <w:spacing w:val="-1"/>
        </w:rPr>
        <w:t>кошти,</w:t>
      </w:r>
      <w:r>
        <w:rPr>
          <w:spacing w:val="-6"/>
        </w:rPr>
        <w:t xml:space="preserve"> </w:t>
      </w:r>
      <w:r>
        <w:rPr>
          <w:spacing w:val="-1"/>
        </w:rPr>
        <w:t>що</w:t>
      </w:r>
      <w:r>
        <w:rPr>
          <w:spacing w:val="-6"/>
        </w:rPr>
        <w:t xml:space="preserve"> </w:t>
      </w:r>
      <w:r>
        <w:rPr>
          <w:spacing w:val="-1"/>
        </w:rPr>
        <w:t>залучаються</w:t>
      </w:r>
      <w:r>
        <w:rPr>
          <w:spacing w:val="-5"/>
        </w:rPr>
        <w:t xml:space="preserve"> </w:t>
      </w:r>
      <w:r>
        <w:rPr>
          <w:spacing w:val="-1"/>
        </w:rPr>
        <w:t>для</w:t>
      </w:r>
      <w:r>
        <w:rPr>
          <w:spacing w:val="-7"/>
        </w:rPr>
        <w:t xml:space="preserve"> </w:t>
      </w:r>
      <w:r>
        <w:rPr>
          <w:spacing w:val="-1"/>
        </w:rPr>
        <w:t>реалізації</w:t>
      </w:r>
      <w:r>
        <w:rPr>
          <w:spacing w:val="-6"/>
        </w:rPr>
        <w:t xml:space="preserve"> </w:t>
      </w:r>
      <w:r>
        <w:rPr>
          <w:spacing w:val="-1"/>
        </w:rPr>
        <w:t>інвестиційних</w:t>
      </w:r>
      <w:r>
        <w:rPr>
          <w:spacing w:val="-8"/>
        </w:rPr>
        <w:t xml:space="preserve"> </w:t>
      </w:r>
      <w:r>
        <w:rPr>
          <w:spacing w:val="-1"/>
        </w:rPr>
        <w:t>програм</w:t>
      </w:r>
      <w:r>
        <w:rPr>
          <w:spacing w:val="-6"/>
        </w:rPr>
        <w:t xml:space="preserve"> </w:t>
      </w:r>
      <w:r>
        <w:rPr>
          <w:spacing w:val="-1"/>
        </w:rPr>
        <w:t>(проектів);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line="258" w:lineRule="auto"/>
        <w:ind w:right="118" w:firstLine="453"/>
        <w:jc w:val="both"/>
      </w:pPr>
      <w:r>
        <w:rPr>
          <w:spacing w:val="-1"/>
        </w:rPr>
        <w:t>нормативно-правові</w:t>
      </w:r>
      <w:r>
        <w:rPr>
          <w:spacing w:val="34"/>
        </w:rPr>
        <w:t xml:space="preserve"> </w:t>
      </w:r>
      <w:r>
        <w:rPr>
          <w:spacing w:val="-1"/>
        </w:rPr>
        <w:t>акти</w:t>
      </w:r>
      <w:r>
        <w:rPr>
          <w:spacing w:val="32"/>
        </w:rPr>
        <w:t xml:space="preserve"> </w:t>
      </w:r>
      <w:r>
        <w:t>з</w:t>
      </w:r>
      <w:r>
        <w:rPr>
          <w:spacing w:val="32"/>
        </w:rPr>
        <w:t xml:space="preserve"> </w:t>
      </w:r>
      <w:r>
        <w:rPr>
          <w:spacing w:val="-1"/>
        </w:rPr>
        <w:t>посиланням</w:t>
      </w:r>
      <w:r>
        <w:rPr>
          <w:spacing w:val="29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rPr>
          <w:spacing w:val="-1"/>
        </w:rPr>
        <w:t>конкретні</w:t>
      </w:r>
      <w:r>
        <w:rPr>
          <w:spacing w:val="33"/>
        </w:rPr>
        <w:t xml:space="preserve"> </w:t>
      </w:r>
      <w:r>
        <w:rPr>
          <w:spacing w:val="-1"/>
        </w:rPr>
        <w:t>статті</w:t>
      </w:r>
      <w:r>
        <w:rPr>
          <w:spacing w:val="33"/>
        </w:rPr>
        <w:t xml:space="preserve"> </w:t>
      </w:r>
      <w:r>
        <w:rPr>
          <w:spacing w:val="-1"/>
        </w:rPr>
        <w:t>(пункти),</w:t>
      </w:r>
      <w:r>
        <w:rPr>
          <w:spacing w:val="31"/>
        </w:rPr>
        <w:t xml:space="preserve"> </w:t>
      </w:r>
      <w:r>
        <w:rPr>
          <w:spacing w:val="-1"/>
        </w:rPr>
        <w:t>якими</w:t>
      </w:r>
      <w:r>
        <w:rPr>
          <w:spacing w:val="49"/>
        </w:rPr>
        <w:t xml:space="preserve"> </w:t>
      </w:r>
      <w:r>
        <w:rPr>
          <w:spacing w:val="-1"/>
        </w:rPr>
        <w:t>надано</w:t>
      </w:r>
      <w:r>
        <w:rPr>
          <w:spacing w:val="5"/>
        </w:rPr>
        <w:t xml:space="preserve"> </w:t>
      </w:r>
      <w:r>
        <w:rPr>
          <w:spacing w:val="-1"/>
        </w:rPr>
        <w:t>повноваження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rPr>
          <w:spacing w:val="-1"/>
        </w:rPr>
        <w:t>отримання</w:t>
      </w:r>
      <w:r>
        <w:rPr>
          <w:spacing w:val="9"/>
        </w:rPr>
        <w:t xml:space="preserve"> </w:t>
      </w:r>
      <w:r>
        <w:rPr>
          <w:spacing w:val="-1"/>
        </w:rPr>
        <w:t>власних</w:t>
      </w:r>
      <w:r>
        <w:rPr>
          <w:spacing w:val="8"/>
        </w:rPr>
        <w:t xml:space="preserve"> </w:t>
      </w:r>
      <w:r>
        <w:rPr>
          <w:spacing w:val="-1"/>
        </w:rPr>
        <w:t>надходжень</w:t>
      </w:r>
      <w:r>
        <w:rPr>
          <w:spacing w:val="5"/>
        </w:rPr>
        <w:t xml:space="preserve"> </w:t>
      </w:r>
      <w:r>
        <w:rPr>
          <w:spacing w:val="-1"/>
        </w:rPr>
        <w:t>бюджетних</w:t>
      </w:r>
      <w:r>
        <w:rPr>
          <w:spacing w:val="8"/>
        </w:rPr>
        <w:t xml:space="preserve"> </w:t>
      </w:r>
      <w:r>
        <w:rPr>
          <w:spacing w:val="-1"/>
        </w:rPr>
        <w:t>установ</w:t>
      </w:r>
      <w:r>
        <w:rPr>
          <w:spacing w:val="5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rPr>
          <w:spacing w:val="-1"/>
        </w:rPr>
        <w:t>інших</w:t>
      </w:r>
      <w:r>
        <w:rPr>
          <w:spacing w:val="65"/>
        </w:rPr>
        <w:t xml:space="preserve"> </w:t>
      </w:r>
      <w:r>
        <w:rPr>
          <w:spacing w:val="-1"/>
        </w:rPr>
        <w:t>надходжень</w:t>
      </w:r>
      <w:r>
        <w:rPr>
          <w:spacing w:val="53"/>
        </w:rPr>
        <w:t xml:space="preserve"> </w:t>
      </w:r>
      <w:r>
        <w:rPr>
          <w:spacing w:val="-1"/>
        </w:rPr>
        <w:t>спеціального</w:t>
      </w:r>
      <w:r>
        <w:rPr>
          <w:spacing w:val="54"/>
        </w:rPr>
        <w:t xml:space="preserve"> </w:t>
      </w:r>
      <w:r>
        <w:rPr>
          <w:spacing w:val="-1"/>
        </w:rPr>
        <w:t>фонду,</w:t>
      </w:r>
      <w:r>
        <w:rPr>
          <w:spacing w:val="56"/>
        </w:rPr>
        <w:t xml:space="preserve"> </w:t>
      </w:r>
      <w:r>
        <w:rPr>
          <w:spacing w:val="-1"/>
        </w:rPr>
        <w:t>включаючи</w:t>
      </w:r>
      <w:r>
        <w:rPr>
          <w:spacing w:val="57"/>
        </w:rPr>
        <w:t xml:space="preserve"> </w:t>
      </w:r>
      <w:r>
        <w:rPr>
          <w:spacing w:val="-1"/>
        </w:rPr>
        <w:t>кошти,</w:t>
      </w:r>
      <w:r>
        <w:rPr>
          <w:spacing w:val="55"/>
        </w:rPr>
        <w:t xml:space="preserve"> </w:t>
      </w:r>
      <w:r>
        <w:rPr>
          <w:spacing w:val="-1"/>
        </w:rPr>
        <w:t>що</w:t>
      </w:r>
      <w:r>
        <w:rPr>
          <w:spacing w:val="55"/>
        </w:rPr>
        <w:t xml:space="preserve"> </w:t>
      </w:r>
      <w:r>
        <w:rPr>
          <w:spacing w:val="-1"/>
        </w:rPr>
        <w:t>залучаються</w:t>
      </w:r>
      <w:r>
        <w:rPr>
          <w:spacing w:val="54"/>
        </w:rPr>
        <w:t xml:space="preserve"> </w:t>
      </w:r>
      <w:r>
        <w:rPr>
          <w:spacing w:val="-1"/>
        </w:rPr>
        <w:t>для</w:t>
      </w:r>
      <w:r>
        <w:rPr>
          <w:spacing w:val="55"/>
        </w:rPr>
        <w:t xml:space="preserve"> </w:t>
      </w:r>
      <w:r>
        <w:rPr>
          <w:spacing w:val="-1"/>
        </w:rPr>
        <w:t>реалізації</w:t>
      </w:r>
      <w:r>
        <w:rPr>
          <w:spacing w:val="52"/>
          <w:w w:val="99"/>
        </w:rPr>
        <w:t xml:space="preserve"> </w:t>
      </w:r>
      <w:r>
        <w:rPr>
          <w:spacing w:val="-1"/>
        </w:rPr>
        <w:t>інвестиційних</w:t>
      </w:r>
      <w:r>
        <w:rPr>
          <w:spacing w:val="-8"/>
        </w:rPr>
        <w:t xml:space="preserve"> </w:t>
      </w:r>
      <w:r>
        <w:rPr>
          <w:spacing w:val="-1"/>
        </w:rPr>
        <w:t>програм</w:t>
      </w:r>
      <w:r>
        <w:rPr>
          <w:spacing w:val="-8"/>
        </w:rPr>
        <w:t xml:space="preserve"> </w:t>
      </w:r>
      <w:r>
        <w:rPr>
          <w:spacing w:val="-1"/>
        </w:rPr>
        <w:t>(проектів)</w:t>
      </w:r>
      <w:r>
        <w:rPr>
          <w:spacing w:val="-5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rPr>
          <w:spacing w:val="-1"/>
        </w:rPr>
        <w:t>визначено</w:t>
      </w:r>
      <w:r>
        <w:rPr>
          <w:spacing w:val="-6"/>
        </w:rPr>
        <w:t xml:space="preserve"> </w:t>
      </w:r>
      <w:r>
        <w:rPr>
          <w:spacing w:val="-1"/>
        </w:rPr>
        <w:t>напрями</w:t>
      </w:r>
      <w:r>
        <w:rPr>
          <w:spacing w:val="-5"/>
        </w:rPr>
        <w:t xml:space="preserve"> </w:t>
      </w:r>
      <w:r>
        <w:rPr>
          <w:spacing w:val="-1"/>
        </w:rPr>
        <w:t>їх</w:t>
      </w:r>
      <w:r>
        <w:rPr>
          <w:spacing w:val="-7"/>
        </w:rPr>
        <w:t xml:space="preserve"> </w:t>
      </w:r>
      <w:r>
        <w:rPr>
          <w:spacing w:val="-1"/>
        </w:rPr>
        <w:t>використання;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line="258" w:lineRule="auto"/>
        <w:ind w:right="123" w:firstLine="453"/>
        <w:jc w:val="both"/>
      </w:pPr>
      <w:r>
        <w:rPr>
          <w:spacing w:val="-1"/>
        </w:rPr>
        <w:t>пояснення</w:t>
      </w:r>
      <w:r>
        <w:rPr>
          <w:spacing w:val="5"/>
        </w:rPr>
        <w:t xml:space="preserve"> </w:t>
      </w:r>
      <w:r>
        <w:rPr>
          <w:spacing w:val="-1"/>
        </w:rPr>
        <w:t>джерел</w:t>
      </w:r>
      <w:r>
        <w:rPr>
          <w:spacing w:val="3"/>
        </w:rPr>
        <w:t xml:space="preserve"> </w:t>
      </w:r>
      <w:r>
        <w:rPr>
          <w:spacing w:val="-1"/>
        </w:rPr>
        <w:t>утворення</w:t>
      </w:r>
      <w:r>
        <w:rPr>
          <w:spacing w:val="6"/>
        </w:rPr>
        <w:t xml:space="preserve"> </w:t>
      </w:r>
      <w:r>
        <w:rPr>
          <w:spacing w:val="-1"/>
        </w:rPr>
        <w:t>надходжень</w:t>
      </w:r>
      <w:r>
        <w:rPr>
          <w:spacing w:val="4"/>
        </w:rPr>
        <w:t xml:space="preserve"> </w:t>
      </w:r>
      <w:r>
        <w:rPr>
          <w:spacing w:val="-1"/>
        </w:rPr>
        <w:t>спеціального</w:t>
      </w:r>
      <w:r>
        <w:rPr>
          <w:spacing w:val="6"/>
        </w:rPr>
        <w:t xml:space="preserve"> </w:t>
      </w:r>
      <w:r>
        <w:rPr>
          <w:spacing w:val="-1"/>
        </w:rPr>
        <w:t>фонду</w:t>
      </w:r>
      <w:r>
        <w:rPr>
          <w:spacing w:val="5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rPr>
          <w:spacing w:val="-1"/>
        </w:rPr>
        <w:t>основні</w:t>
      </w:r>
      <w:r>
        <w:rPr>
          <w:spacing w:val="3"/>
        </w:rPr>
        <w:t xml:space="preserve"> </w:t>
      </w:r>
      <w:r>
        <w:rPr>
          <w:spacing w:val="-1"/>
        </w:rPr>
        <w:lastRenderedPageBreak/>
        <w:t>напрями</w:t>
      </w:r>
      <w:r>
        <w:rPr>
          <w:spacing w:val="57"/>
        </w:rPr>
        <w:t xml:space="preserve"> </w:t>
      </w:r>
      <w:r>
        <w:rPr>
          <w:spacing w:val="-1"/>
        </w:rPr>
        <w:t>їх</w:t>
      </w:r>
      <w:r>
        <w:rPr>
          <w:spacing w:val="-12"/>
        </w:rPr>
        <w:t xml:space="preserve"> </w:t>
      </w:r>
      <w:r>
        <w:rPr>
          <w:spacing w:val="-1"/>
        </w:rPr>
        <w:t>використання;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line="258" w:lineRule="auto"/>
        <w:ind w:right="119" w:firstLine="453"/>
        <w:jc w:val="both"/>
      </w:pPr>
      <w:r>
        <w:rPr>
          <w:spacing w:val="-1"/>
        </w:rPr>
        <w:t>аналіз</w:t>
      </w:r>
      <w:r>
        <w:rPr>
          <w:spacing w:val="47"/>
        </w:rPr>
        <w:t xml:space="preserve"> </w:t>
      </w:r>
      <w:r>
        <w:rPr>
          <w:spacing w:val="-1"/>
        </w:rPr>
        <w:t>результатів,</w:t>
      </w:r>
      <w:r>
        <w:rPr>
          <w:spacing w:val="50"/>
        </w:rPr>
        <w:t xml:space="preserve"> </w:t>
      </w:r>
      <w:r>
        <w:rPr>
          <w:spacing w:val="-1"/>
        </w:rPr>
        <w:t>досягнутих</w:t>
      </w:r>
      <w:r>
        <w:rPr>
          <w:spacing w:val="50"/>
        </w:rPr>
        <w:t xml:space="preserve"> </w:t>
      </w:r>
      <w:r>
        <w:rPr>
          <w:spacing w:val="-1"/>
        </w:rPr>
        <w:t>внаслідок</w:t>
      </w:r>
      <w:r>
        <w:rPr>
          <w:spacing w:val="50"/>
        </w:rPr>
        <w:t xml:space="preserve"> </w:t>
      </w:r>
      <w:r>
        <w:rPr>
          <w:spacing w:val="-1"/>
        </w:rPr>
        <w:t>використання</w:t>
      </w:r>
      <w:r>
        <w:rPr>
          <w:spacing w:val="49"/>
        </w:rPr>
        <w:t xml:space="preserve"> </w:t>
      </w:r>
      <w:r>
        <w:rPr>
          <w:spacing w:val="-1"/>
        </w:rPr>
        <w:t>коштів</w:t>
      </w:r>
      <w:r>
        <w:rPr>
          <w:spacing w:val="49"/>
        </w:rPr>
        <w:t xml:space="preserve"> </w:t>
      </w:r>
      <w:r>
        <w:rPr>
          <w:spacing w:val="-1"/>
        </w:rPr>
        <w:t>спеціального</w:t>
      </w:r>
      <w:r>
        <w:rPr>
          <w:spacing w:val="71"/>
        </w:rPr>
        <w:t xml:space="preserve"> </w:t>
      </w:r>
      <w:r>
        <w:rPr>
          <w:spacing w:val="-1"/>
        </w:rPr>
        <w:t>фонду</w:t>
      </w:r>
      <w:r>
        <w:rPr>
          <w:spacing w:val="3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попередньому</w:t>
      </w:r>
      <w:r>
        <w:rPr>
          <w:spacing w:val="6"/>
        </w:rPr>
        <w:t xml:space="preserve"> </w:t>
      </w:r>
      <w:r>
        <w:rPr>
          <w:spacing w:val="-1"/>
        </w:rPr>
        <w:t>бюджетному</w:t>
      </w:r>
      <w:r>
        <w:rPr>
          <w:spacing w:val="5"/>
        </w:rPr>
        <w:t xml:space="preserve"> </w:t>
      </w:r>
      <w:r>
        <w:rPr>
          <w:spacing w:val="-1"/>
        </w:rPr>
        <w:t>періоді,</w:t>
      </w:r>
      <w:r>
        <w:rPr>
          <w:spacing w:val="4"/>
        </w:rPr>
        <w:t xml:space="preserve"> </w:t>
      </w:r>
      <w:r>
        <w:rPr>
          <w:spacing w:val="-1"/>
        </w:rPr>
        <w:t>та</w:t>
      </w:r>
      <w:r>
        <w:rPr>
          <w:spacing w:val="4"/>
        </w:rPr>
        <w:t xml:space="preserve"> </w:t>
      </w:r>
      <w:r>
        <w:rPr>
          <w:spacing w:val="-1"/>
        </w:rPr>
        <w:t>очікувані</w:t>
      </w:r>
      <w:r>
        <w:rPr>
          <w:spacing w:val="4"/>
        </w:rPr>
        <w:t xml:space="preserve"> </w:t>
      </w:r>
      <w:r>
        <w:rPr>
          <w:spacing w:val="-1"/>
        </w:rPr>
        <w:t>результати</w:t>
      </w:r>
      <w:r>
        <w:rPr>
          <w:spacing w:val="4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поточному</w:t>
      </w:r>
      <w:r>
        <w:rPr>
          <w:spacing w:val="67"/>
        </w:rPr>
        <w:t xml:space="preserve"> </w:t>
      </w:r>
      <w:r>
        <w:rPr>
          <w:spacing w:val="-1"/>
        </w:rPr>
        <w:t>бюджетному</w:t>
      </w:r>
      <w:r>
        <w:rPr>
          <w:spacing w:val="-18"/>
        </w:rPr>
        <w:t xml:space="preserve"> </w:t>
      </w:r>
      <w:r>
        <w:t>періоді;</w:t>
      </w:r>
    </w:p>
    <w:p w:rsidR="006F696C" w:rsidRDefault="00913FAC" w:rsidP="00A6603E">
      <w:pPr>
        <w:pStyle w:val="ab"/>
        <w:tabs>
          <w:tab w:val="left" w:pos="567"/>
        </w:tabs>
        <w:kinsoku w:val="0"/>
        <w:overflowPunct w:val="0"/>
        <w:spacing w:line="258" w:lineRule="auto"/>
        <w:ind w:right="118" w:firstLine="453"/>
        <w:jc w:val="both"/>
        <w:rPr>
          <w:spacing w:val="-1"/>
        </w:rPr>
      </w:pPr>
      <w:r>
        <w:rPr>
          <w:spacing w:val="-1"/>
        </w:rPr>
        <w:t>показники,</w:t>
      </w:r>
      <w:r>
        <w:rPr>
          <w:spacing w:val="3"/>
        </w:rPr>
        <w:t xml:space="preserve"> </w:t>
      </w:r>
      <w:r>
        <w:rPr>
          <w:spacing w:val="-1"/>
        </w:rPr>
        <w:t>які</w:t>
      </w:r>
      <w:r>
        <w:rPr>
          <w:spacing w:val="4"/>
        </w:rPr>
        <w:t xml:space="preserve"> </w:t>
      </w:r>
      <w:r>
        <w:rPr>
          <w:spacing w:val="-1"/>
        </w:rPr>
        <w:t>характеризують</w:t>
      </w:r>
      <w:r>
        <w:rPr>
          <w:spacing w:val="3"/>
        </w:rPr>
        <w:t xml:space="preserve"> </w:t>
      </w:r>
      <w:r>
        <w:rPr>
          <w:spacing w:val="-1"/>
        </w:rPr>
        <w:t>обсяг</w:t>
      </w:r>
      <w:r>
        <w:rPr>
          <w:spacing w:val="4"/>
        </w:rPr>
        <w:t xml:space="preserve"> </w:t>
      </w:r>
      <w:r>
        <w:rPr>
          <w:spacing w:val="-1"/>
        </w:rPr>
        <w:t>видатків</w:t>
      </w:r>
      <w:r>
        <w:rPr>
          <w:spacing w:val="4"/>
        </w:rPr>
        <w:t xml:space="preserve"> </w:t>
      </w:r>
      <w:r>
        <w:rPr>
          <w:spacing w:val="-1"/>
        </w:rPr>
        <w:t>спеціального</w:t>
      </w:r>
      <w:r>
        <w:rPr>
          <w:spacing w:val="4"/>
        </w:rPr>
        <w:t xml:space="preserve"> </w:t>
      </w:r>
      <w:r>
        <w:rPr>
          <w:spacing w:val="-1"/>
        </w:rPr>
        <w:t>фонду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rPr>
          <w:spacing w:val="-1"/>
        </w:rPr>
        <w:t>плановий</w:t>
      </w:r>
      <w:r>
        <w:rPr>
          <w:spacing w:val="6"/>
        </w:rPr>
        <w:t xml:space="preserve"> </w:t>
      </w:r>
      <w:r>
        <w:rPr>
          <w:spacing w:val="-1"/>
        </w:rPr>
        <w:t>та</w:t>
      </w:r>
      <w:r>
        <w:rPr>
          <w:spacing w:val="59"/>
          <w:w w:val="99"/>
        </w:rPr>
        <w:t xml:space="preserve"> </w:t>
      </w:r>
      <w:r>
        <w:rPr>
          <w:spacing w:val="-1"/>
        </w:rPr>
        <w:t>наступні</w:t>
      </w:r>
      <w:r>
        <w:rPr>
          <w:spacing w:val="52"/>
        </w:rPr>
        <w:t xml:space="preserve"> </w:t>
      </w:r>
      <w:r>
        <w:rPr>
          <w:spacing w:val="-1"/>
        </w:rPr>
        <w:t>за</w:t>
      </w:r>
      <w:r>
        <w:rPr>
          <w:spacing w:val="54"/>
        </w:rPr>
        <w:t xml:space="preserve"> </w:t>
      </w:r>
      <w:r>
        <w:rPr>
          <w:spacing w:val="-1"/>
        </w:rPr>
        <w:t>плановим</w:t>
      </w:r>
      <w:r>
        <w:rPr>
          <w:spacing w:val="53"/>
        </w:rPr>
        <w:t xml:space="preserve"> </w:t>
      </w:r>
      <w:r>
        <w:rPr>
          <w:spacing w:val="-1"/>
        </w:rPr>
        <w:t>два</w:t>
      </w:r>
      <w:r>
        <w:rPr>
          <w:spacing w:val="53"/>
        </w:rPr>
        <w:t xml:space="preserve"> </w:t>
      </w:r>
      <w:r>
        <w:rPr>
          <w:spacing w:val="-1"/>
        </w:rPr>
        <w:t>бюджетні</w:t>
      </w:r>
      <w:r>
        <w:rPr>
          <w:spacing w:val="53"/>
        </w:rPr>
        <w:t xml:space="preserve"> </w:t>
      </w:r>
      <w:r>
        <w:rPr>
          <w:spacing w:val="-1"/>
        </w:rPr>
        <w:t>періоди</w:t>
      </w:r>
      <w:r>
        <w:rPr>
          <w:spacing w:val="53"/>
        </w:rPr>
        <w:t xml:space="preserve"> </w:t>
      </w:r>
      <w:r>
        <w:rPr>
          <w:spacing w:val="-1"/>
        </w:rPr>
        <w:t>(мережа,</w:t>
      </w:r>
      <w:r>
        <w:rPr>
          <w:spacing w:val="54"/>
        </w:rPr>
        <w:t xml:space="preserve"> </w:t>
      </w:r>
      <w:r>
        <w:rPr>
          <w:spacing w:val="-1"/>
        </w:rPr>
        <w:t>штати,</w:t>
      </w:r>
      <w:r>
        <w:rPr>
          <w:spacing w:val="53"/>
        </w:rPr>
        <w:t xml:space="preserve"> </w:t>
      </w:r>
      <w:r>
        <w:rPr>
          <w:spacing w:val="-1"/>
        </w:rPr>
        <w:t>контингенти,</w:t>
      </w:r>
      <w:r>
        <w:rPr>
          <w:spacing w:val="54"/>
        </w:rPr>
        <w:t xml:space="preserve"> </w:t>
      </w:r>
      <w:r>
        <w:rPr>
          <w:spacing w:val="-1"/>
        </w:rPr>
        <w:t>що</w:t>
      </w:r>
      <w:r>
        <w:rPr>
          <w:spacing w:val="65"/>
        </w:rPr>
        <w:t xml:space="preserve"> </w:t>
      </w:r>
      <w:r>
        <w:rPr>
          <w:spacing w:val="-1"/>
        </w:rPr>
        <w:t>обслуговуються</w:t>
      </w:r>
      <w:r>
        <w:rPr>
          <w:spacing w:val="50"/>
        </w:rPr>
        <w:t xml:space="preserve"> </w:t>
      </w:r>
      <w:r>
        <w:rPr>
          <w:spacing w:val="-1"/>
        </w:rPr>
        <w:t>спеціальними</w:t>
      </w:r>
      <w:r>
        <w:rPr>
          <w:spacing w:val="51"/>
        </w:rPr>
        <w:t xml:space="preserve"> </w:t>
      </w:r>
      <w:r>
        <w:rPr>
          <w:spacing w:val="-1"/>
        </w:rPr>
        <w:t>підрозділами</w:t>
      </w:r>
      <w:r>
        <w:rPr>
          <w:spacing w:val="52"/>
        </w:rPr>
        <w:t xml:space="preserve"> </w:t>
      </w:r>
      <w:r>
        <w:rPr>
          <w:spacing w:val="-1"/>
        </w:rPr>
        <w:t>бюджетних</w:t>
      </w:r>
      <w:r>
        <w:rPr>
          <w:spacing w:val="49"/>
        </w:rPr>
        <w:t xml:space="preserve"> </w:t>
      </w:r>
      <w:r>
        <w:rPr>
          <w:spacing w:val="-1"/>
        </w:rPr>
        <w:t>установ</w:t>
      </w:r>
      <w:r>
        <w:rPr>
          <w:spacing w:val="49"/>
        </w:rPr>
        <w:t xml:space="preserve"> </w:t>
      </w:r>
      <w:r>
        <w:rPr>
          <w:spacing w:val="-1"/>
        </w:rPr>
        <w:t>за</w:t>
      </w:r>
      <w:r>
        <w:rPr>
          <w:spacing w:val="52"/>
        </w:rPr>
        <w:t xml:space="preserve"> </w:t>
      </w:r>
      <w:r>
        <w:rPr>
          <w:spacing w:val="-1"/>
        </w:rPr>
        <w:t>рахунок</w:t>
      </w:r>
      <w:r>
        <w:rPr>
          <w:spacing w:val="48"/>
        </w:rPr>
        <w:t xml:space="preserve"> </w:t>
      </w:r>
      <w:r>
        <w:rPr>
          <w:spacing w:val="-1"/>
        </w:rPr>
        <w:t>власних</w:t>
      </w:r>
      <w:r>
        <w:rPr>
          <w:spacing w:val="59"/>
        </w:rPr>
        <w:t xml:space="preserve"> </w:t>
      </w:r>
      <w:r>
        <w:rPr>
          <w:spacing w:val="-1"/>
        </w:rPr>
        <w:t>надходжень</w:t>
      </w:r>
      <w:r>
        <w:rPr>
          <w:spacing w:val="24"/>
        </w:rPr>
        <w:t xml:space="preserve"> </w:t>
      </w:r>
      <w:r>
        <w:rPr>
          <w:spacing w:val="-1"/>
        </w:rPr>
        <w:t>тощо,</w:t>
      </w:r>
      <w:r>
        <w:rPr>
          <w:spacing w:val="25"/>
        </w:rPr>
        <w:t xml:space="preserve"> </w:t>
      </w:r>
      <w:r>
        <w:rPr>
          <w:spacing w:val="-1"/>
        </w:rPr>
        <w:t>порівняно</w:t>
      </w:r>
      <w:r>
        <w:rPr>
          <w:spacing w:val="22"/>
        </w:rPr>
        <w:t xml:space="preserve"> </w:t>
      </w:r>
      <w:r>
        <w:rPr>
          <w:spacing w:val="-1"/>
        </w:rPr>
        <w:t>із</w:t>
      </w:r>
      <w:r>
        <w:rPr>
          <w:spacing w:val="23"/>
        </w:rPr>
        <w:t xml:space="preserve"> </w:t>
      </w:r>
      <w:r>
        <w:rPr>
          <w:spacing w:val="-1"/>
        </w:rPr>
        <w:t>звітом</w:t>
      </w:r>
      <w:r>
        <w:rPr>
          <w:spacing w:val="26"/>
        </w:rPr>
        <w:t xml:space="preserve"> </w:t>
      </w:r>
      <w:r>
        <w:rPr>
          <w:spacing w:val="-1"/>
        </w:rPr>
        <w:t>за</w:t>
      </w:r>
      <w:r>
        <w:rPr>
          <w:spacing w:val="23"/>
        </w:rPr>
        <w:t xml:space="preserve"> </w:t>
      </w:r>
      <w:r>
        <w:rPr>
          <w:spacing w:val="-1"/>
        </w:rPr>
        <w:t>попередній</w:t>
      </w:r>
      <w:r>
        <w:rPr>
          <w:spacing w:val="23"/>
        </w:rPr>
        <w:t xml:space="preserve"> </w:t>
      </w:r>
      <w:r>
        <w:rPr>
          <w:spacing w:val="-1"/>
        </w:rPr>
        <w:t>бюджетний</w:t>
      </w:r>
      <w:r>
        <w:rPr>
          <w:spacing w:val="23"/>
        </w:rPr>
        <w:t xml:space="preserve"> </w:t>
      </w:r>
      <w:r>
        <w:t>період</w:t>
      </w:r>
      <w:r>
        <w:rPr>
          <w:spacing w:val="22"/>
        </w:rPr>
        <w:t xml:space="preserve"> </w:t>
      </w:r>
      <w:r>
        <w:t>та</w:t>
      </w:r>
      <w:r>
        <w:rPr>
          <w:spacing w:val="24"/>
        </w:rPr>
        <w:t xml:space="preserve"> </w:t>
      </w:r>
      <w:r>
        <w:rPr>
          <w:spacing w:val="-1"/>
        </w:rPr>
        <w:t>планом</w:t>
      </w:r>
      <w:r>
        <w:rPr>
          <w:spacing w:val="24"/>
        </w:rPr>
        <w:t xml:space="preserve"> </w:t>
      </w:r>
      <w:r>
        <w:rPr>
          <w:spacing w:val="-1"/>
        </w:rPr>
        <w:t>на</w:t>
      </w:r>
      <w:r>
        <w:rPr>
          <w:spacing w:val="49"/>
          <w:w w:val="99"/>
        </w:rPr>
        <w:t xml:space="preserve"> </w:t>
      </w:r>
      <w:r>
        <w:rPr>
          <w:spacing w:val="-1"/>
        </w:rPr>
        <w:t>поточний</w:t>
      </w:r>
      <w:r>
        <w:rPr>
          <w:spacing w:val="-11"/>
        </w:rPr>
        <w:t xml:space="preserve"> </w:t>
      </w:r>
      <w:r>
        <w:rPr>
          <w:spacing w:val="-1"/>
        </w:rPr>
        <w:t>бюджетний</w:t>
      </w:r>
      <w:r>
        <w:rPr>
          <w:spacing w:val="-11"/>
        </w:rPr>
        <w:t xml:space="preserve"> </w:t>
      </w:r>
      <w:r>
        <w:rPr>
          <w:spacing w:val="-1"/>
        </w:rPr>
        <w:t>період).</w:t>
      </w:r>
      <w:r w:rsidR="006F696C">
        <w:rPr>
          <w:spacing w:val="-1"/>
          <w:lang w:val="uk-UA"/>
        </w:rPr>
        <w:t xml:space="preserve">  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line="258" w:lineRule="auto"/>
        <w:ind w:right="118" w:firstLine="453"/>
        <w:jc w:val="both"/>
        <w:rPr>
          <w:spacing w:val="-1"/>
        </w:rPr>
      </w:pPr>
      <w:r w:rsidRPr="006F696C">
        <w:rPr>
          <w:spacing w:val="-1"/>
          <w:lang w:val="uk-UA"/>
        </w:rPr>
        <w:t>Інформація,</w:t>
      </w:r>
      <w:r w:rsidRPr="006F696C">
        <w:rPr>
          <w:spacing w:val="-3"/>
          <w:lang w:val="uk-UA"/>
        </w:rPr>
        <w:t xml:space="preserve"> </w:t>
      </w:r>
      <w:r w:rsidRPr="006F696C">
        <w:rPr>
          <w:spacing w:val="-1"/>
          <w:lang w:val="uk-UA"/>
        </w:rPr>
        <w:t>наведена</w:t>
      </w:r>
      <w:r w:rsidRPr="006F696C">
        <w:rPr>
          <w:spacing w:val="-2"/>
          <w:lang w:val="uk-UA"/>
        </w:rPr>
        <w:t xml:space="preserve"> </w:t>
      </w:r>
      <w:r w:rsidRPr="006F696C">
        <w:rPr>
          <w:lang w:val="uk-UA"/>
        </w:rPr>
        <w:t>у</w:t>
      </w:r>
      <w:r w:rsidRPr="006F696C">
        <w:rPr>
          <w:spacing w:val="-2"/>
          <w:lang w:val="uk-UA"/>
        </w:rPr>
        <w:t xml:space="preserve"> </w:t>
      </w:r>
      <w:r w:rsidRPr="006F696C">
        <w:rPr>
          <w:spacing w:val="-1"/>
          <w:lang w:val="uk-UA"/>
        </w:rPr>
        <w:t xml:space="preserve">Формі </w:t>
      </w:r>
      <w:r w:rsidR="00D7771A">
        <w:rPr>
          <w:spacing w:val="2"/>
          <w:lang w:val="uk-UA"/>
        </w:rPr>
        <w:t>20__</w:t>
      </w:r>
      <w:r w:rsidRPr="006F696C">
        <w:rPr>
          <w:spacing w:val="-1"/>
          <w:lang w:val="uk-UA"/>
        </w:rPr>
        <w:t>-2,</w:t>
      </w:r>
      <w:r w:rsidRPr="006F696C">
        <w:rPr>
          <w:lang w:val="uk-UA"/>
        </w:rPr>
        <w:t xml:space="preserve"> </w:t>
      </w:r>
      <w:r w:rsidRPr="006F696C">
        <w:rPr>
          <w:spacing w:val="-1"/>
          <w:lang w:val="uk-UA"/>
        </w:rPr>
        <w:t>використовується</w:t>
      </w:r>
      <w:r w:rsidRPr="006F696C">
        <w:rPr>
          <w:spacing w:val="-3"/>
          <w:lang w:val="uk-UA"/>
        </w:rPr>
        <w:t xml:space="preserve"> </w:t>
      </w:r>
      <w:r w:rsidRPr="006F696C">
        <w:rPr>
          <w:spacing w:val="-1"/>
          <w:lang w:val="uk-UA"/>
        </w:rPr>
        <w:t>для</w:t>
      </w:r>
      <w:r w:rsidRPr="006F696C">
        <w:rPr>
          <w:spacing w:val="-2"/>
          <w:lang w:val="uk-UA"/>
        </w:rPr>
        <w:t xml:space="preserve"> </w:t>
      </w:r>
      <w:r w:rsidRPr="006F696C">
        <w:rPr>
          <w:spacing w:val="-1"/>
          <w:lang w:val="uk-UA"/>
        </w:rPr>
        <w:t>формування</w:t>
      </w:r>
      <w:r w:rsidRPr="006F696C">
        <w:rPr>
          <w:spacing w:val="-2"/>
          <w:lang w:val="uk-UA"/>
        </w:rPr>
        <w:t xml:space="preserve"> </w:t>
      </w:r>
      <w:r w:rsidRPr="006F696C">
        <w:rPr>
          <w:spacing w:val="-1"/>
          <w:lang w:val="uk-UA"/>
        </w:rPr>
        <w:t>паспорта</w:t>
      </w:r>
      <w:r w:rsidRPr="006F696C">
        <w:rPr>
          <w:spacing w:val="63"/>
          <w:w w:val="99"/>
          <w:lang w:val="uk-UA"/>
        </w:rPr>
        <w:t xml:space="preserve"> </w:t>
      </w:r>
      <w:r w:rsidRPr="006F696C">
        <w:rPr>
          <w:spacing w:val="-1"/>
          <w:lang w:val="uk-UA"/>
        </w:rPr>
        <w:t>бюджетної</w:t>
      </w:r>
      <w:r w:rsidRPr="006F696C">
        <w:rPr>
          <w:spacing w:val="-4"/>
          <w:lang w:val="uk-UA"/>
        </w:rPr>
        <w:t xml:space="preserve"> </w:t>
      </w:r>
      <w:r w:rsidRPr="006F696C">
        <w:rPr>
          <w:spacing w:val="-1"/>
          <w:lang w:val="uk-UA"/>
        </w:rPr>
        <w:t>програми</w:t>
      </w:r>
      <w:r w:rsidRPr="006F696C">
        <w:rPr>
          <w:spacing w:val="-2"/>
          <w:lang w:val="uk-UA"/>
        </w:rPr>
        <w:t xml:space="preserve"> </w:t>
      </w:r>
      <w:r w:rsidRPr="006F696C">
        <w:rPr>
          <w:spacing w:val="-1"/>
          <w:lang w:val="uk-UA"/>
        </w:rPr>
        <w:t>відповідно до</w:t>
      </w:r>
      <w:r w:rsidRPr="006F696C">
        <w:rPr>
          <w:spacing w:val="-2"/>
          <w:lang w:val="uk-UA"/>
        </w:rPr>
        <w:t xml:space="preserve"> </w:t>
      </w:r>
      <w:r w:rsidRPr="006F696C">
        <w:rPr>
          <w:spacing w:val="-1"/>
          <w:lang w:val="uk-UA"/>
        </w:rPr>
        <w:t>положень</w:t>
      </w:r>
      <w:r w:rsidRPr="006F696C">
        <w:rPr>
          <w:spacing w:val="-2"/>
          <w:lang w:val="uk-UA"/>
        </w:rPr>
        <w:t xml:space="preserve"> </w:t>
      </w:r>
      <w:r w:rsidRPr="006F696C">
        <w:rPr>
          <w:spacing w:val="-1"/>
          <w:lang w:val="uk-UA"/>
        </w:rPr>
        <w:t>наказу Міністерства</w:t>
      </w:r>
      <w:r w:rsidRPr="006F696C">
        <w:rPr>
          <w:spacing w:val="-2"/>
          <w:lang w:val="uk-UA"/>
        </w:rPr>
        <w:t xml:space="preserve"> </w:t>
      </w:r>
      <w:r w:rsidRPr="006F696C">
        <w:rPr>
          <w:spacing w:val="-1"/>
          <w:lang w:val="uk-UA"/>
        </w:rPr>
        <w:t>фінансів</w:t>
      </w:r>
      <w:r w:rsidRPr="006F696C">
        <w:rPr>
          <w:spacing w:val="-4"/>
          <w:lang w:val="uk-UA"/>
        </w:rPr>
        <w:t xml:space="preserve"> </w:t>
      </w:r>
      <w:r w:rsidRPr="006F696C">
        <w:rPr>
          <w:spacing w:val="-1"/>
          <w:lang w:val="uk-UA"/>
        </w:rPr>
        <w:t>України</w:t>
      </w:r>
      <w:r w:rsidRPr="006F696C">
        <w:rPr>
          <w:spacing w:val="-3"/>
          <w:lang w:val="uk-UA"/>
        </w:rPr>
        <w:t xml:space="preserve"> </w:t>
      </w:r>
      <w:r w:rsidRPr="006F696C">
        <w:rPr>
          <w:spacing w:val="-1"/>
          <w:lang w:val="uk-UA"/>
        </w:rPr>
        <w:t>від</w:t>
      </w:r>
      <w:r w:rsidRPr="006F696C">
        <w:rPr>
          <w:spacing w:val="62"/>
          <w:w w:val="99"/>
          <w:lang w:val="uk-UA"/>
        </w:rPr>
        <w:t xml:space="preserve"> </w:t>
      </w:r>
      <w:r w:rsidRPr="006F696C">
        <w:rPr>
          <w:spacing w:val="-1"/>
          <w:lang w:val="uk-UA"/>
        </w:rPr>
        <w:t>26.08.2014</w:t>
      </w:r>
      <w:r w:rsidRPr="006F696C">
        <w:rPr>
          <w:spacing w:val="3"/>
          <w:lang w:val="uk-UA"/>
        </w:rPr>
        <w:t xml:space="preserve"> </w:t>
      </w:r>
      <w:r w:rsidRPr="006F696C">
        <w:rPr>
          <w:lang w:val="uk-UA"/>
        </w:rPr>
        <w:t>№</w:t>
      </w:r>
      <w:r w:rsidRPr="006F696C">
        <w:rPr>
          <w:spacing w:val="3"/>
          <w:lang w:val="uk-UA"/>
        </w:rPr>
        <w:t xml:space="preserve"> </w:t>
      </w:r>
      <w:r w:rsidRPr="006F696C">
        <w:rPr>
          <w:lang w:val="uk-UA"/>
        </w:rPr>
        <w:t>836</w:t>
      </w:r>
      <w:r w:rsidRPr="006F696C">
        <w:rPr>
          <w:spacing w:val="4"/>
          <w:lang w:val="uk-UA"/>
        </w:rPr>
        <w:t xml:space="preserve"> </w:t>
      </w:r>
      <w:r w:rsidRPr="006F696C">
        <w:rPr>
          <w:spacing w:val="-2"/>
          <w:lang w:val="uk-UA"/>
        </w:rPr>
        <w:t>«Про</w:t>
      </w:r>
      <w:r w:rsidRPr="006F696C">
        <w:rPr>
          <w:spacing w:val="5"/>
          <w:lang w:val="uk-UA"/>
        </w:rPr>
        <w:t xml:space="preserve"> </w:t>
      </w:r>
      <w:r w:rsidRPr="006F696C">
        <w:rPr>
          <w:spacing w:val="-1"/>
          <w:lang w:val="uk-UA"/>
        </w:rPr>
        <w:t>деякі</w:t>
      </w:r>
      <w:r w:rsidRPr="006F696C">
        <w:rPr>
          <w:spacing w:val="3"/>
          <w:lang w:val="uk-UA"/>
        </w:rPr>
        <w:t xml:space="preserve"> </w:t>
      </w:r>
      <w:r w:rsidRPr="006F696C">
        <w:rPr>
          <w:spacing w:val="-1"/>
          <w:lang w:val="uk-UA"/>
        </w:rPr>
        <w:t>питання</w:t>
      </w:r>
      <w:r w:rsidRPr="006F696C">
        <w:rPr>
          <w:spacing w:val="3"/>
          <w:lang w:val="uk-UA"/>
        </w:rPr>
        <w:t xml:space="preserve"> </w:t>
      </w:r>
      <w:r w:rsidRPr="006F696C">
        <w:rPr>
          <w:spacing w:val="-1"/>
          <w:lang w:val="uk-UA"/>
        </w:rPr>
        <w:t>запровадження</w:t>
      </w:r>
      <w:r w:rsidRPr="006F696C">
        <w:rPr>
          <w:spacing w:val="4"/>
          <w:lang w:val="uk-UA"/>
        </w:rPr>
        <w:t xml:space="preserve"> </w:t>
      </w:r>
      <w:r w:rsidRPr="006F696C">
        <w:rPr>
          <w:spacing w:val="-1"/>
          <w:lang w:val="uk-UA"/>
        </w:rPr>
        <w:t>програмно-цільового</w:t>
      </w:r>
      <w:r w:rsidRPr="006F696C">
        <w:rPr>
          <w:spacing w:val="5"/>
          <w:lang w:val="uk-UA"/>
        </w:rPr>
        <w:t xml:space="preserve"> </w:t>
      </w:r>
      <w:r w:rsidRPr="006F696C">
        <w:rPr>
          <w:spacing w:val="-1"/>
          <w:lang w:val="uk-UA"/>
        </w:rPr>
        <w:t>методу</w:t>
      </w:r>
      <w:r w:rsidRPr="006F696C">
        <w:rPr>
          <w:spacing w:val="73"/>
          <w:w w:val="99"/>
          <w:lang w:val="uk-UA"/>
        </w:rPr>
        <w:t xml:space="preserve"> </w:t>
      </w:r>
      <w:r w:rsidRPr="006F696C">
        <w:rPr>
          <w:spacing w:val="-1"/>
          <w:lang w:val="uk-UA"/>
        </w:rPr>
        <w:t>складання</w:t>
      </w:r>
      <w:r w:rsidRPr="006F696C">
        <w:rPr>
          <w:spacing w:val="-7"/>
          <w:lang w:val="uk-UA"/>
        </w:rPr>
        <w:t xml:space="preserve"> </w:t>
      </w:r>
      <w:r w:rsidRPr="006F696C">
        <w:rPr>
          <w:spacing w:val="-1"/>
          <w:lang w:val="uk-UA"/>
        </w:rPr>
        <w:t>та</w:t>
      </w:r>
      <w:r w:rsidRPr="006F696C">
        <w:rPr>
          <w:spacing w:val="-6"/>
          <w:lang w:val="uk-UA"/>
        </w:rPr>
        <w:t xml:space="preserve"> </w:t>
      </w:r>
      <w:r w:rsidRPr="006F696C">
        <w:rPr>
          <w:spacing w:val="-1"/>
          <w:lang w:val="uk-UA"/>
        </w:rPr>
        <w:t>виконання</w:t>
      </w:r>
      <w:r w:rsidRPr="006F696C">
        <w:rPr>
          <w:spacing w:val="-6"/>
          <w:lang w:val="uk-UA"/>
        </w:rPr>
        <w:t xml:space="preserve"> </w:t>
      </w:r>
      <w:r w:rsidRPr="006F696C">
        <w:rPr>
          <w:spacing w:val="-1"/>
          <w:lang w:val="uk-UA"/>
        </w:rPr>
        <w:t>місцевих</w:t>
      </w:r>
      <w:r w:rsidRPr="006F696C">
        <w:rPr>
          <w:spacing w:val="-7"/>
          <w:lang w:val="uk-UA"/>
        </w:rPr>
        <w:t xml:space="preserve"> </w:t>
      </w:r>
      <w:r w:rsidR="000C6D6F">
        <w:rPr>
          <w:spacing w:val="-1"/>
          <w:lang w:val="uk-UA"/>
        </w:rPr>
        <w:t xml:space="preserve">бюджетів» та </w:t>
      </w:r>
      <w:r w:rsidR="000C6D6F" w:rsidRPr="000C6D6F">
        <w:rPr>
          <w:spacing w:val="-1"/>
          <w:lang w:val="uk-UA"/>
        </w:rPr>
        <w:t xml:space="preserve"> наказу Міністерства фінансів України від 29 грудня 2002 року № 1098 «Про паспорти бюджетних пр</w:t>
      </w:r>
      <w:r w:rsidR="000C6D6F">
        <w:rPr>
          <w:spacing w:val="-1"/>
          <w:lang w:val="uk-UA"/>
        </w:rPr>
        <w:t>ограм»</w:t>
      </w:r>
      <w:r w:rsidR="000C6D6F" w:rsidRPr="000C6D6F">
        <w:rPr>
          <w:spacing w:val="-1"/>
          <w:lang w:val="uk-UA"/>
        </w:rPr>
        <w:t>.</w:t>
      </w:r>
    </w:p>
    <w:p w:rsidR="000C6D6F" w:rsidRPr="006F696C" w:rsidRDefault="000C6D6F" w:rsidP="00A6603E">
      <w:pPr>
        <w:pStyle w:val="ab"/>
        <w:tabs>
          <w:tab w:val="left" w:pos="567"/>
        </w:tabs>
        <w:kinsoku w:val="0"/>
        <w:overflowPunct w:val="0"/>
        <w:spacing w:line="258" w:lineRule="auto"/>
        <w:ind w:right="118" w:firstLine="453"/>
        <w:jc w:val="both"/>
        <w:rPr>
          <w:spacing w:val="-1"/>
        </w:rPr>
      </w:pPr>
    </w:p>
    <w:p w:rsidR="00913FAC" w:rsidRDefault="00913FAC" w:rsidP="00561DFE">
      <w:pPr>
        <w:pStyle w:val="3"/>
        <w:keepNext w:val="0"/>
        <w:widowControl w:val="0"/>
        <w:numPr>
          <w:ilvl w:val="2"/>
          <w:numId w:val="13"/>
        </w:numPr>
        <w:tabs>
          <w:tab w:val="left" w:pos="567"/>
          <w:tab w:val="left" w:pos="2127"/>
        </w:tabs>
        <w:kinsoku w:val="0"/>
        <w:overflowPunct w:val="0"/>
        <w:autoSpaceDE w:val="0"/>
        <w:autoSpaceDN w:val="0"/>
        <w:adjustRightInd w:val="0"/>
        <w:spacing w:before="0" w:after="0"/>
        <w:ind w:left="1843" w:firstLine="284"/>
        <w:rPr>
          <w:b w:val="0"/>
          <w:bCs w:val="0"/>
        </w:rPr>
      </w:pPr>
      <w:r>
        <w:rPr>
          <w:spacing w:val="-1"/>
        </w:rPr>
        <w:t>Порядок</w:t>
      </w:r>
      <w:r>
        <w:rPr>
          <w:spacing w:val="-2"/>
        </w:rPr>
        <w:t xml:space="preserve"> </w:t>
      </w:r>
      <w:r>
        <w:rPr>
          <w:spacing w:val="-1"/>
        </w:rPr>
        <w:t>заповнення Форми</w:t>
      </w:r>
      <w:r>
        <w:rPr>
          <w:spacing w:val="-3"/>
        </w:rPr>
        <w:t xml:space="preserve"> </w:t>
      </w:r>
      <w:r>
        <w:rPr>
          <w:spacing w:val="1"/>
        </w:rPr>
        <w:t>20</w:t>
      </w:r>
      <w:r w:rsidR="001F02E7">
        <w:t>___</w:t>
      </w:r>
      <w:r>
        <w:t>-3</w:t>
      </w:r>
    </w:p>
    <w:p w:rsidR="00913FAC" w:rsidRDefault="00913FAC" w:rsidP="00A6603E">
      <w:pPr>
        <w:pStyle w:val="ab"/>
        <w:tabs>
          <w:tab w:val="left" w:pos="567"/>
        </w:tabs>
        <w:kinsoku w:val="0"/>
        <w:overflowPunct w:val="0"/>
        <w:spacing w:before="9"/>
        <w:ind w:left="0" w:firstLine="453"/>
        <w:rPr>
          <w:b/>
          <w:bCs/>
          <w:sz w:val="23"/>
          <w:szCs w:val="23"/>
        </w:rPr>
      </w:pPr>
    </w:p>
    <w:p w:rsidR="00913FAC" w:rsidRDefault="00913FAC" w:rsidP="00561DFE">
      <w:pPr>
        <w:pStyle w:val="ab"/>
        <w:numPr>
          <w:ilvl w:val="1"/>
          <w:numId w:val="7"/>
        </w:numPr>
        <w:tabs>
          <w:tab w:val="left" w:pos="567"/>
          <w:tab w:val="left" w:pos="1276"/>
        </w:tabs>
        <w:kinsoku w:val="0"/>
        <w:overflowPunct w:val="0"/>
        <w:spacing w:before="0" w:line="261" w:lineRule="auto"/>
        <w:ind w:right="111" w:firstLine="453"/>
        <w:jc w:val="both"/>
        <w:rPr>
          <w:spacing w:val="-1"/>
        </w:rPr>
      </w:pPr>
      <w:r>
        <w:rPr>
          <w:spacing w:val="-1"/>
        </w:rPr>
        <w:t>Форма</w:t>
      </w:r>
      <w:r>
        <w:rPr>
          <w:spacing w:val="47"/>
        </w:rPr>
        <w:t xml:space="preserve"> </w:t>
      </w:r>
      <w:r>
        <w:rPr>
          <w:spacing w:val="1"/>
        </w:rPr>
        <w:t>20</w:t>
      </w:r>
      <w:r>
        <w:rPr>
          <w:spacing w:val="57"/>
        </w:rPr>
        <w:t xml:space="preserve"> </w:t>
      </w:r>
      <w:r>
        <w:rPr>
          <w:spacing w:val="-1"/>
        </w:rPr>
        <w:t>-3</w:t>
      </w:r>
      <w:r>
        <w:rPr>
          <w:spacing w:val="49"/>
        </w:rPr>
        <w:t xml:space="preserve"> </w:t>
      </w:r>
      <w:r>
        <w:rPr>
          <w:spacing w:val="-1"/>
        </w:rPr>
        <w:t>призначена</w:t>
      </w:r>
      <w:r>
        <w:rPr>
          <w:spacing w:val="47"/>
        </w:rPr>
        <w:t xml:space="preserve"> </w:t>
      </w:r>
      <w:r>
        <w:rPr>
          <w:spacing w:val="-1"/>
        </w:rPr>
        <w:t>для</w:t>
      </w:r>
      <w:r>
        <w:rPr>
          <w:spacing w:val="48"/>
        </w:rPr>
        <w:t xml:space="preserve"> </w:t>
      </w:r>
      <w:r>
        <w:rPr>
          <w:spacing w:val="-1"/>
        </w:rPr>
        <w:t>представлення</w:t>
      </w:r>
      <w:r>
        <w:rPr>
          <w:spacing w:val="46"/>
        </w:rPr>
        <w:t xml:space="preserve"> </w:t>
      </w:r>
      <w:r>
        <w:t>та</w:t>
      </w:r>
      <w:r>
        <w:rPr>
          <w:spacing w:val="48"/>
        </w:rPr>
        <w:t xml:space="preserve"> </w:t>
      </w:r>
      <w:r>
        <w:rPr>
          <w:spacing w:val="-1"/>
        </w:rPr>
        <w:t>обґрунтування</w:t>
      </w:r>
      <w:r>
        <w:rPr>
          <w:spacing w:val="46"/>
        </w:rPr>
        <w:t xml:space="preserve"> </w:t>
      </w:r>
      <w:r>
        <w:rPr>
          <w:spacing w:val="-1"/>
        </w:rPr>
        <w:t>пропозицій</w:t>
      </w:r>
      <w:r>
        <w:rPr>
          <w:spacing w:val="62"/>
          <w:w w:val="99"/>
        </w:rPr>
        <w:t xml:space="preserve"> </w:t>
      </w:r>
      <w:r>
        <w:rPr>
          <w:spacing w:val="-1"/>
        </w:rPr>
        <w:t>щодо</w:t>
      </w:r>
      <w:r>
        <w:rPr>
          <w:spacing w:val="29"/>
        </w:rPr>
        <w:t xml:space="preserve"> </w:t>
      </w:r>
      <w:r>
        <w:rPr>
          <w:spacing w:val="-1"/>
        </w:rPr>
        <w:t>додаткових</w:t>
      </w:r>
      <w:r>
        <w:rPr>
          <w:spacing w:val="29"/>
        </w:rPr>
        <w:t xml:space="preserve"> </w:t>
      </w:r>
      <w:r>
        <w:rPr>
          <w:spacing w:val="-1"/>
        </w:rPr>
        <w:t>поточних</w:t>
      </w:r>
      <w:r>
        <w:rPr>
          <w:spacing w:val="28"/>
        </w:rPr>
        <w:t xml:space="preserve"> </w:t>
      </w:r>
      <w:r>
        <w:rPr>
          <w:spacing w:val="-1"/>
        </w:rPr>
        <w:t>та</w:t>
      </w:r>
      <w:r>
        <w:rPr>
          <w:spacing w:val="28"/>
        </w:rPr>
        <w:t xml:space="preserve"> </w:t>
      </w:r>
      <w:r>
        <w:rPr>
          <w:spacing w:val="-1"/>
        </w:rPr>
        <w:t>капітальних</w:t>
      </w:r>
      <w:r>
        <w:rPr>
          <w:spacing w:val="28"/>
        </w:rPr>
        <w:t xml:space="preserve"> </w:t>
      </w:r>
      <w:r>
        <w:t>видатків/надання</w:t>
      </w:r>
      <w:r>
        <w:rPr>
          <w:spacing w:val="27"/>
        </w:rPr>
        <w:t xml:space="preserve"> </w:t>
      </w:r>
      <w:r>
        <w:rPr>
          <w:spacing w:val="-1"/>
        </w:rPr>
        <w:t>кредитів</w:t>
      </w:r>
      <w:r>
        <w:rPr>
          <w:spacing w:val="30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rPr>
          <w:spacing w:val="-1"/>
        </w:rPr>
        <w:t>плановий</w:t>
      </w:r>
      <w:r>
        <w:rPr>
          <w:spacing w:val="29"/>
        </w:rPr>
        <w:t xml:space="preserve"> </w:t>
      </w:r>
      <w:r>
        <w:rPr>
          <w:spacing w:val="-1"/>
        </w:rPr>
        <w:t>та</w:t>
      </w:r>
      <w:r>
        <w:rPr>
          <w:spacing w:val="47"/>
          <w:w w:val="99"/>
        </w:rPr>
        <w:t xml:space="preserve"> </w:t>
      </w:r>
      <w:r>
        <w:rPr>
          <w:spacing w:val="-1"/>
        </w:rPr>
        <w:t>наступні</w:t>
      </w:r>
      <w:r>
        <w:rPr>
          <w:spacing w:val="50"/>
        </w:rPr>
        <w:t xml:space="preserve"> </w:t>
      </w:r>
      <w:r>
        <w:rPr>
          <w:spacing w:val="-1"/>
        </w:rPr>
        <w:t>за</w:t>
      </w:r>
      <w:r>
        <w:rPr>
          <w:spacing w:val="50"/>
        </w:rPr>
        <w:t xml:space="preserve"> </w:t>
      </w:r>
      <w:r>
        <w:rPr>
          <w:spacing w:val="-1"/>
        </w:rPr>
        <w:t>плановим</w:t>
      </w:r>
      <w:r>
        <w:rPr>
          <w:spacing w:val="49"/>
        </w:rPr>
        <w:t xml:space="preserve"> </w:t>
      </w:r>
      <w:r>
        <w:rPr>
          <w:spacing w:val="-1"/>
        </w:rPr>
        <w:t>два</w:t>
      </w:r>
      <w:r>
        <w:rPr>
          <w:spacing w:val="50"/>
        </w:rPr>
        <w:t xml:space="preserve"> </w:t>
      </w:r>
      <w:r>
        <w:rPr>
          <w:spacing w:val="-1"/>
        </w:rPr>
        <w:t>бюджетні</w:t>
      </w:r>
      <w:r>
        <w:rPr>
          <w:spacing w:val="48"/>
        </w:rPr>
        <w:t xml:space="preserve"> </w:t>
      </w:r>
      <w:r>
        <w:rPr>
          <w:spacing w:val="-1"/>
        </w:rPr>
        <w:t>періоди</w:t>
      </w:r>
      <w:r>
        <w:rPr>
          <w:spacing w:val="52"/>
        </w:rPr>
        <w:t xml:space="preserve"> </w:t>
      </w:r>
      <w:r>
        <w:t>і</w:t>
      </w:r>
      <w:r>
        <w:rPr>
          <w:spacing w:val="50"/>
        </w:rPr>
        <w:t xml:space="preserve"> </w:t>
      </w:r>
      <w:r>
        <w:rPr>
          <w:spacing w:val="-1"/>
        </w:rPr>
        <w:t>заповнюється</w:t>
      </w:r>
      <w:r>
        <w:rPr>
          <w:spacing w:val="50"/>
        </w:rPr>
        <w:t xml:space="preserve"> </w:t>
      </w:r>
      <w:r>
        <w:rPr>
          <w:spacing w:val="-1"/>
        </w:rPr>
        <w:t>лише</w:t>
      </w:r>
      <w:r>
        <w:rPr>
          <w:spacing w:val="51"/>
        </w:rPr>
        <w:t xml:space="preserve"> </w:t>
      </w:r>
      <w:r>
        <w:rPr>
          <w:spacing w:val="-1"/>
        </w:rPr>
        <w:t>після</w:t>
      </w:r>
      <w:r>
        <w:rPr>
          <w:spacing w:val="50"/>
        </w:rPr>
        <w:t xml:space="preserve"> </w:t>
      </w:r>
      <w:r>
        <w:rPr>
          <w:spacing w:val="-1"/>
        </w:rPr>
        <w:t>заповнення</w:t>
      </w:r>
      <w:r>
        <w:rPr>
          <w:spacing w:val="71"/>
          <w:w w:val="99"/>
        </w:rPr>
        <w:t xml:space="preserve"> </w:t>
      </w:r>
      <w:r>
        <w:rPr>
          <w:spacing w:val="-1"/>
        </w:rPr>
        <w:t>Форми</w:t>
      </w:r>
      <w:r>
        <w:rPr>
          <w:spacing w:val="10"/>
        </w:rPr>
        <w:t xml:space="preserve"> </w:t>
      </w:r>
      <w:r w:rsidR="00D7771A">
        <w:t>2</w:t>
      </w:r>
      <w:r w:rsidR="00D7771A">
        <w:rPr>
          <w:lang w:val="uk-UA"/>
        </w:rPr>
        <w:t>0___</w:t>
      </w:r>
      <w:r>
        <w:t>-1</w:t>
      </w:r>
      <w:r>
        <w:rPr>
          <w:spacing w:val="9"/>
        </w:rPr>
        <w:t xml:space="preserve"> </w:t>
      </w:r>
      <w:r>
        <w:t>і</w:t>
      </w:r>
      <w:r>
        <w:rPr>
          <w:spacing w:val="11"/>
        </w:rPr>
        <w:t xml:space="preserve"> </w:t>
      </w:r>
      <w:r>
        <w:rPr>
          <w:spacing w:val="-1"/>
        </w:rPr>
        <w:t>Форми</w:t>
      </w:r>
      <w:r>
        <w:rPr>
          <w:spacing w:val="12"/>
        </w:rPr>
        <w:t xml:space="preserve"> </w:t>
      </w:r>
      <w:r>
        <w:t>20</w:t>
      </w:r>
      <w:r w:rsidR="00D7771A" w:rsidRPr="001F02E7">
        <w:t>__</w:t>
      </w:r>
      <w:r>
        <w:rPr>
          <w:spacing w:val="-1"/>
        </w:rPr>
        <w:t>-2</w:t>
      </w:r>
      <w:r>
        <w:rPr>
          <w:spacing w:val="11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1"/>
        </w:rPr>
        <w:t>разі,</w:t>
      </w:r>
      <w:r>
        <w:rPr>
          <w:spacing w:val="10"/>
        </w:rPr>
        <w:t xml:space="preserve"> </w:t>
      </w:r>
      <w:r>
        <w:rPr>
          <w:spacing w:val="-1"/>
        </w:rPr>
        <w:t>якщо</w:t>
      </w:r>
      <w:r>
        <w:rPr>
          <w:spacing w:val="11"/>
        </w:rPr>
        <w:t xml:space="preserve"> </w:t>
      </w:r>
      <w:r>
        <w:rPr>
          <w:spacing w:val="-1"/>
        </w:rPr>
        <w:t>витрати,</w:t>
      </w:r>
      <w:r>
        <w:rPr>
          <w:spacing w:val="12"/>
        </w:rPr>
        <w:t xml:space="preserve"> </w:t>
      </w:r>
      <w:r>
        <w:rPr>
          <w:spacing w:val="-1"/>
        </w:rPr>
        <w:t>які</w:t>
      </w:r>
      <w:r>
        <w:rPr>
          <w:spacing w:val="9"/>
        </w:rPr>
        <w:t xml:space="preserve"> </w:t>
      </w:r>
      <w:r>
        <w:rPr>
          <w:spacing w:val="-1"/>
        </w:rPr>
        <w:t>розраховані,</w:t>
      </w:r>
      <w:r>
        <w:rPr>
          <w:spacing w:val="12"/>
        </w:rPr>
        <w:t xml:space="preserve"> </w:t>
      </w:r>
      <w:r>
        <w:rPr>
          <w:spacing w:val="-1"/>
        </w:rPr>
        <w:t>виходячи</w:t>
      </w:r>
      <w:r>
        <w:rPr>
          <w:spacing w:val="10"/>
        </w:rPr>
        <w:t xml:space="preserve"> </w:t>
      </w:r>
      <w:r>
        <w:t>з</w:t>
      </w:r>
      <w:r>
        <w:rPr>
          <w:spacing w:val="63"/>
        </w:rPr>
        <w:t xml:space="preserve"> </w:t>
      </w:r>
      <w:r>
        <w:rPr>
          <w:spacing w:val="-1"/>
        </w:rPr>
        <w:t>пріоритетності</w:t>
      </w:r>
      <w:r>
        <w:rPr>
          <w:spacing w:val="-7"/>
        </w:rPr>
        <w:t xml:space="preserve"> </w:t>
      </w:r>
      <w:r>
        <w:rPr>
          <w:spacing w:val="-1"/>
        </w:rPr>
        <w:t>та</w:t>
      </w:r>
      <w:r>
        <w:rPr>
          <w:spacing w:val="-6"/>
        </w:rPr>
        <w:t xml:space="preserve"> </w:t>
      </w:r>
      <w:r>
        <w:rPr>
          <w:spacing w:val="-1"/>
        </w:rPr>
        <w:t>обґрунтованості</w:t>
      </w:r>
      <w:r>
        <w:rPr>
          <w:spacing w:val="-7"/>
        </w:rPr>
        <w:t xml:space="preserve"> </w:t>
      </w:r>
      <w:r>
        <w:rPr>
          <w:spacing w:val="-1"/>
        </w:rPr>
        <w:t>потреб,</w:t>
      </w:r>
      <w:r>
        <w:rPr>
          <w:spacing w:val="-5"/>
        </w:rPr>
        <w:t xml:space="preserve"> </w:t>
      </w:r>
      <w:r>
        <w:rPr>
          <w:spacing w:val="-1"/>
        </w:rPr>
        <w:t>перевищують</w:t>
      </w:r>
      <w:r>
        <w:rPr>
          <w:spacing w:val="-2"/>
        </w:rPr>
        <w:t xml:space="preserve"> </w:t>
      </w:r>
      <w:r>
        <w:rPr>
          <w:spacing w:val="-1"/>
        </w:rPr>
        <w:t>стелю</w:t>
      </w:r>
      <w:r>
        <w:rPr>
          <w:spacing w:val="-5"/>
        </w:rPr>
        <w:t xml:space="preserve"> </w:t>
      </w:r>
      <w:r>
        <w:rPr>
          <w:spacing w:val="-1"/>
        </w:rPr>
        <w:t>видатків.</w:t>
      </w:r>
    </w:p>
    <w:p w:rsidR="00913FAC" w:rsidRDefault="00913FAC" w:rsidP="00561DFE">
      <w:pPr>
        <w:pStyle w:val="ab"/>
        <w:tabs>
          <w:tab w:val="left" w:pos="567"/>
          <w:tab w:val="left" w:pos="1276"/>
        </w:tabs>
        <w:kinsoku w:val="0"/>
        <w:overflowPunct w:val="0"/>
        <w:spacing w:line="261" w:lineRule="auto"/>
        <w:ind w:right="107" w:firstLine="453"/>
        <w:jc w:val="both"/>
        <w:rPr>
          <w:spacing w:val="-1"/>
        </w:rPr>
      </w:pPr>
      <w:r>
        <w:rPr>
          <w:spacing w:val="-1"/>
        </w:rPr>
        <w:t>Пропозиції</w:t>
      </w:r>
      <w:r>
        <w:rPr>
          <w:spacing w:val="24"/>
        </w:rPr>
        <w:t xml:space="preserve"> </w:t>
      </w:r>
      <w:r>
        <w:rPr>
          <w:spacing w:val="-1"/>
        </w:rPr>
        <w:t>головного</w:t>
      </w:r>
      <w:r>
        <w:rPr>
          <w:spacing w:val="25"/>
        </w:rPr>
        <w:t xml:space="preserve"> </w:t>
      </w:r>
      <w:r>
        <w:rPr>
          <w:spacing w:val="-1"/>
        </w:rPr>
        <w:t>розпорядника</w:t>
      </w:r>
      <w:r>
        <w:rPr>
          <w:spacing w:val="25"/>
        </w:rPr>
        <w:t xml:space="preserve"> </w:t>
      </w:r>
      <w:r>
        <w:rPr>
          <w:spacing w:val="-1"/>
        </w:rPr>
        <w:t>щодо</w:t>
      </w:r>
      <w:r>
        <w:rPr>
          <w:spacing w:val="26"/>
        </w:rPr>
        <w:t xml:space="preserve"> </w:t>
      </w:r>
      <w:r>
        <w:rPr>
          <w:spacing w:val="-1"/>
        </w:rPr>
        <w:t>додаткових</w:t>
      </w:r>
      <w:r>
        <w:rPr>
          <w:spacing w:val="27"/>
        </w:rPr>
        <w:t xml:space="preserve"> </w:t>
      </w:r>
      <w:r>
        <w:rPr>
          <w:spacing w:val="-1"/>
        </w:rPr>
        <w:t>видатків/надання</w:t>
      </w:r>
      <w:r>
        <w:rPr>
          <w:spacing w:val="24"/>
        </w:rPr>
        <w:t xml:space="preserve"> </w:t>
      </w:r>
      <w:r>
        <w:rPr>
          <w:spacing w:val="-1"/>
        </w:rPr>
        <w:t>кредитів</w:t>
      </w:r>
      <w:r>
        <w:rPr>
          <w:spacing w:val="83"/>
        </w:rPr>
        <w:t xml:space="preserve"> </w:t>
      </w:r>
      <w:r>
        <w:rPr>
          <w:spacing w:val="-1"/>
        </w:rPr>
        <w:t>розглядаються</w:t>
      </w:r>
      <w:r>
        <w:rPr>
          <w:spacing w:val="-5"/>
        </w:rPr>
        <w:t xml:space="preserve"> </w:t>
      </w:r>
      <w:r w:rsidR="004C027E">
        <w:rPr>
          <w:spacing w:val="-1"/>
        </w:rPr>
        <w:t>фінансов</w:t>
      </w:r>
      <w:r w:rsidR="004C027E">
        <w:rPr>
          <w:spacing w:val="-1"/>
          <w:lang w:val="uk-UA"/>
        </w:rPr>
        <w:t>о-економічним відділом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1"/>
        </w:rPr>
        <w:t>межах</w:t>
      </w:r>
      <w:r>
        <w:rPr>
          <w:spacing w:val="-8"/>
        </w:rPr>
        <w:t xml:space="preserve"> </w:t>
      </w:r>
      <w:r>
        <w:rPr>
          <w:spacing w:val="-1"/>
        </w:rPr>
        <w:t>балансу</w:t>
      </w:r>
      <w:r>
        <w:rPr>
          <w:spacing w:val="-6"/>
        </w:rPr>
        <w:t xml:space="preserve"> </w:t>
      </w:r>
      <w:r>
        <w:rPr>
          <w:spacing w:val="-1"/>
        </w:rPr>
        <w:t>бюджету.</w:t>
      </w:r>
    </w:p>
    <w:p w:rsidR="00913FAC" w:rsidRDefault="00913FAC" w:rsidP="00561DFE">
      <w:pPr>
        <w:pStyle w:val="ab"/>
        <w:tabs>
          <w:tab w:val="left" w:pos="567"/>
          <w:tab w:val="left" w:pos="1276"/>
        </w:tabs>
        <w:kinsoku w:val="0"/>
        <w:overflowPunct w:val="0"/>
        <w:spacing w:before="0" w:line="254" w:lineRule="auto"/>
        <w:ind w:right="111" w:firstLine="453"/>
        <w:jc w:val="both"/>
        <w:rPr>
          <w:spacing w:val="-1"/>
        </w:rPr>
      </w:pPr>
      <w:r>
        <w:rPr>
          <w:spacing w:val="-1"/>
        </w:rPr>
        <w:t>Пропозиції</w:t>
      </w:r>
      <w:r>
        <w:rPr>
          <w:spacing w:val="26"/>
        </w:rPr>
        <w:t xml:space="preserve"> </w:t>
      </w:r>
      <w:r>
        <w:rPr>
          <w:spacing w:val="-1"/>
        </w:rPr>
        <w:t>щодо</w:t>
      </w:r>
      <w:r>
        <w:rPr>
          <w:spacing w:val="27"/>
        </w:rPr>
        <w:t xml:space="preserve"> </w:t>
      </w:r>
      <w:r>
        <w:rPr>
          <w:spacing w:val="-1"/>
        </w:rPr>
        <w:t>додаткових</w:t>
      </w:r>
      <w:r>
        <w:rPr>
          <w:spacing w:val="27"/>
        </w:rPr>
        <w:t xml:space="preserve"> </w:t>
      </w:r>
      <w:r>
        <w:rPr>
          <w:spacing w:val="-1"/>
        </w:rPr>
        <w:t>видатків/надання</w:t>
      </w:r>
      <w:r>
        <w:rPr>
          <w:spacing w:val="28"/>
        </w:rPr>
        <w:t xml:space="preserve"> </w:t>
      </w:r>
      <w:r>
        <w:rPr>
          <w:spacing w:val="-1"/>
        </w:rPr>
        <w:t>кредитів</w:t>
      </w:r>
      <w:r>
        <w:rPr>
          <w:spacing w:val="28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rPr>
          <w:spacing w:val="-1"/>
        </w:rPr>
        <w:t>надаються</w:t>
      </w:r>
      <w:r>
        <w:rPr>
          <w:spacing w:val="28"/>
        </w:rPr>
        <w:t xml:space="preserve"> </w:t>
      </w:r>
      <w:r>
        <w:rPr>
          <w:spacing w:val="-1"/>
        </w:rPr>
        <w:t>за</w:t>
      </w:r>
      <w:r>
        <w:rPr>
          <w:spacing w:val="65"/>
          <w:w w:val="99"/>
        </w:rPr>
        <w:t xml:space="preserve"> </w:t>
      </w:r>
      <w:r>
        <w:rPr>
          <w:spacing w:val="-1"/>
        </w:rPr>
        <w:t>бюджетними</w:t>
      </w:r>
      <w:r>
        <w:rPr>
          <w:spacing w:val="23"/>
        </w:rPr>
        <w:t xml:space="preserve"> </w:t>
      </w:r>
      <w:r>
        <w:rPr>
          <w:spacing w:val="-1"/>
        </w:rPr>
        <w:t>програмами,</w:t>
      </w:r>
      <w:r>
        <w:rPr>
          <w:spacing w:val="23"/>
        </w:rPr>
        <w:t xml:space="preserve"> </w:t>
      </w:r>
      <w:r>
        <w:rPr>
          <w:spacing w:val="-1"/>
        </w:rPr>
        <w:t>за</w:t>
      </w:r>
      <w:r>
        <w:rPr>
          <w:spacing w:val="24"/>
        </w:rPr>
        <w:t xml:space="preserve"> </w:t>
      </w:r>
      <w:r>
        <w:rPr>
          <w:spacing w:val="-1"/>
        </w:rPr>
        <w:t>якими</w:t>
      </w:r>
      <w:r>
        <w:rPr>
          <w:spacing w:val="23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rPr>
          <w:spacing w:val="-1"/>
        </w:rPr>
        <w:t>зв'язку</w:t>
      </w:r>
      <w:r>
        <w:rPr>
          <w:spacing w:val="25"/>
        </w:rPr>
        <w:t xml:space="preserve"> </w:t>
      </w:r>
      <w:r>
        <w:t>з</w:t>
      </w:r>
      <w:r>
        <w:rPr>
          <w:spacing w:val="21"/>
        </w:rPr>
        <w:t xml:space="preserve"> </w:t>
      </w:r>
      <w:r>
        <w:rPr>
          <w:spacing w:val="-1"/>
        </w:rPr>
        <w:t>перерозподілом</w:t>
      </w:r>
      <w:r>
        <w:rPr>
          <w:spacing w:val="21"/>
        </w:rPr>
        <w:t xml:space="preserve"> </w:t>
      </w:r>
      <w:r>
        <w:rPr>
          <w:spacing w:val="-1"/>
        </w:rPr>
        <w:t>зменшено</w:t>
      </w:r>
      <w:r>
        <w:rPr>
          <w:spacing w:val="23"/>
        </w:rPr>
        <w:t xml:space="preserve"> </w:t>
      </w:r>
      <w:r>
        <w:rPr>
          <w:spacing w:val="-1"/>
        </w:rPr>
        <w:t>обсяги</w:t>
      </w:r>
      <w:r>
        <w:rPr>
          <w:spacing w:val="71"/>
        </w:rPr>
        <w:t xml:space="preserve"> </w:t>
      </w:r>
      <w:r>
        <w:rPr>
          <w:spacing w:val="-1"/>
        </w:rPr>
        <w:t>видатків</w:t>
      </w:r>
      <w:r>
        <w:rPr>
          <w:spacing w:val="59"/>
        </w:rPr>
        <w:t xml:space="preserve"> </w:t>
      </w:r>
      <w:r>
        <w:rPr>
          <w:spacing w:val="-1"/>
        </w:rPr>
        <w:t>порівняно</w:t>
      </w:r>
      <w:r>
        <w:rPr>
          <w:spacing w:val="60"/>
        </w:rPr>
        <w:t xml:space="preserve"> </w:t>
      </w:r>
      <w:r>
        <w:t>з</w:t>
      </w:r>
      <w:r>
        <w:rPr>
          <w:spacing w:val="59"/>
        </w:rPr>
        <w:t xml:space="preserve"> </w:t>
      </w:r>
      <w:r>
        <w:rPr>
          <w:spacing w:val="-1"/>
        </w:rPr>
        <w:t>поточним</w:t>
      </w:r>
      <w:r>
        <w:rPr>
          <w:spacing w:val="58"/>
        </w:rPr>
        <w:t xml:space="preserve"> </w:t>
      </w:r>
      <w:r>
        <w:rPr>
          <w:spacing w:val="-1"/>
        </w:rPr>
        <w:t>бюджетним</w:t>
      </w:r>
      <w:r>
        <w:rPr>
          <w:spacing w:val="60"/>
        </w:rPr>
        <w:t xml:space="preserve"> </w:t>
      </w:r>
      <w:r>
        <w:rPr>
          <w:spacing w:val="-1"/>
        </w:rPr>
        <w:t>періодом</w:t>
      </w:r>
      <w:r>
        <w:rPr>
          <w:spacing w:val="59"/>
        </w:rPr>
        <w:t xml:space="preserve"> </w:t>
      </w:r>
      <w:r>
        <w:t>та</w:t>
      </w:r>
      <w:r>
        <w:rPr>
          <w:spacing w:val="59"/>
        </w:rPr>
        <w:t xml:space="preserve"> </w:t>
      </w:r>
      <w:r>
        <w:rPr>
          <w:spacing w:val="-1"/>
        </w:rPr>
        <w:t>збільшено</w:t>
      </w:r>
      <w:r>
        <w:rPr>
          <w:spacing w:val="60"/>
        </w:rPr>
        <w:t xml:space="preserve"> </w:t>
      </w:r>
      <w:r>
        <w:rPr>
          <w:spacing w:val="-1"/>
        </w:rPr>
        <w:t>за</w:t>
      </w:r>
      <w:r>
        <w:rPr>
          <w:spacing w:val="60"/>
        </w:rPr>
        <w:t xml:space="preserve"> </w:t>
      </w:r>
      <w:r>
        <w:rPr>
          <w:spacing w:val="-1"/>
        </w:rPr>
        <w:t>іншими</w:t>
      </w:r>
      <w:r>
        <w:rPr>
          <w:spacing w:val="63"/>
        </w:rPr>
        <w:t xml:space="preserve"> </w:t>
      </w:r>
      <w:r>
        <w:rPr>
          <w:spacing w:val="-1"/>
        </w:rPr>
        <w:t>бюджетними</w:t>
      </w:r>
      <w:r>
        <w:rPr>
          <w:spacing w:val="-16"/>
        </w:rPr>
        <w:t xml:space="preserve"> </w:t>
      </w:r>
      <w:r>
        <w:rPr>
          <w:spacing w:val="-1"/>
        </w:rPr>
        <w:t>програмами.</w:t>
      </w:r>
    </w:p>
    <w:p w:rsidR="00913FAC" w:rsidRDefault="00913FAC" w:rsidP="00561DFE">
      <w:pPr>
        <w:pStyle w:val="ab"/>
        <w:numPr>
          <w:ilvl w:val="1"/>
          <w:numId w:val="7"/>
        </w:numPr>
        <w:tabs>
          <w:tab w:val="left" w:pos="567"/>
          <w:tab w:val="left" w:pos="1276"/>
        </w:tabs>
        <w:kinsoku w:val="0"/>
        <w:overflowPunct w:val="0"/>
        <w:spacing w:before="2" w:line="253" w:lineRule="auto"/>
        <w:ind w:right="105" w:firstLine="453"/>
        <w:jc w:val="both"/>
        <w:rPr>
          <w:spacing w:val="-1"/>
        </w:rPr>
      </w:pPr>
      <w:r>
        <w:t>У</w:t>
      </w:r>
      <w:r>
        <w:rPr>
          <w:spacing w:val="55"/>
        </w:rPr>
        <w:t xml:space="preserve"> </w:t>
      </w:r>
      <w:r>
        <w:rPr>
          <w:spacing w:val="-1"/>
        </w:rPr>
        <w:t>пункті</w:t>
      </w:r>
      <w:r>
        <w:rPr>
          <w:spacing w:val="56"/>
        </w:rPr>
        <w:t xml:space="preserve"> </w:t>
      </w:r>
      <w:r>
        <w:t>1</w:t>
      </w:r>
      <w:r>
        <w:rPr>
          <w:spacing w:val="55"/>
        </w:rPr>
        <w:t xml:space="preserve"> </w:t>
      </w:r>
      <w:r>
        <w:rPr>
          <w:spacing w:val="-1"/>
        </w:rPr>
        <w:t>зазначаються</w:t>
      </w:r>
      <w:r>
        <w:rPr>
          <w:spacing w:val="56"/>
        </w:rPr>
        <w:t xml:space="preserve"> </w:t>
      </w:r>
      <w:r>
        <w:rPr>
          <w:spacing w:val="-1"/>
        </w:rPr>
        <w:t>код</w:t>
      </w:r>
      <w:r>
        <w:rPr>
          <w:spacing w:val="57"/>
        </w:rPr>
        <w:t xml:space="preserve"> </w:t>
      </w:r>
      <w:r>
        <w:rPr>
          <w:spacing w:val="-1"/>
        </w:rPr>
        <w:t>відомчої</w:t>
      </w:r>
      <w:r>
        <w:rPr>
          <w:spacing w:val="58"/>
        </w:rPr>
        <w:t xml:space="preserve"> </w:t>
      </w:r>
      <w:r>
        <w:rPr>
          <w:spacing w:val="-1"/>
        </w:rPr>
        <w:t>класифікації</w:t>
      </w:r>
      <w:r>
        <w:rPr>
          <w:spacing w:val="56"/>
        </w:rPr>
        <w:t xml:space="preserve"> </w:t>
      </w:r>
      <w:r>
        <w:t>видатків/кредитування</w:t>
      </w:r>
      <w:r>
        <w:rPr>
          <w:spacing w:val="33"/>
          <w:w w:val="99"/>
        </w:rPr>
        <w:t xml:space="preserve"> </w:t>
      </w:r>
      <w:r>
        <w:rPr>
          <w:spacing w:val="-1"/>
        </w:rPr>
        <w:t>бюджету</w:t>
      </w:r>
      <w:r>
        <w:rPr>
          <w:spacing w:val="-6"/>
        </w:rPr>
        <w:t xml:space="preserve"> </w:t>
      </w:r>
      <w:r>
        <w:rPr>
          <w:spacing w:val="-1"/>
        </w:rPr>
        <w:t>та</w:t>
      </w:r>
      <w:r>
        <w:rPr>
          <w:spacing w:val="-5"/>
        </w:rPr>
        <w:t xml:space="preserve"> </w:t>
      </w:r>
      <w:r>
        <w:rPr>
          <w:spacing w:val="-1"/>
        </w:rPr>
        <w:t>найменування</w:t>
      </w:r>
      <w:r>
        <w:rPr>
          <w:spacing w:val="-7"/>
        </w:rPr>
        <w:t xml:space="preserve"> </w:t>
      </w:r>
      <w:r>
        <w:rPr>
          <w:spacing w:val="-1"/>
        </w:rPr>
        <w:t>головного</w:t>
      </w:r>
      <w:r>
        <w:rPr>
          <w:spacing w:val="-5"/>
        </w:rPr>
        <w:t xml:space="preserve"> </w:t>
      </w:r>
      <w:r>
        <w:rPr>
          <w:spacing w:val="-1"/>
        </w:rPr>
        <w:t>розпорядника</w:t>
      </w:r>
      <w:r>
        <w:rPr>
          <w:spacing w:val="-5"/>
        </w:rPr>
        <w:t xml:space="preserve"> </w:t>
      </w:r>
      <w:r>
        <w:rPr>
          <w:spacing w:val="-1"/>
        </w:rPr>
        <w:t>коштів.</w:t>
      </w:r>
    </w:p>
    <w:p w:rsidR="00913FAC" w:rsidRDefault="00913FAC" w:rsidP="00561DFE">
      <w:pPr>
        <w:pStyle w:val="ab"/>
        <w:numPr>
          <w:ilvl w:val="1"/>
          <w:numId w:val="7"/>
        </w:numPr>
        <w:tabs>
          <w:tab w:val="left" w:pos="567"/>
          <w:tab w:val="left" w:pos="1276"/>
        </w:tabs>
        <w:kinsoku w:val="0"/>
        <w:overflowPunct w:val="0"/>
        <w:spacing w:before="0" w:line="239" w:lineRule="auto"/>
        <w:ind w:right="116" w:firstLine="453"/>
        <w:jc w:val="both"/>
        <w:rPr>
          <w:spacing w:val="-1"/>
        </w:rPr>
      </w:pPr>
      <w:r>
        <w:t>У</w:t>
      </w:r>
      <w:r>
        <w:rPr>
          <w:spacing w:val="30"/>
        </w:rPr>
        <w:t xml:space="preserve"> </w:t>
      </w:r>
      <w:r>
        <w:rPr>
          <w:spacing w:val="-1"/>
        </w:rPr>
        <w:t>пункті</w:t>
      </w:r>
      <w:r>
        <w:rPr>
          <w:spacing w:val="30"/>
        </w:rPr>
        <w:t xml:space="preserve"> </w:t>
      </w:r>
      <w:r>
        <w:t>2</w:t>
      </w:r>
      <w:r>
        <w:rPr>
          <w:spacing w:val="28"/>
        </w:rPr>
        <w:t xml:space="preserve"> </w:t>
      </w:r>
      <w:r>
        <w:rPr>
          <w:spacing w:val="-1"/>
        </w:rPr>
        <w:t>наводяться</w:t>
      </w:r>
      <w:r>
        <w:rPr>
          <w:spacing w:val="31"/>
        </w:rPr>
        <w:t xml:space="preserve"> </w:t>
      </w:r>
      <w:r>
        <w:rPr>
          <w:spacing w:val="-1"/>
        </w:rPr>
        <w:t>додаткові</w:t>
      </w:r>
      <w:r>
        <w:rPr>
          <w:spacing w:val="30"/>
        </w:rPr>
        <w:t xml:space="preserve"> </w:t>
      </w:r>
      <w:r>
        <w:rPr>
          <w:spacing w:val="-1"/>
        </w:rPr>
        <w:t>кошти</w:t>
      </w:r>
      <w:r>
        <w:rPr>
          <w:spacing w:val="31"/>
        </w:rPr>
        <w:t xml:space="preserve"> </w:t>
      </w:r>
      <w:r>
        <w:rPr>
          <w:spacing w:val="-1"/>
        </w:rPr>
        <w:t>на</w:t>
      </w:r>
      <w:r>
        <w:rPr>
          <w:spacing w:val="31"/>
        </w:rPr>
        <w:t xml:space="preserve"> </w:t>
      </w:r>
      <w:r>
        <w:rPr>
          <w:spacing w:val="-1"/>
        </w:rPr>
        <w:t>поточні</w:t>
      </w:r>
      <w:r>
        <w:rPr>
          <w:spacing w:val="31"/>
        </w:rPr>
        <w:t xml:space="preserve"> </w:t>
      </w:r>
      <w:r>
        <w:rPr>
          <w:spacing w:val="-1"/>
        </w:rPr>
        <w:t>та</w:t>
      </w:r>
      <w:r>
        <w:rPr>
          <w:spacing w:val="31"/>
        </w:rPr>
        <w:t xml:space="preserve"> </w:t>
      </w:r>
      <w:r>
        <w:rPr>
          <w:spacing w:val="-1"/>
        </w:rPr>
        <w:t>капітальні</w:t>
      </w:r>
      <w:r>
        <w:rPr>
          <w:spacing w:val="35"/>
          <w:w w:val="99"/>
        </w:rPr>
        <w:t xml:space="preserve"> </w:t>
      </w:r>
      <w:r>
        <w:rPr>
          <w:spacing w:val="-1"/>
        </w:rPr>
        <w:t>видатки/надання</w:t>
      </w:r>
      <w:r>
        <w:rPr>
          <w:spacing w:val="34"/>
        </w:rPr>
        <w:t xml:space="preserve"> </w:t>
      </w:r>
      <w:r>
        <w:rPr>
          <w:spacing w:val="-1"/>
        </w:rPr>
        <w:t>кредитів</w:t>
      </w:r>
      <w:r>
        <w:rPr>
          <w:spacing w:val="36"/>
        </w:rPr>
        <w:t xml:space="preserve"> </w:t>
      </w:r>
      <w:r>
        <w:rPr>
          <w:spacing w:val="-1"/>
        </w:rPr>
        <w:t>загального</w:t>
      </w:r>
      <w:r>
        <w:rPr>
          <w:spacing w:val="36"/>
        </w:rPr>
        <w:t xml:space="preserve"> </w:t>
      </w:r>
      <w:r>
        <w:rPr>
          <w:spacing w:val="-1"/>
        </w:rPr>
        <w:t>фонду</w:t>
      </w:r>
      <w:r>
        <w:rPr>
          <w:spacing w:val="35"/>
        </w:rPr>
        <w:t xml:space="preserve"> </w:t>
      </w:r>
      <w:r>
        <w:rPr>
          <w:spacing w:val="-1"/>
        </w:rPr>
        <w:t>та</w:t>
      </w:r>
      <w:r>
        <w:rPr>
          <w:spacing w:val="35"/>
        </w:rPr>
        <w:t xml:space="preserve"> </w:t>
      </w:r>
      <w:r>
        <w:rPr>
          <w:spacing w:val="-1"/>
        </w:rPr>
        <w:t>інформація</w:t>
      </w:r>
      <w:r>
        <w:rPr>
          <w:spacing w:val="34"/>
        </w:rPr>
        <w:t xml:space="preserve"> </w:t>
      </w:r>
      <w:r>
        <w:rPr>
          <w:spacing w:val="-1"/>
        </w:rPr>
        <w:t>про</w:t>
      </w:r>
      <w:r>
        <w:rPr>
          <w:spacing w:val="34"/>
        </w:rPr>
        <w:t xml:space="preserve"> </w:t>
      </w:r>
      <w:r>
        <w:rPr>
          <w:spacing w:val="-1"/>
        </w:rPr>
        <w:t>зміни</w:t>
      </w:r>
      <w:r>
        <w:rPr>
          <w:spacing w:val="34"/>
        </w:rPr>
        <w:t xml:space="preserve"> </w:t>
      </w:r>
      <w:r>
        <w:rPr>
          <w:spacing w:val="-1"/>
        </w:rPr>
        <w:t>результативних</w:t>
      </w:r>
      <w:r>
        <w:rPr>
          <w:spacing w:val="67"/>
        </w:rPr>
        <w:t xml:space="preserve"> </w:t>
      </w:r>
      <w:r>
        <w:rPr>
          <w:spacing w:val="-1"/>
        </w:rPr>
        <w:t>показників</w:t>
      </w:r>
      <w:r>
        <w:rPr>
          <w:spacing w:val="62"/>
        </w:rPr>
        <w:t xml:space="preserve"> </w:t>
      </w:r>
      <w:r>
        <w:rPr>
          <w:spacing w:val="-1"/>
        </w:rPr>
        <w:t>бюджетної</w:t>
      </w:r>
      <w:r>
        <w:rPr>
          <w:spacing w:val="61"/>
        </w:rPr>
        <w:t xml:space="preserve"> </w:t>
      </w:r>
      <w:r>
        <w:rPr>
          <w:spacing w:val="-1"/>
        </w:rPr>
        <w:t>програми</w:t>
      </w:r>
      <w:r>
        <w:rPr>
          <w:spacing w:val="62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rPr>
          <w:spacing w:val="-1"/>
        </w:rPr>
        <w:t>плановому</w:t>
      </w:r>
      <w:r>
        <w:rPr>
          <w:spacing w:val="63"/>
        </w:rPr>
        <w:t xml:space="preserve"> </w:t>
      </w:r>
      <w:r>
        <w:t>та</w:t>
      </w:r>
      <w:r>
        <w:rPr>
          <w:spacing w:val="62"/>
        </w:rPr>
        <w:t xml:space="preserve"> </w:t>
      </w:r>
      <w:r>
        <w:rPr>
          <w:spacing w:val="-1"/>
        </w:rPr>
        <w:t>наступних</w:t>
      </w:r>
      <w:r>
        <w:rPr>
          <w:spacing w:val="61"/>
        </w:rPr>
        <w:t xml:space="preserve"> </w:t>
      </w:r>
      <w:r>
        <w:rPr>
          <w:spacing w:val="-1"/>
        </w:rPr>
        <w:t>за</w:t>
      </w:r>
      <w:r>
        <w:rPr>
          <w:spacing w:val="62"/>
        </w:rPr>
        <w:t xml:space="preserve"> </w:t>
      </w:r>
      <w:r>
        <w:rPr>
          <w:spacing w:val="-1"/>
        </w:rPr>
        <w:t>плановим</w:t>
      </w:r>
      <w:r>
        <w:rPr>
          <w:spacing w:val="61"/>
        </w:rPr>
        <w:t xml:space="preserve"> </w:t>
      </w:r>
      <w:r>
        <w:rPr>
          <w:spacing w:val="-1"/>
        </w:rPr>
        <w:t>двох</w:t>
      </w:r>
      <w:r>
        <w:rPr>
          <w:spacing w:val="59"/>
        </w:rPr>
        <w:t xml:space="preserve"> </w:t>
      </w:r>
      <w:r>
        <w:rPr>
          <w:spacing w:val="-1"/>
        </w:rPr>
        <w:t>бюджетних</w:t>
      </w:r>
      <w:r>
        <w:rPr>
          <w:spacing w:val="45"/>
        </w:rPr>
        <w:t xml:space="preserve"> </w:t>
      </w:r>
      <w:r>
        <w:rPr>
          <w:spacing w:val="-1"/>
        </w:rPr>
        <w:t>періодах</w:t>
      </w:r>
      <w:r>
        <w:rPr>
          <w:spacing w:val="46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rPr>
          <w:spacing w:val="-1"/>
        </w:rPr>
        <w:t>разі</w:t>
      </w:r>
      <w:r>
        <w:rPr>
          <w:spacing w:val="46"/>
        </w:rPr>
        <w:t xml:space="preserve"> </w:t>
      </w:r>
      <w:r>
        <w:rPr>
          <w:spacing w:val="-1"/>
        </w:rPr>
        <w:t>передбачення</w:t>
      </w:r>
      <w:r>
        <w:rPr>
          <w:spacing w:val="46"/>
        </w:rPr>
        <w:t xml:space="preserve"> </w:t>
      </w:r>
      <w:r>
        <w:rPr>
          <w:spacing w:val="-1"/>
        </w:rPr>
        <w:t>додаткових</w:t>
      </w:r>
      <w:r>
        <w:rPr>
          <w:spacing w:val="46"/>
        </w:rPr>
        <w:t xml:space="preserve"> </w:t>
      </w:r>
      <w:r>
        <w:rPr>
          <w:spacing w:val="-1"/>
        </w:rPr>
        <w:t>коштів,</w:t>
      </w:r>
      <w:r>
        <w:rPr>
          <w:spacing w:val="49"/>
        </w:rPr>
        <w:t xml:space="preserve"> </w:t>
      </w:r>
      <w:r>
        <w:t>а</w:t>
      </w:r>
      <w:r>
        <w:rPr>
          <w:spacing w:val="45"/>
        </w:rPr>
        <w:t xml:space="preserve"> </w:t>
      </w:r>
      <w:r>
        <w:rPr>
          <w:spacing w:val="-1"/>
        </w:rPr>
        <w:t>також</w:t>
      </w:r>
      <w:r>
        <w:rPr>
          <w:spacing w:val="45"/>
        </w:rPr>
        <w:t xml:space="preserve"> </w:t>
      </w:r>
      <w:r>
        <w:rPr>
          <w:spacing w:val="-1"/>
        </w:rPr>
        <w:t>можливі</w:t>
      </w:r>
      <w:r>
        <w:rPr>
          <w:spacing w:val="59"/>
          <w:w w:val="99"/>
        </w:rPr>
        <w:t xml:space="preserve"> </w:t>
      </w:r>
      <w:r>
        <w:rPr>
          <w:spacing w:val="-1"/>
        </w:rPr>
        <w:t>наслідки,</w:t>
      </w:r>
      <w:r>
        <w:rPr>
          <w:spacing w:val="3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разі</w:t>
      </w:r>
      <w:r>
        <w:rPr>
          <w:spacing w:val="4"/>
        </w:rPr>
        <w:t xml:space="preserve"> </w:t>
      </w:r>
      <w:r>
        <w:rPr>
          <w:spacing w:val="-1"/>
        </w:rPr>
        <w:t>якщо</w:t>
      </w:r>
      <w:r>
        <w:rPr>
          <w:spacing w:val="4"/>
        </w:rPr>
        <w:t xml:space="preserve"> </w:t>
      </w:r>
      <w:r>
        <w:rPr>
          <w:spacing w:val="-1"/>
        </w:rPr>
        <w:t>додаткові</w:t>
      </w:r>
      <w:r>
        <w:rPr>
          <w:spacing w:val="4"/>
        </w:rPr>
        <w:t xml:space="preserve"> </w:t>
      </w:r>
      <w:r>
        <w:rPr>
          <w:spacing w:val="-1"/>
        </w:rPr>
        <w:t>кошти</w:t>
      </w:r>
      <w:r>
        <w:rPr>
          <w:spacing w:val="5"/>
        </w:rPr>
        <w:t xml:space="preserve"> </w:t>
      </w:r>
      <w:r>
        <w:rPr>
          <w:spacing w:val="-1"/>
        </w:rPr>
        <w:t>не</w:t>
      </w:r>
      <w:r>
        <w:rPr>
          <w:spacing w:val="5"/>
        </w:rPr>
        <w:t xml:space="preserve"> </w:t>
      </w:r>
      <w:r>
        <w:rPr>
          <w:spacing w:val="-1"/>
        </w:rPr>
        <w:t>будуть</w:t>
      </w:r>
      <w:r>
        <w:rPr>
          <w:spacing w:val="3"/>
        </w:rPr>
        <w:t xml:space="preserve"> </w:t>
      </w:r>
      <w:r>
        <w:rPr>
          <w:spacing w:val="-1"/>
        </w:rPr>
        <w:t>передбачені,</w:t>
      </w:r>
      <w:r>
        <w:rPr>
          <w:spacing w:val="3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rPr>
          <w:spacing w:val="-1"/>
        </w:rPr>
        <w:t>альтернативні</w:t>
      </w:r>
      <w:r>
        <w:rPr>
          <w:spacing w:val="4"/>
        </w:rPr>
        <w:t xml:space="preserve"> </w:t>
      </w:r>
      <w:r>
        <w:rPr>
          <w:spacing w:val="-1"/>
        </w:rPr>
        <w:t>заходи,</w:t>
      </w:r>
      <w:r>
        <w:rPr>
          <w:spacing w:val="55"/>
        </w:rPr>
        <w:t xml:space="preserve"> </w:t>
      </w:r>
      <w:r>
        <w:rPr>
          <w:spacing w:val="-1"/>
        </w:rPr>
        <w:t>яких</w:t>
      </w:r>
      <w:r>
        <w:rPr>
          <w:spacing w:val="-9"/>
        </w:rPr>
        <w:t xml:space="preserve"> </w:t>
      </w:r>
      <w:r>
        <w:rPr>
          <w:spacing w:val="-1"/>
        </w:rPr>
        <w:t>необхідно</w:t>
      </w:r>
      <w:r>
        <w:rPr>
          <w:spacing w:val="-8"/>
        </w:rPr>
        <w:t xml:space="preserve"> </w:t>
      </w:r>
      <w:r>
        <w:rPr>
          <w:spacing w:val="-1"/>
        </w:rPr>
        <w:t>вжити</w:t>
      </w:r>
      <w:r>
        <w:rPr>
          <w:spacing w:val="-6"/>
        </w:rPr>
        <w:t xml:space="preserve"> </w:t>
      </w:r>
      <w:r>
        <w:rPr>
          <w:spacing w:val="-1"/>
        </w:rPr>
        <w:t>для</w:t>
      </w:r>
      <w:r>
        <w:rPr>
          <w:spacing w:val="-8"/>
        </w:rPr>
        <w:t xml:space="preserve"> </w:t>
      </w:r>
      <w:r>
        <w:rPr>
          <w:spacing w:val="-1"/>
        </w:rPr>
        <w:t>забезпечення</w:t>
      </w:r>
      <w:r>
        <w:rPr>
          <w:spacing w:val="-8"/>
        </w:rPr>
        <w:t xml:space="preserve"> </w:t>
      </w:r>
      <w:r>
        <w:rPr>
          <w:spacing w:val="-1"/>
        </w:rPr>
        <w:t>виконання</w:t>
      </w:r>
      <w:r>
        <w:rPr>
          <w:spacing w:val="-7"/>
        </w:rPr>
        <w:t xml:space="preserve"> </w:t>
      </w:r>
      <w:r>
        <w:rPr>
          <w:spacing w:val="-1"/>
        </w:rPr>
        <w:t>бюджетної</w:t>
      </w:r>
      <w:r>
        <w:rPr>
          <w:spacing w:val="-7"/>
        </w:rPr>
        <w:t xml:space="preserve"> </w:t>
      </w:r>
      <w:r>
        <w:rPr>
          <w:spacing w:val="-1"/>
        </w:rPr>
        <w:t>програми.</w:t>
      </w:r>
    </w:p>
    <w:p w:rsidR="00913FAC" w:rsidRDefault="00913FAC" w:rsidP="00561DFE">
      <w:pPr>
        <w:pStyle w:val="ab"/>
        <w:tabs>
          <w:tab w:val="left" w:pos="567"/>
          <w:tab w:val="left" w:pos="1276"/>
        </w:tabs>
        <w:kinsoku w:val="0"/>
        <w:overflowPunct w:val="0"/>
        <w:spacing w:line="298" w:lineRule="exact"/>
        <w:ind w:left="0" w:firstLine="567"/>
        <w:rPr>
          <w:spacing w:val="-1"/>
        </w:rPr>
      </w:pPr>
      <w:r>
        <w:rPr>
          <w:spacing w:val="-1"/>
        </w:rPr>
        <w:t>Підпункти</w:t>
      </w:r>
      <w:r>
        <w:rPr>
          <w:spacing w:val="-5"/>
        </w:rPr>
        <w:t xml:space="preserve"> </w:t>
      </w:r>
      <w:r>
        <w:t>2.1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2.2</w:t>
      </w:r>
      <w:r>
        <w:rPr>
          <w:spacing w:val="-5"/>
        </w:rPr>
        <w:t xml:space="preserve"> </w:t>
      </w:r>
      <w:r>
        <w:rPr>
          <w:spacing w:val="-1"/>
        </w:rPr>
        <w:t>заповнюються</w:t>
      </w:r>
      <w:r>
        <w:rPr>
          <w:spacing w:val="-5"/>
        </w:rPr>
        <w:t xml:space="preserve"> </w:t>
      </w:r>
      <w:r>
        <w:rPr>
          <w:spacing w:val="-1"/>
        </w:rPr>
        <w:t>за</w:t>
      </w:r>
      <w:r>
        <w:rPr>
          <w:spacing w:val="-3"/>
        </w:rPr>
        <w:t xml:space="preserve"> </w:t>
      </w:r>
      <w:r>
        <w:rPr>
          <w:spacing w:val="-1"/>
        </w:rPr>
        <w:t>кожною</w:t>
      </w:r>
      <w:r>
        <w:rPr>
          <w:spacing w:val="-3"/>
        </w:rPr>
        <w:t xml:space="preserve"> </w:t>
      </w:r>
      <w:r>
        <w:rPr>
          <w:spacing w:val="-1"/>
        </w:rPr>
        <w:t>бюджетною</w:t>
      </w:r>
      <w:r>
        <w:rPr>
          <w:spacing w:val="-4"/>
        </w:rPr>
        <w:t xml:space="preserve"> </w:t>
      </w:r>
      <w:r>
        <w:rPr>
          <w:spacing w:val="-1"/>
        </w:rPr>
        <w:t>програмою.</w:t>
      </w:r>
    </w:p>
    <w:p w:rsidR="00913FAC" w:rsidRDefault="00913FAC" w:rsidP="00561DFE">
      <w:pPr>
        <w:pStyle w:val="ab"/>
        <w:tabs>
          <w:tab w:val="left" w:pos="567"/>
          <w:tab w:val="left" w:pos="1276"/>
        </w:tabs>
        <w:kinsoku w:val="0"/>
        <w:overflowPunct w:val="0"/>
        <w:spacing w:before="0"/>
        <w:ind w:right="107" w:firstLine="453"/>
        <w:jc w:val="both"/>
        <w:rPr>
          <w:spacing w:val="-1"/>
        </w:rPr>
      </w:pPr>
      <w:r>
        <w:t>У</w:t>
      </w:r>
      <w:r>
        <w:rPr>
          <w:spacing w:val="-1"/>
        </w:rPr>
        <w:t xml:space="preserve"> першій</w:t>
      </w:r>
      <w:r>
        <w:rPr>
          <w:spacing w:val="3"/>
        </w:rPr>
        <w:t xml:space="preserve"> </w:t>
      </w:r>
      <w:r>
        <w:rPr>
          <w:spacing w:val="-1"/>
        </w:rPr>
        <w:t>таблиці</w:t>
      </w:r>
      <w:r>
        <w:rPr>
          <w:spacing w:val="1"/>
        </w:rPr>
        <w:t xml:space="preserve"> </w:t>
      </w:r>
      <w:r>
        <w:rPr>
          <w:spacing w:val="-1"/>
        </w:rPr>
        <w:t>підпункту</w:t>
      </w:r>
      <w:r>
        <w:rPr>
          <w:spacing w:val="2"/>
        </w:rPr>
        <w:t xml:space="preserve"> </w:t>
      </w:r>
      <w:r>
        <w:rPr>
          <w:spacing w:val="-1"/>
        </w:rPr>
        <w:t>2.1</w:t>
      </w:r>
      <w:r>
        <w:rPr>
          <w:spacing w:val="2"/>
        </w:rPr>
        <w:t xml:space="preserve"> </w:t>
      </w:r>
      <w:r>
        <w:rPr>
          <w:spacing w:val="-1"/>
        </w:rPr>
        <w:t>зазначаються додаткові</w:t>
      </w:r>
      <w:r>
        <w:rPr>
          <w:spacing w:val="2"/>
        </w:rPr>
        <w:t xml:space="preserve"> </w:t>
      </w:r>
      <w:r>
        <w:t xml:space="preserve">видатки/надання </w:t>
      </w:r>
      <w:r>
        <w:rPr>
          <w:spacing w:val="-1"/>
        </w:rPr>
        <w:t>кредитів</w:t>
      </w:r>
      <w:r>
        <w:rPr>
          <w:spacing w:val="55"/>
        </w:rPr>
        <w:t xml:space="preserve"> </w:t>
      </w:r>
      <w:r>
        <w:t xml:space="preserve">на </w:t>
      </w:r>
      <w:r>
        <w:rPr>
          <w:spacing w:val="-1"/>
        </w:rPr>
        <w:t>плановий</w:t>
      </w:r>
      <w:r>
        <w:rPr>
          <w:spacing w:val="2"/>
        </w:rPr>
        <w:t xml:space="preserve"> </w:t>
      </w:r>
      <w:r>
        <w:rPr>
          <w:spacing w:val="-1"/>
        </w:rPr>
        <w:t>бюджетний</w:t>
      </w:r>
      <w:r>
        <w:rPr>
          <w:spacing w:val="3"/>
        </w:rPr>
        <w:t xml:space="preserve"> </w:t>
      </w:r>
      <w:r>
        <w:rPr>
          <w:spacing w:val="-1"/>
        </w:rPr>
        <w:t>період</w:t>
      </w:r>
      <w:r>
        <w:t xml:space="preserve"> </w:t>
      </w:r>
      <w:r>
        <w:rPr>
          <w:spacing w:val="-2"/>
        </w:rPr>
        <w:t>(у</w:t>
      </w:r>
      <w:r>
        <w:rPr>
          <w:spacing w:val="4"/>
        </w:rPr>
        <w:t xml:space="preserve"> </w:t>
      </w:r>
      <w:r>
        <w:rPr>
          <w:spacing w:val="-1"/>
        </w:rPr>
        <w:t>розрізі</w:t>
      </w:r>
      <w:r>
        <w:rPr>
          <w:spacing w:val="1"/>
        </w:rPr>
        <w:t xml:space="preserve"> </w:t>
      </w:r>
      <w:r>
        <w:rPr>
          <w:spacing w:val="-1"/>
        </w:rPr>
        <w:t>кодів</w:t>
      </w:r>
      <w:r>
        <w:rPr>
          <w:spacing w:val="1"/>
        </w:rPr>
        <w:t xml:space="preserve"> </w:t>
      </w:r>
      <w:r>
        <w:rPr>
          <w:spacing w:val="-1"/>
        </w:rPr>
        <w:t>економічної</w:t>
      </w:r>
      <w:r>
        <w:rPr>
          <w:spacing w:val="1"/>
        </w:rPr>
        <w:t xml:space="preserve"> </w:t>
      </w:r>
      <w:r>
        <w:rPr>
          <w:spacing w:val="-1"/>
        </w:rPr>
        <w:t>класифікації</w:t>
      </w:r>
      <w:r>
        <w:rPr>
          <w:spacing w:val="1"/>
        </w:rPr>
        <w:t xml:space="preserve"> </w:t>
      </w:r>
      <w:r>
        <w:rPr>
          <w:spacing w:val="-1"/>
        </w:rPr>
        <w:t>видатків</w:t>
      </w:r>
      <w:r>
        <w:rPr>
          <w:spacing w:val="63"/>
          <w:w w:val="99"/>
        </w:rPr>
        <w:t xml:space="preserve"> </w:t>
      </w:r>
      <w:r>
        <w:rPr>
          <w:spacing w:val="-1"/>
        </w:rPr>
        <w:t>бюджету).</w:t>
      </w:r>
    </w:p>
    <w:p w:rsidR="00913FAC" w:rsidRDefault="00913FAC" w:rsidP="00561DFE">
      <w:pPr>
        <w:pStyle w:val="ab"/>
        <w:tabs>
          <w:tab w:val="left" w:pos="567"/>
          <w:tab w:val="left" w:pos="1276"/>
        </w:tabs>
        <w:kinsoku w:val="0"/>
        <w:overflowPunct w:val="0"/>
        <w:spacing w:before="11" w:line="254" w:lineRule="auto"/>
        <w:ind w:right="104" w:firstLine="453"/>
        <w:jc w:val="both"/>
        <w:rPr>
          <w:spacing w:val="-1"/>
        </w:rPr>
      </w:pPr>
      <w:r>
        <w:t>У</w:t>
      </w:r>
      <w:r>
        <w:rPr>
          <w:spacing w:val="13"/>
        </w:rPr>
        <w:t xml:space="preserve"> </w:t>
      </w:r>
      <w:r>
        <w:rPr>
          <w:spacing w:val="-1"/>
        </w:rPr>
        <w:t>графі</w:t>
      </w:r>
      <w:r>
        <w:rPr>
          <w:spacing w:val="14"/>
        </w:rPr>
        <w:t xml:space="preserve"> </w:t>
      </w:r>
      <w:r>
        <w:t>6</w:t>
      </w:r>
      <w:r>
        <w:rPr>
          <w:spacing w:val="15"/>
        </w:rPr>
        <w:t xml:space="preserve"> </w:t>
      </w:r>
      <w:r>
        <w:rPr>
          <w:spacing w:val="-1"/>
        </w:rPr>
        <w:t>першої</w:t>
      </w:r>
      <w:r>
        <w:rPr>
          <w:spacing w:val="15"/>
        </w:rPr>
        <w:t xml:space="preserve"> </w:t>
      </w:r>
      <w:r>
        <w:rPr>
          <w:spacing w:val="-1"/>
        </w:rPr>
        <w:t>таблиці</w:t>
      </w:r>
      <w:r>
        <w:rPr>
          <w:spacing w:val="15"/>
        </w:rPr>
        <w:t xml:space="preserve"> </w:t>
      </w:r>
      <w:r>
        <w:rPr>
          <w:spacing w:val="-1"/>
        </w:rPr>
        <w:t>підпункту</w:t>
      </w:r>
      <w:r>
        <w:rPr>
          <w:spacing w:val="15"/>
        </w:rPr>
        <w:t xml:space="preserve"> </w:t>
      </w:r>
      <w:r>
        <w:t>2.1</w:t>
      </w:r>
      <w:r>
        <w:rPr>
          <w:spacing w:val="13"/>
        </w:rPr>
        <w:t xml:space="preserve"> </w:t>
      </w:r>
      <w:r>
        <w:rPr>
          <w:spacing w:val="-1"/>
        </w:rPr>
        <w:t>зазначається</w:t>
      </w:r>
      <w:r>
        <w:rPr>
          <w:spacing w:val="15"/>
        </w:rPr>
        <w:t xml:space="preserve"> </w:t>
      </w:r>
      <w:r>
        <w:rPr>
          <w:spacing w:val="-1"/>
        </w:rPr>
        <w:t>сума</w:t>
      </w:r>
      <w:r>
        <w:rPr>
          <w:spacing w:val="16"/>
        </w:rPr>
        <w:t xml:space="preserve"> </w:t>
      </w:r>
      <w:r>
        <w:rPr>
          <w:spacing w:val="-1"/>
        </w:rPr>
        <w:t>збільшення</w:t>
      </w:r>
      <w:r>
        <w:rPr>
          <w:spacing w:val="26"/>
        </w:rPr>
        <w:t xml:space="preserve"> </w:t>
      </w:r>
      <w:r>
        <w:rPr>
          <w:spacing w:val="-1"/>
        </w:rPr>
        <w:t>стелі</w:t>
      </w:r>
      <w:r>
        <w:rPr>
          <w:spacing w:val="43"/>
          <w:w w:val="99"/>
        </w:rPr>
        <w:t xml:space="preserve"> </w:t>
      </w:r>
      <w:r>
        <w:rPr>
          <w:spacing w:val="-1"/>
        </w:rPr>
        <w:t>видатків,</w:t>
      </w:r>
      <w:r>
        <w:rPr>
          <w:spacing w:val="41"/>
        </w:rPr>
        <w:t xml:space="preserve"> </w:t>
      </w:r>
      <w:r>
        <w:rPr>
          <w:spacing w:val="-1"/>
        </w:rPr>
        <w:t>яка</w:t>
      </w:r>
      <w:r>
        <w:rPr>
          <w:spacing w:val="44"/>
        </w:rPr>
        <w:t xml:space="preserve"> </w:t>
      </w:r>
      <w:r>
        <w:rPr>
          <w:spacing w:val="-1"/>
        </w:rPr>
        <w:t>не</w:t>
      </w:r>
      <w:r>
        <w:rPr>
          <w:spacing w:val="42"/>
        </w:rPr>
        <w:t xml:space="preserve"> </w:t>
      </w:r>
      <w:r>
        <w:rPr>
          <w:spacing w:val="-1"/>
        </w:rPr>
        <w:t>може</w:t>
      </w:r>
      <w:r>
        <w:rPr>
          <w:spacing w:val="44"/>
        </w:rPr>
        <w:t xml:space="preserve"> </w:t>
      </w:r>
      <w:r>
        <w:rPr>
          <w:spacing w:val="-1"/>
        </w:rPr>
        <w:t>перевищувати</w:t>
      </w:r>
      <w:r>
        <w:rPr>
          <w:spacing w:val="43"/>
        </w:rPr>
        <w:t xml:space="preserve"> </w:t>
      </w:r>
      <w:r>
        <w:rPr>
          <w:spacing w:val="-1"/>
        </w:rPr>
        <w:t>суми,</w:t>
      </w:r>
      <w:r>
        <w:rPr>
          <w:spacing w:val="44"/>
        </w:rPr>
        <w:t xml:space="preserve"> </w:t>
      </w:r>
      <w:r>
        <w:rPr>
          <w:spacing w:val="-1"/>
        </w:rPr>
        <w:t>зазначеної</w:t>
      </w:r>
      <w:r>
        <w:rPr>
          <w:spacing w:val="43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rPr>
          <w:spacing w:val="-1"/>
        </w:rPr>
        <w:t>рядку</w:t>
      </w:r>
      <w:r>
        <w:rPr>
          <w:spacing w:val="45"/>
        </w:rPr>
        <w:t xml:space="preserve"> </w:t>
      </w:r>
      <w:r>
        <w:rPr>
          <w:spacing w:val="-1"/>
        </w:rPr>
        <w:t>"ВСЬОГО"</w:t>
      </w:r>
      <w:r>
        <w:rPr>
          <w:spacing w:val="42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rPr>
          <w:spacing w:val="-1"/>
        </w:rPr>
        <w:t>графі</w:t>
      </w:r>
      <w:r>
        <w:rPr>
          <w:spacing w:val="44"/>
        </w:rPr>
        <w:t xml:space="preserve"> </w:t>
      </w:r>
      <w:r>
        <w:t>6</w:t>
      </w:r>
      <w:r>
        <w:rPr>
          <w:spacing w:val="65"/>
        </w:rPr>
        <w:t xml:space="preserve"> </w:t>
      </w:r>
      <w:r>
        <w:rPr>
          <w:spacing w:val="-1"/>
        </w:rPr>
        <w:t>підпункту</w:t>
      </w:r>
      <w:r>
        <w:rPr>
          <w:spacing w:val="-3"/>
        </w:rPr>
        <w:t xml:space="preserve"> </w:t>
      </w:r>
      <w:r>
        <w:rPr>
          <w:spacing w:val="-1"/>
        </w:rPr>
        <w:t>14.4</w:t>
      </w:r>
      <w:r>
        <w:rPr>
          <w:spacing w:val="-3"/>
        </w:rPr>
        <w:t xml:space="preserve"> </w:t>
      </w:r>
      <w:r>
        <w:rPr>
          <w:spacing w:val="-1"/>
        </w:rPr>
        <w:t>пункту</w:t>
      </w:r>
      <w:r>
        <w:rPr>
          <w:spacing w:val="-3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rPr>
          <w:spacing w:val="-1"/>
        </w:rPr>
        <w:t>Форми</w:t>
      </w:r>
      <w:r>
        <w:rPr>
          <w:spacing w:val="-2"/>
        </w:rPr>
        <w:t xml:space="preserve"> </w:t>
      </w:r>
      <w:r>
        <w:rPr>
          <w:spacing w:val="1"/>
        </w:rPr>
        <w:t>20</w:t>
      </w:r>
      <w:r w:rsidR="00D7771A">
        <w:rPr>
          <w:lang w:val="uk-UA"/>
        </w:rPr>
        <w:t>___</w:t>
      </w:r>
      <w:r>
        <w:rPr>
          <w:spacing w:val="-1"/>
        </w:rPr>
        <w:t>-2,</w:t>
      </w:r>
      <w:r>
        <w:rPr>
          <w:spacing w:val="-4"/>
        </w:rPr>
        <w:t xml:space="preserve"> </w:t>
      </w:r>
      <w:r>
        <w:rPr>
          <w:spacing w:val="-1"/>
        </w:rPr>
        <w:t>за</w:t>
      </w:r>
      <w:r>
        <w:rPr>
          <w:spacing w:val="-2"/>
        </w:rPr>
        <w:t xml:space="preserve"> </w:t>
      </w:r>
      <w:r>
        <w:rPr>
          <w:spacing w:val="-1"/>
        </w:rPr>
        <w:t>відповідними</w:t>
      </w:r>
      <w:r>
        <w:rPr>
          <w:spacing w:val="-2"/>
        </w:rPr>
        <w:t xml:space="preserve"> </w:t>
      </w:r>
      <w:r>
        <w:rPr>
          <w:spacing w:val="-1"/>
        </w:rPr>
        <w:t>бюджетними</w:t>
      </w:r>
      <w:r>
        <w:rPr>
          <w:spacing w:val="-4"/>
        </w:rPr>
        <w:t xml:space="preserve"> </w:t>
      </w:r>
      <w:r>
        <w:rPr>
          <w:spacing w:val="-1"/>
        </w:rPr>
        <w:lastRenderedPageBreak/>
        <w:t>програмами.</w:t>
      </w:r>
    </w:p>
    <w:p w:rsidR="00913FAC" w:rsidRDefault="00913FAC" w:rsidP="00561DFE">
      <w:pPr>
        <w:pStyle w:val="ab"/>
        <w:tabs>
          <w:tab w:val="left" w:pos="567"/>
          <w:tab w:val="left" w:pos="1276"/>
        </w:tabs>
        <w:kinsoku w:val="0"/>
        <w:overflowPunct w:val="0"/>
        <w:spacing w:before="0" w:line="254" w:lineRule="auto"/>
        <w:ind w:right="111" w:firstLine="453"/>
        <w:jc w:val="both"/>
        <w:rPr>
          <w:spacing w:val="-1"/>
        </w:rPr>
      </w:pPr>
      <w:r>
        <w:t>У</w:t>
      </w:r>
      <w:r>
        <w:rPr>
          <w:spacing w:val="1"/>
        </w:rPr>
        <w:t xml:space="preserve"> </w:t>
      </w:r>
      <w:r>
        <w:rPr>
          <w:spacing w:val="-1"/>
        </w:rPr>
        <w:t>графі</w:t>
      </w:r>
      <w:r>
        <w:rPr>
          <w:spacing w:val="2"/>
        </w:rPr>
        <w:t xml:space="preserve"> </w:t>
      </w:r>
      <w:r>
        <w:t>7</w:t>
      </w:r>
      <w:r>
        <w:rPr>
          <w:spacing w:val="2"/>
        </w:rPr>
        <w:t xml:space="preserve"> </w:t>
      </w:r>
      <w:r>
        <w:rPr>
          <w:spacing w:val="-1"/>
        </w:rPr>
        <w:t>першої</w:t>
      </w:r>
      <w:r>
        <w:rPr>
          <w:spacing w:val="4"/>
        </w:rPr>
        <w:t xml:space="preserve"> </w:t>
      </w:r>
      <w:r>
        <w:rPr>
          <w:spacing w:val="-1"/>
        </w:rPr>
        <w:t>таблиці</w:t>
      </w:r>
      <w:r>
        <w:rPr>
          <w:spacing w:val="2"/>
        </w:rPr>
        <w:t xml:space="preserve"> </w:t>
      </w:r>
      <w:r>
        <w:rPr>
          <w:spacing w:val="-1"/>
        </w:rPr>
        <w:t>підпункту</w:t>
      </w:r>
      <w:r>
        <w:rPr>
          <w:spacing w:val="2"/>
        </w:rPr>
        <w:t xml:space="preserve"> </w:t>
      </w:r>
      <w:r>
        <w:t>2.1</w:t>
      </w:r>
      <w:r>
        <w:rPr>
          <w:spacing w:val="1"/>
        </w:rPr>
        <w:t xml:space="preserve"> </w:t>
      </w:r>
      <w:r>
        <w:rPr>
          <w:spacing w:val="-1"/>
        </w:rPr>
        <w:t>наводяться</w:t>
      </w:r>
      <w:r>
        <w:rPr>
          <w:spacing w:val="3"/>
        </w:rPr>
        <w:t xml:space="preserve"> </w:t>
      </w:r>
      <w:r>
        <w:rPr>
          <w:spacing w:val="-1"/>
        </w:rPr>
        <w:t>обґрунтування</w:t>
      </w:r>
      <w:r>
        <w:rPr>
          <w:spacing w:val="3"/>
        </w:rPr>
        <w:t xml:space="preserve"> </w:t>
      </w:r>
      <w:r>
        <w:rPr>
          <w:spacing w:val="-1"/>
        </w:rPr>
        <w:t>необхідності</w:t>
      </w:r>
      <w:r>
        <w:rPr>
          <w:spacing w:val="2"/>
        </w:rPr>
        <w:t xml:space="preserve"> </w:t>
      </w:r>
      <w:r>
        <w:t>та</w:t>
      </w:r>
      <w:r>
        <w:rPr>
          <w:spacing w:val="59"/>
          <w:w w:val="99"/>
        </w:rPr>
        <w:t xml:space="preserve"> </w:t>
      </w:r>
      <w:r>
        <w:rPr>
          <w:spacing w:val="-1"/>
        </w:rPr>
        <w:t>розрахунки</w:t>
      </w:r>
      <w:r>
        <w:rPr>
          <w:spacing w:val="31"/>
        </w:rPr>
        <w:t xml:space="preserve"> </w:t>
      </w:r>
      <w:r>
        <w:rPr>
          <w:spacing w:val="-1"/>
        </w:rPr>
        <w:t>додаткових</w:t>
      </w:r>
      <w:r>
        <w:rPr>
          <w:spacing w:val="32"/>
        </w:rPr>
        <w:t xml:space="preserve"> </w:t>
      </w:r>
      <w:r>
        <w:rPr>
          <w:spacing w:val="-1"/>
        </w:rPr>
        <w:t>видатків/надання</w:t>
      </w:r>
      <w:r>
        <w:rPr>
          <w:spacing w:val="30"/>
        </w:rPr>
        <w:t xml:space="preserve"> </w:t>
      </w:r>
      <w:r>
        <w:rPr>
          <w:spacing w:val="-1"/>
        </w:rPr>
        <w:t>кредитів</w:t>
      </w:r>
      <w:r>
        <w:rPr>
          <w:spacing w:val="33"/>
        </w:rPr>
        <w:t xml:space="preserve"> </w:t>
      </w:r>
      <w:r>
        <w:rPr>
          <w:spacing w:val="-1"/>
        </w:rPr>
        <w:t>загального</w:t>
      </w:r>
      <w:r>
        <w:rPr>
          <w:spacing w:val="32"/>
        </w:rPr>
        <w:t xml:space="preserve"> </w:t>
      </w:r>
      <w:r>
        <w:rPr>
          <w:spacing w:val="-1"/>
        </w:rPr>
        <w:t>фонду</w:t>
      </w:r>
      <w:r>
        <w:rPr>
          <w:spacing w:val="32"/>
        </w:rPr>
        <w:t xml:space="preserve"> </w:t>
      </w:r>
      <w:r>
        <w:rPr>
          <w:spacing w:val="-1"/>
        </w:rPr>
        <w:t>на</w:t>
      </w:r>
      <w:r>
        <w:rPr>
          <w:spacing w:val="31"/>
        </w:rPr>
        <w:t xml:space="preserve"> </w:t>
      </w:r>
      <w:r>
        <w:rPr>
          <w:spacing w:val="-1"/>
        </w:rPr>
        <w:t>плановий</w:t>
      </w:r>
      <w:r>
        <w:rPr>
          <w:spacing w:val="65"/>
        </w:rPr>
        <w:t xml:space="preserve"> </w:t>
      </w:r>
      <w:r>
        <w:rPr>
          <w:spacing w:val="-1"/>
        </w:rPr>
        <w:t>бюджетний</w:t>
      </w:r>
      <w:r>
        <w:rPr>
          <w:spacing w:val="17"/>
        </w:rPr>
        <w:t xml:space="preserve"> </w:t>
      </w:r>
      <w:r>
        <w:rPr>
          <w:spacing w:val="-1"/>
        </w:rPr>
        <w:t>період,</w:t>
      </w:r>
      <w:r>
        <w:rPr>
          <w:spacing w:val="17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rPr>
          <w:spacing w:val="-1"/>
        </w:rPr>
        <w:t>також</w:t>
      </w:r>
      <w:r>
        <w:rPr>
          <w:spacing w:val="18"/>
        </w:rPr>
        <w:t xml:space="preserve"> </w:t>
      </w:r>
      <w:r>
        <w:rPr>
          <w:spacing w:val="-1"/>
        </w:rPr>
        <w:t>надається</w:t>
      </w:r>
      <w:r>
        <w:rPr>
          <w:spacing w:val="16"/>
        </w:rPr>
        <w:t xml:space="preserve"> </w:t>
      </w:r>
      <w:r>
        <w:rPr>
          <w:spacing w:val="-1"/>
        </w:rPr>
        <w:t>інформація</w:t>
      </w:r>
      <w:r>
        <w:rPr>
          <w:spacing w:val="17"/>
        </w:rPr>
        <w:t xml:space="preserve"> </w:t>
      </w:r>
      <w:r>
        <w:rPr>
          <w:spacing w:val="-1"/>
        </w:rPr>
        <w:t>про</w:t>
      </w:r>
      <w:r>
        <w:rPr>
          <w:spacing w:val="17"/>
        </w:rPr>
        <w:t xml:space="preserve"> </w:t>
      </w:r>
      <w:r>
        <w:rPr>
          <w:spacing w:val="-1"/>
        </w:rPr>
        <w:t>вжиті</w:t>
      </w:r>
      <w:r>
        <w:rPr>
          <w:spacing w:val="17"/>
        </w:rPr>
        <w:t xml:space="preserve"> </w:t>
      </w:r>
      <w:r>
        <w:rPr>
          <w:spacing w:val="-1"/>
        </w:rPr>
        <w:t>головним</w:t>
      </w:r>
      <w:r>
        <w:rPr>
          <w:spacing w:val="15"/>
        </w:rPr>
        <w:t xml:space="preserve"> </w:t>
      </w:r>
      <w:r>
        <w:rPr>
          <w:spacing w:val="-1"/>
        </w:rPr>
        <w:t>розпорядником</w:t>
      </w:r>
      <w:r>
        <w:rPr>
          <w:spacing w:val="76"/>
          <w:w w:val="99"/>
        </w:rPr>
        <w:t xml:space="preserve"> </w:t>
      </w:r>
      <w:r>
        <w:rPr>
          <w:spacing w:val="-1"/>
        </w:rPr>
        <w:t>заходи</w:t>
      </w:r>
      <w:r>
        <w:rPr>
          <w:spacing w:val="-8"/>
        </w:rPr>
        <w:t xml:space="preserve"> </w:t>
      </w:r>
      <w:r>
        <w:rPr>
          <w:spacing w:val="-1"/>
        </w:rPr>
        <w:t>щодо</w:t>
      </w:r>
      <w:r>
        <w:rPr>
          <w:spacing w:val="-10"/>
        </w:rPr>
        <w:t xml:space="preserve"> </w:t>
      </w:r>
      <w:r>
        <w:rPr>
          <w:spacing w:val="-1"/>
        </w:rPr>
        <w:t>економії</w:t>
      </w:r>
      <w:r>
        <w:rPr>
          <w:spacing w:val="-8"/>
        </w:rPr>
        <w:t xml:space="preserve"> </w:t>
      </w:r>
      <w:r>
        <w:rPr>
          <w:spacing w:val="-1"/>
        </w:rPr>
        <w:t>бюджетних</w:t>
      </w:r>
      <w:r>
        <w:rPr>
          <w:spacing w:val="-9"/>
        </w:rPr>
        <w:t xml:space="preserve"> </w:t>
      </w:r>
      <w:r>
        <w:rPr>
          <w:spacing w:val="-1"/>
        </w:rPr>
        <w:t>коштів.</w:t>
      </w:r>
    </w:p>
    <w:p w:rsidR="00913FAC" w:rsidRDefault="00913FAC" w:rsidP="00561DFE">
      <w:pPr>
        <w:pStyle w:val="ab"/>
        <w:tabs>
          <w:tab w:val="left" w:pos="567"/>
          <w:tab w:val="left" w:pos="1276"/>
        </w:tabs>
        <w:kinsoku w:val="0"/>
        <w:overflowPunct w:val="0"/>
        <w:spacing w:before="0"/>
        <w:ind w:right="115" w:firstLine="453"/>
        <w:jc w:val="both"/>
        <w:rPr>
          <w:spacing w:val="-1"/>
        </w:rPr>
      </w:pPr>
      <w:r>
        <w:t>У</w:t>
      </w:r>
      <w:r>
        <w:rPr>
          <w:spacing w:val="33"/>
        </w:rPr>
        <w:t xml:space="preserve"> </w:t>
      </w:r>
      <w:r>
        <w:rPr>
          <w:spacing w:val="-1"/>
        </w:rPr>
        <w:t>графах</w:t>
      </w:r>
      <w:r>
        <w:rPr>
          <w:spacing w:val="36"/>
        </w:rPr>
        <w:t xml:space="preserve"> </w:t>
      </w:r>
      <w:r>
        <w:rPr>
          <w:spacing w:val="-2"/>
        </w:rPr>
        <w:t>3,</w:t>
      </w:r>
      <w:r>
        <w:rPr>
          <w:spacing w:val="36"/>
        </w:rPr>
        <w:t xml:space="preserve"> </w:t>
      </w:r>
      <w:r>
        <w:rPr>
          <w:spacing w:val="-2"/>
        </w:rPr>
        <w:t>4,</w:t>
      </w:r>
      <w:r>
        <w:rPr>
          <w:spacing w:val="37"/>
        </w:rPr>
        <w:t xml:space="preserve"> </w:t>
      </w:r>
      <w:r>
        <w:t>5</w:t>
      </w:r>
      <w:r>
        <w:rPr>
          <w:spacing w:val="33"/>
        </w:rPr>
        <w:t xml:space="preserve"> </w:t>
      </w:r>
      <w:r>
        <w:rPr>
          <w:spacing w:val="-1"/>
        </w:rPr>
        <w:t>другої</w:t>
      </w:r>
      <w:r>
        <w:rPr>
          <w:spacing w:val="34"/>
        </w:rPr>
        <w:t xml:space="preserve"> </w:t>
      </w:r>
      <w:r>
        <w:rPr>
          <w:spacing w:val="-1"/>
        </w:rPr>
        <w:t>таблиці</w:t>
      </w:r>
      <w:r>
        <w:rPr>
          <w:spacing w:val="36"/>
        </w:rPr>
        <w:t xml:space="preserve"> </w:t>
      </w:r>
      <w:r>
        <w:rPr>
          <w:spacing w:val="-1"/>
        </w:rPr>
        <w:t>підпункту</w:t>
      </w:r>
      <w:r>
        <w:rPr>
          <w:spacing w:val="35"/>
        </w:rPr>
        <w:t xml:space="preserve"> </w:t>
      </w:r>
      <w:r>
        <w:t>2.1</w:t>
      </w:r>
      <w:r>
        <w:rPr>
          <w:spacing w:val="34"/>
        </w:rPr>
        <w:t xml:space="preserve"> </w:t>
      </w:r>
      <w:r>
        <w:rPr>
          <w:spacing w:val="-1"/>
        </w:rPr>
        <w:t>зазначаються</w:t>
      </w:r>
      <w:r>
        <w:rPr>
          <w:spacing w:val="36"/>
        </w:rPr>
        <w:t xml:space="preserve"> </w:t>
      </w:r>
      <w:r>
        <w:rPr>
          <w:spacing w:val="-1"/>
        </w:rPr>
        <w:t>найменування</w:t>
      </w:r>
      <w:r>
        <w:rPr>
          <w:spacing w:val="49"/>
          <w:w w:val="99"/>
        </w:rPr>
        <w:t xml:space="preserve"> </w:t>
      </w:r>
      <w:r>
        <w:rPr>
          <w:spacing w:val="-1"/>
        </w:rPr>
        <w:t>результативних</w:t>
      </w:r>
      <w:r>
        <w:rPr>
          <w:spacing w:val="31"/>
        </w:rPr>
        <w:t xml:space="preserve"> </w:t>
      </w:r>
      <w:r>
        <w:rPr>
          <w:spacing w:val="-1"/>
        </w:rPr>
        <w:t>показників</w:t>
      </w:r>
      <w:r>
        <w:rPr>
          <w:spacing w:val="32"/>
        </w:rPr>
        <w:t xml:space="preserve"> </w:t>
      </w:r>
      <w:r>
        <w:rPr>
          <w:spacing w:val="-1"/>
        </w:rPr>
        <w:t>бюджетної</w:t>
      </w:r>
      <w:r>
        <w:rPr>
          <w:spacing w:val="31"/>
        </w:rPr>
        <w:t xml:space="preserve"> </w:t>
      </w:r>
      <w:r>
        <w:rPr>
          <w:spacing w:val="-1"/>
        </w:rPr>
        <w:t>програми</w:t>
      </w:r>
      <w:r>
        <w:rPr>
          <w:spacing w:val="33"/>
        </w:rPr>
        <w:t xml:space="preserve"> </w:t>
      </w:r>
      <w:r>
        <w:rPr>
          <w:spacing w:val="-1"/>
        </w:rPr>
        <w:t>(показників</w:t>
      </w:r>
      <w:r>
        <w:rPr>
          <w:spacing w:val="34"/>
        </w:rPr>
        <w:t xml:space="preserve"> </w:t>
      </w:r>
      <w:r>
        <w:rPr>
          <w:spacing w:val="-1"/>
        </w:rPr>
        <w:t>затрат,</w:t>
      </w:r>
      <w:r>
        <w:rPr>
          <w:spacing w:val="34"/>
        </w:rPr>
        <w:t xml:space="preserve"> </w:t>
      </w:r>
      <w:r>
        <w:rPr>
          <w:spacing w:val="-1"/>
        </w:rPr>
        <w:t>продукту,</w:t>
      </w:r>
      <w:r>
        <w:rPr>
          <w:spacing w:val="75"/>
        </w:rPr>
        <w:t xml:space="preserve"> </w:t>
      </w:r>
      <w:r>
        <w:rPr>
          <w:spacing w:val="-1"/>
        </w:rPr>
        <w:t>ефективності та</w:t>
      </w:r>
      <w:r>
        <w:t xml:space="preserve"> </w:t>
      </w:r>
      <w:r>
        <w:rPr>
          <w:spacing w:val="-1"/>
        </w:rPr>
        <w:t>якості),</w:t>
      </w:r>
      <w:r>
        <w:rPr>
          <w:spacing w:val="-2"/>
        </w:rPr>
        <w:t xml:space="preserve"> </w:t>
      </w:r>
      <w:r>
        <w:rPr>
          <w:spacing w:val="-1"/>
        </w:rPr>
        <w:t>їх одиниці виміру та</w:t>
      </w:r>
      <w:r>
        <w:t xml:space="preserve"> </w:t>
      </w:r>
      <w:r>
        <w:rPr>
          <w:spacing w:val="-1"/>
        </w:rPr>
        <w:t>відповідне</w:t>
      </w:r>
      <w:r>
        <w:t xml:space="preserve"> </w:t>
      </w:r>
      <w:r>
        <w:rPr>
          <w:spacing w:val="-1"/>
        </w:rPr>
        <w:t>джерело</w:t>
      </w:r>
      <w:r>
        <w:rPr>
          <w:spacing w:val="-3"/>
        </w:rPr>
        <w:t xml:space="preserve"> </w:t>
      </w:r>
      <w:r>
        <w:rPr>
          <w:spacing w:val="-1"/>
        </w:rPr>
        <w:t>інформації,</w:t>
      </w:r>
      <w:r>
        <w:t xml:space="preserve"> </w:t>
      </w:r>
      <w:r>
        <w:rPr>
          <w:spacing w:val="-1"/>
        </w:rPr>
        <w:t>які</w:t>
      </w:r>
      <w:r>
        <w:rPr>
          <w:spacing w:val="-3"/>
        </w:rPr>
        <w:t xml:space="preserve"> </w:t>
      </w:r>
      <w:r>
        <w:rPr>
          <w:spacing w:val="-1"/>
        </w:rPr>
        <w:t>мають</w:t>
      </w:r>
      <w:r>
        <w:rPr>
          <w:spacing w:val="67"/>
        </w:rPr>
        <w:t xml:space="preserve"> </w:t>
      </w:r>
      <w:r>
        <w:rPr>
          <w:spacing w:val="-1"/>
        </w:rPr>
        <w:t>відповідати</w:t>
      </w:r>
      <w:r>
        <w:rPr>
          <w:spacing w:val="-2"/>
        </w:rPr>
        <w:t xml:space="preserve"> </w:t>
      </w:r>
      <w:r>
        <w:rPr>
          <w:spacing w:val="-1"/>
        </w:rPr>
        <w:t>графам</w:t>
      </w:r>
      <w:r>
        <w:rPr>
          <w:spacing w:val="-5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rPr>
          <w:spacing w:val="-1"/>
        </w:rPr>
        <w:t>підпункту</w:t>
      </w:r>
      <w:r>
        <w:rPr>
          <w:spacing w:val="-3"/>
        </w:rPr>
        <w:t xml:space="preserve"> </w:t>
      </w:r>
      <w:r>
        <w:t>8.1</w:t>
      </w:r>
      <w:r>
        <w:rPr>
          <w:spacing w:val="-5"/>
        </w:rPr>
        <w:t xml:space="preserve"> </w:t>
      </w:r>
      <w:r>
        <w:rPr>
          <w:spacing w:val="-1"/>
        </w:rPr>
        <w:t>пункту</w:t>
      </w:r>
      <w:r>
        <w:rPr>
          <w:spacing w:val="-2"/>
        </w:rPr>
        <w:t xml:space="preserve"> </w:t>
      </w:r>
      <w:r>
        <w:t>8</w:t>
      </w:r>
      <w:r>
        <w:rPr>
          <w:spacing w:val="-3"/>
        </w:rPr>
        <w:t xml:space="preserve"> </w:t>
      </w:r>
      <w:r>
        <w:rPr>
          <w:spacing w:val="-1"/>
        </w:rPr>
        <w:t>Форми</w:t>
      </w:r>
      <w:r w:rsidR="00D7771A">
        <w:rPr>
          <w:spacing w:val="-1"/>
          <w:lang w:val="uk-UA"/>
        </w:rPr>
        <w:t xml:space="preserve"> 20___</w:t>
      </w:r>
      <w:r>
        <w:rPr>
          <w:spacing w:val="-1"/>
        </w:rPr>
        <w:t>-2.</w:t>
      </w:r>
    </w:p>
    <w:p w:rsidR="00913FAC" w:rsidRDefault="00913FAC" w:rsidP="00561DFE">
      <w:pPr>
        <w:pStyle w:val="ab"/>
        <w:tabs>
          <w:tab w:val="left" w:pos="567"/>
          <w:tab w:val="left" w:pos="1276"/>
        </w:tabs>
        <w:kinsoku w:val="0"/>
        <w:overflowPunct w:val="0"/>
        <w:spacing w:before="0"/>
        <w:ind w:right="117" w:firstLine="453"/>
        <w:jc w:val="both"/>
        <w:rPr>
          <w:spacing w:val="-1"/>
        </w:rPr>
      </w:pPr>
      <w:r>
        <w:t>У</w:t>
      </w:r>
      <w:r>
        <w:rPr>
          <w:spacing w:val="4"/>
        </w:rPr>
        <w:t xml:space="preserve"> </w:t>
      </w:r>
      <w:r>
        <w:rPr>
          <w:spacing w:val="-1"/>
        </w:rPr>
        <w:t>графі</w:t>
      </w:r>
      <w:r>
        <w:rPr>
          <w:spacing w:val="6"/>
        </w:rPr>
        <w:t xml:space="preserve"> </w:t>
      </w:r>
      <w:r>
        <w:t>6</w:t>
      </w:r>
      <w:r>
        <w:rPr>
          <w:spacing w:val="6"/>
        </w:rPr>
        <w:t xml:space="preserve"> </w:t>
      </w:r>
      <w:r>
        <w:rPr>
          <w:spacing w:val="-1"/>
        </w:rPr>
        <w:t>другої</w:t>
      </w:r>
      <w:r>
        <w:rPr>
          <w:spacing w:val="7"/>
        </w:rPr>
        <w:t xml:space="preserve"> </w:t>
      </w:r>
      <w:r>
        <w:rPr>
          <w:spacing w:val="-1"/>
        </w:rPr>
        <w:t>таблиці</w:t>
      </w:r>
      <w:r>
        <w:rPr>
          <w:spacing w:val="6"/>
        </w:rPr>
        <w:t xml:space="preserve"> </w:t>
      </w:r>
      <w:r>
        <w:rPr>
          <w:spacing w:val="-1"/>
        </w:rPr>
        <w:t>підпункту</w:t>
      </w:r>
      <w:r>
        <w:rPr>
          <w:spacing w:val="6"/>
        </w:rPr>
        <w:t xml:space="preserve"> </w:t>
      </w:r>
      <w:r>
        <w:t>2.1</w:t>
      </w:r>
      <w:r>
        <w:rPr>
          <w:spacing w:val="5"/>
        </w:rPr>
        <w:t xml:space="preserve"> </w:t>
      </w:r>
      <w:r>
        <w:rPr>
          <w:spacing w:val="-1"/>
        </w:rPr>
        <w:t>зазначаються</w:t>
      </w:r>
      <w:r>
        <w:rPr>
          <w:spacing w:val="4"/>
        </w:rPr>
        <w:t xml:space="preserve"> </w:t>
      </w:r>
      <w:r>
        <w:rPr>
          <w:spacing w:val="-1"/>
        </w:rPr>
        <w:t>результативні</w:t>
      </w:r>
      <w:r>
        <w:rPr>
          <w:spacing w:val="6"/>
        </w:rPr>
        <w:t xml:space="preserve"> </w:t>
      </w:r>
      <w:r>
        <w:rPr>
          <w:spacing w:val="-1"/>
        </w:rPr>
        <w:t>показники,</w:t>
      </w:r>
      <w:r>
        <w:rPr>
          <w:spacing w:val="7"/>
        </w:rPr>
        <w:t xml:space="preserve"> </w:t>
      </w:r>
      <w:r>
        <w:rPr>
          <w:spacing w:val="-1"/>
        </w:rPr>
        <w:t>які</w:t>
      </w:r>
      <w:r>
        <w:rPr>
          <w:spacing w:val="56"/>
          <w:w w:val="99"/>
        </w:rPr>
        <w:t xml:space="preserve"> </w:t>
      </w:r>
      <w:r>
        <w:rPr>
          <w:spacing w:val="-1"/>
        </w:rPr>
        <w:t>передбачається</w:t>
      </w:r>
      <w:r>
        <w:rPr>
          <w:spacing w:val="-8"/>
        </w:rPr>
        <w:t xml:space="preserve"> </w:t>
      </w:r>
      <w:r>
        <w:rPr>
          <w:spacing w:val="-1"/>
        </w:rPr>
        <w:t>досягти</w:t>
      </w:r>
      <w:r>
        <w:rPr>
          <w:spacing w:val="-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-1"/>
        </w:rPr>
        <w:t>плановому</w:t>
      </w:r>
      <w:r>
        <w:rPr>
          <w:spacing w:val="-6"/>
        </w:rPr>
        <w:t xml:space="preserve"> </w:t>
      </w:r>
      <w:r>
        <w:rPr>
          <w:spacing w:val="-1"/>
        </w:rPr>
        <w:t>бюджетному</w:t>
      </w:r>
      <w:r>
        <w:rPr>
          <w:spacing w:val="-5"/>
        </w:rPr>
        <w:t xml:space="preserve"> </w:t>
      </w:r>
      <w:r>
        <w:rPr>
          <w:spacing w:val="-1"/>
        </w:rPr>
        <w:t>періоді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1"/>
        </w:rPr>
        <w:t>межах</w:t>
      </w:r>
      <w:r>
        <w:rPr>
          <w:spacing w:val="-9"/>
        </w:rPr>
        <w:t xml:space="preserve"> </w:t>
      </w:r>
      <w:r>
        <w:rPr>
          <w:spacing w:val="-1"/>
        </w:rPr>
        <w:t>стелі</w:t>
      </w:r>
      <w:r>
        <w:rPr>
          <w:spacing w:val="-6"/>
        </w:rPr>
        <w:t xml:space="preserve"> </w:t>
      </w:r>
      <w:r>
        <w:rPr>
          <w:spacing w:val="-1"/>
        </w:rPr>
        <w:t>видатків.</w:t>
      </w:r>
    </w:p>
    <w:p w:rsidR="00913FAC" w:rsidRDefault="00913FAC" w:rsidP="00561DFE">
      <w:pPr>
        <w:pStyle w:val="ab"/>
        <w:tabs>
          <w:tab w:val="left" w:pos="567"/>
          <w:tab w:val="left" w:pos="1276"/>
        </w:tabs>
        <w:kinsoku w:val="0"/>
        <w:overflowPunct w:val="0"/>
        <w:spacing w:before="0"/>
        <w:ind w:right="117" w:firstLine="453"/>
        <w:jc w:val="both"/>
        <w:rPr>
          <w:spacing w:val="-1"/>
        </w:rPr>
      </w:pPr>
      <w:r>
        <w:t>У</w:t>
      </w:r>
      <w:r>
        <w:rPr>
          <w:spacing w:val="5"/>
        </w:rPr>
        <w:t xml:space="preserve"> </w:t>
      </w:r>
      <w:r>
        <w:rPr>
          <w:spacing w:val="-1"/>
        </w:rPr>
        <w:t>графі</w:t>
      </w:r>
      <w:r>
        <w:rPr>
          <w:spacing w:val="7"/>
        </w:rPr>
        <w:t xml:space="preserve"> </w:t>
      </w:r>
      <w:r>
        <w:t>7</w:t>
      </w:r>
      <w:r>
        <w:rPr>
          <w:spacing w:val="7"/>
        </w:rPr>
        <w:t xml:space="preserve"> </w:t>
      </w:r>
      <w:r>
        <w:rPr>
          <w:spacing w:val="-1"/>
        </w:rPr>
        <w:t>другої</w:t>
      </w:r>
      <w:r>
        <w:rPr>
          <w:spacing w:val="7"/>
        </w:rPr>
        <w:t xml:space="preserve"> </w:t>
      </w:r>
      <w:r>
        <w:rPr>
          <w:spacing w:val="-1"/>
        </w:rPr>
        <w:t>таблиці</w:t>
      </w:r>
      <w:r>
        <w:rPr>
          <w:spacing w:val="8"/>
        </w:rPr>
        <w:t xml:space="preserve"> </w:t>
      </w:r>
      <w:r>
        <w:rPr>
          <w:spacing w:val="-1"/>
        </w:rPr>
        <w:t>підпункту</w:t>
      </w:r>
      <w:r>
        <w:rPr>
          <w:spacing w:val="7"/>
        </w:rPr>
        <w:t xml:space="preserve"> </w:t>
      </w:r>
      <w:r>
        <w:t>2.1</w:t>
      </w:r>
      <w:r>
        <w:rPr>
          <w:spacing w:val="5"/>
        </w:rPr>
        <w:t xml:space="preserve"> </w:t>
      </w:r>
      <w:r>
        <w:rPr>
          <w:spacing w:val="-1"/>
        </w:rPr>
        <w:t>зазначаються</w:t>
      </w:r>
      <w:r>
        <w:rPr>
          <w:spacing w:val="5"/>
        </w:rPr>
        <w:t xml:space="preserve"> </w:t>
      </w:r>
      <w:r>
        <w:rPr>
          <w:spacing w:val="-1"/>
        </w:rPr>
        <w:t>зміни</w:t>
      </w:r>
      <w:r>
        <w:rPr>
          <w:spacing w:val="37"/>
        </w:rPr>
        <w:t xml:space="preserve"> </w:t>
      </w:r>
      <w:r>
        <w:rPr>
          <w:spacing w:val="-1"/>
        </w:rPr>
        <w:t>(збільшення/зменшення)</w:t>
      </w:r>
      <w:r>
        <w:rPr>
          <w:spacing w:val="54"/>
        </w:rPr>
        <w:t xml:space="preserve"> </w:t>
      </w:r>
      <w:r>
        <w:rPr>
          <w:spacing w:val="-1"/>
        </w:rPr>
        <w:t>зазначених</w:t>
      </w:r>
      <w:r>
        <w:rPr>
          <w:spacing w:val="58"/>
        </w:rPr>
        <w:t xml:space="preserve"> </w:t>
      </w:r>
      <w:r>
        <w:rPr>
          <w:spacing w:val="-1"/>
        </w:rPr>
        <w:t>результативних</w:t>
      </w:r>
      <w:r>
        <w:rPr>
          <w:spacing w:val="58"/>
        </w:rPr>
        <w:t xml:space="preserve"> </w:t>
      </w:r>
      <w:r>
        <w:rPr>
          <w:spacing w:val="-1"/>
        </w:rPr>
        <w:t>показників</w:t>
      </w:r>
      <w:r>
        <w:rPr>
          <w:spacing w:val="57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rPr>
          <w:spacing w:val="-1"/>
        </w:rPr>
        <w:t>разі</w:t>
      </w:r>
      <w:r>
        <w:rPr>
          <w:spacing w:val="58"/>
        </w:rPr>
        <w:t xml:space="preserve"> </w:t>
      </w:r>
      <w:r>
        <w:rPr>
          <w:spacing w:val="-1"/>
        </w:rPr>
        <w:t>передбачення</w:t>
      </w:r>
      <w:r>
        <w:rPr>
          <w:spacing w:val="65"/>
          <w:w w:val="99"/>
        </w:rPr>
        <w:t xml:space="preserve"> </w:t>
      </w:r>
      <w:r>
        <w:rPr>
          <w:spacing w:val="-1"/>
        </w:rPr>
        <w:t>додаткових</w:t>
      </w:r>
      <w:r>
        <w:rPr>
          <w:spacing w:val="-7"/>
        </w:rPr>
        <w:t xml:space="preserve"> </w:t>
      </w:r>
      <w:r>
        <w:rPr>
          <w:spacing w:val="-1"/>
        </w:rPr>
        <w:t>коштів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-1"/>
        </w:rPr>
        <w:t>плановому</w:t>
      </w:r>
      <w:r>
        <w:rPr>
          <w:spacing w:val="-6"/>
        </w:rPr>
        <w:t xml:space="preserve"> </w:t>
      </w:r>
      <w:r>
        <w:rPr>
          <w:spacing w:val="-1"/>
        </w:rPr>
        <w:t>бюджетному</w:t>
      </w:r>
      <w:r>
        <w:rPr>
          <w:spacing w:val="-6"/>
        </w:rPr>
        <w:t xml:space="preserve"> </w:t>
      </w:r>
      <w:r>
        <w:rPr>
          <w:spacing w:val="-1"/>
        </w:rPr>
        <w:t>періоді.</w:t>
      </w:r>
    </w:p>
    <w:p w:rsidR="00913FAC" w:rsidRDefault="00913FAC" w:rsidP="00561DFE">
      <w:pPr>
        <w:pStyle w:val="ab"/>
        <w:tabs>
          <w:tab w:val="left" w:pos="567"/>
          <w:tab w:val="left" w:pos="1276"/>
        </w:tabs>
        <w:kinsoku w:val="0"/>
        <w:overflowPunct w:val="0"/>
        <w:ind w:right="106" w:firstLine="453"/>
        <w:jc w:val="both"/>
        <w:rPr>
          <w:spacing w:val="-1"/>
        </w:rPr>
      </w:pPr>
      <w:r>
        <w:t>У</w:t>
      </w:r>
      <w:r>
        <w:rPr>
          <w:spacing w:val="-1"/>
        </w:rPr>
        <w:t xml:space="preserve"> першій</w:t>
      </w:r>
      <w:r>
        <w:rPr>
          <w:spacing w:val="3"/>
        </w:rPr>
        <w:t xml:space="preserve"> </w:t>
      </w:r>
      <w:r>
        <w:rPr>
          <w:spacing w:val="-1"/>
        </w:rPr>
        <w:t>таблиці</w:t>
      </w:r>
      <w:r>
        <w:rPr>
          <w:spacing w:val="2"/>
        </w:rPr>
        <w:t xml:space="preserve"> </w:t>
      </w:r>
      <w:r>
        <w:rPr>
          <w:spacing w:val="-1"/>
        </w:rPr>
        <w:t>підпункту</w:t>
      </w:r>
      <w:r>
        <w:rPr>
          <w:spacing w:val="1"/>
        </w:rPr>
        <w:t xml:space="preserve"> </w:t>
      </w:r>
      <w:r>
        <w:rPr>
          <w:spacing w:val="-1"/>
        </w:rPr>
        <w:t>2.2</w:t>
      </w:r>
      <w:r>
        <w:rPr>
          <w:spacing w:val="2"/>
        </w:rPr>
        <w:t xml:space="preserve"> </w:t>
      </w:r>
      <w:r>
        <w:rPr>
          <w:spacing w:val="-1"/>
        </w:rPr>
        <w:t>зазначаються</w:t>
      </w:r>
      <w:r>
        <w:t xml:space="preserve"> </w:t>
      </w:r>
      <w:r>
        <w:rPr>
          <w:spacing w:val="-1"/>
        </w:rPr>
        <w:t>додаткові</w:t>
      </w:r>
      <w:r>
        <w:rPr>
          <w:spacing w:val="2"/>
        </w:rPr>
        <w:t xml:space="preserve"> </w:t>
      </w:r>
      <w:r>
        <w:rPr>
          <w:spacing w:val="-1"/>
        </w:rPr>
        <w:t>видатки/надання</w:t>
      </w:r>
      <w:r>
        <w:t xml:space="preserve"> </w:t>
      </w:r>
      <w:r>
        <w:rPr>
          <w:spacing w:val="-1"/>
        </w:rPr>
        <w:t>кредитів</w:t>
      </w:r>
      <w:r>
        <w:rPr>
          <w:spacing w:val="57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rPr>
          <w:spacing w:val="-1"/>
        </w:rPr>
        <w:t>наступні</w:t>
      </w:r>
      <w:r>
        <w:rPr>
          <w:spacing w:val="5"/>
        </w:rPr>
        <w:t xml:space="preserve"> </w:t>
      </w:r>
      <w:r>
        <w:rPr>
          <w:spacing w:val="-1"/>
        </w:rPr>
        <w:t>за</w:t>
      </w:r>
      <w:r>
        <w:rPr>
          <w:spacing w:val="5"/>
        </w:rPr>
        <w:t xml:space="preserve"> </w:t>
      </w:r>
      <w:r>
        <w:rPr>
          <w:spacing w:val="-1"/>
        </w:rPr>
        <w:t>плановим</w:t>
      </w:r>
      <w:r>
        <w:rPr>
          <w:spacing w:val="5"/>
        </w:rPr>
        <w:t xml:space="preserve"> </w:t>
      </w:r>
      <w:r>
        <w:rPr>
          <w:spacing w:val="-1"/>
        </w:rPr>
        <w:t>два</w:t>
      </w:r>
      <w:r>
        <w:rPr>
          <w:spacing w:val="8"/>
        </w:rPr>
        <w:t xml:space="preserve"> </w:t>
      </w:r>
      <w:r>
        <w:rPr>
          <w:spacing w:val="-1"/>
        </w:rPr>
        <w:t>бюджетні</w:t>
      </w:r>
      <w:r>
        <w:rPr>
          <w:spacing w:val="5"/>
        </w:rPr>
        <w:t xml:space="preserve"> </w:t>
      </w:r>
      <w:r>
        <w:rPr>
          <w:spacing w:val="-1"/>
        </w:rPr>
        <w:t>періоди</w:t>
      </w:r>
      <w:r>
        <w:rPr>
          <w:spacing w:val="5"/>
        </w:rPr>
        <w:t xml:space="preserve"> </w:t>
      </w:r>
      <w:r>
        <w:rPr>
          <w:spacing w:val="-1"/>
        </w:rPr>
        <w:t>(у</w:t>
      </w:r>
      <w:r>
        <w:rPr>
          <w:spacing w:val="6"/>
        </w:rPr>
        <w:t xml:space="preserve"> </w:t>
      </w:r>
      <w:r>
        <w:rPr>
          <w:spacing w:val="-1"/>
        </w:rPr>
        <w:t>розрізі</w:t>
      </w:r>
      <w:r>
        <w:rPr>
          <w:spacing w:val="22"/>
        </w:rPr>
        <w:t xml:space="preserve"> </w:t>
      </w:r>
      <w:hyperlink r:id="rId9" w:history="1">
        <w:r>
          <w:rPr>
            <w:spacing w:val="-1"/>
          </w:rPr>
          <w:t>кодів</w:t>
        </w:r>
        <w:r>
          <w:t xml:space="preserve"> </w:t>
        </w:r>
        <w:r>
          <w:rPr>
            <w:spacing w:val="7"/>
          </w:rPr>
          <w:t xml:space="preserve"> </w:t>
        </w:r>
        <w:r>
          <w:rPr>
            <w:spacing w:val="-1"/>
          </w:rPr>
          <w:t>економічної</w:t>
        </w:r>
      </w:hyperlink>
      <w:r>
        <w:rPr>
          <w:spacing w:val="57"/>
          <w:w w:val="99"/>
        </w:rPr>
        <w:t xml:space="preserve"> </w:t>
      </w:r>
      <w:hyperlink r:id="rId10" w:history="1">
        <w:r>
          <w:rPr>
            <w:spacing w:val="-1"/>
          </w:rPr>
          <w:t>класифікації</w:t>
        </w:r>
        <w:r>
          <w:rPr>
            <w:spacing w:val="-13"/>
          </w:rPr>
          <w:t xml:space="preserve"> </w:t>
        </w:r>
        <w:r>
          <w:rPr>
            <w:spacing w:val="-1"/>
          </w:rPr>
          <w:t>видатків</w:t>
        </w:r>
        <w:r>
          <w:rPr>
            <w:spacing w:val="-14"/>
          </w:rPr>
          <w:t xml:space="preserve"> </w:t>
        </w:r>
        <w:r>
          <w:rPr>
            <w:spacing w:val="-1"/>
          </w:rPr>
          <w:t>бюджету</w:t>
        </w:r>
      </w:hyperlink>
      <w:r>
        <w:rPr>
          <w:spacing w:val="-1"/>
        </w:rPr>
        <w:t>).</w:t>
      </w:r>
    </w:p>
    <w:p w:rsidR="006F696C" w:rsidRDefault="00913FAC" w:rsidP="00561DFE">
      <w:pPr>
        <w:pStyle w:val="ab"/>
        <w:tabs>
          <w:tab w:val="left" w:pos="567"/>
          <w:tab w:val="left" w:pos="1276"/>
        </w:tabs>
        <w:kinsoku w:val="0"/>
        <w:overflowPunct w:val="0"/>
        <w:spacing w:before="0"/>
        <w:ind w:right="128" w:firstLine="453"/>
        <w:jc w:val="both"/>
        <w:rPr>
          <w:spacing w:val="-1"/>
        </w:rPr>
      </w:pPr>
      <w:r>
        <w:t>У</w:t>
      </w:r>
      <w:r>
        <w:rPr>
          <w:spacing w:val="15"/>
        </w:rPr>
        <w:t xml:space="preserve"> </w:t>
      </w:r>
      <w:r>
        <w:rPr>
          <w:spacing w:val="-1"/>
        </w:rPr>
        <w:t>графах</w:t>
      </w:r>
      <w:r>
        <w:rPr>
          <w:spacing w:val="16"/>
        </w:rPr>
        <w:t xml:space="preserve"> </w:t>
      </w:r>
      <w:r>
        <w:t>4</w:t>
      </w:r>
      <w:r>
        <w:rPr>
          <w:spacing w:val="16"/>
        </w:rPr>
        <w:t xml:space="preserve"> </w:t>
      </w:r>
      <w:r>
        <w:t>і</w:t>
      </w:r>
      <w:r>
        <w:rPr>
          <w:spacing w:val="16"/>
        </w:rPr>
        <w:t xml:space="preserve"> </w:t>
      </w:r>
      <w:r>
        <w:t>6</w:t>
      </w:r>
      <w:r>
        <w:rPr>
          <w:spacing w:val="15"/>
        </w:rPr>
        <w:t xml:space="preserve"> </w:t>
      </w:r>
      <w:r>
        <w:rPr>
          <w:spacing w:val="-1"/>
        </w:rPr>
        <w:t>першої</w:t>
      </w:r>
      <w:r>
        <w:rPr>
          <w:spacing w:val="16"/>
        </w:rPr>
        <w:t xml:space="preserve"> </w:t>
      </w:r>
      <w:r>
        <w:rPr>
          <w:spacing w:val="-1"/>
        </w:rPr>
        <w:t>таблиці</w:t>
      </w:r>
      <w:r>
        <w:rPr>
          <w:spacing w:val="16"/>
        </w:rPr>
        <w:t xml:space="preserve"> </w:t>
      </w:r>
      <w:r>
        <w:rPr>
          <w:spacing w:val="-1"/>
        </w:rPr>
        <w:t>підпункту</w:t>
      </w:r>
      <w:r>
        <w:rPr>
          <w:spacing w:val="18"/>
        </w:rPr>
        <w:t xml:space="preserve"> </w:t>
      </w:r>
      <w:r>
        <w:rPr>
          <w:spacing w:val="-1"/>
        </w:rPr>
        <w:t>2.2</w:t>
      </w:r>
      <w:r>
        <w:rPr>
          <w:spacing w:val="16"/>
        </w:rPr>
        <w:t xml:space="preserve"> </w:t>
      </w:r>
      <w:r>
        <w:rPr>
          <w:spacing w:val="-1"/>
        </w:rPr>
        <w:t>зазначається</w:t>
      </w:r>
      <w:r>
        <w:rPr>
          <w:spacing w:val="15"/>
        </w:rPr>
        <w:t xml:space="preserve"> </w:t>
      </w:r>
      <w:r>
        <w:rPr>
          <w:spacing w:val="-1"/>
        </w:rPr>
        <w:t>сума</w:t>
      </w:r>
      <w:r>
        <w:rPr>
          <w:spacing w:val="17"/>
        </w:rPr>
        <w:t xml:space="preserve"> </w:t>
      </w:r>
      <w:r>
        <w:rPr>
          <w:spacing w:val="-1"/>
        </w:rPr>
        <w:t>збільшення</w:t>
      </w:r>
      <w:r>
        <w:rPr>
          <w:spacing w:val="51"/>
          <w:w w:val="99"/>
        </w:rPr>
        <w:t xml:space="preserve"> </w:t>
      </w:r>
      <w:r>
        <w:rPr>
          <w:spacing w:val="-1"/>
        </w:rPr>
        <w:t>індикативних</w:t>
      </w:r>
      <w:r>
        <w:rPr>
          <w:spacing w:val="-9"/>
        </w:rPr>
        <w:t xml:space="preserve"> </w:t>
      </w:r>
      <w:r>
        <w:rPr>
          <w:spacing w:val="-1"/>
        </w:rPr>
        <w:t>прогнозних</w:t>
      </w:r>
      <w:r>
        <w:rPr>
          <w:spacing w:val="-8"/>
        </w:rPr>
        <w:t xml:space="preserve"> </w:t>
      </w:r>
      <w:r>
        <w:rPr>
          <w:spacing w:val="-1"/>
        </w:rPr>
        <w:t>показників.</w:t>
      </w:r>
    </w:p>
    <w:p w:rsidR="00913FAC" w:rsidRDefault="00913FAC" w:rsidP="00561DFE">
      <w:pPr>
        <w:pStyle w:val="ab"/>
        <w:tabs>
          <w:tab w:val="left" w:pos="567"/>
          <w:tab w:val="left" w:pos="1276"/>
        </w:tabs>
        <w:kinsoku w:val="0"/>
        <w:overflowPunct w:val="0"/>
        <w:spacing w:before="0"/>
        <w:ind w:right="128" w:firstLine="453"/>
        <w:jc w:val="both"/>
        <w:rPr>
          <w:spacing w:val="-1"/>
        </w:rPr>
      </w:pPr>
      <w:r>
        <w:t>У</w:t>
      </w:r>
      <w:r>
        <w:rPr>
          <w:spacing w:val="1"/>
        </w:rPr>
        <w:t xml:space="preserve"> </w:t>
      </w:r>
      <w:r>
        <w:rPr>
          <w:spacing w:val="-1"/>
        </w:rPr>
        <w:t>графі</w:t>
      </w:r>
      <w:r>
        <w:rPr>
          <w:spacing w:val="2"/>
        </w:rPr>
        <w:t xml:space="preserve"> </w:t>
      </w:r>
      <w:r>
        <w:t>7</w:t>
      </w:r>
      <w:r>
        <w:rPr>
          <w:spacing w:val="2"/>
        </w:rPr>
        <w:t xml:space="preserve"> </w:t>
      </w:r>
      <w:r>
        <w:rPr>
          <w:spacing w:val="-1"/>
        </w:rPr>
        <w:t>першої</w:t>
      </w:r>
      <w:r>
        <w:rPr>
          <w:spacing w:val="4"/>
        </w:rPr>
        <w:t xml:space="preserve"> </w:t>
      </w:r>
      <w:r>
        <w:rPr>
          <w:spacing w:val="-1"/>
        </w:rPr>
        <w:t>таблиці</w:t>
      </w:r>
      <w:r>
        <w:rPr>
          <w:spacing w:val="2"/>
        </w:rPr>
        <w:t xml:space="preserve"> </w:t>
      </w:r>
      <w:r>
        <w:rPr>
          <w:spacing w:val="-1"/>
        </w:rPr>
        <w:t>підпункту</w:t>
      </w:r>
      <w:r>
        <w:rPr>
          <w:spacing w:val="1"/>
        </w:rPr>
        <w:t xml:space="preserve"> </w:t>
      </w:r>
      <w:r>
        <w:t>2.2</w:t>
      </w:r>
      <w:r>
        <w:rPr>
          <w:spacing w:val="2"/>
        </w:rPr>
        <w:t xml:space="preserve"> </w:t>
      </w:r>
      <w:r>
        <w:rPr>
          <w:spacing w:val="-1"/>
        </w:rPr>
        <w:t>наводяться</w:t>
      </w:r>
      <w:r>
        <w:rPr>
          <w:spacing w:val="3"/>
        </w:rPr>
        <w:t xml:space="preserve"> </w:t>
      </w:r>
      <w:r>
        <w:rPr>
          <w:spacing w:val="-1"/>
        </w:rPr>
        <w:t>обґрунтування</w:t>
      </w:r>
      <w:r>
        <w:rPr>
          <w:spacing w:val="3"/>
        </w:rPr>
        <w:t xml:space="preserve"> </w:t>
      </w:r>
      <w:r>
        <w:rPr>
          <w:spacing w:val="-1"/>
        </w:rPr>
        <w:t>необхідності</w:t>
      </w:r>
      <w:r>
        <w:rPr>
          <w:spacing w:val="2"/>
        </w:rPr>
        <w:t xml:space="preserve"> </w:t>
      </w:r>
      <w:r>
        <w:t>та</w:t>
      </w:r>
      <w:r>
        <w:rPr>
          <w:spacing w:val="59"/>
          <w:w w:val="99"/>
        </w:rPr>
        <w:t xml:space="preserve"> </w:t>
      </w:r>
      <w:r>
        <w:rPr>
          <w:spacing w:val="-1"/>
        </w:rPr>
        <w:t>розрахунки</w:t>
      </w:r>
      <w:r>
        <w:rPr>
          <w:spacing w:val="58"/>
        </w:rPr>
        <w:t xml:space="preserve"> </w:t>
      </w:r>
      <w:r>
        <w:rPr>
          <w:spacing w:val="-1"/>
        </w:rPr>
        <w:t>додаткових</w:t>
      </w:r>
      <w:r>
        <w:rPr>
          <w:spacing w:val="59"/>
        </w:rPr>
        <w:t xml:space="preserve"> </w:t>
      </w:r>
      <w:r>
        <w:rPr>
          <w:spacing w:val="-1"/>
        </w:rPr>
        <w:t>видатків/надання</w:t>
      </w:r>
      <w:r>
        <w:rPr>
          <w:spacing w:val="60"/>
        </w:rPr>
        <w:t xml:space="preserve"> </w:t>
      </w:r>
      <w:r>
        <w:rPr>
          <w:spacing w:val="-1"/>
        </w:rPr>
        <w:t>кредитів</w:t>
      </w:r>
      <w:r>
        <w:rPr>
          <w:spacing w:val="58"/>
        </w:rPr>
        <w:t xml:space="preserve"> </w:t>
      </w:r>
      <w:r>
        <w:rPr>
          <w:spacing w:val="-1"/>
        </w:rPr>
        <w:t>загального</w:t>
      </w:r>
      <w:r>
        <w:rPr>
          <w:spacing w:val="59"/>
        </w:rPr>
        <w:t xml:space="preserve"> </w:t>
      </w:r>
      <w:r>
        <w:rPr>
          <w:spacing w:val="-1"/>
        </w:rPr>
        <w:t>фонду</w:t>
      </w:r>
      <w:r>
        <w:rPr>
          <w:spacing w:val="60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rPr>
          <w:spacing w:val="-1"/>
        </w:rPr>
        <w:t>наступні</w:t>
      </w:r>
      <w:r>
        <w:rPr>
          <w:spacing w:val="57"/>
        </w:rPr>
        <w:t xml:space="preserve"> </w:t>
      </w:r>
      <w:r>
        <w:rPr>
          <w:spacing w:val="-1"/>
        </w:rPr>
        <w:t>за</w:t>
      </w:r>
      <w:r>
        <w:rPr>
          <w:spacing w:val="65"/>
          <w:w w:val="99"/>
        </w:rPr>
        <w:t xml:space="preserve"> </w:t>
      </w:r>
      <w:r>
        <w:rPr>
          <w:spacing w:val="-1"/>
        </w:rPr>
        <w:t>плановим</w:t>
      </w:r>
      <w:r>
        <w:rPr>
          <w:spacing w:val="-7"/>
        </w:rPr>
        <w:t xml:space="preserve"> </w:t>
      </w:r>
      <w:r>
        <w:rPr>
          <w:spacing w:val="-1"/>
        </w:rPr>
        <w:t>два</w:t>
      </w:r>
      <w:r>
        <w:rPr>
          <w:spacing w:val="-8"/>
        </w:rPr>
        <w:t xml:space="preserve"> </w:t>
      </w:r>
      <w:r>
        <w:rPr>
          <w:spacing w:val="-1"/>
        </w:rPr>
        <w:t>бюджетні</w:t>
      </w:r>
      <w:r>
        <w:rPr>
          <w:spacing w:val="-9"/>
        </w:rPr>
        <w:t xml:space="preserve"> </w:t>
      </w:r>
      <w:r>
        <w:rPr>
          <w:spacing w:val="-1"/>
        </w:rPr>
        <w:t>періоди.</w:t>
      </w:r>
    </w:p>
    <w:p w:rsidR="00913FAC" w:rsidRDefault="00913FAC" w:rsidP="00561DFE">
      <w:pPr>
        <w:pStyle w:val="ab"/>
        <w:tabs>
          <w:tab w:val="left" w:pos="567"/>
          <w:tab w:val="left" w:pos="1276"/>
        </w:tabs>
        <w:kinsoku w:val="0"/>
        <w:overflowPunct w:val="0"/>
        <w:spacing w:before="0"/>
        <w:ind w:right="120" w:firstLine="453"/>
        <w:jc w:val="both"/>
        <w:rPr>
          <w:spacing w:val="-1"/>
        </w:rPr>
      </w:pPr>
      <w:r>
        <w:t>У</w:t>
      </w:r>
      <w:r>
        <w:rPr>
          <w:spacing w:val="37"/>
        </w:rPr>
        <w:t xml:space="preserve"> </w:t>
      </w:r>
      <w:r>
        <w:rPr>
          <w:spacing w:val="-1"/>
        </w:rPr>
        <w:t>графах</w:t>
      </w:r>
      <w:r>
        <w:rPr>
          <w:spacing w:val="38"/>
        </w:rPr>
        <w:t xml:space="preserve"> </w:t>
      </w:r>
      <w:r>
        <w:rPr>
          <w:spacing w:val="-2"/>
        </w:rPr>
        <w:t>3,</w:t>
      </w:r>
      <w:r>
        <w:rPr>
          <w:spacing w:val="39"/>
        </w:rPr>
        <w:t xml:space="preserve"> </w:t>
      </w:r>
      <w:r>
        <w:t>4,</w:t>
      </w:r>
      <w:r>
        <w:rPr>
          <w:spacing w:val="39"/>
        </w:rPr>
        <w:t xml:space="preserve"> </w:t>
      </w:r>
      <w:r>
        <w:t>5</w:t>
      </w:r>
      <w:r>
        <w:rPr>
          <w:spacing w:val="38"/>
        </w:rPr>
        <w:t xml:space="preserve"> </w:t>
      </w:r>
      <w:r>
        <w:rPr>
          <w:spacing w:val="-1"/>
        </w:rPr>
        <w:t>другої</w:t>
      </w:r>
      <w:r>
        <w:rPr>
          <w:spacing w:val="38"/>
        </w:rPr>
        <w:t xml:space="preserve"> </w:t>
      </w:r>
      <w:r>
        <w:rPr>
          <w:spacing w:val="-1"/>
        </w:rPr>
        <w:t>таблиці</w:t>
      </w:r>
      <w:r>
        <w:rPr>
          <w:spacing w:val="38"/>
        </w:rPr>
        <w:t xml:space="preserve"> </w:t>
      </w:r>
      <w:r>
        <w:rPr>
          <w:spacing w:val="-1"/>
        </w:rPr>
        <w:t>підпункту</w:t>
      </w:r>
      <w:r>
        <w:rPr>
          <w:spacing w:val="38"/>
        </w:rPr>
        <w:t xml:space="preserve"> </w:t>
      </w:r>
      <w:r>
        <w:t>2.2</w:t>
      </w:r>
      <w:r>
        <w:rPr>
          <w:spacing w:val="37"/>
        </w:rPr>
        <w:t xml:space="preserve"> </w:t>
      </w:r>
      <w:r>
        <w:rPr>
          <w:spacing w:val="-1"/>
        </w:rPr>
        <w:t>зазначаються</w:t>
      </w:r>
      <w:r>
        <w:rPr>
          <w:spacing w:val="39"/>
        </w:rPr>
        <w:t xml:space="preserve"> </w:t>
      </w:r>
      <w:r>
        <w:rPr>
          <w:spacing w:val="-1"/>
        </w:rPr>
        <w:t>результативні</w:t>
      </w:r>
      <w:r>
        <w:rPr>
          <w:spacing w:val="53"/>
          <w:w w:val="99"/>
        </w:rPr>
        <w:t xml:space="preserve"> </w:t>
      </w:r>
      <w:r>
        <w:rPr>
          <w:spacing w:val="-1"/>
        </w:rPr>
        <w:t>показники</w:t>
      </w:r>
      <w:r>
        <w:rPr>
          <w:spacing w:val="59"/>
        </w:rPr>
        <w:t xml:space="preserve"> </w:t>
      </w:r>
      <w:r>
        <w:rPr>
          <w:spacing w:val="-1"/>
        </w:rPr>
        <w:t>затрат,</w:t>
      </w:r>
      <w:r>
        <w:rPr>
          <w:spacing w:val="62"/>
        </w:rPr>
        <w:t xml:space="preserve"> </w:t>
      </w:r>
      <w:r>
        <w:rPr>
          <w:spacing w:val="-1"/>
        </w:rPr>
        <w:t>продукту,</w:t>
      </w:r>
      <w:r>
        <w:rPr>
          <w:spacing w:val="60"/>
        </w:rPr>
        <w:t xml:space="preserve"> </w:t>
      </w:r>
      <w:r>
        <w:rPr>
          <w:spacing w:val="-1"/>
        </w:rPr>
        <w:t>ефективності</w:t>
      </w:r>
      <w:r>
        <w:rPr>
          <w:spacing w:val="60"/>
        </w:rPr>
        <w:t xml:space="preserve"> </w:t>
      </w:r>
      <w:r>
        <w:rPr>
          <w:spacing w:val="-1"/>
        </w:rPr>
        <w:t>та</w:t>
      </w:r>
      <w:r>
        <w:rPr>
          <w:spacing w:val="62"/>
        </w:rPr>
        <w:t xml:space="preserve"> </w:t>
      </w:r>
      <w:r>
        <w:rPr>
          <w:spacing w:val="-1"/>
        </w:rPr>
        <w:t>якості,</w:t>
      </w:r>
      <w:r>
        <w:rPr>
          <w:spacing w:val="60"/>
        </w:rPr>
        <w:t xml:space="preserve"> </w:t>
      </w:r>
      <w:r>
        <w:rPr>
          <w:spacing w:val="-1"/>
        </w:rPr>
        <w:t>що</w:t>
      </w:r>
      <w:r>
        <w:rPr>
          <w:spacing w:val="61"/>
        </w:rPr>
        <w:t xml:space="preserve"> </w:t>
      </w:r>
      <w:r>
        <w:rPr>
          <w:spacing w:val="-1"/>
        </w:rPr>
        <w:t>характеризують</w:t>
      </w:r>
      <w:r>
        <w:rPr>
          <w:spacing w:val="60"/>
        </w:rPr>
        <w:t xml:space="preserve"> </w:t>
      </w:r>
      <w:r>
        <w:rPr>
          <w:spacing w:val="-1"/>
        </w:rPr>
        <w:t>виконання</w:t>
      </w:r>
      <w:r>
        <w:rPr>
          <w:spacing w:val="61"/>
          <w:w w:val="99"/>
        </w:rPr>
        <w:t xml:space="preserve"> </w:t>
      </w:r>
      <w:r>
        <w:rPr>
          <w:spacing w:val="-1"/>
        </w:rPr>
        <w:t>бюджетної</w:t>
      </w:r>
      <w:r>
        <w:rPr>
          <w:spacing w:val="30"/>
        </w:rPr>
        <w:t xml:space="preserve"> </w:t>
      </w:r>
      <w:r>
        <w:rPr>
          <w:spacing w:val="-1"/>
        </w:rPr>
        <w:t>програми</w:t>
      </w:r>
      <w:r>
        <w:rPr>
          <w:spacing w:val="31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rPr>
          <w:spacing w:val="-1"/>
        </w:rPr>
        <w:t>наступних</w:t>
      </w:r>
      <w:r>
        <w:rPr>
          <w:spacing w:val="32"/>
        </w:rPr>
        <w:t xml:space="preserve"> </w:t>
      </w:r>
      <w:r>
        <w:rPr>
          <w:spacing w:val="-1"/>
        </w:rPr>
        <w:t>за</w:t>
      </w:r>
      <w:r>
        <w:rPr>
          <w:spacing w:val="30"/>
        </w:rPr>
        <w:t xml:space="preserve"> </w:t>
      </w:r>
      <w:r>
        <w:rPr>
          <w:spacing w:val="-1"/>
        </w:rPr>
        <w:t>плановим</w:t>
      </w:r>
      <w:r>
        <w:rPr>
          <w:spacing w:val="31"/>
        </w:rPr>
        <w:t xml:space="preserve"> </w:t>
      </w:r>
      <w:r>
        <w:rPr>
          <w:spacing w:val="-1"/>
        </w:rPr>
        <w:t>двох</w:t>
      </w:r>
      <w:r>
        <w:rPr>
          <w:spacing w:val="32"/>
        </w:rPr>
        <w:t xml:space="preserve"> </w:t>
      </w:r>
      <w:r>
        <w:rPr>
          <w:spacing w:val="-1"/>
        </w:rPr>
        <w:t>бюджетних</w:t>
      </w:r>
      <w:r>
        <w:rPr>
          <w:spacing w:val="30"/>
        </w:rPr>
        <w:t xml:space="preserve"> </w:t>
      </w:r>
      <w:r>
        <w:rPr>
          <w:spacing w:val="-1"/>
        </w:rPr>
        <w:t>періодах,</w:t>
      </w:r>
      <w:r>
        <w:rPr>
          <w:spacing w:val="31"/>
        </w:rPr>
        <w:t xml:space="preserve"> </w:t>
      </w:r>
      <w:r>
        <w:rPr>
          <w:spacing w:val="-1"/>
        </w:rPr>
        <w:t>їх</w:t>
      </w:r>
      <w:r>
        <w:rPr>
          <w:spacing w:val="32"/>
        </w:rPr>
        <w:t xml:space="preserve"> </w:t>
      </w:r>
      <w:r>
        <w:rPr>
          <w:spacing w:val="-1"/>
        </w:rPr>
        <w:t>одиниці</w:t>
      </w:r>
      <w:r>
        <w:rPr>
          <w:spacing w:val="75"/>
          <w:w w:val="99"/>
        </w:rPr>
        <w:t xml:space="preserve"> </w:t>
      </w:r>
      <w:r>
        <w:rPr>
          <w:spacing w:val="-1"/>
        </w:rPr>
        <w:t>виміру</w:t>
      </w:r>
      <w:r>
        <w:rPr>
          <w:spacing w:val="26"/>
        </w:rPr>
        <w:t xml:space="preserve"> </w:t>
      </w:r>
      <w:r>
        <w:t>та</w:t>
      </w:r>
      <w:r>
        <w:rPr>
          <w:spacing w:val="25"/>
        </w:rPr>
        <w:t xml:space="preserve"> </w:t>
      </w:r>
      <w:r>
        <w:rPr>
          <w:spacing w:val="-1"/>
        </w:rPr>
        <w:t>відповідне</w:t>
      </w:r>
      <w:r>
        <w:rPr>
          <w:spacing w:val="28"/>
        </w:rPr>
        <w:t xml:space="preserve"> </w:t>
      </w:r>
      <w:r>
        <w:rPr>
          <w:spacing w:val="-1"/>
        </w:rPr>
        <w:t>джерело</w:t>
      </w:r>
      <w:r>
        <w:rPr>
          <w:spacing w:val="24"/>
        </w:rPr>
        <w:t xml:space="preserve"> </w:t>
      </w:r>
      <w:r>
        <w:rPr>
          <w:spacing w:val="-1"/>
        </w:rPr>
        <w:t>інформації,</w:t>
      </w:r>
      <w:r>
        <w:rPr>
          <w:spacing w:val="26"/>
        </w:rPr>
        <w:t xml:space="preserve"> </w:t>
      </w:r>
      <w:r>
        <w:rPr>
          <w:spacing w:val="-1"/>
        </w:rPr>
        <w:t>які</w:t>
      </w:r>
      <w:r>
        <w:rPr>
          <w:spacing w:val="26"/>
        </w:rPr>
        <w:t xml:space="preserve"> </w:t>
      </w:r>
      <w:r>
        <w:rPr>
          <w:spacing w:val="-1"/>
        </w:rPr>
        <w:t>мають</w:t>
      </w:r>
      <w:r>
        <w:rPr>
          <w:spacing w:val="26"/>
        </w:rPr>
        <w:t xml:space="preserve"> </w:t>
      </w:r>
      <w:r>
        <w:rPr>
          <w:spacing w:val="-1"/>
        </w:rPr>
        <w:t>відповідати</w:t>
      </w:r>
      <w:r>
        <w:rPr>
          <w:spacing w:val="27"/>
        </w:rPr>
        <w:t xml:space="preserve"> </w:t>
      </w:r>
      <w:r>
        <w:rPr>
          <w:spacing w:val="-1"/>
        </w:rPr>
        <w:t>графам</w:t>
      </w:r>
      <w:r>
        <w:rPr>
          <w:spacing w:val="24"/>
        </w:rPr>
        <w:t xml:space="preserve"> </w:t>
      </w:r>
      <w:r>
        <w:t>2,</w:t>
      </w:r>
      <w:r>
        <w:rPr>
          <w:spacing w:val="25"/>
        </w:rPr>
        <w:t xml:space="preserve"> </w:t>
      </w:r>
      <w:r>
        <w:t>3,</w:t>
      </w:r>
      <w:r>
        <w:rPr>
          <w:spacing w:val="26"/>
        </w:rPr>
        <w:t xml:space="preserve"> </w:t>
      </w:r>
      <w:r>
        <w:t>4</w:t>
      </w:r>
      <w:r>
        <w:rPr>
          <w:spacing w:val="57"/>
        </w:rPr>
        <w:t xml:space="preserve"> </w:t>
      </w:r>
      <w:r>
        <w:rPr>
          <w:spacing w:val="-1"/>
        </w:rPr>
        <w:t>підпункту</w:t>
      </w:r>
      <w:r>
        <w:rPr>
          <w:spacing w:val="-3"/>
        </w:rPr>
        <w:t xml:space="preserve"> </w:t>
      </w:r>
      <w:r>
        <w:rPr>
          <w:spacing w:val="-1"/>
        </w:rPr>
        <w:t>8.2</w:t>
      </w:r>
      <w:r>
        <w:rPr>
          <w:spacing w:val="-3"/>
        </w:rPr>
        <w:t xml:space="preserve"> </w:t>
      </w:r>
      <w:r>
        <w:rPr>
          <w:spacing w:val="-1"/>
        </w:rPr>
        <w:t>пункту</w:t>
      </w:r>
      <w:r>
        <w:rPr>
          <w:spacing w:val="-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rPr>
          <w:spacing w:val="-1"/>
        </w:rPr>
        <w:t>Форми</w:t>
      </w:r>
      <w:r w:rsidR="00D7771A">
        <w:rPr>
          <w:spacing w:val="-1"/>
          <w:lang w:val="uk-UA"/>
        </w:rPr>
        <w:t xml:space="preserve"> 20___</w:t>
      </w:r>
      <w:r>
        <w:rPr>
          <w:spacing w:val="-1"/>
        </w:rPr>
        <w:t>-2.</w:t>
      </w:r>
    </w:p>
    <w:p w:rsidR="00913FAC" w:rsidRDefault="00913FAC" w:rsidP="00561DFE">
      <w:pPr>
        <w:pStyle w:val="ab"/>
        <w:tabs>
          <w:tab w:val="left" w:pos="567"/>
          <w:tab w:val="left" w:pos="1276"/>
        </w:tabs>
        <w:kinsoku w:val="0"/>
        <w:overflowPunct w:val="0"/>
        <w:ind w:right="117" w:firstLine="453"/>
        <w:jc w:val="both"/>
        <w:rPr>
          <w:spacing w:val="-1"/>
        </w:rPr>
      </w:pPr>
      <w:r>
        <w:t>У</w:t>
      </w:r>
      <w:r>
        <w:rPr>
          <w:spacing w:val="55"/>
        </w:rPr>
        <w:t xml:space="preserve"> </w:t>
      </w:r>
      <w:r>
        <w:rPr>
          <w:spacing w:val="-1"/>
        </w:rPr>
        <w:t>графах</w:t>
      </w:r>
      <w:r>
        <w:rPr>
          <w:spacing w:val="58"/>
        </w:rPr>
        <w:t xml:space="preserve"> </w:t>
      </w:r>
      <w:r>
        <w:t>6</w:t>
      </w:r>
      <w:r>
        <w:rPr>
          <w:spacing w:val="55"/>
        </w:rPr>
        <w:t xml:space="preserve"> </w:t>
      </w:r>
      <w:r>
        <w:t>і</w:t>
      </w:r>
      <w:r>
        <w:rPr>
          <w:spacing w:val="58"/>
        </w:rPr>
        <w:t xml:space="preserve"> </w:t>
      </w:r>
      <w:r>
        <w:t>8</w:t>
      </w:r>
      <w:r>
        <w:rPr>
          <w:spacing w:val="55"/>
        </w:rPr>
        <w:t xml:space="preserve"> </w:t>
      </w:r>
      <w:r>
        <w:rPr>
          <w:spacing w:val="-1"/>
        </w:rPr>
        <w:t>другої</w:t>
      </w:r>
      <w:r>
        <w:rPr>
          <w:spacing w:val="56"/>
        </w:rPr>
        <w:t xml:space="preserve"> </w:t>
      </w:r>
      <w:r>
        <w:rPr>
          <w:spacing w:val="-1"/>
        </w:rPr>
        <w:t>таблиці</w:t>
      </w:r>
      <w:r>
        <w:rPr>
          <w:spacing w:val="57"/>
        </w:rPr>
        <w:t xml:space="preserve"> </w:t>
      </w:r>
      <w:r>
        <w:rPr>
          <w:spacing w:val="-1"/>
        </w:rPr>
        <w:t>підпункту</w:t>
      </w:r>
      <w:r>
        <w:rPr>
          <w:spacing w:val="58"/>
        </w:rPr>
        <w:t xml:space="preserve"> </w:t>
      </w:r>
      <w:r>
        <w:t>2.2</w:t>
      </w:r>
      <w:r>
        <w:rPr>
          <w:spacing w:val="56"/>
        </w:rPr>
        <w:t xml:space="preserve"> </w:t>
      </w:r>
      <w:r>
        <w:rPr>
          <w:spacing w:val="-1"/>
        </w:rPr>
        <w:t>зазначаються</w:t>
      </w:r>
      <w:r>
        <w:rPr>
          <w:spacing w:val="57"/>
        </w:rPr>
        <w:t xml:space="preserve"> </w:t>
      </w:r>
      <w:r>
        <w:rPr>
          <w:spacing w:val="-1"/>
        </w:rPr>
        <w:t>результативні</w:t>
      </w:r>
      <w:r>
        <w:rPr>
          <w:spacing w:val="55"/>
          <w:w w:val="99"/>
        </w:rPr>
        <w:t xml:space="preserve"> </w:t>
      </w:r>
      <w:r>
        <w:rPr>
          <w:spacing w:val="-1"/>
        </w:rPr>
        <w:t>показники,</w:t>
      </w:r>
      <w:r>
        <w:rPr>
          <w:spacing w:val="9"/>
        </w:rPr>
        <w:t xml:space="preserve"> </w:t>
      </w:r>
      <w:r>
        <w:rPr>
          <w:spacing w:val="-1"/>
        </w:rPr>
        <w:t>які</w:t>
      </w:r>
      <w:r>
        <w:rPr>
          <w:spacing w:val="11"/>
        </w:rPr>
        <w:t xml:space="preserve"> </w:t>
      </w:r>
      <w:r>
        <w:rPr>
          <w:spacing w:val="-1"/>
        </w:rPr>
        <w:t>передбачається</w:t>
      </w:r>
      <w:r>
        <w:rPr>
          <w:spacing w:val="9"/>
        </w:rPr>
        <w:t xml:space="preserve"> </w:t>
      </w:r>
      <w:r>
        <w:rPr>
          <w:spacing w:val="-1"/>
        </w:rPr>
        <w:t>досягти</w:t>
      </w:r>
      <w:r>
        <w:rPr>
          <w:spacing w:val="10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-1"/>
        </w:rPr>
        <w:t>наступних</w:t>
      </w:r>
      <w:r>
        <w:rPr>
          <w:spacing w:val="9"/>
        </w:rPr>
        <w:t xml:space="preserve"> </w:t>
      </w:r>
      <w:r>
        <w:rPr>
          <w:spacing w:val="-1"/>
        </w:rPr>
        <w:t>за</w:t>
      </w:r>
      <w:r>
        <w:rPr>
          <w:spacing w:val="9"/>
        </w:rPr>
        <w:t xml:space="preserve"> </w:t>
      </w:r>
      <w:r>
        <w:rPr>
          <w:spacing w:val="-1"/>
        </w:rPr>
        <w:t>плановим</w:t>
      </w:r>
      <w:r>
        <w:rPr>
          <w:spacing w:val="9"/>
        </w:rPr>
        <w:t xml:space="preserve"> </w:t>
      </w:r>
      <w:r>
        <w:rPr>
          <w:spacing w:val="-1"/>
        </w:rPr>
        <w:t>двох</w:t>
      </w:r>
      <w:r>
        <w:rPr>
          <w:spacing w:val="9"/>
        </w:rPr>
        <w:t xml:space="preserve"> </w:t>
      </w:r>
      <w:r>
        <w:rPr>
          <w:spacing w:val="-1"/>
        </w:rPr>
        <w:t>бюджетних</w:t>
      </w:r>
      <w:r>
        <w:rPr>
          <w:spacing w:val="61"/>
        </w:rPr>
        <w:t xml:space="preserve"> </w:t>
      </w:r>
      <w:r>
        <w:rPr>
          <w:spacing w:val="-1"/>
        </w:rPr>
        <w:t>періодах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межах</w:t>
      </w:r>
      <w:r>
        <w:rPr>
          <w:spacing w:val="2"/>
        </w:rPr>
        <w:t xml:space="preserve"> </w:t>
      </w:r>
      <w:r>
        <w:rPr>
          <w:spacing w:val="-1"/>
        </w:rPr>
        <w:t>індикативних</w:t>
      </w:r>
      <w:r>
        <w:rPr>
          <w:spacing w:val="3"/>
        </w:rPr>
        <w:t xml:space="preserve"> </w:t>
      </w:r>
      <w:r>
        <w:rPr>
          <w:spacing w:val="-1"/>
        </w:rPr>
        <w:t>прогнозних</w:t>
      </w:r>
      <w:r>
        <w:t xml:space="preserve"> </w:t>
      </w:r>
      <w:r>
        <w:rPr>
          <w:spacing w:val="-1"/>
        </w:rPr>
        <w:t>показників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rPr>
          <w:spacing w:val="-1"/>
        </w:rPr>
        <w:t>відповідний</w:t>
      </w:r>
      <w:r>
        <w:rPr>
          <w:spacing w:val="1"/>
        </w:rPr>
        <w:t xml:space="preserve"> </w:t>
      </w:r>
      <w:r>
        <w:rPr>
          <w:spacing w:val="-1"/>
        </w:rPr>
        <w:t>бюджетний</w:t>
      </w:r>
      <w:r>
        <w:rPr>
          <w:spacing w:val="61"/>
        </w:rPr>
        <w:t xml:space="preserve"> </w:t>
      </w:r>
      <w:r>
        <w:rPr>
          <w:spacing w:val="-1"/>
        </w:rPr>
        <w:t>період.</w:t>
      </w:r>
    </w:p>
    <w:p w:rsidR="00913FAC" w:rsidRDefault="00913FAC" w:rsidP="00561DFE">
      <w:pPr>
        <w:pStyle w:val="ab"/>
        <w:tabs>
          <w:tab w:val="left" w:pos="567"/>
          <w:tab w:val="left" w:pos="1276"/>
        </w:tabs>
        <w:kinsoku w:val="0"/>
        <w:overflowPunct w:val="0"/>
        <w:ind w:right="115" w:firstLine="453"/>
        <w:jc w:val="both"/>
        <w:rPr>
          <w:spacing w:val="-1"/>
        </w:rPr>
      </w:pPr>
      <w:r>
        <w:t>У</w:t>
      </w:r>
      <w:r>
        <w:rPr>
          <w:spacing w:val="19"/>
        </w:rPr>
        <w:t xml:space="preserve"> </w:t>
      </w:r>
      <w:r>
        <w:rPr>
          <w:spacing w:val="-1"/>
        </w:rPr>
        <w:t>графах</w:t>
      </w:r>
      <w:r>
        <w:rPr>
          <w:spacing w:val="20"/>
        </w:rPr>
        <w:t xml:space="preserve"> </w:t>
      </w:r>
      <w:r>
        <w:t>7</w:t>
      </w:r>
      <w:r>
        <w:rPr>
          <w:spacing w:val="19"/>
        </w:rPr>
        <w:t xml:space="preserve"> </w:t>
      </w:r>
      <w:r>
        <w:t>і</w:t>
      </w:r>
      <w:r>
        <w:rPr>
          <w:spacing w:val="20"/>
        </w:rPr>
        <w:t xml:space="preserve"> </w:t>
      </w:r>
      <w:r>
        <w:t>9</w:t>
      </w:r>
      <w:r>
        <w:rPr>
          <w:spacing w:val="20"/>
        </w:rPr>
        <w:t xml:space="preserve"> </w:t>
      </w:r>
      <w:r>
        <w:rPr>
          <w:spacing w:val="-1"/>
        </w:rPr>
        <w:t>другої</w:t>
      </w:r>
      <w:r>
        <w:rPr>
          <w:spacing w:val="19"/>
        </w:rPr>
        <w:t xml:space="preserve"> </w:t>
      </w:r>
      <w:r>
        <w:rPr>
          <w:spacing w:val="-1"/>
        </w:rPr>
        <w:t>таблиці</w:t>
      </w:r>
      <w:r>
        <w:rPr>
          <w:spacing w:val="20"/>
        </w:rPr>
        <w:t xml:space="preserve"> </w:t>
      </w:r>
      <w:r>
        <w:rPr>
          <w:spacing w:val="-1"/>
        </w:rPr>
        <w:t>підпункту</w:t>
      </w:r>
      <w:r>
        <w:rPr>
          <w:spacing w:val="20"/>
        </w:rPr>
        <w:t xml:space="preserve"> </w:t>
      </w:r>
      <w:r>
        <w:t>2.2</w:t>
      </w:r>
      <w:r>
        <w:rPr>
          <w:spacing w:val="19"/>
        </w:rPr>
        <w:t xml:space="preserve"> </w:t>
      </w:r>
      <w:r>
        <w:rPr>
          <w:spacing w:val="-1"/>
        </w:rPr>
        <w:t>зазначаються</w:t>
      </w:r>
      <w:r>
        <w:rPr>
          <w:spacing w:val="20"/>
        </w:rPr>
        <w:t xml:space="preserve"> </w:t>
      </w:r>
      <w:r>
        <w:rPr>
          <w:spacing w:val="-1"/>
        </w:rPr>
        <w:t>зміни</w:t>
      </w:r>
      <w:r>
        <w:rPr>
          <w:spacing w:val="39"/>
        </w:rPr>
        <w:t xml:space="preserve"> </w:t>
      </w:r>
      <w:r>
        <w:rPr>
          <w:spacing w:val="-1"/>
        </w:rPr>
        <w:t>(збільшення/зменшення)</w:t>
      </w:r>
      <w:r>
        <w:rPr>
          <w:spacing w:val="61"/>
        </w:rPr>
        <w:t xml:space="preserve"> </w:t>
      </w:r>
      <w:r>
        <w:rPr>
          <w:spacing w:val="-1"/>
        </w:rPr>
        <w:t>зазначених</w:t>
      </w:r>
      <w:r>
        <w:rPr>
          <w:spacing w:val="61"/>
        </w:rPr>
        <w:t xml:space="preserve"> </w:t>
      </w:r>
      <w:r>
        <w:rPr>
          <w:spacing w:val="-1"/>
        </w:rPr>
        <w:t>результативних</w:t>
      </w:r>
      <w:r>
        <w:rPr>
          <w:spacing w:val="62"/>
        </w:rPr>
        <w:t xml:space="preserve"> </w:t>
      </w:r>
      <w:r>
        <w:rPr>
          <w:spacing w:val="-1"/>
        </w:rPr>
        <w:t>показників</w:t>
      </w:r>
      <w:r>
        <w:rPr>
          <w:spacing w:val="62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rPr>
          <w:spacing w:val="-1"/>
        </w:rPr>
        <w:t>разі</w:t>
      </w:r>
      <w:r>
        <w:rPr>
          <w:spacing w:val="62"/>
        </w:rPr>
        <w:t xml:space="preserve"> </w:t>
      </w:r>
      <w:r>
        <w:rPr>
          <w:spacing w:val="-1"/>
        </w:rPr>
        <w:t>виділення</w:t>
      </w:r>
      <w:r>
        <w:rPr>
          <w:spacing w:val="61"/>
          <w:w w:val="99"/>
        </w:rPr>
        <w:t xml:space="preserve"> </w:t>
      </w:r>
      <w:r>
        <w:rPr>
          <w:spacing w:val="-1"/>
        </w:rPr>
        <w:t>додаткових</w:t>
      </w:r>
      <w:r>
        <w:rPr>
          <w:spacing w:val="-7"/>
        </w:rPr>
        <w:t xml:space="preserve"> </w:t>
      </w:r>
      <w:r>
        <w:rPr>
          <w:spacing w:val="-1"/>
        </w:rPr>
        <w:t>видатків</w:t>
      </w:r>
      <w:r>
        <w:rPr>
          <w:spacing w:val="-6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rPr>
          <w:spacing w:val="-1"/>
        </w:rPr>
        <w:t>відповідних</w:t>
      </w:r>
      <w:r>
        <w:rPr>
          <w:spacing w:val="-6"/>
        </w:rPr>
        <w:t xml:space="preserve"> </w:t>
      </w:r>
      <w:r>
        <w:rPr>
          <w:spacing w:val="-1"/>
        </w:rPr>
        <w:t>бюджетних</w:t>
      </w:r>
      <w:r>
        <w:rPr>
          <w:spacing w:val="-9"/>
        </w:rPr>
        <w:t xml:space="preserve"> </w:t>
      </w:r>
      <w:r>
        <w:rPr>
          <w:spacing w:val="-1"/>
        </w:rPr>
        <w:t>періодах.</w:t>
      </w:r>
    </w:p>
    <w:p w:rsidR="00913FAC" w:rsidRDefault="00913FAC" w:rsidP="00561DFE">
      <w:pPr>
        <w:pStyle w:val="ab"/>
        <w:tabs>
          <w:tab w:val="left" w:pos="567"/>
          <w:tab w:val="left" w:pos="1276"/>
        </w:tabs>
        <w:kinsoku w:val="0"/>
        <w:overflowPunct w:val="0"/>
        <w:spacing w:before="0"/>
        <w:ind w:right="126" w:firstLine="453"/>
        <w:jc w:val="both"/>
        <w:rPr>
          <w:spacing w:val="-1"/>
        </w:rPr>
      </w:pPr>
      <w:r>
        <w:t>В</w:t>
      </w:r>
      <w:r>
        <w:rPr>
          <w:spacing w:val="19"/>
        </w:rPr>
        <w:t xml:space="preserve"> </w:t>
      </w:r>
      <w:r>
        <w:rPr>
          <w:spacing w:val="-1"/>
        </w:rPr>
        <w:t>останньому</w:t>
      </w:r>
      <w:r>
        <w:rPr>
          <w:spacing w:val="20"/>
        </w:rPr>
        <w:t xml:space="preserve"> </w:t>
      </w:r>
      <w:r>
        <w:rPr>
          <w:spacing w:val="-1"/>
        </w:rPr>
        <w:t>рядку</w:t>
      </w:r>
      <w:r>
        <w:rPr>
          <w:spacing w:val="20"/>
        </w:rPr>
        <w:t xml:space="preserve"> </w:t>
      </w:r>
      <w:r>
        <w:rPr>
          <w:spacing w:val="-1"/>
        </w:rPr>
        <w:t>«ВСЬОГО»</w:t>
      </w:r>
      <w:r>
        <w:rPr>
          <w:spacing w:val="18"/>
        </w:rPr>
        <w:t xml:space="preserve"> </w:t>
      </w:r>
      <w:r>
        <w:rPr>
          <w:spacing w:val="-1"/>
        </w:rPr>
        <w:t>підпунктів</w:t>
      </w:r>
      <w:r>
        <w:rPr>
          <w:spacing w:val="17"/>
        </w:rPr>
        <w:t xml:space="preserve"> </w:t>
      </w:r>
      <w:r>
        <w:t>2.1</w:t>
      </w:r>
      <w:r>
        <w:rPr>
          <w:spacing w:val="18"/>
        </w:rPr>
        <w:t xml:space="preserve"> </w:t>
      </w:r>
      <w:r>
        <w:rPr>
          <w:spacing w:val="-1"/>
        </w:rPr>
        <w:t>та</w:t>
      </w:r>
      <w:r>
        <w:rPr>
          <w:spacing w:val="18"/>
        </w:rPr>
        <w:t xml:space="preserve"> </w:t>
      </w:r>
      <w:r>
        <w:t>2.2</w:t>
      </w:r>
      <w:r>
        <w:rPr>
          <w:spacing w:val="19"/>
        </w:rPr>
        <w:t xml:space="preserve"> </w:t>
      </w:r>
      <w:r>
        <w:rPr>
          <w:spacing w:val="-1"/>
        </w:rPr>
        <w:t>зазначається</w:t>
      </w:r>
      <w:r>
        <w:rPr>
          <w:spacing w:val="18"/>
        </w:rPr>
        <w:t xml:space="preserve"> </w:t>
      </w:r>
      <w:r>
        <w:rPr>
          <w:spacing w:val="-1"/>
        </w:rPr>
        <w:t>загальна</w:t>
      </w:r>
      <w:r>
        <w:rPr>
          <w:spacing w:val="18"/>
        </w:rPr>
        <w:t xml:space="preserve"> </w:t>
      </w:r>
      <w:r>
        <w:rPr>
          <w:spacing w:val="-1"/>
        </w:rPr>
        <w:t>сума</w:t>
      </w:r>
      <w:r>
        <w:rPr>
          <w:spacing w:val="43"/>
          <w:w w:val="99"/>
        </w:rPr>
        <w:t xml:space="preserve"> </w:t>
      </w:r>
      <w:r>
        <w:rPr>
          <w:spacing w:val="-1"/>
        </w:rPr>
        <w:t>додаткових</w:t>
      </w:r>
      <w:r>
        <w:rPr>
          <w:spacing w:val="-7"/>
        </w:rPr>
        <w:t xml:space="preserve"> </w:t>
      </w:r>
      <w:r>
        <w:rPr>
          <w:spacing w:val="-1"/>
        </w:rPr>
        <w:t>коштів</w:t>
      </w:r>
      <w:r>
        <w:rPr>
          <w:spacing w:val="-7"/>
        </w:rPr>
        <w:t xml:space="preserve"> </w:t>
      </w:r>
      <w:r>
        <w:rPr>
          <w:spacing w:val="-1"/>
        </w:rPr>
        <w:t>за</w:t>
      </w:r>
      <w:r>
        <w:rPr>
          <w:spacing w:val="-7"/>
        </w:rPr>
        <w:t xml:space="preserve"> </w:t>
      </w:r>
      <w:r>
        <w:rPr>
          <w:spacing w:val="-1"/>
        </w:rPr>
        <w:t>всіма</w:t>
      </w:r>
      <w:r>
        <w:rPr>
          <w:spacing w:val="-6"/>
        </w:rPr>
        <w:t xml:space="preserve"> </w:t>
      </w:r>
      <w:r>
        <w:rPr>
          <w:spacing w:val="-1"/>
        </w:rPr>
        <w:t>бюджетними</w:t>
      </w:r>
      <w:r>
        <w:rPr>
          <w:spacing w:val="-7"/>
        </w:rPr>
        <w:t xml:space="preserve"> </w:t>
      </w:r>
      <w:r>
        <w:rPr>
          <w:spacing w:val="-1"/>
        </w:rPr>
        <w:t>програмами.</w:t>
      </w:r>
    </w:p>
    <w:p w:rsidR="00913FAC" w:rsidRDefault="00913FAC" w:rsidP="00561DFE">
      <w:pPr>
        <w:pStyle w:val="ab"/>
        <w:tabs>
          <w:tab w:val="left" w:pos="567"/>
          <w:tab w:val="left" w:pos="1276"/>
        </w:tabs>
        <w:kinsoku w:val="0"/>
        <w:overflowPunct w:val="0"/>
        <w:spacing w:before="0"/>
        <w:ind w:left="0" w:firstLine="453"/>
      </w:pPr>
    </w:p>
    <w:p w:rsidR="00913FAC" w:rsidRDefault="00913FAC" w:rsidP="00D7771A">
      <w:pPr>
        <w:pStyle w:val="ab"/>
        <w:tabs>
          <w:tab w:val="left" w:pos="567"/>
        </w:tabs>
        <w:kinsoku w:val="0"/>
        <w:overflowPunct w:val="0"/>
        <w:spacing w:before="0"/>
        <w:ind w:left="0" w:firstLine="0"/>
      </w:pPr>
      <w:r>
        <w:rPr>
          <w:spacing w:val="-1"/>
        </w:rPr>
        <w:t>Додатки:</w:t>
      </w:r>
      <w:r>
        <w:rPr>
          <w:spacing w:val="-4"/>
        </w:rPr>
        <w:t xml:space="preserve"> </w:t>
      </w:r>
      <w:r>
        <w:rPr>
          <w:spacing w:val="-1"/>
        </w:rPr>
        <w:t>форми бюджетних</w:t>
      </w:r>
      <w:r>
        <w:rPr>
          <w:spacing w:val="-3"/>
        </w:rPr>
        <w:t xml:space="preserve"> </w:t>
      </w:r>
      <w:r>
        <w:rPr>
          <w:spacing w:val="-1"/>
        </w:rPr>
        <w:t>запитів</w:t>
      </w:r>
      <w:r>
        <w:rPr>
          <w:spacing w:val="-3"/>
        </w:rPr>
        <w:t xml:space="preserve"> </w:t>
      </w:r>
      <w:r>
        <w:rPr>
          <w:spacing w:val="-1"/>
        </w:rPr>
        <w:t xml:space="preserve">(Форма </w:t>
      </w:r>
      <w:r w:rsidR="00D7771A">
        <w:t>20</w:t>
      </w:r>
      <w:r w:rsidR="00D7771A">
        <w:rPr>
          <w:lang w:val="uk-UA"/>
        </w:rPr>
        <w:t>__</w:t>
      </w:r>
      <w:r>
        <w:rPr>
          <w:spacing w:val="-1"/>
        </w:rPr>
        <w:t>-1,</w:t>
      </w:r>
      <w:r>
        <w:rPr>
          <w:spacing w:val="-2"/>
        </w:rPr>
        <w:t xml:space="preserve"> </w:t>
      </w:r>
      <w:r>
        <w:rPr>
          <w:spacing w:val="-1"/>
        </w:rPr>
        <w:t>Форма</w:t>
      </w:r>
      <w:r>
        <w:rPr>
          <w:spacing w:val="-3"/>
        </w:rPr>
        <w:t xml:space="preserve"> </w:t>
      </w:r>
      <w:r w:rsidR="00D7771A">
        <w:t>20</w:t>
      </w:r>
      <w:r w:rsidR="00D7771A">
        <w:rPr>
          <w:lang w:val="uk-UA"/>
        </w:rPr>
        <w:t>__</w:t>
      </w:r>
      <w:r>
        <w:rPr>
          <w:spacing w:val="1"/>
        </w:rPr>
        <w:t>-2,</w:t>
      </w:r>
      <w:r>
        <w:rPr>
          <w:spacing w:val="-2"/>
        </w:rPr>
        <w:t xml:space="preserve"> </w:t>
      </w:r>
      <w:r>
        <w:rPr>
          <w:spacing w:val="-1"/>
        </w:rPr>
        <w:t>Форма</w:t>
      </w:r>
      <w:r>
        <w:rPr>
          <w:spacing w:val="-3"/>
        </w:rPr>
        <w:t xml:space="preserve"> </w:t>
      </w:r>
      <w:r w:rsidR="00D7771A">
        <w:t xml:space="preserve">20 </w:t>
      </w:r>
      <w:r w:rsidR="00D7771A">
        <w:rPr>
          <w:lang w:val="uk-UA"/>
        </w:rPr>
        <w:t>__</w:t>
      </w:r>
      <w:r>
        <w:t>-3)</w:t>
      </w:r>
    </w:p>
    <w:p w:rsidR="00913FAC" w:rsidRDefault="00913FAC" w:rsidP="00913FAC">
      <w:pPr>
        <w:pStyle w:val="ab"/>
        <w:kinsoku w:val="0"/>
        <w:overflowPunct w:val="0"/>
        <w:spacing w:before="0"/>
        <w:ind w:left="0" w:firstLine="0"/>
      </w:pPr>
    </w:p>
    <w:p w:rsidR="00913FAC" w:rsidRDefault="00913FAC" w:rsidP="00913FAC">
      <w:pPr>
        <w:pStyle w:val="ab"/>
        <w:tabs>
          <w:tab w:val="left" w:pos="8609"/>
        </w:tabs>
        <w:kinsoku w:val="0"/>
        <w:overflowPunct w:val="0"/>
        <w:ind w:left="681" w:firstLine="0"/>
        <w:rPr>
          <w:spacing w:val="-1"/>
        </w:rPr>
      </w:pPr>
    </w:p>
    <w:p w:rsidR="00EE3975" w:rsidRDefault="00EE3975" w:rsidP="00913FAC">
      <w:pPr>
        <w:pStyle w:val="ab"/>
        <w:tabs>
          <w:tab w:val="left" w:pos="8609"/>
        </w:tabs>
        <w:kinsoku w:val="0"/>
        <w:overflowPunct w:val="0"/>
        <w:ind w:left="681" w:firstLine="0"/>
        <w:rPr>
          <w:spacing w:val="-1"/>
        </w:rPr>
      </w:pPr>
    </w:p>
    <w:p w:rsidR="00EE3975" w:rsidRDefault="001F02E7" w:rsidP="001F02E7">
      <w:pPr>
        <w:pStyle w:val="ab"/>
        <w:tabs>
          <w:tab w:val="left" w:pos="8609"/>
        </w:tabs>
        <w:kinsoku w:val="0"/>
        <w:overflowPunct w:val="0"/>
        <w:ind w:left="0" w:firstLine="0"/>
        <w:rPr>
          <w:b/>
          <w:spacing w:val="-1"/>
        </w:rPr>
      </w:pPr>
      <w:r w:rsidRPr="001F02E7">
        <w:rPr>
          <w:b/>
          <w:spacing w:val="-1"/>
          <w:lang w:val="uk-UA"/>
        </w:rPr>
        <w:t>Начальник фінансово-економічного відділу</w:t>
      </w:r>
      <w:r w:rsidR="00EE3975" w:rsidRPr="001F02E7">
        <w:rPr>
          <w:b/>
          <w:spacing w:val="-1"/>
          <w:lang w:val="uk-UA"/>
        </w:rPr>
        <w:t xml:space="preserve">                               </w:t>
      </w:r>
      <w:r>
        <w:rPr>
          <w:b/>
          <w:spacing w:val="-1"/>
          <w:lang w:val="uk-UA"/>
        </w:rPr>
        <w:t xml:space="preserve">      </w:t>
      </w:r>
      <w:r w:rsidR="00EE3975" w:rsidRPr="001F02E7">
        <w:rPr>
          <w:b/>
          <w:spacing w:val="-1"/>
          <w:lang w:val="uk-UA"/>
        </w:rPr>
        <w:t xml:space="preserve">  </w:t>
      </w:r>
      <w:r w:rsidRPr="001F02E7">
        <w:rPr>
          <w:b/>
          <w:spacing w:val="-1"/>
          <w:lang w:val="uk-UA"/>
        </w:rPr>
        <w:t>І.КОРОБКО</w:t>
      </w:r>
    </w:p>
    <w:p w:rsidR="00B23F0B" w:rsidRDefault="00B23F0B" w:rsidP="001F02E7">
      <w:pPr>
        <w:pStyle w:val="ab"/>
        <w:tabs>
          <w:tab w:val="left" w:pos="8609"/>
        </w:tabs>
        <w:kinsoku w:val="0"/>
        <w:overflowPunct w:val="0"/>
        <w:ind w:left="0" w:firstLine="0"/>
        <w:rPr>
          <w:b/>
          <w:spacing w:val="-1"/>
        </w:rPr>
      </w:pPr>
    </w:p>
    <w:p w:rsidR="00B23F0B" w:rsidRDefault="00B23F0B" w:rsidP="001F02E7">
      <w:pPr>
        <w:pStyle w:val="ab"/>
        <w:tabs>
          <w:tab w:val="left" w:pos="8609"/>
        </w:tabs>
        <w:kinsoku w:val="0"/>
        <w:overflowPunct w:val="0"/>
        <w:ind w:left="0" w:firstLine="0"/>
        <w:rPr>
          <w:b/>
          <w:spacing w:val="-1"/>
        </w:rPr>
      </w:pPr>
    </w:p>
    <w:p w:rsidR="00B23F0B" w:rsidRDefault="00B23F0B" w:rsidP="001F02E7">
      <w:pPr>
        <w:pStyle w:val="ab"/>
        <w:tabs>
          <w:tab w:val="left" w:pos="8609"/>
        </w:tabs>
        <w:kinsoku w:val="0"/>
        <w:overflowPunct w:val="0"/>
        <w:ind w:left="0" w:firstLine="0"/>
        <w:rPr>
          <w:b/>
          <w:spacing w:val="-1"/>
        </w:rPr>
      </w:pPr>
    </w:p>
    <w:p w:rsidR="00B23F0B" w:rsidRPr="001F02E7" w:rsidRDefault="00B23F0B" w:rsidP="001F02E7">
      <w:pPr>
        <w:pStyle w:val="ab"/>
        <w:tabs>
          <w:tab w:val="left" w:pos="8609"/>
        </w:tabs>
        <w:kinsoku w:val="0"/>
        <w:overflowPunct w:val="0"/>
        <w:ind w:left="0" w:firstLine="0"/>
        <w:rPr>
          <w:b/>
        </w:rPr>
        <w:sectPr w:rsidR="00B23F0B" w:rsidRPr="001F02E7" w:rsidSect="006A2CA2">
          <w:pgSz w:w="11900" w:h="16840"/>
          <w:pgMar w:top="567" w:right="567" w:bottom="1134" w:left="1701" w:header="720" w:footer="720" w:gutter="0"/>
          <w:cols w:space="720"/>
          <w:noEndnote/>
        </w:sectPr>
      </w:pPr>
    </w:p>
    <w:p w:rsidR="004570EA" w:rsidRPr="002A0E90" w:rsidRDefault="004570EA" w:rsidP="00EE0C90">
      <w:pPr>
        <w:pStyle w:val="ab"/>
        <w:kinsoku w:val="0"/>
        <w:overflowPunct w:val="0"/>
        <w:spacing w:before="42"/>
        <w:ind w:left="0" w:firstLine="0"/>
        <w:rPr>
          <w:sz w:val="28"/>
          <w:szCs w:val="28"/>
          <w:lang w:eastAsia="uk-UA"/>
        </w:rPr>
      </w:pPr>
    </w:p>
    <w:sectPr w:rsidR="004570EA" w:rsidRPr="002A0E90" w:rsidSect="006A2CA2">
      <w:headerReference w:type="even" r:id="rId11"/>
      <w:headerReference w:type="default" r:id="rId12"/>
      <w:pgSz w:w="16840" w:h="11900" w:orient="landscape"/>
      <w:pgMar w:top="567" w:right="1300" w:bottom="280" w:left="1020" w:header="1353" w:footer="0" w:gutter="0"/>
      <w:pgNumType w:start="14"/>
      <w:cols w:space="720" w:equalWidth="0">
        <w:col w:w="145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F44" w:rsidRDefault="00714F44">
      <w:r>
        <w:separator/>
      </w:r>
    </w:p>
  </w:endnote>
  <w:endnote w:type="continuationSeparator" w:id="0">
    <w:p w:rsidR="00714F44" w:rsidRDefault="00714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F44" w:rsidRDefault="00714F44">
      <w:r>
        <w:separator/>
      </w:r>
    </w:p>
  </w:footnote>
  <w:footnote w:type="continuationSeparator" w:id="0">
    <w:p w:rsidR="00714F44" w:rsidRDefault="00714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203" w:rsidRDefault="00A6775A" w:rsidP="00AC1203">
    <w:pPr>
      <w:pStyle w:val="ad"/>
      <w:jc w:val="center"/>
    </w:pPr>
    <w:r>
      <w:fldChar w:fldCharType="begin"/>
    </w:r>
    <w:r w:rsidR="00AC1203">
      <w:instrText>PAGE   \* MERGEFORMAT</w:instrText>
    </w:r>
    <w:r>
      <w:fldChar w:fldCharType="separate"/>
    </w:r>
    <w:r w:rsidR="00B23F0B" w:rsidRPr="00B23F0B">
      <w:rPr>
        <w:noProof/>
        <w:lang w:val="ru-RU"/>
      </w:rPr>
      <w:t>13</w:t>
    </w:r>
    <w:r>
      <w:fldChar w:fldCharType="end"/>
    </w:r>
  </w:p>
  <w:p w:rsidR="00AC1203" w:rsidRDefault="00AC1203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62" w:rsidRDefault="00FD1E62">
    <w:pPr>
      <w:pStyle w:val="ab"/>
      <w:kinsoku w:val="0"/>
      <w:overflowPunct w:val="0"/>
      <w:spacing w:before="0" w:line="14" w:lineRule="auto"/>
      <w:ind w:left="0" w:firstLine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62" w:rsidRDefault="00FD1E62">
    <w:pPr>
      <w:pStyle w:val="ab"/>
      <w:kinsoku w:val="0"/>
      <w:overflowPunct w:val="0"/>
      <w:spacing w:before="0" w:line="14" w:lineRule="auto"/>
      <w:ind w:left="0" w:firstLine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100" w:hanging="1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952" w:hanging="62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939" w:hanging="626"/>
      </w:pPr>
    </w:lvl>
    <w:lvl w:ilvl="3">
      <w:numFmt w:val="bullet"/>
      <w:lvlText w:val="•"/>
      <w:lvlJc w:val="left"/>
      <w:pPr>
        <w:ind w:left="2927" w:hanging="626"/>
      </w:pPr>
    </w:lvl>
    <w:lvl w:ilvl="4">
      <w:numFmt w:val="bullet"/>
      <w:lvlText w:val="•"/>
      <w:lvlJc w:val="left"/>
      <w:pPr>
        <w:ind w:left="3914" w:hanging="626"/>
      </w:pPr>
    </w:lvl>
    <w:lvl w:ilvl="5">
      <w:numFmt w:val="bullet"/>
      <w:lvlText w:val="•"/>
      <w:lvlJc w:val="left"/>
      <w:pPr>
        <w:ind w:left="4902" w:hanging="626"/>
      </w:pPr>
    </w:lvl>
    <w:lvl w:ilvl="6">
      <w:numFmt w:val="bullet"/>
      <w:lvlText w:val="•"/>
      <w:lvlJc w:val="left"/>
      <w:pPr>
        <w:ind w:left="5889" w:hanging="626"/>
      </w:pPr>
    </w:lvl>
    <w:lvl w:ilvl="7">
      <w:numFmt w:val="bullet"/>
      <w:lvlText w:val="•"/>
      <w:lvlJc w:val="left"/>
      <w:pPr>
        <w:ind w:left="6877" w:hanging="626"/>
      </w:pPr>
    </w:lvl>
    <w:lvl w:ilvl="8">
      <w:numFmt w:val="bullet"/>
      <w:lvlText w:val="•"/>
      <w:lvlJc w:val="left"/>
      <w:pPr>
        <w:ind w:left="7864" w:hanging="626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4" w:hanging="502"/>
      </w:pPr>
    </w:lvl>
    <w:lvl w:ilvl="1">
      <w:start w:val="1"/>
      <w:numFmt w:val="decimal"/>
      <w:lvlText w:val="%1.%2."/>
      <w:lvlJc w:val="left"/>
      <w:pPr>
        <w:ind w:left="114" w:hanging="502"/>
      </w:pPr>
      <w:rPr>
        <w:rFonts w:ascii="Times New Roman" w:hAnsi="Times New Roman" w:cs="Times New Roman"/>
        <w:b w:val="0"/>
        <w:bCs w:val="0"/>
        <w:spacing w:val="-3"/>
        <w:sz w:val="26"/>
        <w:szCs w:val="26"/>
      </w:rPr>
    </w:lvl>
    <w:lvl w:ilvl="2">
      <w:start w:val="2"/>
      <w:numFmt w:val="upperRoman"/>
      <w:lvlText w:val="%3."/>
      <w:lvlJc w:val="left"/>
      <w:pPr>
        <w:ind w:left="3428" w:hanging="426"/>
      </w:pPr>
      <w:rPr>
        <w:rFonts w:ascii="Times New Roman" w:hAnsi="Times New Roman" w:cs="Times New Roman"/>
        <w:b/>
        <w:bCs/>
        <w:spacing w:val="-2"/>
        <w:sz w:val="26"/>
        <w:szCs w:val="26"/>
      </w:rPr>
    </w:lvl>
    <w:lvl w:ilvl="3">
      <w:numFmt w:val="bullet"/>
      <w:lvlText w:val="•"/>
      <w:lvlJc w:val="left"/>
      <w:pPr>
        <w:ind w:left="4888" w:hanging="426"/>
      </w:pPr>
    </w:lvl>
    <w:lvl w:ilvl="4">
      <w:numFmt w:val="bullet"/>
      <w:lvlText w:val="•"/>
      <w:lvlJc w:val="left"/>
      <w:pPr>
        <w:ind w:left="5618" w:hanging="426"/>
      </w:pPr>
    </w:lvl>
    <w:lvl w:ilvl="5">
      <w:numFmt w:val="bullet"/>
      <w:lvlText w:val="•"/>
      <w:lvlJc w:val="left"/>
      <w:pPr>
        <w:ind w:left="6348" w:hanging="426"/>
      </w:pPr>
    </w:lvl>
    <w:lvl w:ilvl="6">
      <w:numFmt w:val="bullet"/>
      <w:lvlText w:val="•"/>
      <w:lvlJc w:val="left"/>
      <w:pPr>
        <w:ind w:left="7079" w:hanging="426"/>
      </w:pPr>
    </w:lvl>
    <w:lvl w:ilvl="7">
      <w:numFmt w:val="bullet"/>
      <w:lvlText w:val="•"/>
      <w:lvlJc w:val="left"/>
      <w:pPr>
        <w:ind w:left="7809" w:hanging="426"/>
      </w:pPr>
    </w:lvl>
    <w:lvl w:ilvl="8">
      <w:numFmt w:val="bullet"/>
      <w:lvlText w:val="•"/>
      <w:lvlJc w:val="left"/>
      <w:pPr>
        <w:ind w:left="8539" w:hanging="426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4" w:hanging="566"/>
      </w:pPr>
    </w:lvl>
    <w:lvl w:ilvl="1">
      <w:start w:val="1"/>
      <w:numFmt w:val="decimal"/>
      <w:lvlText w:val="%1.%2."/>
      <w:lvlJc w:val="left"/>
      <w:pPr>
        <w:ind w:left="114" w:hanging="566"/>
      </w:pPr>
      <w:rPr>
        <w:rFonts w:ascii="Times New Roman" w:hAnsi="Times New Roman" w:cs="Times New Roman"/>
        <w:b w:val="0"/>
        <w:bCs w:val="0"/>
        <w:spacing w:val="-3"/>
        <w:sz w:val="26"/>
        <w:szCs w:val="26"/>
      </w:rPr>
    </w:lvl>
    <w:lvl w:ilvl="2">
      <w:numFmt w:val="bullet"/>
      <w:lvlText w:val="•"/>
      <w:lvlJc w:val="left"/>
      <w:pPr>
        <w:ind w:left="2091" w:hanging="566"/>
      </w:pPr>
    </w:lvl>
    <w:lvl w:ilvl="3">
      <w:numFmt w:val="bullet"/>
      <w:lvlText w:val="•"/>
      <w:lvlJc w:val="left"/>
      <w:pPr>
        <w:ind w:left="3079" w:hanging="566"/>
      </w:pPr>
    </w:lvl>
    <w:lvl w:ilvl="4">
      <w:numFmt w:val="bullet"/>
      <w:lvlText w:val="•"/>
      <w:lvlJc w:val="left"/>
      <w:pPr>
        <w:ind w:left="4068" w:hanging="566"/>
      </w:pPr>
    </w:lvl>
    <w:lvl w:ilvl="5">
      <w:numFmt w:val="bullet"/>
      <w:lvlText w:val="•"/>
      <w:lvlJc w:val="left"/>
      <w:pPr>
        <w:ind w:left="5057" w:hanging="566"/>
      </w:pPr>
    </w:lvl>
    <w:lvl w:ilvl="6">
      <w:numFmt w:val="bullet"/>
      <w:lvlText w:val="•"/>
      <w:lvlJc w:val="left"/>
      <w:pPr>
        <w:ind w:left="6045" w:hanging="566"/>
      </w:pPr>
    </w:lvl>
    <w:lvl w:ilvl="7">
      <w:numFmt w:val="bullet"/>
      <w:lvlText w:val="•"/>
      <w:lvlJc w:val="left"/>
      <w:pPr>
        <w:ind w:left="7034" w:hanging="566"/>
      </w:pPr>
    </w:lvl>
    <w:lvl w:ilvl="8">
      <w:numFmt w:val="bullet"/>
      <w:lvlText w:val="•"/>
      <w:lvlJc w:val="left"/>
      <w:pPr>
        <w:ind w:left="8022" w:hanging="566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1313" w:hanging="632"/>
      </w:pPr>
      <w:rPr>
        <w:rFonts w:ascii="Times New Roman" w:hAnsi="Times New Roman" w:cs="Times New Roman"/>
        <w:b w:val="0"/>
        <w:bCs w:val="0"/>
        <w:sz w:val="26"/>
        <w:szCs w:val="26"/>
      </w:rPr>
    </w:lvl>
    <w:lvl w:ilvl="1">
      <w:numFmt w:val="bullet"/>
      <w:lvlText w:val="•"/>
      <w:lvlJc w:val="left"/>
      <w:pPr>
        <w:ind w:left="2182" w:hanging="632"/>
      </w:pPr>
    </w:lvl>
    <w:lvl w:ilvl="2">
      <w:numFmt w:val="bullet"/>
      <w:lvlText w:val="•"/>
      <w:lvlJc w:val="left"/>
      <w:pPr>
        <w:ind w:left="3051" w:hanging="632"/>
      </w:pPr>
    </w:lvl>
    <w:lvl w:ilvl="3">
      <w:numFmt w:val="bullet"/>
      <w:lvlText w:val="•"/>
      <w:lvlJc w:val="left"/>
      <w:pPr>
        <w:ind w:left="3919" w:hanging="632"/>
      </w:pPr>
    </w:lvl>
    <w:lvl w:ilvl="4">
      <w:numFmt w:val="bullet"/>
      <w:lvlText w:val="•"/>
      <w:lvlJc w:val="left"/>
      <w:pPr>
        <w:ind w:left="4788" w:hanging="632"/>
      </w:pPr>
    </w:lvl>
    <w:lvl w:ilvl="5">
      <w:numFmt w:val="bullet"/>
      <w:lvlText w:val="•"/>
      <w:lvlJc w:val="left"/>
      <w:pPr>
        <w:ind w:left="5656" w:hanging="632"/>
      </w:pPr>
    </w:lvl>
    <w:lvl w:ilvl="6">
      <w:numFmt w:val="bullet"/>
      <w:lvlText w:val="•"/>
      <w:lvlJc w:val="left"/>
      <w:pPr>
        <w:ind w:left="6525" w:hanging="632"/>
      </w:pPr>
    </w:lvl>
    <w:lvl w:ilvl="7">
      <w:numFmt w:val="bullet"/>
      <w:lvlText w:val="•"/>
      <w:lvlJc w:val="left"/>
      <w:pPr>
        <w:ind w:left="7394" w:hanging="632"/>
      </w:pPr>
    </w:lvl>
    <w:lvl w:ilvl="8">
      <w:numFmt w:val="bullet"/>
      <w:lvlText w:val="•"/>
      <w:lvlJc w:val="left"/>
      <w:pPr>
        <w:ind w:left="8262" w:hanging="632"/>
      </w:pPr>
    </w:lvl>
  </w:abstractNum>
  <w:abstractNum w:abstractNumId="4">
    <w:nsid w:val="00000406"/>
    <w:multiLevelType w:val="multilevel"/>
    <w:tmpl w:val="00000889"/>
    <w:lvl w:ilvl="0">
      <w:start w:val="3"/>
      <w:numFmt w:val="decimal"/>
      <w:lvlText w:val="%1"/>
      <w:lvlJc w:val="left"/>
      <w:pPr>
        <w:ind w:left="114" w:hanging="662"/>
      </w:pPr>
    </w:lvl>
    <w:lvl w:ilvl="1">
      <w:start w:val="1"/>
      <w:numFmt w:val="decimal"/>
      <w:lvlText w:val="%1.%2."/>
      <w:lvlJc w:val="left"/>
      <w:pPr>
        <w:ind w:left="114" w:hanging="662"/>
      </w:pPr>
      <w:rPr>
        <w:rFonts w:ascii="Times New Roman" w:hAnsi="Times New Roman" w:cs="Times New Roman"/>
        <w:b w:val="0"/>
        <w:bCs w:val="0"/>
        <w:spacing w:val="-3"/>
        <w:sz w:val="26"/>
        <w:szCs w:val="26"/>
      </w:rPr>
    </w:lvl>
    <w:lvl w:ilvl="2">
      <w:numFmt w:val="bullet"/>
      <w:lvlText w:val="•"/>
      <w:lvlJc w:val="left"/>
      <w:pPr>
        <w:ind w:left="2091" w:hanging="662"/>
      </w:pPr>
    </w:lvl>
    <w:lvl w:ilvl="3">
      <w:numFmt w:val="bullet"/>
      <w:lvlText w:val="•"/>
      <w:lvlJc w:val="left"/>
      <w:pPr>
        <w:ind w:left="3079" w:hanging="662"/>
      </w:pPr>
    </w:lvl>
    <w:lvl w:ilvl="4">
      <w:numFmt w:val="bullet"/>
      <w:lvlText w:val="•"/>
      <w:lvlJc w:val="left"/>
      <w:pPr>
        <w:ind w:left="4068" w:hanging="662"/>
      </w:pPr>
    </w:lvl>
    <w:lvl w:ilvl="5">
      <w:numFmt w:val="bullet"/>
      <w:lvlText w:val="•"/>
      <w:lvlJc w:val="left"/>
      <w:pPr>
        <w:ind w:left="5057" w:hanging="662"/>
      </w:pPr>
    </w:lvl>
    <w:lvl w:ilvl="6">
      <w:numFmt w:val="bullet"/>
      <w:lvlText w:val="•"/>
      <w:lvlJc w:val="left"/>
      <w:pPr>
        <w:ind w:left="6045" w:hanging="662"/>
      </w:pPr>
    </w:lvl>
    <w:lvl w:ilvl="7">
      <w:numFmt w:val="bullet"/>
      <w:lvlText w:val="•"/>
      <w:lvlJc w:val="left"/>
      <w:pPr>
        <w:ind w:left="7034" w:hanging="662"/>
      </w:pPr>
    </w:lvl>
    <w:lvl w:ilvl="8">
      <w:numFmt w:val="bullet"/>
      <w:lvlText w:val="•"/>
      <w:lvlJc w:val="left"/>
      <w:pPr>
        <w:ind w:left="8022" w:hanging="662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4" w:hanging="408"/>
      </w:pPr>
    </w:lvl>
    <w:lvl w:ilvl="1">
      <w:start w:val="1"/>
      <w:numFmt w:val="decimal"/>
      <w:lvlText w:val="%1.%2"/>
      <w:lvlJc w:val="left"/>
      <w:pPr>
        <w:ind w:left="114" w:hanging="408"/>
      </w:pPr>
      <w:rPr>
        <w:rFonts w:ascii="Times New Roman" w:hAnsi="Times New Roman" w:cs="Times New Roman"/>
        <w:b w:val="0"/>
        <w:bCs w:val="0"/>
        <w:sz w:val="26"/>
        <w:szCs w:val="26"/>
      </w:rPr>
    </w:lvl>
    <w:lvl w:ilvl="2">
      <w:start w:val="1"/>
      <w:numFmt w:val="decimal"/>
      <w:lvlText w:val="%3)"/>
      <w:lvlJc w:val="left"/>
      <w:pPr>
        <w:ind w:left="114" w:hanging="284"/>
      </w:pPr>
      <w:rPr>
        <w:rFonts w:ascii="Times New Roman" w:hAnsi="Times New Roman" w:cs="Times New Roman"/>
        <w:b w:val="0"/>
        <w:bCs w:val="0"/>
        <w:sz w:val="26"/>
        <w:szCs w:val="26"/>
      </w:rPr>
    </w:lvl>
    <w:lvl w:ilvl="3">
      <w:numFmt w:val="bullet"/>
      <w:lvlText w:val="•"/>
      <w:lvlJc w:val="left"/>
      <w:pPr>
        <w:ind w:left="3079" w:hanging="284"/>
      </w:pPr>
    </w:lvl>
    <w:lvl w:ilvl="4">
      <w:numFmt w:val="bullet"/>
      <w:lvlText w:val="•"/>
      <w:lvlJc w:val="left"/>
      <w:pPr>
        <w:ind w:left="4068" w:hanging="284"/>
      </w:pPr>
    </w:lvl>
    <w:lvl w:ilvl="5">
      <w:numFmt w:val="bullet"/>
      <w:lvlText w:val="•"/>
      <w:lvlJc w:val="left"/>
      <w:pPr>
        <w:ind w:left="5057" w:hanging="284"/>
      </w:pPr>
    </w:lvl>
    <w:lvl w:ilvl="6">
      <w:numFmt w:val="bullet"/>
      <w:lvlText w:val="•"/>
      <w:lvlJc w:val="left"/>
      <w:pPr>
        <w:ind w:left="6045" w:hanging="284"/>
      </w:pPr>
    </w:lvl>
    <w:lvl w:ilvl="7">
      <w:numFmt w:val="bullet"/>
      <w:lvlText w:val="•"/>
      <w:lvlJc w:val="left"/>
      <w:pPr>
        <w:ind w:left="7034" w:hanging="284"/>
      </w:pPr>
    </w:lvl>
    <w:lvl w:ilvl="8">
      <w:numFmt w:val="bullet"/>
      <w:lvlText w:val="•"/>
      <w:lvlJc w:val="left"/>
      <w:pPr>
        <w:ind w:left="8022" w:hanging="284"/>
      </w:pPr>
    </w:lvl>
  </w:abstractNum>
  <w:abstractNum w:abstractNumId="6">
    <w:nsid w:val="00000408"/>
    <w:multiLevelType w:val="multilevel"/>
    <w:tmpl w:val="0000088B"/>
    <w:lvl w:ilvl="0">
      <w:start w:val="3"/>
      <w:numFmt w:val="decimal"/>
      <w:lvlText w:val="%1"/>
      <w:lvlJc w:val="left"/>
      <w:pPr>
        <w:ind w:left="114" w:hanging="632"/>
      </w:pPr>
    </w:lvl>
    <w:lvl w:ilvl="1">
      <w:start w:val="12"/>
      <w:numFmt w:val="decimal"/>
      <w:lvlText w:val="%1.%2."/>
      <w:lvlJc w:val="left"/>
      <w:pPr>
        <w:ind w:left="114" w:hanging="632"/>
      </w:pPr>
      <w:rPr>
        <w:rFonts w:ascii="Times New Roman" w:hAnsi="Times New Roman" w:cs="Times New Roman"/>
        <w:b w:val="0"/>
        <w:bCs w:val="0"/>
        <w:sz w:val="26"/>
        <w:szCs w:val="26"/>
      </w:rPr>
    </w:lvl>
    <w:lvl w:ilvl="2">
      <w:numFmt w:val="bullet"/>
      <w:lvlText w:val="•"/>
      <w:lvlJc w:val="left"/>
      <w:pPr>
        <w:ind w:left="2091" w:hanging="632"/>
      </w:pPr>
    </w:lvl>
    <w:lvl w:ilvl="3">
      <w:numFmt w:val="bullet"/>
      <w:lvlText w:val="•"/>
      <w:lvlJc w:val="left"/>
      <w:pPr>
        <w:ind w:left="3079" w:hanging="632"/>
      </w:pPr>
    </w:lvl>
    <w:lvl w:ilvl="4">
      <w:numFmt w:val="bullet"/>
      <w:lvlText w:val="•"/>
      <w:lvlJc w:val="left"/>
      <w:pPr>
        <w:ind w:left="4068" w:hanging="632"/>
      </w:pPr>
    </w:lvl>
    <w:lvl w:ilvl="5">
      <w:numFmt w:val="bullet"/>
      <w:lvlText w:val="•"/>
      <w:lvlJc w:val="left"/>
      <w:pPr>
        <w:ind w:left="5057" w:hanging="632"/>
      </w:pPr>
    </w:lvl>
    <w:lvl w:ilvl="6">
      <w:numFmt w:val="bullet"/>
      <w:lvlText w:val="•"/>
      <w:lvlJc w:val="left"/>
      <w:pPr>
        <w:ind w:left="6045" w:hanging="632"/>
      </w:pPr>
    </w:lvl>
    <w:lvl w:ilvl="7">
      <w:numFmt w:val="bullet"/>
      <w:lvlText w:val="•"/>
      <w:lvlJc w:val="left"/>
      <w:pPr>
        <w:ind w:left="7034" w:hanging="632"/>
      </w:pPr>
    </w:lvl>
    <w:lvl w:ilvl="8">
      <w:numFmt w:val="bullet"/>
      <w:lvlText w:val="•"/>
      <w:lvlJc w:val="left"/>
      <w:pPr>
        <w:ind w:left="8022" w:hanging="632"/>
      </w:pPr>
    </w:lvl>
  </w:abstractNum>
  <w:abstractNum w:abstractNumId="7">
    <w:nsid w:val="00000409"/>
    <w:multiLevelType w:val="multilevel"/>
    <w:tmpl w:val="0000088C"/>
    <w:lvl w:ilvl="0">
      <w:start w:val="4"/>
      <w:numFmt w:val="decimal"/>
      <w:lvlText w:val="%1"/>
      <w:lvlJc w:val="left"/>
      <w:pPr>
        <w:ind w:left="114" w:hanging="506"/>
      </w:pPr>
    </w:lvl>
    <w:lvl w:ilvl="1">
      <w:start w:val="1"/>
      <w:numFmt w:val="decimal"/>
      <w:lvlText w:val="%1.%2."/>
      <w:lvlJc w:val="left"/>
      <w:pPr>
        <w:ind w:left="114" w:hanging="506"/>
      </w:pPr>
      <w:rPr>
        <w:rFonts w:ascii="Times New Roman" w:hAnsi="Times New Roman" w:cs="Times New Roman"/>
        <w:b w:val="0"/>
        <w:bCs w:val="0"/>
        <w:spacing w:val="-3"/>
        <w:sz w:val="26"/>
        <w:szCs w:val="26"/>
      </w:rPr>
    </w:lvl>
    <w:lvl w:ilvl="2">
      <w:numFmt w:val="bullet"/>
      <w:lvlText w:val="•"/>
      <w:lvlJc w:val="left"/>
      <w:pPr>
        <w:ind w:left="2091" w:hanging="506"/>
      </w:pPr>
    </w:lvl>
    <w:lvl w:ilvl="3">
      <w:numFmt w:val="bullet"/>
      <w:lvlText w:val="•"/>
      <w:lvlJc w:val="left"/>
      <w:pPr>
        <w:ind w:left="3079" w:hanging="506"/>
      </w:pPr>
    </w:lvl>
    <w:lvl w:ilvl="4">
      <w:numFmt w:val="bullet"/>
      <w:lvlText w:val="•"/>
      <w:lvlJc w:val="left"/>
      <w:pPr>
        <w:ind w:left="4068" w:hanging="506"/>
      </w:pPr>
    </w:lvl>
    <w:lvl w:ilvl="5">
      <w:numFmt w:val="bullet"/>
      <w:lvlText w:val="•"/>
      <w:lvlJc w:val="left"/>
      <w:pPr>
        <w:ind w:left="5057" w:hanging="506"/>
      </w:pPr>
    </w:lvl>
    <w:lvl w:ilvl="6">
      <w:numFmt w:val="bullet"/>
      <w:lvlText w:val="•"/>
      <w:lvlJc w:val="left"/>
      <w:pPr>
        <w:ind w:left="6045" w:hanging="506"/>
      </w:pPr>
    </w:lvl>
    <w:lvl w:ilvl="7">
      <w:numFmt w:val="bullet"/>
      <w:lvlText w:val="•"/>
      <w:lvlJc w:val="left"/>
      <w:pPr>
        <w:ind w:left="7034" w:hanging="506"/>
      </w:pPr>
    </w:lvl>
    <w:lvl w:ilvl="8">
      <w:numFmt w:val="bullet"/>
      <w:lvlText w:val="•"/>
      <w:lvlJc w:val="left"/>
      <w:pPr>
        <w:ind w:left="8022" w:hanging="506"/>
      </w:pPr>
    </w:lvl>
  </w:abstractNum>
  <w:abstractNum w:abstractNumId="8">
    <w:nsid w:val="0000040A"/>
    <w:multiLevelType w:val="multilevel"/>
    <w:tmpl w:val="0000088D"/>
    <w:lvl w:ilvl="0">
      <w:start w:val="2"/>
      <w:numFmt w:val="decimal"/>
      <w:lvlText w:val="%1."/>
      <w:lvlJc w:val="left"/>
      <w:pPr>
        <w:ind w:left="356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772" w:hanging="240"/>
      </w:pPr>
    </w:lvl>
    <w:lvl w:ilvl="2">
      <w:numFmt w:val="bullet"/>
      <w:lvlText w:val="•"/>
      <w:lvlJc w:val="left"/>
      <w:pPr>
        <w:ind w:left="3188" w:hanging="240"/>
      </w:pPr>
    </w:lvl>
    <w:lvl w:ilvl="3">
      <w:numFmt w:val="bullet"/>
      <w:lvlText w:val="•"/>
      <w:lvlJc w:val="left"/>
      <w:pPr>
        <w:ind w:left="4605" w:hanging="240"/>
      </w:pPr>
    </w:lvl>
    <w:lvl w:ilvl="4">
      <w:numFmt w:val="bullet"/>
      <w:lvlText w:val="•"/>
      <w:lvlJc w:val="left"/>
      <w:pPr>
        <w:ind w:left="6021" w:hanging="240"/>
      </w:pPr>
    </w:lvl>
    <w:lvl w:ilvl="5">
      <w:numFmt w:val="bullet"/>
      <w:lvlText w:val="•"/>
      <w:lvlJc w:val="left"/>
      <w:pPr>
        <w:ind w:left="7438" w:hanging="240"/>
      </w:pPr>
    </w:lvl>
    <w:lvl w:ilvl="6">
      <w:numFmt w:val="bullet"/>
      <w:lvlText w:val="•"/>
      <w:lvlJc w:val="left"/>
      <w:pPr>
        <w:ind w:left="8854" w:hanging="240"/>
      </w:pPr>
    </w:lvl>
    <w:lvl w:ilvl="7">
      <w:numFmt w:val="bullet"/>
      <w:lvlText w:val="•"/>
      <w:lvlJc w:val="left"/>
      <w:pPr>
        <w:ind w:left="10270" w:hanging="240"/>
      </w:pPr>
    </w:lvl>
    <w:lvl w:ilvl="8">
      <w:numFmt w:val="bullet"/>
      <w:lvlText w:val="•"/>
      <w:lvlJc w:val="left"/>
      <w:pPr>
        <w:ind w:left="11687" w:hanging="240"/>
      </w:pPr>
    </w:lvl>
  </w:abstractNum>
  <w:abstractNum w:abstractNumId="9">
    <w:nsid w:val="0000040B"/>
    <w:multiLevelType w:val="multilevel"/>
    <w:tmpl w:val="0000088E"/>
    <w:lvl w:ilvl="0">
      <w:start w:val="4"/>
      <w:numFmt w:val="decimal"/>
      <w:lvlText w:val="%1."/>
      <w:lvlJc w:val="left"/>
      <w:pPr>
        <w:ind w:left="476" w:hanging="36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left="548" w:hanging="432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936" w:hanging="432"/>
      </w:pPr>
    </w:lvl>
    <w:lvl w:ilvl="3">
      <w:numFmt w:val="bullet"/>
      <w:lvlText w:val="•"/>
      <w:lvlJc w:val="left"/>
      <w:pPr>
        <w:ind w:left="1325" w:hanging="432"/>
      </w:pPr>
    </w:lvl>
    <w:lvl w:ilvl="4">
      <w:numFmt w:val="bullet"/>
      <w:lvlText w:val="•"/>
      <w:lvlJc w:val="left"/>
      <w:pPr>
        <w:ind w:left="1714" w:hanging="432"/>
      </w:pPr>
    </w:lvl>
    <w:lvl w:ilvl="5">
      <w:numFmt w:val="bullet"/>
      <w:lvlText w:val="•"/>
      <w:lvlJc w:val="left"/>
      <w:pPr>
        <w:ind w:left="2103" w:hanging="432"/>
      </w:pPr>
    </w:lvl>
    <w:lvl w:ilvl="6">
      <w:numFmt w:val="bullet"/>
      <w:lvlText w:val="•"/>
      <w:lvlJc w:val="left"/>
      <w:pPr>
        <w:ind w:left="2492" w:hanging="432"/>
      </w:pPr>
    </w:lvl>
    <w:lvl w:ilvl="7">
      <w:numFmt w:val="bullet"/>
      <w:lvlText w:val="•"/>
      <w:lvlJc w:val="left"/>
      <w:pPr>
        <w:ind w:left="2881" w:hanging="432"/>
      </w:pPr>
    </w:lvl>
    <w:lvl w:ilvl="8">
      <w:numFmt w:val="bullet"/>
      <w:lvlText w:val="•"/>
      <w:lvlJc w:val="left"/>
      <w:pPr>
        <w:ind w:left="3270" w:hanging="432"/>
      </w:pPr>
    </w:lvl>
  </w:abstractNum>
  <w:abstractNum w:abstractNumId="10">
    <w:nsid w:val="0000040C"/>
    <w:multiLevelType w:val="multilevel"/>
    <w:tmpl w:val="0000088F"/>
    <w:lvl w:ilvl="0">
      <w:start w:val="6"/>
      <w:numFmt w:val="decimal"/>
      <w:lvlText w:val="%1."/>
      <w:lvlJc w:val="left"/>
      <w:pPr>
        <w:ind w:left="356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536" w:hanging="42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656" w:hanging="420"/>
      </w:pPr>
    </w:lvl>
    <w:lvl w:ilvl="3">
      <w:numFmt w:val="bullet"/>
      <w:lvlText w:val="•"/>
      <w:lvlJc w:val="left"/>
      <w:pPr>
        <w:ind w:left="1347" w:hanging="420"/>
      </w:pPr>
    </w:lvl>
    <w:lvl w:ilvl="4">
      <w:numFmt w:val="bullet"/>
      <w:lvlText w:val="•"/>
      <w:lvlJc w:val="left"/>
      <w:pPr>
        <w:ind w:left="2038" w:hanging="420"/>
      </w:pPr>
    </w:lvl>
    <w:lvl w:ilvl="5">
      <w:numFmt w:val="bullet"/>
      <w:lvlText w:val="•"/>
      <w:lvlJc w:val="left"/>
      <w:pPr>
        <w:ind w:left="2729" w:hanging="420"/>
      </w:pPr>
    </w:lvl>
    <w:lvl w:ilvl="6">
      <w:numFmt w:val="bullet"/>
      <w:lvlText w:val="•"/>
      <w:lvlJc w:val="left"/>
      <w:pPr>
        <w:ind w:left="3420" w:hanging="420"/>
      </w:pPr>
    </w:lvl>
    <w:lvl w:ilvl="7">
      <w:numFmt w:val="bullet"/>
      <w:lvlText w:val="•"/>
      <w:lvlJc w:val="left"/>
      <w:pPr>
        <w:ind w:left="4111" w:hanging="420"/>
      </w:pPr>
    </w:lvl>
    <w:lvl w:ilvl="8">
      <w:numFmt w:val="bullet"/>
      <w:lvlText w:val="•"/>
      <w:lvlJc w:val="left"/>
      <w:pPr>
        <w:ind w:left="4802" w:hanging="420"/>
      </w:pPr>
    </w:lvl>
  </w:abstractNum>
  <w:abstractNum w:abstractNumId="11">
    <w:nsid w:val="0000040D"/>
    <w:multiLevelType w:val="multilevel"/>
    <w:tmpl w:val="00000890"/>
    <w:lvl w:ilvl="0">
      <w:start w:val="2"/>
      <w:numFmt w:val="decimal"/>
      <w:lvlText w:val="%1."/>
      <w:lvlJc w:val="left"/>
      <w:pPr>
        <w:ind w:left="476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256" w:hanging="42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1464" w:hanging="420"/>
      </w:pPr>
    </w:lvl>
    <w:lvl w:ilvl="3">
      <w:numFmt w:val="bullet"/>
      <w:lvlText w:val="•"/>
      <w:lvlJc w:val="left"/>
      <w:pPr>
        <w:ind w:left="2452" w:hanging="420"/>
      </w:pPr>
    </w:lvl>
    <w:lvl w:ilvl="4">
      <w:numFmt w:val="bullet"/>
      <w:lvlText w:val="•"/>
      <w:lvlJc w:val="left"/>
      <w:pPr>
        <w:ind w:left="3440" w:hanging="420"/>
      </w:pPr>
    </w:lvl>
    <w:lvl w:ilvl="5">
      <w:numFmt w:val="bullet"/>
      <w:lvlText w:val="•"/>
      <w:lvlJc w:val="left"/>
      <w:pPr>
        <w:ind w:left="4429" w:hanging="420"/>
      </w:pPr>
    </w:lvl>
    <w:lvl w:ilvl="6">
      <w:numFmt w:val="bullet"/>
      <w:lvlText w:val="•"/>
      <w:lvlJc w:val="left"/>
      <w:pPr>
        <w:ind w:left="5417" w:hanging="420"/>
      </w:pPr>
    </w:lvl>
    <w:lvl w:ilvl="7">
      <w:numFmt w:val="bullet"/>
      <w:lvlText w:val="•"/>
      <w:lvlJc w:val="left"/>
      <w:pPr>
        <w:ind w:left="6405" w:hanging="420"/>
      </w:pPr>
    </w:lvl>
    <w:lvl w:ilvl="8">
      <w:numFmt w:val="bullet"/>
      <w:lvlText w:val="•"/>
      <w:lvlJc w:val="left"/>
      <w:pPr>
        <w:ind w:left="7394" w:hanging="420"/>
      </w:pPr>
    </w:lvl>
  </w:abstractNum>
  <w:abstractNum w:abstractNumId="12">
    <w:nsid w:val="7F0C3406"/>
    <w:multiLevelType w:val="hybridMultilevel"/>
    <w:tmpl w:val="E820A9F0"/>
    <w:lvl w:ilvl="0" w:tplc="90BE51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EAC"/>
    <w:rsid w:val="00032780"/>
    <w:rsid w:val="000373EF"/>
    <w:rsid w:val="00057F6A"/>
    <w:rsid w:val="00067EAC"/>
    <w:rsid w:val="000B06B6"/>
    <w:rsid w:val="000C6D6F"/>
    <w:rsid w:val="000D571F"/>
    <w:rsid w:val="000F638B"/>
    <w:rsid w:val="001075E1"/>
    <w:rsid w:val="00126B41"/>
    <w:rsid w:val="00140362"/>
    <w:rsid w:val="00151424"/>
    <w:rsid w:val="00157C36"/>
    <w:rsid w:val="00191338"/>
    <w:rsid w:val="001A7A95"/>
    <w:rsid w:val="001A7ED1"/>
    <w:rsid w:val="001B5385"/>
    <w:rsid w:val="001C1CD7"/>
    <w:rsid w:val="001F02E7"/>
    <w:rsid w:val="00223379"/>
    <w:rsid w:val="00247D12"/>
    <w:rsid w:val="002A0E90"/>
    <w:rsid w:val="002A0FB1"/>
    <w:rsid w:val="00333613"/>
    <w:rsid w:val="0038308E"/>
    <w:rsid w:val="003B48A7"/>
    <w:rsid w:val="003C71AE"/>
    <w:rsid w:val="003E030F"/>
    <w:rsid w:val="003F2D88"/>
    <w:rsid w:val="004039B6"/>
    <w:rsid w:val="004570EA"/>
    <w:rsid w:val="00472A63"/>
    <w:rsid w:val="00483D14"/>
    <w:rsid w:val="00486B12"/>
    <w:rsid w:val="00492CF2"/>
    <w:rsid w:val="004C027E"/>
    <w:rsid w:val="004E2366"/>
    <w:rsid w:val="004E50E9"/>
    <w:rsid w:val="00561DFE"/>
    <w:rsid w:val="00565143"/>
    <w:rsid w:val="005711AB"/>
    <w:rsid w:val="00594B4B"/>
    <w:rsid w:val="005F7890"/>
    <w:rsid w:val="006061FB"/>
    <w:rsid w:val="006218E4"/>
    <w:rsid w:val="006628E2"/>
    <w:rsid w:val="0067549A"/>
    <w:rsid w:val="00690FD4"/>
    <w:rsid w:val="006A2CA2"/>
    <w:rsid w:val="006A6C90"/>
    <w:rsid w:val="006B62F3"/>
    <w:rsid w:val="006C5F6B"/>
    <w:rsid w:val="006F696C"/>
    <w:rsid w:val="00714F44"/>
    <w:rsid w:val="007A7E0A"/>
    <w:rsid w:val="007C008B"/>
    <w:rsid w:val="007C60EE"/>
    <w:rsid w:val="007D5F35"/>
    <w:rsid w:val="00824851"/>
    <w:rsid w:val="00835C01"/>
    <w:rsid w:val="00870408"/>
    <w:rsid w:val="00885E9B"/>
    <w:rsid w:val="008B4998"/>
    <w:rsid w:val="008C0B47"/>
    <w:rsid w:val="009060CB"/>
    <w:rsid w:val="00913FAC"/>
    <w:rsid w:val="009410EA"/>
    <w:rsid w:val="00977A94"/>
    <w:rsid w:val="009B68E9"/>
    <w:rsid w:val="009C23E0"/>
    <w:rsid w:val="009C72F6"/>
    <w:rsid w:val="009D709F"/>
    <w:rsid w:val="009E15E3"/>
    <w:rsid w:val="00A21B05"/>
    <w:rsid w:val="00A4344D"/>
    <w:rsid w:val="00A563AF"/>
    <w:rsid w:val="00A6603E"/>
    <w:rsid w:val="00A6775A"/>
    <w:rsid w:val="00A740A1"/>
    <w:rsid w:val="00AC1203"/>
    <w:rsid w:val="00AC4404"/>
    <w:rsid w:val="00B23F0B"/>
    <w:rsid w:val="00B31EC0"/>
    <w:rsid w:val="00B765BB"/>
    <w:rsid w:val="00B76639"/>
    <w:rsid w:val="00B836AF"/>
    <w:rsid w:val="00BB2AD3"/>
    <w:rsid w:val="00BB7241"/>
    <w:rsid w:val="00C239A9"/>
    <w:rsid w:val="00CA3E9B"/>
    <w:rsid w:val="00CE7FB7"/>
    <w:rsid w:val="00D24EB1"/>
    <w:rsid w:val="00D33D52"/>
    <w:rsid w:val="00D75946"/>
    <w:rsid w:val="00D7771A"/>
    <w:rsid w:val="00D8243C"/>
    <w:rsid w:val="00DE656D"/>
    <w:rsid w:val="00DF6D16"/>
    <w:rsid w:val="00E20538"/>
    <w:rsid w:val="00E2100F"/>
    <w:rsid w:val="00E234D4"/>
    <w:rsid w:val="00E56B02"/>
    <w:rsid w:val="00E62D78"/>
    <w:rsid w:val="00E87832"/>
    <w:rsid w:val="00EA4009"/>
    <w:rsid w:val="00EB490C"/>
    <w:rsid w:val="00ED3014"/>
    <w:rsid w:val="00EE0C90"/>
    <w:rsid w:val="00EE3975"/>
    <w:rsid w:val="00EE62A6"/>
    <w:rsid w:val="00F15F1C"/>
    <w:rsid w:val="00F23BFC"/>
    <w:rsid w:val="00F473DA"/>
    <w:rsid w:val="00F70AEC"/>
    <w:rsid w:val="00F96184"/>
    <w:rsid w:val="00FC0C3F"/>
    <w:rsid w:val="00FD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1" w:qFormat="1"/>
    <w:lsdException w:name="heading 3" w:locked="1" w:uiPriority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08"/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6C5F6B"/>
    <w:pPr>
      <w:keepNext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1"/>
    <w:qFormat/>
    <w:locked/>
    <w:rsid w:val="00913FAC"/>
    <w:pPr>
      <w:widowControl w:val="0"/>
      <w:autoSpaceDE w:val="0"/>
      <w:autoSpaceDN w:val="0"/>
      <w:adjustRightInd w:val="0"/>
      <w:spacing w:before="64"/>
      <w:ind w:left="115"/>
      <w:outlineLvl w:val="1"/>
    </w:pPr>
    <w:rPr>
      <w:rFonts w:ascii="Times New Roman" w:eastAsia="Times New Roman" w:hAnsi="Times New Roman"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913FA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C5F6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Intense Quote"/>
    <w:basedOn w:val="a"/>
    <w:next w:val="a"/>
    <w:link w:val="a4"/>
    <w:uiPriority w:val="99"/>
    <w:qFormat/>
    <w:rsid w:val="0087040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/>
    </w:rPr>
  </w:style>
  <w:style w:type="character" w:customStyle="1" w:styleId="a4">
    <w:name w:val="Выделенная цитата Знак"/>
    <w:link w:val="a3"/>
    <w:uiPriority w:val="99"/>
    <w:locked/>
    <w:rsid w:val="00870408"/>
    <w:rPr>
      <w:rFonts w:cs="Times New Roman"/>
      <w:b/>
      <w:bCs/>
      <w:i/>
      <w:iCs/>
      <w:color w:val="4F81BD"/>
    </w:rPr>
  </w:style>
  <w:style w:type="character" w:styleId="a5">
    <w:name w:val="Subtle Reference"/>
    <w:uiPriority w:val="99"/>
    <w:qFormat/>
    <w:rsid w:val="00870408"/>
    <w:rPr>
      <w:rFonts w:cs="Times New Roman"/>
      <w:smallCaps/>
      <w:color w:val="C0504D"/>
      <w:u w:val="single"/>
    </w:rPr>
  </w:style>
  <w:style w:type="paragraph" w:styleId="a6">
    <w:name w:val="List Paragraph"/>
    <w:basedOn w:val="a"/>
    <w:uiPriority w:val="1"/>
    <w:qFormat/>
    <w:rsid w:val="007C60EE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6C5F6B"/>
    <w:pPr>
      <w:spacing w:line="36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a8">
    <w:name w:val="Название Знак"/>
    <w:link w:val="a7"/>
    <w:uiPriority w:val="99"/>
    <w:locked/>
    <w:rsid w:val="006C5F6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B2AD3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locked/>
    <w:rsid w:val="00BB2AD3"/>
    <w:rPr>
      <w:rFonts w:ascii="Tahoma" w:hAnsi="Tahoma" w:cs="Tahoma"/>
      <w:sz w:val="16"/>
      <w:szCs w:val="16"/>
      <w:lang w:val="uk-UA"/>
    </w:rPr>
  </w:style>
  <w:style w:type="paragraph" w:styleId="ab">
    <w:name w:val="Body Text"/>
    <w:basedOn w:val="a"/>
    <w:link w:val="ac"/>
    <w:uiPriority w:val="99"/>
    <w:qFormat/>
    <w:rsid w:val="00913FAC"/>
    <w:pPr>
      <w:widowControl w:val="0"/>
      <w:autoSpaceDE w:val="0"/>
      <w:autoSpaceDN w:val="0"/>
      <w:adjustRightInd w:val="0"/>
      <w:spacing w:before="1"/>
      <w:ind w:left="114" w:firstLine="568"/>
    </w:pPr>
    <w:rPr>
      <w:rFonts w:ascii="Times New Roman" w:eastAsia="Times New Roman" w:hAnsi="Times New Roman"/>
      <w:sz w:val="26"/>
      <w:szCs w:val="26"/>
      <w:lang/>
    </w:rPr>
  </w:style>
  <w:style w:type="character" w:customStyle="1" w:styleId="ac">
    <w:name w:val="Основной текст Знак"/>
    <w:link w:val="ab"/>
    <w:uiPriority w:val="99"/>
    <w:rsid w:val="00913FAC"/>
    <w:rPr>
      <w:rFonts w:ascii="Times New Roman" w:eastAsia="Times New Roman" w:hAnsi="Times New Roman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913FAC"/>
    <w:rPr>
      <w:rFonts w:ascii="Cambria" w:eastAsia="Times New Roman" w:hAnsi="Cambria" w:cs="Times New Roman"/>
      <w:b/>
      <w:bCs/>
      <w:sz w:val="26"/>
      <w:szCs w:val="26"/>
      <w:lang w:val="uk-UA" w:eastAsia="en-US"/>
    </w:rPr>
  </w:style>
  <w:style w:type="character" w:customStyle="1" w:styleId="20">
    <w:name w:val="Заголовок 2 Знак"/>
    <w:link w:val="2"/>
    <w:uiPriority w:val="1"/>
    <w:rsid w:val="00913FAC"/>
    <w:rPr>
      <w:rFonts w:ascii="Times New Roman" w:eastAsia="Times New Roman" w:hAnsi="Times New Roman"/>
      <w:i/>
      <w:i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13F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4E236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E2366"/>
    <w:rPr>
      <w:sz w:val="22"/>
      <w:szCs w:val="22"/>
      <w:lang w:val="uk-UA" w:eastAsia="en-US"/>
    </w:rPr>
  </w:style>
  <w:style w:type="paragraph" w:styleId="af">
    <w:name w:val="footer"/>
    <w:basedOn w:val="a"/>
    <w:link w:val="af0"/>
    <w:uiPriority w:val="99"/>
    <w:unhideWhenUsed/>
    <w:rsid w:val="004E23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E2366"/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63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zakon3.rada.gov.ua/laws/show/v0011201-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v0011201-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BE655-9E6D-497E-90E5-94436B3D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5419</Words>
  <Characters>30890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49</cp:revision>
  <cp:lastPrinted>2018-09-03T10:58:00Z</cp:lastPrinted>
  <dcterms:created xsi:type="dcterms:W3CDTF">2018-08-17T10:37:00Z</dcterms:created>
  <dcterms:modified xsi:type="dcterms:W3CDTF">2018-09-05T10:25:00Z</dcterms:modified>
</cp:coreProperties>
</file>