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9B" w:rsidRPr="001D439B" w:rsidRDefault="001D439B" w:rsidP="001D439B">
      <w:pPr>
        <w:shd w:val="clear" w:color="auto" w:fill="FFFFFF"/>
        <w:ind w:left="6096"/>
        <w:jc w:val="center"/>
        <w:textAlignment w:val="baseline"/>
        <w:rPr>
          <w:rFonts w:eastAsia="Calibri"/>
          <w:lang w:val="uk-UA"/>
        </w:rPr>
      </w:pPr>
      <w:r w:rsidRPr="001D439B">
        <w:rPr>
          <w:rFonts w:eastAsia="Calibri"/>
          <w:lang w:val="uk-UA"/>
        </w:rPr>
        <w:t>Додаток 1</w:t>
      </w: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rFonts w:eastAsia="Calibri"/>
          <w:lang w:val="uk-UA"/>
        </w:rPr>
      </w:pPr>
      <w:r w:rsidRPr="001D439B">
        <w:rPr>
          <w:rFonts w:eastAsia="Calibri"/>
          <w:lang w:val="uk-UA"/>
        </w:rPr>
        <w:t>до рішення Великосеверинівської сільської ради від ______2020 року №__</w:t>
      </w:r>
    </w:p>
    <w:p w:rsidR="001D439B" w:rsidRPr="001D439B" w:rsidRDefault="001D439B" w:rsidP="001D439B">
      <w:pPr>
        <w:shd w:val="clear" w:color="auto" w:fill="FFFFFF"/>
        <w:ind w:firstLine="448"/>
        <w:jc w:val="right"/>
        <w:textAlignment w:val="baseline"/>
        <w:rPr>
          <w:rFonts w:eastAsia="Calibri"/>
          <w:sz w:val="28"/>
          <w:szCs w:val="28"/>
          <w:lang w:val="uk-UA"/>
        </w:rPr>
      </w:pPr>
    </w:p>
    <w:p w:rsidR="001D439B" w:rsidRPr="001D439B" w:rsidRDefault="001D439B" w:rsidP="001D439B">
      <w:pPr>
        <w:shd w:val="clear" w:color="auto" w:fill="FFFFFF"/>
        <w:spacing w:line="0" w:lineRule="atLeast"/>
        <w:ind w:firstLine="448"/>
        <w:jc w:val="center"/>
        <w:textAlignment w:val="baseline"/>
        <w:rPr>
          <w:rFonts w:eastAsia="Calibri"/>
          <w:b/>
          <w:sz w:val="28"/>
          <w:szCs w:val="28"/>
          <w:lang w:val="uk-UA"/>
        </w:rPr>
      </w:pPr>
      <w:r w:rsidRPr="001D439B">
        <w:rPr>
          <w:rFonts w:eastAsia="Calibri"/>
          <w:b/>
          <w:sz w:val="28"/>
          <w:szCs w:val="28"/>
          <w:lang w:val="uk-UA"/>
        </w:rPr>
        <w:t>Єдиний податок на 2021 рік</w:t>
      </w:r>
    </w:p>
    <w:p w:rsidR="001D439B" w:rsidRPr="001D439B" w:rsidRDefault="001D439B" w:rsidP="001D439B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</w:p>
    <w:p w:rsidR="001D439B" w:rsidRPr="001D439B" w:rsidRDefault="001D439B" w:rsidP="001D439B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1D439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1.Платниками податку на території Великосеверинівської об’єднаної територіальної громади є:</w:t>
      </w:r>
    </w:p>
    <w:p w:rsidR="001D439B" w:rsidRPr="001D439B" w:rsidRDefault="001D439B" w:rsidP="001D439B">
      <w:pPr>
        <w:shd w:val="clear" w:color="auto" w:fill="FFFFFF"/>
        <w:spacing w:line="0" w:lineRule="atLeast"/>
        <w:ind w:firstLine="284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1D439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1.1.Юридичні особи та фізичні особи – підприємці з податковою адресою у межах Великосеверинівської сільської об’єднаної громади, які відповідають вимогам спрощеної системи оподаткування, обліку та звітності, і які при цьому  самостійно обрали даний спосіб оподаткування доходів;</w:t>
      </w:r>
    </w:p>
    <w:p w:rsidR="001D439B" w:rsidRPr="001D439B" w:rsidRDefault="001D439B" w:rsidP="001D439B">
      <w:pPr>
        <w:shd w:val="clear" w:color="auto" w:fill="FFFFFF"/>
        <w:spacing w:line="0" w:lineRule="atLeast"/>
        <w:ind w:firstLine="284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1D439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1.2.Суб’єкти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1D439B" w:rsidRPr="001D439B" w:rsidRDefault="001D439B" w:rsidP="001D439B">
      <w:pPr>
        <w:shd w:val="clear" w:color="auto" w:fill="FFFFFF"/>
        <w:spacing w:line="0" w:lineRule="atLeast"/>
        <w:ind w:left="284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  <w:r w:rsidRPr="001D439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1.2.1</w:t>
      </w:r>
      <w:r w:rsidRPr="001D439B">
        <w:rPr>
          <w:rFonts w:eastAsia="Calibri"/>
          <w:i/>
          <w:color w:val="000000"/>
          <w:sz w:val="28"/>
          <w:szCs w:val="28"/>
          <w:shd w:val="clear" w:color="auto" w:fill="FFFFFF"/>
          <w:lang w:val="uk-UA"/>
        </w:rPr>
        <w:t>.Перша група</w:t>
      </w:r>
      <w:r w:rsidRPr="001D439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1D439B">
        <w:rPr>
          <w:rFonts w:eastAsia="Calibri"/>
          <w:color w:val="000000"/>
          <w:sz w:val="28"/>
          <w:szCs w:val="28"/>
          <w:lang w:val="uk-UA"/>
        </w:rPr>
        <w:t xml:space="preserve">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1000000 гривень ;</w:t>
      </w:r>
    </w:p>
    <w:p w:rsidR="001D439B" w:rsidRPr="001D439B" w:rsidRDefault="001D439B" w:rsidP="001D439B">
      <w:pPr>
        <w:shd w:val="clear" w:color="auto" w:fill="FFFFFF"/>
        <w:spacing w:line="0" w:lineRule="atLeast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D439B">
        <w:rPr>
          <w:rFonts w:eastAsia="Calibri"/>
          <w:color w:val="000000"/>
          <w:sz w:val="28"/>
          <w:szCs w:val="28"/>
          <w:lang w:val="uk-UA"/>
        </w:rPr>
        <w:t>1.2.2.</w:t>
      </w:r>
      <w:r w:rsidRPr="001D439B">
        <w:rPr>
          <w:rFonts w:eastAsia="Calibri"/>
          <w:i/>
          <w:color w:val="000000"/>
          <w:sz w:val="28"/>
          <w:szCs w:val="28"/>
          <w:lang w:val="uk-UA"/>
        </w:rPr>
        <w:t>Друга група</w:t>
      </w:r>
      <w:r w:rsidRPr="001D439B">
        <w:rPr>
          <w:rFonts w:eastAsia="Calibri"/>
          <w:color w:val="000000"/>
          <w:sz w:val="28"/>
          <w:szCs w:val="28"/>
          <w:lang w:val="uk-UA"/>
        </w:rPr>
        <w:t xml:space="preserve"> - </w:t>
      </w:r>
      <w:r w:rsidRPr="001D439B">
        <w:rPr>
          <w:color w:val="000000"/>
          <w:sz w:val="28"/>
          <w:szCs w:val="28"/>
          <w:lang w:val="uk-UA"/>
        </w:rPr>
        <w:t>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1D439B" w:rsidRPr="001D439B" w:rsidRDefault="001D439B" w:rsidP="001D439B">
      <w:pPr>
        <w:shd w:val="clear" w:color="auto" w:fill="FFFFFF"/>
        <w:spacing w:line="0" w:lineRule="atLeast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D439B">
        <w:rPr>
          <w:color w:val="000000"/>
          <w:sz w:val="28"/>
          <w:szCs w:val="28"/>
          <w:lang w:val="uk-UA"/>
        </w:rPr>
        <w:t>- 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1D439B" w:rsidRPr="001D439B" w:rsidRDefault="001D439B" w:rsidP="001D439B">
      <w:pPr>
        <w:shd w:val="clear" w:color="auto" w:fill="FFFFFF"/>
        <w:spacing w:line="0" w:lineRule="atLeast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D439B">
        <w:rPr>
          <w:color w:val="000000"/>
          <w:sz w:val="28"/>
          <w:szCs w:val="28"/>
          <w:lang w:val="uk-UA"/>
        </w:rPr>
        <w:t>- обсяг доходу не перевищує 5000000 гривень;</w:t>
      </w:r>
    </w:p>
    <w:p w:rsidR="001D439B" w:rsidRPr="001D439B" w:rsidRDefault="001D439B" w:rsidP="001D439B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</w:p>
    <w:p w:rsidR="001D439B" w:rsidRPr="001D439B" w:rsidRDefault="001D439B" w:rsidP="001D439B">
      <w:pPr>
        <w:contextualSpacing/>
        <w:jc w:val="both"/>
        <w:rPr>
          <w:sz w:val="28"/>
          <w:szCs w:val="28"/>
          <w:lang w:val="uk-UA"/>
        </w:rPr>
      </w:pPr>
      <w:r w:rsidRPr="001D439B">
        <w:rPr>
          <w:sz w:val="28"/>
          <w:szCs w:val="28"/>
          <w:lang w:val="uk-UA"/>
        </w:rPr>
        <w:t xml:space="preserve">2.Фіксовані </w:t>
      </w:r>
      <w:r w:rsidRPr="001D439B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ставки єдиного податку з розрахунку на місяць для фізичних осіб-підприємців:</w:t>
      </w:r>
    </w:p>
    <w:p w:rsidR="001D439B" w:rsidRPr="001D439B" w:rsidRDefault="001D439B" w:rsidP="001D439B">
      <w:pPr>
        <w:ind w:left="14" w:hanging="14"/>
        <w:contextualSpacing/>
        <w:jc w:val="both"/>
        <w:rPr>
          <w:sz w:val="28"/>
          <w:szCs w:val="28"/>
          <w:lang w:val="uk-UA"/>
        </w:rPr>
      </w:pPr>
      <w:r w:rsidRPr="001D439B">
        <w:rPr>
          <w:sz w:val="28"/>
          <w:szCs w:val="28"/>
          <w:lang w:val="uk-UA"/>
        </w:rPr>
        <w:t xml:space="preserve">1) першої групи платників єдиного податку у розмірі 10 відсотків до  розміру прожиткового мінімуму для працездатних осіб, встановленого на 01 січня звітного року </w:t>
      </w:r>
    </w:p>
    <w:p w:rsidR="001D439B" w:rsidRPr="001D439B" w:rsidRDefault="001D439B" w:rsidP="001D439B">
      <w:pPr>
        <w:ind w:left="14" w:hanging="14"/>
        <w:contextualSpacing/>
        <w:jc w:val="both"/>
        <w:rPr>
          <w:sz w:val="28"/>
          <w:szCs w:val="28"/>
          <w:lang w:val="uk-UA"/>
        </w:rPr>
      </w:pPr>
      <w:r w:rsidRPr="001D439B">
        <w:rPr>
          <w:sz w:val="28"/>
          <w:szCs w:val="28"/>
          <w:lang w:val="uk-UA"/>
        </w:rPr>
        <w:t>2) другої групи платників єдиного податку у розмірі 10 відсотків розміру мінімальної заробітної плати встановленої законом на 1 січня податкового (звітного) року.</w:t>
      </w:r>
    </w:p>
    <w:p w:rsidR="001D439B" w:rsidRPr="001D439B" w:rsidRDefault="001D439B" w:rsidP="001D439B">
      <w:pPr>
        <w:ind w:left="14" w:hanging="14"/>
        <w:contextualSpacing/>
        <w:jc w:val="both"/>
        <w:rPr>
          <w:sz w:val="28"/>
          <w:szCs w:val="28"/>
          <w:lang w:val="uk-UA"/>
        </w:rPr>
      </w:pPr>
    </w:p>
    <w:p w:rsidR="001D439B" w:rsidRPr="001D439B" w:rsidRDefault="001D439B" w:rsidP="001D439B">
      <w:pPr>
        <w:contextualSpacing/>
        <w:jc w:val="both"/>
        <w:rPr>
          <w:sz w:val="28"/>
          <w:szCs w:val="28"/>
          <w:lang w:val="uk-UA"/>
        </w:rPr>
      </w:pPr>
      <w:r w:rsidRPr="001D439B">
        <w:rPr>
          <w:sz w:val="28"/>
          <w:szCs w:val="28"/>
          <w:lang w:val="uk-UA"/>
        </w:rPr>
        <w:t>3.Ставки єдиного податку для першої та другої груп платників єдиного податку застосовуються з особливостями, встановленими вимогами пунктів 293.4, 293.6, 293.7 та 293.8 статті 293 Податкового кодексу України.</w:t>
      </w:r>
    </w:p>
    <w:p w:rsidR="001D439B" w:rsidRPr="001D439B" w:rsidRDefault="001D439B" w:rsidP="001D439B">
      <w:pPr>
        <w:jc w:val="both"/>
        <w:rPr>
          <w:bCs/>
          <w:sz w:val="28"/>
          <w:szCs w:val="28"/>
          <w:lang w:val="uk-UA"/>
        </w:rPr>
      </w:pPr>
    </w:p>
    <w:p w:rsidR="001D439B" w:rsidRPr="001D439B" w:rsidRDefault="001D439B" w:rsidP="001D439B">
      <w:pPr>
        <w:jc w:val="both"/>
        <w:rPr>
          <w:sz w:val="28"/>
          <w:szCs w:val="28"/>
          <w:lang w:val="uk-UA"/>
        </w:rPr>
      </w:pPr>
      <w:r w:rsidRPr="001D439B">
        <w:rPr>
          <w:bCs/>
          <w:sz w:val="28"/>
          <w:szCs w:val="28"/>
          <w:lang w:val="uk-UA"/>
        </w:rPr>
        <w:t>4.</w:t>
      </w:r>
      <w:r w:rsidRPr="001D439B">
        <w:rPr>
          <w:sz w:val="28"/>
          <w:szCs w:val="28"/>
          <w:lang w:val="uk-UA"/>
        </w:rPr>
        <w:t>Об'єкт оподаткування визначається:</w:t>
      </w:r>
    </w:p>
    <w:p w:rsidR="001D439B" w:rsidRPr="001D439B" w:rsidRDefault="001D439B" w:rsidP="001D439B">
      <w:pPr>
        <w:ind w:left="14"/>
        <w:contextualSpacing/>
        <w:jc w:val="both"/>
        <w:rPr>
          <w:sz w:val="28"/>
          <w:szCs w:val="28"/>
          <w:lang w:val="uk-UA"/>
        </w:rPr>
      </w:pPr>
      <w:r w:rsidRPr="001D439B">
        <w:rPr>
          <w:sz w:val="28"/>
          <w:szCs w:val="28"/>
          <w:lang w:val="uk-UA"/>
        </w:rPr>
        <w:lastRenderedPageBreak/>
        <w:t>1) для платників єдиного податку першої групи відповідно до підпункту  1) пункту 291.4 статті 291 Податкового кодексу України;</w:t>
      </w:r>
    </w:p>
    <w:p w:rsidR="001D439B" w:rsidRPr="001D439B" w:rsidRDefault="001D439B" w:rsidP="001D439B">
      <w:pPr>
        <w:ind w:left="14"/>
        <w:contextualSpacing/>
        <w:jc w:val="both"/>
        <w:rPr>
          <w:sz w:val="28"/>
          <w:szCs w:val="28"/>
          <w:lang w:val="uk-UA"/>
        </w:rPr>
      </w:pPr>
      <w:r w:rsidRPr="001D439B">
        <w:rPr>
          <w:sz w:val="28"/>
          <w:szCs w:val="28"/>
          <w:lang w:val="uk-UA"/>
        </w:rPr>
        <w:t>2) для платників єдиного податку другої групи відповідно до підпункту  2) пункту 291.4 статті 291 Податкового кодексу України.</w:t>
      </w:r>
    </w:p>
    <w:p w:rsidR="001D439B" w:rsidRPr="001D439B" w:rsidRDefault="001D439B" w:rsidP="001D439B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1D439B" w:rsidRPr="001D439B" w:rsidRDefault="001D439B" w:rsidP="001D439B">
      <w:pPr>
        <w:ind w:left="14"/>
        <w:contextualSpacing/>
        <w:jc w:val="both"/>
        <w:rPr>
          <w:sz w:val="28"/>
          <w:szCs w:val="28"/>
          <w:lang w:val="uk-UA"/>
        </w:rPr>
      </w:pPr>
      <w:r w:rsidRPr="001D439B">
        <w:rPr>
          <w:bCs/>
          <w:sz w:val="28"/>
          <w:szCs w:val="28"/>
          <w:lang w:val="uk-UA"/>
        </w:rPr>
        <w:t>5.</w:t>
      </w:r>
      <w:r w:rsidRPr="001D439B">
        <w:rPr>
          <w:sz w:val="28"/>
          <w:szCs w:val="28"/>
          <w:lang w:val="uk-UA"/>
        </w:rPr>
        <w:t>База оподаткування для платників єдиного податку першої та другої груп платників єдиного податку визначається відповідно до пункту 293.1 статті 293 Податкового кодексу України.</w:t>
      </w:r>
    </w:p>
    <w:p w:rsidR="001D439B" w:rsidRPr="001D439B" w:rsidRDefault="001D439B" w:rsidP="001D439B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1D439B" w:rsidRPr="001D439B" w:rsidRDefault="001D439B" w:rsidP="001D439B">
      <w:pPr>
        <w:ind w:left="14"/>
        <w:contextualSpacing/>
        <w:jc w:val="both"/>
        <w:rPr>
          <w:sz w:val="28"/>
          <w:szCs w:val="28"/>
          <w:lang w:val="uk-UA"/>
        </w:rPr>
      </w:pPr>
      <w:r w:rsidRPr="001D439B">
        <w:rPr>
          <w:bCs/>
          <w:sz w:val="28"/>
          <w:szCs w:val="28"/>
          <w:lang w:val="uk-UA"/>
        </w:rPr>
        <w:t>6.</w:t>
      </w:r>
      <w:r w:rsidRPr="001D439B">
        <w:rPr>
          <w:sz w:val="28"/>
          <w:szCs w:val="28"/>
          <w:lang w:val="uk-UA"/>
        </w:rPr>
        <w:t>Порядок обчислення податку встановлюється відповідно до пунктів  295.2, 295.5 та 295.8 статті  295 Податкового кодексу України з урахуванням особливостей, визначених статтею  297 Податкового кодексу України.</w:t>
      </w:r>
    </w:p>
    <w:p w:rsidR="001D439B" w:rsidRPr="001D439B" w:rsidRDefault="001D439B" w:rsidP="001D439B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1D439B" w:rsidRPr="001D439B" w:rsidRDefault="001D439B" w:rsidP="001D439B">
      <w:pPr>
        <w:ind w:left="14"/>
        <w:contextualSpacing/>
        <w:jc w:val="both"/>
        <w:rPr>
          <w:sz w:val="28"/>
          <w:szCs w:val="28"/>
          <w:lang w:val="uk-UA"/>
        </w:rPr>
      </w:pPr>
      <w:r w:rsidRPr="001D439B">
        <w:rPr>
          <w:bCs/>
          <w:sz w:val="28"/>
          <w:szCs w:val="28"/>
          <w:lang w:val="uk-UA"/>
        </w:rPr>
        <w:t>7.</w:t>
      </w:r>
      <w:r w:rsidRPr="001D439B">
        <w:rPr>
          <w:sz w:val="28"/>
          <w:szCs w:val="28"/>
          <w:lang w:val="uk-UA"/>
        </w:rPr>
        <w:t>Податковий період встановлюється відповідно до статті  294 Податкового кодексу України.</w:t>
      </w:r>
    </w:p>
    <w:p w:rsidR="001D439B" w:rsidRPr="001D439B" w:rsidRDefault="001D439B" w:rsidP="001D439B">
      <w:pPr>
        <w:ind w:left="14"/>
        <w:jc w:val="both"/>
        <w:rPr>
          <w:bCs/>
          <w:sz w:val="28"/>
          <w:szCs w:val="28"/>
          <w:lang w:val="uk-UA"/>
        </w:rPr>
      </w:pPr>
    </w:p>
    <w:p w:rsidR="001D439B" w:rsidRPr="001D439B" w:rsidRDefault="001D439B" w:rsidP="001D439B">
      <w:pPr>
        <w:ind w:left="14"/>
        <w:jc w:val="both"/>
        <w:rPr>
          <w:sz w:val="28"/>
          <w:szCs w:val="28"/>
          <w:lang w:val="uk-UA"/>
        </w:rPr>
      </w:pPr>
      <w:r w:rsidRPr="001D439B">
        <w:rPr>
          <w:bCs/>
          <w:sz w:val="28"/>
          <w:szCs w:val="28"/>
          <w:lang w:val="uk-UA"/>
        </w:rPr>
        <w:t>8.</w:t>
      </w:r>
      <w:r w:rsidRPr="001D439B">
        <w:rPr>
          <w:sz w:val="28"/>
          <w:szCs w:val="28"/>
          <w:lang w:val="uk-UA"/>
        </w:rPr>
        <w:t>Строк та порядок сплати податку визначаються відповідно до пунктів  295.1, 295.4 та 295.7 статті 295 Податкового кодексу України з урахуванням особливостей, визначених статтею 297 Податкового кодексу України.</w:t>
      </w:r>
    </w:p>
    <w:p w:rsidR="001D439B" w:rsidRPr="001D439B" w:rsidRDefault="001D439B" w:rsidP="001D439B">
      <w:pPr>
        <w:ind w:left="14"/>
        <w:jc w:val="both"/>
        <w:rPr>
          <w:bCs/>
          <w:sz w:val="28"/>
          <w:szCs w:val="28"/>
          <w:lang w:val="uk-UA"/>
        </w:rPr>
      </w:pPr>
    </w:p>
    <w:p w:rsidR="001D439B" w:rsidRPr="001D439B" w:rsidRDefault="001D439B" w:rsidP="001D439B">
      <w:pPr>
        <w:ind w:left="14"/>
        <w:jc w:val="both"/>
        <w:rPr>
          <w:sz w:val="28"/>
          <w:szCs w:val="28"/>
          <w:lang w:val="uk-UA"/>
        </w:rPr>
      </w:pPr>
      <w:r w:rsidRPr="001D439B">
        <w:rPr>
          <w:bCs/>
          <w:sz w:val="28"/>
          <w:szCs w:val="28"/>
          <w:lang w:val="uk-UA"/>
        </w:rPr>
        <w:t>9.</w:t>
      </w:r>
      <w:r w:rsidRPr="001D439B">
        <w:rPr>
          <w:sz w:val="28"/>
          <w:szCs w:val="28"/>
          <w:lang w:val="uk-UA"/>
        </w:rPr>
        <w:t>Строк та порядок подання звітності про обчислення і сплату податку визначено пунктами  296.2, 296.4, підпунктом 296.5.1 пункту  296.5 статті  296 Податкового кодексу України з урахуванням особливостей, визначених статтею  297 Податкового кодексу України.</w:t>
      </w:r>
    </w:p>
    <w:p w:rsidR="001D439B" w:rsidRPr="001D439B" w:rsidRDefault="001D439B" w:rsidP="001D439B">
      <w:pPr>
        <w:ind w:left="14" w:firstLine="695"/>
        <w:jc w:val="both"/>
        <w:rPr>
          <w:sz w:val="28"/>
          <w:szCs w:val="28"/>
          <w:lang w:val="uk-UA"/>
        </w:rPr>
      </w:pPr>
    </w:p>
    <w:p w:rsidR="001D439B" w:rsidRPr="001D439B" w:rsidRDefault="001D439B" w:rsidP="001D439B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uk-UA"/>
        </w:rPr>
      </w:pPr>
    </w:p>
    <w:p w:rsidR="001D439B" w:rsidRPr="001D439B" w:rsidRDefault="001D439B" w:rsidP="001D439B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uk-UA"/>
        </w:rPr>
      </w:pPr>
    </w:p>
    <w:p w:rsidR="001D439B" w:rsidRPr="001D439B" w:rsidRDefault="001D439B" w:rsidP="001D439B">
      <w:pPr>
        <w:spacing w:line="0" w:lineRule="atLeast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1D439B">
        <w:rPr>
          <w:b/>
          <w:sz w:val="28"/>
          <w:szCs w:val="28"/>
          <w:lang w:val="uk-UA"/>
        </w:rPr>
        <w:t>Секретар сільської ради</w:t>
      </w:r>
      <w:r w:rsidRPr="001D439B">
        <w:rPr>
          <w:b/>
          <w:sz w:val="28"/>
          <w:szCs w:val="28"/>
          <w:lang w:val="uk-UA"/>
        </w:rPr>
        <w:tab/>
      </w:r>
      <w:r w:rsidRPr="001D439B">
        <w:rPr>
          <w:b/>
          <w:sz w:val="28"/>
          <w:szCs w:val="28"/>
          <w:lang w:val="uk-UA"/>
        </w:rPr>
        <w:tab/>
      </w:r>
      <w:r w:rsidRPr="001D439B">
        <w:rPr>
          <w:b/>
          <w:sz w:val="28"/>
          <w:szCs w:val="28"/>
          <w:lang w:val="uk-UA"/>
        </w:rPr>
        <w:tab/>
      </w:r>
      <w:r w:rsidRPr="001D439B">
        <w:rPr>
          <w:b/>
          <w:sz w:val="28"/>
          <w:szCs w:val="28"/>
          <w:lang w:val="uk-UA"/>
        </w:rPr>
        <w:tab/>
      </w:r>
      <w:r w:rsidRPr="001D439B">
        <w:rPr>
          <w:b/>
          <w:sz w:val="28"/>
          <w:szCs w:val="28"/>
          <w:lang w:val="uk-UA"/>
        </w:rPr>
        <w:tab/>
        <w:t>Ганна КОЛОМІЄЦЬ</w:t>
      </w:r>
    </w:p>
    <w:p w:rsidR="001D439B" w:rsidRPr="001D439B" w:rsidRDefault="001D439B" w:rsidP="001D439B">
      <w:pPr>
        <w:spacing w:before="120"/>
        <w:rPr>
          <w:rFonts w:ascii="Antiqua" w:hAnsi="Antiqua"/>
          <w:noProof/>
          <w:sz w:val="28"/>
          <w:szCs w:val="28"/>
          <w:lang w:val="uk-UA"/>
        </w:rPr>
      </w:pPr>
    </w:p>
    <w:p w:rsidR="001D439B" w:rsidRPr="001D439B" w:rsidRDefault="001D439B" w:rsidP="001D439B">
      <w:pPr>
        <w:keepNext/>
        <w:keepLines/>
        <w:ind w:left="5812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rFonts w:eastAsia="Calibri"/>
          <w:lang w:val="uk-UA"/>
        </w:rPr>
      </w:pPr>
      <w:r w:rsidRPr="001D439B">
        <w:rPr>
          <w:noProof/>
          <w:lang w:val="uk-UA"/>
        </w:rPr>
        <w:lastRenderedPageBreak/>
        <w:t>Додаток 2</w:t>
      </w:r>
      <w:r w:rsidRPr="001D439B">
        <w:rPr>
          <w:noProof/>
          <w:lang w:val="uk-UA"/>
        </w:rPr>
        <w:br/>
      </w:r>
      <w:r w:rsidRPr="001D439B">
        <w:rPr>
          <w:rFonts w:eastAsia="Calibri"/>
          <w:lang w:val="uk-UA"/>
        </w:rPr>
        <w:t>до рішення Великосеверинівської сільської ради від ________2020 року №____</w:t>
      </w:r>
    </w:p>
    <w:p w:rsidR="001D439B" w:rsidRPr="001D439B" w:rsidRDefault="001D439B" w:rsidP="001D439B">
      <w:pPr>
        <w:keepNext/>
        <w:ind w:left="5812"/>
        <w:rPr>
          <w:noProof/>
          <w:lang w:val="uk-UA"/>
        </w:rPr>
      </w:pPr>
    </w:p>
    <w:p w:rsidR="001D439B" w:rsidRPr="001D439B" w:rsidRDefault="001D439B" w:rsidP="001D439B">
      <w:pPr>
        <w:keepNext/>
        <w:keepLines/>
        <w:tabs>
          <w:tab w:val="left" w:pos="0"/>
        </w:tabs>
        <w:ind w:firstLine="720"/>
        <w:rPr>
          <w:b/>
          <w:noProof/>
          <w:sz w:val="28"/>
          <w:szCs w:val="28"/>
          <w:lang w:val="uk-UA"/>
        </w:rPr>
      </w:pPr>
      <w:r w:rsidRPr="001D439B">
        <w:rPr>
          <w:b/>
          <w:noProof/>
          <w:sz w:val="28"/>
          <w:szCs w:val="28"/>
          <w:lang w:val="uk-UA"/>
        </w:rPr>
        <w:t>Податок на нерухоме майно, відмінне від земельної ділянки</w:t>
      </w: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ind w:firstLine="720"/>
        <w:jc w:val="both"/>
        <w:rPr>
          <w:noProof/>
          <w:lang w:val="uk-UA"/>
        </w:rPr>
      </w:pP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 w:rsidRPr="001D439B">
        <w:rPr>
          <w:rFonts w:eastAsia="SimSun"/>
          <w:color w:val="000000"/>
          <w:sz w:val="28"/>
          <w:szCs w:val="28"/>
          <w:lang w:val="uk-UA"/>
        </w:rPr>
        <w:t>1.Платники податку визначаються відповідно до п. 266.1 ст. 266 Податкового кодексу України (зі змінами).</w:t>
      </w: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 w:rsidRPr="001D439B">
        <w:rPr>
          <w:rFonts w:eastAsia="SimSun"/>
          <w:color w:val="000000"/>
          <w:sz w:val="28"/>
          <w:szCs w:val="28"/>
          <w:lang w:val="uk-UA"/>
        </w:rPr>
        <w:t>2.Об’єкт оподаткування визначається відповідно до п. 266.2 ст. 266 Податкового кодексу України.</w:t>
      </w: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 w:rsidRPr="001D439B">
        <w:rPr>
          <w:rFonts w:eastAsia="SimSun"/>
          <w:color w:val="000000"/>
          <w:sz w:val="28"/>
          <w:szCs w:val="28"/>
          <w:lang w:val="uk-UA"/>
        </w:rPr>
        <w:t>3.База оподаткування визначається відповідно до п. 266.3 ст. 266 Податкового кодексу України.</w:t>
      </w: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 w:rsidRPr="001D439B">
        <w:rPr>
          <w:rFonts w:eastAsia="SimSun"/>
          <w:color w:val="000000"/>
          <w:sz w:val="28"/>
          <w:szCs w:val="28"/>
          <w:lang w:val="uk-UA"/>
        </w:rPr>
        <w:t xml:space="preserve">4.Ставка податку. </w:t>
      </w: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 w:rsidRPr="001D439B">
        <w:rPr>
          <w:rFonts w:eastAsia="SimSun"/>
          <w:color w:val="000000"/>
          <w:sz w:val="28"/>
          <w:szCs w:val="28"/>
          <w:lang w:val="uk-UA"/>
        </w:rPr>
        <w:t>4.1.Ставки податку для об’єктів житлової нерухомості, що перебувають у власності фізичних та юридичних осіб, встановлюються у відсотках до розміру мінімальної заробітної плати, встановленої законом на 1 січня звітного (податкового) року, за 1 кв. метр бази оподаткування згідно з додатком 2.1.</w:t>
      </w: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1D439B" w:rsidRPr="001D439B" w:rsidRDefault="001D439B" w:rsidP="001D439B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 w:rsidRPr="001D439B">
        <w:rPr>
          <w:rFonts w:eastAsia="SimSun"/>
          <w:color w:val="000000"/>
          <w:sz w:val="28"/>
          <w:szCs w:val="28"/>
          <w:lang w:val="uk-UA"/>
        </w:rPr>
        <w:t>5.Пільги зі сплати податку.</w:t>
      </w:r>
    </w:p>
    <w:p w:rsidR="001D439B" w:rsidRPr="001D439B" w:rsidRDefault="001D439B" w:rsidP="001D439B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D439B">
        <w:rPr>
          <w:rFonts w:eastAsia="SimSun"/>
          <w:color w:val="000000"/>
          <w:sz w:val="28"/>
          <w:szCs w:val="28"/>
          <w:lang w:val="uk-UA"/>
        </w:rPr>
        <w:t>5.1.О</w:t>
      </w:r>
      <w:r w:rsidRPr="001D439B">
        <w:rPr>
          <w:color w:val="000000"/>
          <w:sz w:val="28"/>
          <w:szCs w:val="28"/>
          <w:lang w:val="uk-UA"/>
        </w:rPr>
        <w:t xml:space="preserve">б’єкти житлової та нежитлової нерухомості, що не є об’єктом оподаткування визначаються підпунктом 266.2.2 пункту 266.2 статті 266 </w:t>
      </w:r>
      <w:r w:rsidRPr="001D439B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1D439B">
        <w:rPr>
          <w:color w:val="000000"/>
          <w:sz w:val="28"/>
          <w:szCs w:val="28"/>
          <w:lang w:val="uk-UA"/>
        </w:rPr>
        <w:t>.</w:t>
      </w:r>
    </w:p>
    <w:p w:rsidR="001D439B" w:rsidRPr="001D439B" w:rsidRDefault="001D439B" w:rsidP="001D439B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D439B">
        <w:rPr>
          <w:color w:val="000000"/>
          <w:sz w:val="28"/>
          <w:szCs w:val="28"/>
          <w:lang w:val="uk-UA"/>
        </w:rPr>
        <w:t>5.2.Площа</w:t>
      </w:r>
      <w:r w:rsidRPr="001D439B">
        <w:rPr>
          <w:rFonts w:eastAsia="SimSun"/>
          <w:color w:val="000000"/>
          <w:sz w:val="28"/>
          <w:szCs w:val="28"/>
          <w:lang w:val="uk-UA"/>
        </w:rPr>
        <w:t xml:space="preserve">, на яку зменшується база оподаткування об’єкта/об’єктів житлової нерухомості, в тому числі їх часток, що перебувають у власності фізичної особи - платника податку, </w:t>
      </w:r>
      <w:r w:rsidRPr="001D439B">
        <w:rPr>
          <w:color w:val="000000"/>
          <w:sz w:val="28"/>
          <w:szCs w:val="28"/>
          <w:lang w:val="uk-UA"/>
        </w:rPr>
        <w:t>визначається відповідно до  підпункту 266.4.1 пункту 266.4 статті 266</w:t>
      </w:r>
      <w:r w:rsidRPr="001D439B">
        <w:rPr>
          <w:rFonts w:eastAsia="SimSun"/>
          <w:color w:val="000000"/>
          <w:sz w:val="28"/>
          <w:szCs w:val="28"/>
          <w:lang w:val="uk-UA"/>
        </w:rPr>
        <w:t xml:space="preserve"> Податкового кодексу України</w:t>
      </w:r>
    </w:p>
    <w:p w:rsidR="001D439B" w:rsidRPr="001D439B" w:rsidRDefault="001D439B" w:rsidP="001D439B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D439B">
        <w:rPr>
          <w:sz w:val="28"/>
          <w:szCs w:val="28"/>
          <w:lang w:val="uk-UA"/>
        </w:rPr>
        <w:t xml:space="preserve">5.3.Перелік пільг для фізичних та юридичних осіб, наданих відповідно до підпункту 266.4.2 пункту 266.4 статті 266 </w:t>
      </w:r>
      <w:r w:rsidRPr="001D439B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1D439B">
        <w:rPr>
          <w:sz w:val="28"/>
          <w:szCs w:val="28"/>
          <w:lang w:val="uk-UA"/>
        </w:rPr>
        <w:t xml:space="preserve"> встановлюються відповідно до додатку 2.2.</w:t>
      </w:r>
    </w:p>
    <w:p w:rsidR="001D439B" w:rsidRPr="001D439B" w:rsidRDefault="001D439B" w:rsidP="001D439B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uk-UA"/>
        </w:rPr>
      </w:pPr>
    </w:p>
    <w:p w:rsidR="001D439B" w:rsidRPr="001D439B" w:rsidRDefault="001D439B" w:rsidP="001D439B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1791"/>
      <w:bookmarkEnd w:id="0"/>
      <w:r w:rsidRPr="001D439B">
        <w:rPr>
          <w:color w:val="000000"/>
          <w:sz w:val="28"/>
          <w:szCs w:val="28"/>
          <w:lang w:val="uk-UA"/>
        </w:rPr>
        <w:t xml:space="preserve">6.Порядок обчислення податку встановлюється пунктом 266.7 статті 266 </w:t>
      </w:r>
      <w:r w:rsidRPr="001D439B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1D439B">
        <w:rPr>
          <w:color w:val="000000"/>
          <w:sz w:val="28"/>
          <w:szCs w:val="28"/>
          <w:lang w:val="uk-UA"/>
        </w:rPr>
        <w:t>.</w:t>
      </w:r>
    </w:p>
    <w:p w:rsidR="001D439B" w:rsidRPr="001D439B" w:rsidRDefault="001D439B" w:rsidP="001D439B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1D439B" w:rsidRPr="001D439B" w:rsidRDefault="001D439B" w:rsidP="001D439B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77"/>
      <w:bookmarkEnd w:id="1"/>
      <w:r w:rsidRPr="001D439B">
        <w:rPr>
          <w:color w:val="000000"/>
          <w:sz w:val="28"/>
          <w:szCs w:val="28"/>
          <w:lang w:val="uk-UA"/>
        </w:rPr>
        <w:t xml:space="preserve">7.Податковий період визначається пунктом 266.6 статті 266 </w:t>
      </w:r>
      <w:r w:rsidRPr="001D439B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1D439B">
        <w:rPr>
          <w:color w:val="000000"/>
          <w:sz w:val="28"/>
          <w:szCs w:val="28"/>
          <w:lang w:val="uk-UA"/>
        </w:rPr>
        <w:t>.</w:t>
      </w:r>
    </w:p>
    <w:p w:rsidR="001D439B" w:rsidRPr="001D439B" w:rsidRDefault="001D439B" w:rsidP="001D439B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1D439B" w:rsidRPr="001D439B" w:rsidRDefault="001D439B" w:rsidP="001D439B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78"/>
      <w:bookmarkEnd w:id="2"/>
      <w:r w:rsidRPr="001D439B">
        <w:rPr>
          <w:color w:val="000000"/>
          <w:sz w:val="28"/>
          <w:szCs w:val="28"/>
          <w:lang w:val="uk-UA"/>
        </w:rPr>
        <w:t xml:space="preserve">8.Строк та порядок сплати податку визначається відповідно до пунктів 266.9 і 266.10 статті 266 </w:t>
      </w:r>
      <w:r w:rsidRPr="001D439B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1D439B">
        <w:rPr>
          <w:color w:val="000000"/>
          <w:sz w:val="28"/>
          <w:szCs w:val="28"/>
          <w:lang w:val="uk-UA"/>
        </w:rPr>
        <w:t>.</w:t>
      </w:r>
    </w:p>
    <w:p w:rsidR="001D439B" w:rsidRPr="001D439B" w:rsidRDefault="001D439B" w:rsidP="001D439B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1D439B" w:rsidRPr="001D439B" w:rsidRDefault="001D439B" w:rsidP="001D439B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79"/>
      <w:bookmarkEnd w:id="3"/>
      <w:r w:rsidRPr="001D439B">
        <w:rPr>
          <w:color w:val="000000"/>
          <w:sz w:val="28"/>
          <w:szCs w:val="28"/>
          <w:lang w:val="uk-UA"/>
        </w:rPr>
        <w:t xml:space="preserve">9.Строк та порядок подання звітності про обчислення і сплату податку визначається відповідно до  підпункту 266.7.5 пункту 266.7 статті 266 </w:t>
      </w:r>
      <w:r w:rsidRPr="001D439B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1D439B">
        <w:rPr>
          <w:color w:val="000000"/>
          <w:sz w:val="28"/>
          <w:szCs w:val="28"/>
          <w:lang w:val="uk-UA"/>
        </w:rPr>
        <w:t>.</w:t>
      </w:r>
    </w:p>
    <w:p w:rsidR="001D439B" w:rsidRPr="001D439B" w:rsidRDefault="001D439B" w:rsidP="001D439B">
      <w:pPr>
        <w:spacing w:line="0" w:lineRule="atLeast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1D439B">
        <w:rPr>
          <w:b/>
          <w:sz w:val="28"/>
          <w:szCs w:val="28"/>
          <w:lang w:val="uk-UA"/>
        </w:rPr>
        <w:t>Секретар сільської ради</w:t>
      </w:r>
      <w:r w:rsidRPr="001D439B">
        <w:rPr>
          <w:b/>
          <w:sz w:val="28"/>
          <w:szCs w:val="28"/>
          <w:lang w:val="uk-UA"/>
        </w:rPr>
        <w:tab/>
      </w:r>
      <w:r w:rsidRPr="001D439B">
        <w:rPr>
          <w:b/>
          <w:sz w:val="28"/>
          <w:szCs w:val="28"/>
          <w:lang w:val="uk-UA"/>
        </w:rPr>
        <w:tab/>
      </w:r>
      <w:r w:rsidRPr="001D439B">
        <w:rPr>
          <w:b/>
          <w:sz w:val="28"/>
          <w:szCs w:val="28"/>
          <w:lang w:val="uk-UA"/>
        </w:rPr>
        <w:tab/>
      </w:r>
      <w:r w:rsidRPr="001D439B">
        <w:rPr>
          <w:b/>
          <w:sz w:val="28"/>
          <w:szCs w:val="28"/>
          <w:lang w:val="uk-UA"/>
        </w:rPr>
        <w:tab/>
      </w:r>
      <w:r w:rsidRPr="001D439B">
        <w:rPr>
          <w:b/>
          <w:sz w:val="28"/>
          <w:szCs w:val="28"/>
          <w:lang w:val="uk-UA"/>
        </w:rPr>
        <w:tab/>
        <w:t>Ганна КОЛОМІЄЦЬ</w:t>
      </w:r>
    </w:p>
    <w:p w:rsidR="001D439B" w:rsidRPr="001D439B" w:rsidRDefault="001D439B" w:rsidP="001D439B">
      <w:pPr>
        <w:keepNext/>
        <w:ind w:left="6372" w:firstLine="708"/>
        <w:rPr>
          <w:noProof/>
          <w:lang w:val="uk-UA"/>
        </w:rPr>
      </w:pPr>
      <w:r w:rsidRPr="001D439B">
        <w:rPr>
          <w:rFonts w:eastAsia="SimSun"/>
          <w:color w:val="000000"/>
          <w:lang w:val="uk-UA"/>
        </w:rPr>
        <w:br w:type="page"/>
      </w:r>
      <w:r w:rsidRPr="001D439B">
        <w:rPr>
          <w:noProof/>
          <w:lang w:val="uk-UA"/>
        </w:rPr>
        <w:lastRenderedPageBreak/>
        <w:t>Додаток 2.1.</w:t>
      </w:r>
    </w:p>
    <w:p w:rsidR="001D439B" w:rsidRPr="001D439B" w:rsidRDefault="001D439B" w:rsidP="001D439B">
      <w:pPr>
        <w:shd w:val="clear" w:color="auto" w:fill="FFFFFF"/>
        <w:ind w:left="5387"/>
        <w:textAlignment w:val="baseline"/>
        <w:rPr>
          <w:rFonts w:eastAsia="Calibri"/>
          <w:lang w:val="uk-UA"/>
        </w:rPr>
      </w:pPr>
      <w:r w:rsidRPr="001D439B">
        <w:rPr>
          <w:noProof/>
          <w:lang w:val="uk-UA"/>
        </w:rPr>
        <w:t xml:space="preserve"> </w:t>
      </w:r>
      <w:r w:rsidRPr="001D439B">
        <w:rPr>
          <w:rFonts w:eastAsia="Calibri"/>
          <w:lang w:val="uk-UA"/>
        </w:rPr>
        <w:t>до рішення Великосеверинівської сільської ради від __________ 2020 року №____</w:t>
      </w:r>
    </w:p>
    <w:p w:rsidR="001D439B" w:rsidRPr="001D439B" w:rsidRDefault="001D439B" w:rsidP="001D439B">
      <w:pPr>
        <w:keepNext/>
        <w:jc w:val="center"/>
        <w:rPr>
          <w:b/>
          <w:noProof/>
          <w:sz w:val="28"/>
          <w:szCs w:val="28"/>
          <w:lang w:val="uk-UA"/>
        </w:rPr>
      </w:pPr>
      <w:r w:rsidRPr="001D439B">
        <w:rPr>
          <w:b/>
          <w:noProof/>
          <w:sz w:val="28"/>
          <w:szCs w:val="28"/>
          <w:lang w:val="uk-UA"/>
        </w:rPr>
        <w:t>СТАВКИ</w:t>
      </w:r>
      <w:r w:rsidRPr="001D439B">
        <w:rPr>
          <w:b/>
          <w:noProof/>
          <w:sz w:val="28"/>
          <w:szCs w:val="28"/>
          <w:vertAlign w:val="superscript"/>
          <w:lang w:val="uk-UA"/>
        </w:rPr>
        <w:br/>
      </w:r>
      <w:r w:rsidRPr="001D439B">
        <w:rPr>
          <w:b/>
          <w:noProof/>
          <w:sz w:val="28"/>
          <w:szCs w:val="28"/>
          <w:lang w:val="uk-UA"/>
        </w:rPr>
        <w:t>податку на нерухоме майно, відмінне від земельної ділянки</w:t>
      </w:r>
    </w:p>
    <w:p w:rsidR="001D439B" w:rsidRPr="001D439B" w:rsidRDefault="001D439B" w:rsidP="001D439B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 w:rsidRPr="001D439B">
        <w:rPr>
          <w:noProof/>
          <w:sz w:val="28"/>
          <w:szCs w:val="28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499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46"/>
        <w:gridCol w:w="707"/>
        <w:gridCol w:w="1838"/>
        <w:gridCol w:w="1036"/>
        <w:gridCol w:w="719"/>
        <w:gridCol w:w="105"/>
        <w:gridCol w:w="10"/>
        <w:gridCol w:w="27"/>
        <w:gridCol w:w="23"/>
        <w:gridCol w:w="13"/>
        <w:gridCol w:w="71"/>
        <w:gridCol w:w="677"/>
        <w:gridCol w:w="15"/>
        <w:gridCol w:w="88"/>
        <w:gridCol w:w="44"/>
        <w:gridCol w:w="675"/>
        <w:gridCol w:w="54"/>
        <w:gridCol w:w="63"/>
        <w:gridCol w:w="44"/>
        <w:gridCol w:w="664"/>
        <w:gridCol w:w="61"/>
        <w:gridCol w:w="80"/>
        <w:gridCol w:w="40"/>
        <w:gridCol w:w="649"/>
        <w:gridCol w:w="71"/>
        <w:gridCol w:w="99"/>
        <w:gridCol w:w="648"/>
      </w:tblGrid>
      <w:tr w:rsidR="001D439B" w:rsidRPr="001D439B" w:rsidTr="00607E70">
        <w:tc>
          <w:tcPr>
            <w:tcW w:w="9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Код області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Код району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 xml:space="preserve">Код </w:t>
            </w:r>
            <w:r w:rsidRPr="001D439B">
              <w:rPr>
                <w:noProof/>
                <w:sz w:val="28"/>
                <w:szCs w:val="28"/>
                <w:lang w:val="uk-UA"/>
              </w:rPr>
              <w:br/>
              <w:t>згідно з КОАТУУ</w:t>
            </w:r>
          </w:p>
        </w:tc>
        <w:tc>
          <w:tcPr>
            <w:tcW w:w="2204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39B" w:rsidRPr="001D439B" w:rsidRDefault="001D439B" w:rsidP="00607E70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Найменування адміністративно-</w:t>
            </w:r>
          </w:p>
          <w:p w:rsidR="001D439B" w:rsidRPr="001D439B" w:rsidRDefault="001D439B" w:rsidP="00607E70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 xml:space="preserve">територіальної одиниці </w:t>
            </w:r>
          </w:p>
          <w:p w:rsidR="001D439B" w:rsidRPr="001D439B" w:rsidRDefault="001D439B" w:rsidP="00607E70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Великосеверинівської ОТГ</w:t>
            </w:r>
          </w:p>
        </w:tc>
      </w:tr>
      <w:tr w:rsidR="001D439B" w:rsidRPr="001D439B" w:rsidTr="00607E70">
        <w:tc>
          <w:tcPr>
            <w:tcW w:w="917" w:type="pct"/>
            <w:gridSpan w:val="2"/>
            <w:tcBorders>
              <w:top w:val="single" w:sz="4" w:space="0" w:color="auto"/>
            </w:tcBorders>
            <w:vAlign w:val="center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</w:tcBorders>
          </w:tcPr>
          <w:p w:rsidR="001D439B" w:rsidRPr="001D439B" w:rsidRDefault="001D439B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D439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204" w:type="pct"/>
            <w:gridSpan w:val="22"/>
            <w:tcBorders>
              <w:top w:val="single" w:sz="4" w:space="0" w:color="auto"/>
            </w:tcBorders>
            <w:vAlign w:val="center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с.Велика Северинка</w:t>
            </w:r>
          </w:p>
        </w:tc>
      </w:tr>
      <w:tr w:rsidR="001D439B" w:rsidRPr="001D439B" w:rsidTr="00607E70">
        <w:tc>
          <w:tcPr>
            <w:tcW w:w="917" w:type="pct"/>
            <w:gridSpan w:val="2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</w:tcPr>
          <w:p w:rsidR="001D439B" w:rsidRPr="001D439B" w:rsidRDefault="001D439B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D439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204" w:type="pct"/>
            <w:gridSpan w:val="22"/>
            <w:vAlign w:val="center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с. Кандаурове</w:t>
            </w:r>
          </w:p>
        </w:tc>
      </w:tr>
      <w:tr w:rsidR="001D439B" w:rsidRPr="001D439B" w:rsidTr="00607E70">
        <w:tc>
          <w:tcPr>
            <w:tcW w:w="917" w:type="pct"/>
            <w:gridSpan w:val="2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</w:tcPr>
          <w:p w:rsidR="001D439B" w:rsidRPr="001D439B" w:rsidRDefault="001D439B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D439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204" w:type="pct"/>
            <w:gridSpan w:val="22"/>
            <w:vAlign w:val="center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с.Лозуватка</w:t>
            </w:r>
          </w:p>
        </w:tc>
      </w:tr>
      <w:tr w:rsidR="001D439B" w:rsidRPr="001D439B" w:rsidTr="00607E70">
        <w:tc>
          <w:tcPr>
            <w:tcW w:w="917" w:type="pct"/>
            <w:gridSpan w:val="2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</w:tcPr>
          <w:p w:rsidR="001D439B" w:rsidRPr="001D439B" w:rsidRDefault="001D439B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D439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3522581207</w:t>
            </w:r>
          </w:p>
        </w:tc>
        <w:tc>
          <w:tcPr>
            <w:tcW w:w="2204" w:type="pct"/>
            <w:gridSpan w:val="22"/>
            <w:vAlign w:val="center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с.Підгайці</w:t>
            </w:r>
          </w:p>
        </w:tc>
      </w:tr>
      <w:tr w:rsidR="001D439B" w:rsidRPr="001D439B" w:rsidTr="00607E70">
        <w:tc>
          <w:tcPr>
            <w:tcW w:w="917" w:type="pct"/>
            <w:gridSpan w:val="2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</w:tcPr>
          <w:p w:rsidR="001D439B" w:rsidRPr="001D439B" w:rsidRDefault="001D439B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D439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3522586401</w:t>
            </w:r>
          </w:p>
        </w:tc>
        <w:tc>
          <w:tcPr>
            <w:tcW w:w="2204" w:type="pct"/>
            <w:gridSpan w:val="22"/>
            <w:vAlign w:val="center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с.Оситняжка</w:t>
            </w:r>
          </w:p>
        </w:tc>
      </w:tr>
      <w:tr w:rsidR="001D439B" w:rsidRPr="001D439B" w:rsidTr="00607E70">
        <w:tc>
          <w:tcPr>
            <w:tcW w:w="917" w:type="pct"/>
            <w:gridSpan w:val="2"/>
            <w:shd w:val="clear" w:color="auto" w:fill="auto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</w:tcPr>
          <w:p w:rsidR="001D439B" w:rsidRPr="001D439B" w:rsidRDefault="001D439B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D439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204" w:type="pct"/>
            <w:gridSpan w:val="22"/>
            <w:vAlign w:val="center"/>
          </w:tcPr>
          <w:p w:rsidR="001D439B" w:rsidRPr="001D439B" w:rsidRDefault="001D439B" w:rsidP="00607E70">
            <w:pPr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с.Петрове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 xml:space="preserve">Класифікація будівель та споруд </w:t>
            </w:r>
            <w:r w:rsidRPr="001D439B">
              <w:rPr>
                <w:noProof/>
                <w:sz w:val="28"/>
                <w:szCs w:val="28"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Ставки податку</w:t>
            </w:r>
            <w:r w:rsidRPr="001D439B">
              <w:rPr>
                <w:noProof/>
                <w:sz w:val="28"/>
                <w:szCs w:val="28"/>
                <w:lang w:val="uk-UA"/>
              </w:rPr>
              <w:br/>
              <w:t>(у % від розміру мінімальної заробітної плати)</w:t>
            </w:r>
          </w:p>
          <w:p w:rsidR="001D439B" w:rsidRPr="001D439B" w:rsidRDefault="001D439B" w:rsidP="00607E70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1D439B">
              <w:rPr>
                <w:noProof/>
                <w:sz w:val="28"/>
                <w:szCs w:val="28"/>
                <w:lang w:val="uk-UA"/>
              </w:rPr>
              <w:t>за 1 кв. метр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код</w:t>
            </w:r>
            <w:r w:rsidRPr="001D439B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8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найменування</w:t>
            </w:r>
            <w:r w:rsidRPr="001D439B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3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для юридичних осіб</w:t>
            </w:r>
          </w:p>
        </w:tc>
        <w:tc>
          <w:tcPr>
            <w:tcW w:w="12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для фізичних осіб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</w:p>
        </w:tc>
        <w:tc>
          <w:tcPr>
            <w:tcW w:w="18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 зона</w:t>
            </w:r>
            <w:r w:rsidRPr="001D439B">
              <w:rPr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2 зона</w:t>
            </w:r>
            <w:r w:rsidRPr="001D439B">
              <w:rPr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3 зона</w:t>
            </w:r>
            <w:r w:rsidRPr="001D439B">
              <w:rPr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 зона</w:t>
            </w:r>
            <w:r w:rsidRPr="001D439B">
              <w:rPr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2 зона</w:t>
            </w:r>
            <w:r w:rsidRPr="001D439B">
              <w:rPr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3 зона</w:t>
            </w:r>
            <w:r w:rsidRPr="001D439B">
              <w:rPr>
                <w:color w:val="000000"/>
                <w:vertAlign w:val="superscript"/>
                <w:lang w:val="uk-UA"/>
              </w:rPr>
              <w:t>4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9B" w:rsidRPr="001D439B" w:rsidRDefault="001D439B" w:rsidP="00607E70">
            <w:pPr>
              <w:jc w:val="right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житлові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9B" w:rsidRPr="001D439B" w:rsidRDefault="001D439B" w:rsidP="00607E70">
            <w:pPr>
              <w:jc w:val="right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111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Будинки одноквартирні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9B" w:rsidRPr="001D439B" w:rsidRDefault="001D439B" w:rsidP="00607E70">
            <w:pPr>
              <w:jc w:val="right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1110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Будинки одноквартирні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4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i/>
                <w:iCs/>
                <w:lang w:val="uk-UA"/>
              </w:rPr>
              <w:t xml:space="preserve">Цей клас включає: </w:t>
            </w:r>
            <w:r w:rsidRPr="001D439B">
              <w:rPr>
                <w:lang w:val="uk-UA"/>
              </w:rPr>
              <w:br/>
              <w:t>- відокремлені житлові будинки садибного типу, вілли, дачі, будинки для персоналу лісового господарства, літні будинки для тимчасового проживання, садові будинки та т. ін.</w:t>
            </w:r>
            <w:r w:rsidRPr="001D439B">
              <w:rPr>
                <w:lang w:val="uk-UA"/>
              </w:rPr>
              <w:br/>
              <w:t>- спарені або зблоковані будинки з окремими квартирами, що мають свій власний вхід з вулиці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1110.1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Будинки одноквартирні масової забудови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4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lastRenderedPageBreak/>
              <w:t xml:space="preserve">1110.2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9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1110.3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Будинки садибного типу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1110.4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Будинки дачні та садові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 xml:space="preserve">Класифікація будівель та споруд </w:t>
            </w:r>
            <w:r w:rsidRPr="001D439B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Ставки податку</w:t>
            </w:r>
            <w:r w:rsidRPr="001D439B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за 1 кв. метр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112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Будинки з двома та більше квартирами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1121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Будинки з двома квартирами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1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i/>
                <w:iCs/>
                <w:lang w:val="uk-UA"/>
              </w:rPr>
              <w:t xml:space="preserve">Цей клас включає: </w:t>
            </w:r>
            <w:r w:rsidRPr="001D439B">
              <w:rPr>
                <w:lang w:val="uk-UA"/>
              </w:rPr>
              <w:br/>
              <w:t>відокремлені, спарені або зблоковані будинки з двома квартирами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1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1121.1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Будинки двоквартирні масової забудови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4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1121.2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1122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bCs/>
                <w:lang w:val="uk-UA"/>
              </w:rPr>
              <w:t>Будинки з трьома та більше квартирами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i/>
                <w:iCs/>
                <w:lang w:val="uk-UA"/>
              </w:rPr>
              <w:t xml:space="preserve">Цей клас включає: </w:t>
            </w:r>
            <w:r w:rsidRPr="001D439B">
              <w:rPr>
                <w:lang w:val="uk-UA"/>
              </w:rPr>
              <w:br/>
              <w:t>відокремлені, спарені, зблоковані та інші житлові будинки з трьома та більше квартирами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1122.1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Будинки багатоквартирні масової забудови 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0,20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4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1122.2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0,20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1122.3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Будинки житлові готельного типу 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0,20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113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Гуртожитки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4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1130.1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Гуртожитки для робітників та службовців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lang w:val="uk-UA"/>
              </w:rPr>
              <w:t xml:space="preserve">Не є об'єктами оподаткування </w:t>
            </w:r>
            <w:r w:rsidRPr="001D439B">
              <w:rPr>
                <w:lang w:val="uk-UA"/>
              </w:rPr>
              <w:br/>
              <w:t>(пп. 266.2.2 г) п. 266.2 ст. 266 ПКУ)</w:t>
            </w: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1130.2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Гуртожитки для студентів вищих навчальних закладів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lang w:val="uk-UA"/>
              </w:rPr>
              <w:t xml:space="preserve">Не є об'єктами оподаткування </w:t>
            </w:r>
            <w:r w:rsidRPr="001D439B">
              <w:rPr>
                <w:lang w:val="uk-UA"/>
              </w:rPr>
              <w:br/>
              <w:t>(пп. 266.2.2 г) п. 266.2 ст. 266 ПКУ)</w:t>
            </w: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1130.3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Гуртожитки для учнів навчальних закладів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lang w:val="uk-UA"/>
              </w:rPr>
              <w:t xml:space="preserve">Не є об'єктами оподаткування </w:t>
            </w:r>
            <w:r w:rsidRPr="001D439B">
              <w:rPr>
                <w:lang w:val="uk-UA"/>
              </w:rPr>
              <w:br/>
              <w:t>(пп. 266.2.2 г) п. 266.2 ст. 266 ПКУ)</w:t>
            </w: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7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1130.4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Будинки-інтернати для людей похилого віку та інвалідів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lang w:val="uk-UA"/>
              </w:rPr>
              <w:t xml:space="preserve">Не є об'єктами оподаткування </w:t>
            </w:r>
            <w:r w:rsidRPr="001D439B">
              <w:rPr>
                <w:lang w:val="uk-UA"/>
              </w:rPr>
              <w:br/>
              <w:t>(пп. 266.2.2 г) п. 266.2 ст. 266 ПКУ)</w:t>
            </w: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3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lastRenderedPageBreak/>
              <w:t>1130.5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Будинки дитини та сирітські будинки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lang w:val="uk-UA"/>
              </w:rPr>
            </w:pPr>
            <w:r w:rsidRPr="001D439B">
              <w:rPr>
                <w:lang w:val="uk-UA"/>
              </w:rPr>
              <w:t xml:space="preserve">Не є об'єктами оподаткування </w:t>
            </w:r>
            <w:r w:rsidRPr="001D439B">
              <w:rPr>
                <w:lang w:val="uk-UA"/>
              </w:rPr>
              <w:br/>
              <w:t>(пп. 266.2.2 г) п. 266.2 ст. 266 ПКУ)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4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1130.6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Будинки для біженців, притулки для бездомних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lang w:val="uk-UA"/>
              </w:rPr>
              <w:t xml:space="preserve">Не є об'єктами оподаткування </w:t>
            </w:r>
            <w:r w:rsidRPr="001D439B">
              <w:rPr>
                <w:lang w:val="uk-UA"/>
              </w:rPr>
              <w:br/>
              <w:t>(пп. 266.2.2 г) п. 266.2 ст. 266 ПКУ)</w:t>
            </w:r>
            <w:r w:rsidRPr="001D439B">
              <w:rPr>
                <w:color w:val="000000"/>
                <w:lang w:val="uk-UA"/>
              </w:rPr>
              <w:t> 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1130.9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Будинки для колективного проживання інші 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нежитлові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Готелі, ресторани та подібні будівлі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1211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готельні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1211.1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Готелі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 xml:space="preserve">Класифікація будівель та споруд </w:t>
            </w:r>
            <w:r w:rsidRPr="001D439B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Ставки податку</w:t>
            </w:r>
            <w:r w:rsidRPr="001D439B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за 1 кв. метр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1211.2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Мотелі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1211.3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Кемпінги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1211.4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Пансіонати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1211.5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Ресторани та бари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1212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Інші будівлі для тимчасового проживання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3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1212.1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Туристичні бази та гірські притулки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0,50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2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1212.2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Дитячі та сімейні табори відпочинку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0,50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0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1212.3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Центри та будинки відпочинку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0,50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3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1212.9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0,50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офісні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1220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офісні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1220.1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органів державного та місцевого управління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lang w:val="uk-UA"/>
              </w:rPr>
              <w:t xml:space="preserve">Не є об'єктами оподаткування </w:t>
            </w:r>
            <w:r w:rsidRPr="001D439B">
              <w:rPr>
                <w:lang w:val="uk-UA"/>
              </w:rPr>
              <w:br/>
              <w:t>(пп. 266.2.2 а) п. 266.2 ст. 266 ПКУ)</w:t>
            </w: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4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1220.2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фінансового обслуговування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1220.3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органів правосуддя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9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1220.4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закордонних представництв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9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1220.5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1220.9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123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торговельні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1230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торговельні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7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lastRenderedPageBreak/>
              <w:t xml:space="preserve">1230.1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Торгові центри, універмаги, магазини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1230.2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Криті ринки, павільйони та зали для ярмарків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1230.3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Станції технічного обслуговування автомобілів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1230.4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Їдальні, кафе, закусочні тощо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2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1230.5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1230.6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підприємств побутового обслуговування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1230.9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торговельні інші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124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транспорту та засобів зв’язку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 xml:space="preserve">Класифікація будівель та споруд </w:t>
            </w:r>
            <w:r w:rsidRPr="001D439B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Ставки податку</w:t>
            </w:r>
            <w:r w:rsidRPr="001D439B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за 1 кв. метр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1241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Вокзали та інші будівлі залізничного транспорту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3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1241.3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міського електротранспорту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1241.4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6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1241.5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1241.6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станцій підвісних та канатних доріг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338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1241.7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центрів </w:t>
            </w:r>
            <w:proofErr w:type="spellStart"/>
            <w:r w:rsidRPr="001D439B">
              <w:rPr>
                <w:color w:val="000000"/>
                <w:lang w:val="uk-UA"/>
              </w:rPr>
              <w:t>радіо-</w:t>
            </w:r>
            <w:proofErr w:type="spellEnd"/>
            <w:r w:rsidRPr="001D439B">
              <w:rPr>
                <w:color w:val="000000"/>
                <w:lang w:val="uk-UA"/>
              </w:rPr>
              <w:t xml:space="preserve"> та телевізійного мовлення, телефонних станцій, телекомунікаційних центрів тощо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1241.8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1241.9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транспорту та засобів зв’язку інші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1242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Гаражі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Гаражі наземні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0,10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Гаражі підземні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0,10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lastRenderedPageBreak/>
              <w:t xml:space="preserve">1242.3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Стоянки автомобільні криті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0,10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1242.4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Навіси для велосипедів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0,10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125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промислові та склади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1251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промислові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7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підприємств машинобудування та металообробної промисловості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shd w:val="clear" w:color="auto" w:fill="FFFFFF"/>
                <w:lang w:val="uk-UA"/>
              </w:rPr>
            </w:pP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shd w:val="clear" w:color="auto" w:fill="FFFFFF"/>
                <w:lang w:val="uk-UA"/>
              </w:rPr>
              <w:t>Будівлі промисловості, зокрема виробничі корпуси, цехи, складські приміщення промислових підприємств не є об'єктом</w:t>
            </w:r>
            <w:r w:rsidRPr="001D439B">
              <w:rPr>
                <w:lang w:val="uk-UA"/>
              </w:rPr>
              <w:t xml:space="preserve"> оподаткування </w:t>
            </w:r>
            <w:r w:rsidRPr="001D439B">
              <w:rPr>
                <w:lang w:val="uk-UA"/>
              </w:rPr>
              <w:br/>
              <w:t>(пп. 266.2.2 є) п. 266.2 ст. 266 ПКУ)</w:t>
            </w: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підприємств чорної металургії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6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1251.3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підприємств хімічної та нафтохімічної промисловості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1251.4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підприємств легкої промисловості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3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1251.5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vertAlign w:val="superscript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підприємств харчової промисловості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 xml:space="preserve">Класифікація будівель та споруд </w:t>
            </w:r>
            <w:r w:rsidRPr="001D439B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Ставки податку</w:t>
            </w:r>
            <w:r w:rsidRPr="001D439B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за 1 кв. метр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1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1251.6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підприємств медичної та мікробіологічної промисловості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shd w:val="clear" w:color="auto" w:fill="FFFFFF"/>
                <w:lang w:val="uk-UA"/>
              </w:rPr>
            </w:pP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shd w:val="clear" w:color="auto" w:fill="FFFFFF"/>
                <w:lang w:val="uk-UA"/>
              </w:rPr>
              <w:t>Будівлі промисловості, зокрема виробничі корпуси, цехи, складські приміщення промислових підприємств не є об'єктом</w:t>
            </w:r>
            <w:r w:rsidRPr="001D439B">
              <w:rPr>
                <w:lang w:val="uk-UA"/>
              </w:rPr>
              <w:t xml:space="preserve"> оподаткування </w:t>
            </w:r>
            <w:r w:rsidRPr="001D439B">
              <w:rPr>
                <w:lang w:val="uk-UA"/>
              </w:rPr>
              <w:br/>
              <w:t>(пп. 266.2.2 є) п. 266.2 ст. 266 ПКУ)</w:t>
            </w: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2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1251.7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підприємств лісової, деревообробної та целюлозно-паперової промисловості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26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1251.8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1251.9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інших промислових виробництв, включаючи поліграфічне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1252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Резервуари, </w:t>
            </w:r>
            <w:proofErr w:type="spellStart"/>
            <w:r w:rsidRPr="001D439B">
              <w:rPr>
                <w:color w:val="000000"/>
                <w:lang w:val="uk-UA"/>
              </w:rPr>
              <w:t>силоси</w:t>
            </w:r>
            <w:proofErr w:type="spellEnd"/>
            <w:r w:rsidRPr="001D439B">
              <w:rPr>
                <w:color w:val="000000"/>
                <w:lang w:val="uk-UA"/>
              </w:rPr>
              <w:t xml:space="preserve"> та склади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0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Резервуари для нафти, нафтопродуктів та газу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Резервуари та ємності інші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proofErr w:type="spellStart"/>
            <w:r w:rsidRPr="001D439B">
              <w:rPr>
                <w:color w:val="000000"/>
                <w:lang w:val="uk-UA"/>
              </w:rPr>
              <w:t>Силоси</w:t>
            </w:r>
            <w:proofErr w:type="spellEnd"/>
            <w:r w:rsidRPr="001D439B">
              <w:rPr>
                <w:color w:val="000000"/>
                <w:lang w:val="uk-UA"/>
              </w:rPr>
              <w:t xml:space="preserve"> для зерна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1252.4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proofErr w:type="spellStart"/>
            <w:r w:rsidRPr="001D439B">
              <w:rPr>
                <w:color w:val="000000"/>
                <w:lang w:val="uk-UA"/>
              </w:rPr>
              <w:t>Силоси</w:t>
            </w:r>
            <w:proofErr w:type="spellEnd"/>
            <w:r w:rsidRPr="001D439B">
              <w:rPr>
                <w:color w:val="000000"/>
                <w:lang w:val="uk-UA"/>
              </w:rPr>
              <w:t xml:space="preserve"> для цементу та інших сипучих матеріалів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1252.5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Склади спеціальні товарні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1252.6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Холодильники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1252.7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Складські майданчики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1252.8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Склади універсальні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1252.9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Склади та сховища інші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lastRenderedPageBreak/>
              <w:t>126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1261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для публічних виступів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4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Театри, кінотеатри та концертні зали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1261.3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Цирки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1261.4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Казино, ігорні будинки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1,50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1,50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1261.5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Музичні та танцювальні зали, дискотеки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8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1261.9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для публічних виступів інші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1262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Музеї та бібліотеки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0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Музеї та художні галереї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Бібліотеки, книгосховища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Технічні центри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 xml:space="preserve">Класифікація будівель та споруд </w:t>
            </w:r>
            <w:r w:rsidRPr="001D439B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Ставки податку</w:t>
            </w:r>
            <w:r w:rsidRPr="001D439B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за 1 кв. метр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5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1262.4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Планетарії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1262.5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архівів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4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1262.6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зоологічних та ботанічних садів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1263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навчальних та дослідних закладів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88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1263.1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1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1263.2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вищих навчальних закладів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2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1263.3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шкіл та інших середніх навчальних закладів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lang w:val="uk-UA"/>
              </w:rPr>
            </w:pPr>
            <w:r w:rsidRPr="001D439B">
              <w:rPr>
                <w:lang w:val="uk-UA"/>
              </w:rPr>
              <w:t>Не є об'єктом оподаткування</w:t>
            </w: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lang w:val="uk-UA"/>
              </w:rPr>
              <w:t xml:space="preserve"> (пп. 266.2.2 і) п. 266.2 ст. 266 ПКУ)</w:t>
            </w:r>
            <w:r w:rsidRPr="001D439B">
              <w:rPr>
                <w:color w:val="000000"/>
                <w:lang w:val="uk-UA"/>
              </w:rPr>
              <w:t> 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2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1263.4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професійно-технічних навчальних закладів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2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1263.5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дошкільних та позашкільних навчальних закладів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lang w:val="uk-UA"/>
              </w:rPr>
            </w:pPr>
            <w:r w:rsidRPr="001D439B">
              <w:rPr>
                <w:lang w:val="uk-UA"/>
              </w:rPr>
              <w:t>Не є об'єктом оподаткування</w:t>
            </w: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lang w:val="uk-UA"/>
              </w:rPr>
              <w:t xml:space="preserve"> (пп. 266.2.2 і) п. 266.2 ст. 266 ПКУ)</w:t>
            </w: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1263.6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спеціальних навчальних закладів для дітей з особливими потребами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lang w:val="uk-UA"/>
              </w:rPr>
            </w:pPr>
            <w:r w:rsidRPr="001D439B">
              <w:rPr>
                <w:lang w:val="uk-UA"/>
              </w:rPr>
              <w:t>Не є об'єктом оподаткування</w:t>
            </w: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lang w:val="uk-UA"/>
              </w:rPr>
              <w:t xml:space="preserve"> (пп. 266.2.2 і) п. 266.2 ст. 266 ПКУ)</w:t>
            </w:r>
            <w:r w:rsidRPr="001D439B">
              <w:rPr>
                <w:color w:val="000000"/>
                <w:lang w:val="uk-UA"/>
              </w:rPr>
              <w:t>  </w:t>
            </w: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1263.7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закладів з фахової перепідготовки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2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1263.8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метеорологічних станцій, обсерваторій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lastRenderedPageBreak/>
              <w:t xml:space="preserve">1263.9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освітніх та науково-дослідних закладів інші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1264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лікарень та оздоровчих закладів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8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1264.1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Лікарні багатопрофільні територіального обслуговування, навчальних закладів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3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1264.2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Лікарні профільні, диспансери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3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1264.3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Материнські та дитячі реабілітаційні центри, пологові будинки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4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1264.4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Поліклініки, пункти медичного обслуговування та консультації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8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1264.5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Шпиталі виправних закладів, в’язниць та Збройних Сил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1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1264.6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Санаторії, профілакторії та центри функціональної реабілітації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 xml:space="preserve">Класифікація будівель та споруд </w:t>
            </w:r>
            <w:r w:rsidRPr="001D439B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Ставки податку</w:t>
            </w:r>
            <w:r w:rsidRPr="001D439B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за 1 кв. метр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5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1264.9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Заклади лікувально-профілактичні та оздоровчі інші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1265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Зали спортивні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2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1265.1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0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1265.2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Басейни криті для плавання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4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1265.3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Хокейні та льодові стадіони криті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1265.4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Манежі легкоатлетичні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1265.5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Тири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6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1265.9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Зали спортивні інші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127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нежитлові інші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1271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сільськогосподарського призначення, лісівництва та рибного господарства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6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для тваринництва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1D439B" w:rsidRPr="001D439B" w:rsidRDefault="001D439B" w:rsidP="00607E70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1D439B" w:rsidRPr="001D439B" w:rsidRDefault="001D439B" w:rsidP="00607E70">
            <w:pPr>
              <w:jc w:val="center"/>
              <w:rPr>
                <w:lang w:val="uk-UA"/>
              </w:rPr>
            </w:pPr>
            <w:r w:rsidRPr="001D439B">
              <w:rPr>
                <w:color w:val="000000"/>
                <w:shd w:val="clear" w:color="auto" w:fill="FFFFFF"/>
                <w:lang w:val="uk-UA"/>
              </w:rPr>
              <w:t>Будівлі, споруди сільськогосподарських товаровиробників, призначені для використання безпосередньо у сільськогосподарській діяльності, з</w:t>
            </w:r>
            <w:r w:rsidRPr="001D439B">
              <w:rPr>
                <w:lang w:val="uk-UA"/>
              </w:rPr>
              <w:t>вільнені від оподаткування (пп. 266.2.2 ж) п. 266.2 ст. 266 ПКУ)</w:t>
            </w: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для птахівництва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6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1271.3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для зберігання зерна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1271.4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силосні та сінажні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4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1271.5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для садівництва, виноградарства та виноробства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0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1271.6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тепличного господарства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0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lastRenderedPageBreak/>
              <w:t xml:space="preserve">1271.7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рибного господарства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2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lastRenderedPageBreak/>
              <w:t xml:space="preserve">1271.8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підприємств лісівництва та звірівництва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7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1271.9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сільськогосподарського призначення інші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68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1272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для культової та релігійної діяльності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9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Церкви, собори, костьоли, мечеті, синагоги тощо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lang w:val="uk-UA"/>
              </w:rPr>
              <w:t xml:space="preserve">Не є об'єктом оподаткування </w:t>
            </w:r>
            <w:r w:rsidRPr="001D439B">
              <w:rPr>
                <w:lang w:val="uk-UA"/>
              </w:rPr>
              <w:br/>
              <w:t>(пп. 266.2.2 и) п. 266.2 ст. 266 ПКУ)</w:t>
            </w: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2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Похоронні бюро та ритуальні зали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4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Цвинтарі та крематорії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3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1273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Пам’ятки історичні та такі, що охороняються державою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68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1273.1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Пам’ятки історії та архітектури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98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1273.2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Археологічні розкопки, руїни та історичні місця, що охороняються державою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1273.3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Меморіали, художньо-декоративні будівлі, статуї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1274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інші, не класифіковані раніше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1274.1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Казарми Збройних Сил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 xml:space="preserve">Класифікація будівель та споруд </w:t>
            </w:r>
            <w:r w:rsidRPr="001D439B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Ставки податку</w:t>
            </w:r>
            <w:r w:rsidRPr="001D439B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1D439B" w:rsidRPr="001D439B" w:rsidRDefault="001D439B" w:rsidP="00607E70">
            <w:pPr>
              <w:spacing w:before="120"/>
              <w:jc w:val="center"/>
              <w:rPr>
                <w:noProof/>
                <w:lang w:val="uk-UA"/>
              </w:rPr>
            </w:pPr>
            <w:r w:rsidRPr="001D439B">
              <w:rPr>
                <w:noProof/>
                <w:lang w:val="uk-UA"/>
              </w:rPr>
              <w:t>за 1 кв. метр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1274.2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поліцейських та пожежних служб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1274.3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Будівлі виправних закладів, в’язниць та слідчих ізоляторів</w:t>
            </w:r>
            <w:r w:rsidRPr="001D439B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1274.4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лазень та пралень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1,00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  <w:tr w:rsidR="001D439B" w:rsidRPr="001D439B" w:rsidTr="0060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2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1274.5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 xml:space="preserve">Будівлі з облаштування населених пунктів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х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9B" w:rsidRPr="001D439B" w:rsidRDefault="001D439B" w:rsidP="00607E70">
            <w:pPr>
              <w:jc w:val="center"/>
              <w:rPr>
                <w:color w:val="000000"/>
                <w:lang w:val="uk-UA"/>
              </w:rPr>
            </w:pPr>
            <w:r w:rsidRPr="001D439B">
              <w:rPr>
                <w:color w:val="000000"/>
                <w:lang w:val="uk-UA"/>
              </w:rPr>
              <w:t> </w:t>
            </w:r>
          </w:p>
        </w:tc>
      </w:tr>
    </w:tbl>
    <w:p w:rsidR="001D439B" w:rsidRPr="001D439B" w:rsidRDefault="001D439B" w:rsidP="001D439B">
      <w:pPr>
        <w:spacing w:before="60"/>
        <w:ind w:firstLine="567"/>
        <w:jc w:val="both"/>
        <w:rPr>
          <w:noProof/>
          <w:sz w:val="22"/>
          <w:szCs w:val="22"/>
          <w:vertAlign w:val="superscript"/>
          <w:lang w:val="uk-UA"/>
        </w:rPr>
      </w:pPr>
    </w:p>
    <w:p w:rsidR="001D439B" w:rsidRPr="001D439B" w:rsidRDefault="001D439B" w:rsidP="001D439B">
      <w:pPr>
        <w:spacing w:before="60"/>
        <w:ind w:firstLine="567"/>
        <w:jc w:val="both"/>
        <w:rPr>
          <w:noProof/>
          <w:sz w:val="22"/>
          <w:szCs w:val="22"/>
          <w:lang w:val="uk-UA"/>
        </w:rPr>
      </w:pPr>
      <w:r w:rsidRPr="001D439B">
        <w:rPr>
          <w:noProof/>
          <w:sz w:val="22"/>
          <w:szCs w:val="22"/>
          <w:vertAlign w:val="superscript"/>
          <w:lang w:val="uk-UA"/>
        </w:rPr>
        <w:t>2</w:t>
      </w:r>
      <w:r w:rsidRPr="001D439B">
        <w:rPr>
          <w:noProof/>
          <w:sz w:val="22"/>
          <w:szCs w:val="22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1D439B" w:rsidRPr="001D439B" w:rsidRDefault="001D439B" w:rsidP="001D439B">
      <w:pPr>
        <w:spacing w:before="60"/>
        <w:ind w:firstLine="567"/>
        <w:jc w:val="both"/>
        <w:rPr>
          <w:noProof/>
          <w:sz w:val="22"/>
          <w:szCs w:val="22"/>
          <w:lang w:val="uk-UA"/>
        </w:rPr>
      </w:pPr>
      <w:r w:rsidRPr="001D439B">
        <w:rPr>
          <w:noProof/>
          <w:sz w:val="22"/>
          <w:szCs w:val="22"/>
          <w:vertAlign w:val="superscript"/>
          <w:lang w:val="uk-UA"/>
        </w:rPr>
        <w:t>3</w:t>
      </w:r>
      <w:r w:rsidRPr="001D439B">
        <w:rPr>
          <w:noProof/>
          <w:sz w:val="22"/>
          <w:szCs w:val="22"/>
          <w:lang w:val="uk-UA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D439B" w:rsidRPr="001D439B" w:rsidRDefault="001D439B" w:rsidP="001D439B">
      <w:pPr>
        <w:spacing w:before="60"/>
        <w:ind w:firstLine="567"/>
        <w:jc w:val="both"/>
        <w:rPr>
          <w:noProof/>
          <w:sz w:val="22"/>
          <w:szCs w:val="22"/>
          <w:lang w:val="uk-UA"/>
        </w:rPr>
      </w:pPr>
      <w:r w:rsidRPr="001D439B">
        <w:rPr>
          <w:noProof/>
          <w:sz w:val="22"/>
          <w:szCs w:val="22"/>
          <w:vertAlign w:val="superscript"/>
          <w:lang w:val="uk-UA"/>
        </w:rPr>
        <w:t>4</w:t>
      </w:r>
      <w:r w:rsidRPr="001D439B">
        <w:rPr>
          <w:noProof/>
          <w:sz w:val="22"/>
          <w:szCs w:val="22"/>
          <w:lang w:val="uk-UA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1D439B" w:rsidRPr="001D439B" w:rsidRDefault="001D439B" w:rsidP="001D439B">
      <w:pPr>
        <w:spacing w:before="60"/>
        <w:ind w:firstLine="567"/>
        <w:jc w:val="both"/>
        <w:rPr>
          <w:noProof/>
          <w:sz w:val="22"/>
          <w:szCs w:val="22"/>
          <w:vertAlign w:val="superscript"/>
          <w:lang w:val="uk-UA"/>
        </w:rPr>
      </w:pPr>
      <w:r w:rsidRPr="001D439B">
        <w:rPr>
          <w:noProof/>
          <w:sz w:val="22"/>
          <w:szCs w:val="22"/>
          <w:vertAlign w:val="superscript"/>
          <w:lang w:val="uk-UA"/>
        </w:rPr>
        <w:t>5</w:t>
      </w:r>
      <w:r w:rsidRPr="001D439B">
        <w:rPr>
          <w:noProof/>
          <w:sz w:val="22"/>
          <w:szCs w:val="22"/>
          <w:lang w:val="uk-UA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1D439B">
        <w:rPr>
          <w:noProof/>
          <w:sz w:val="22"/>
          <w:szCs w:val="22"/>
          <w:vertAlign w:val="superscript"/>
          <w:lang w:val="uk-UA"/>
        </w:rPr>
        <w:t xml:space="preserve"> </w:t>
      </w:r>
    </w:p>
    <w:sectPr w:rsidR="001D439B" w:rsidRPr="001D439B" w:rsidSect="00E7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16"/>
        <w:szCs w:val="16"/>
      </w:r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15257DE"/>
    <w:multiLevelType w:val="multilevel"/>
    <w:tmpl w:val="86C24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6">
    <w:nsid w:val="075D3AC4"/>
    <w:multiLevelType w:val="multilevel"/>
    <w:tmpl w:val="679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F0424"/>
    <w:multiLevelType w:val="hybridMultilevel"/>
    <w:tmpl w:val="DE863638"/>
    <w:lvl w:ilvl="0" w:tplc="D6E81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500FB"/>
    <w:multiLevelType w:val="multilevel"/>
    <w:tmpl w:val="F6B40E4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5E60"/>
    <w:multiLevelType w:val="hybridMultilevel"/>
    <w:tmpl w:val="9B2C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5E48"/>
    <w:multiLevelType w:val="hybridMultilevel"/>
    <w:tmpl w:val="ED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14BD0"/>
    <w:multiLevelType w:val="singleLevel"/>
    <w:tmpl w:val="5D78445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1F984BAA"/>
    <w:multiLevelType w:val="multilevel"/>
    <w:tmpl w:val="E7B4975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3">
    <w:nsid w:val="223570D1"/>
    <w:multiLevelType w:val="hybridMultilevel"/>
    <w:tmpl w:val="09183102"/>
    <w:lvl w:ilvl="0" w:tplc="D042266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C1F0C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41794"/>
    <w:multiLevelType w:val="hybridMultilevel"/>
    <w:tmpl w:val="684A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C094D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1506C"/>
    <w:multiLevelType w:val="multilevel"/>
    <w:tmpl w:val="7508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9518BF"/>
    <w:multiLevelType w:val="multilevel"/>
    <w:tmpl w:val="304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6228B"/>
    <w:multiLevelType w:val="hybridMultilevel"/>
    <w:tmpl w:val="0B5AFFCA"/>
    <w:lvl w:ilvl="0" w:tplc="B582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A74F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3642DE6"/>
    <w:multiLevelType w:val="multilevel"/>
    <w:tmpl w:val="4D620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2160"/>
      </w:pPr>
    </w:lvl>
  </w:abstractNum>
  <w:abstractNum w:abstractNumId="24">
    <w:nsid w:val="356642D1"/>
    <w:multiLevelType w:val="multilevel"/>
    <w:tmpl w:val="3094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7422B2E"/>
    <w:multiLevelType w:val="hybridMultilevel"/>
    <w:tmpl w:val="A472483C"/>
    <w:lvl w:ilvl="0" w:tplc="BDBA2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F14488"/>
    <w:multiLevelType w:val="multilevel"/>
    <w:tmpl w:val="F7F4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39966227"/>
    <w:multiLevelType w:val="hybridMultilevel"/>
    <w:tmpl w:val="58F40E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A4E0662"/>
    <w:multiLevelType w:val="multilevel"/>
    <w:tmpl w:val="253E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A934E83"/>
    <w:multiLevelType w:val="hybridMultilevel"/>
    <w:tmpl w:val="052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68342A"/>
    <w:multiLevelType w:val="multilevel"/>
    <w:tmpl w:val="19E0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3F8175BC"/>
    <w:multiLevelType w:val="hybridMultilevel"/>
    <w:tmpl w:val="F1BEBA44"/>
    <w:lvl w:ilvl="0" w:tplc="C516915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4E42225"/>
    <w:multiLevelType w:val="hybridMultilevel"/>
    <w:tmpl w:val="7AF47126"/>
    <w:lvl w:ilvl="0" w:tplc="CDCE0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B1160"/>
    <w:multiLevelType w:val="multilevel"/>
    <w:tmpl w:val="9FF2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548E1733"/>
    <w:multiLevelType w:val="hybridMultilevel"/>
    <w:tmpl w:val="79D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C5092"/>
    <w:multiLevelType w:val="hybridMultilevel"/>
    <w:tmpl w:val="4D36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23F2E"/>
    <w:multiLevelType w:val="hybridMultilevel"/>
    <w:tmpl w:val="4BE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184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F4A70"/>
    <w:multiLevelType w:val="multilevel"/>
    <w:tmpl w:val="D6DAE11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5F41FC7"/>
    <w:multiLevelType w:val="hybridMultilevel"/>
    <w:tmpl w:val="312CD704"/>
    <w:lvl w:ilvl="0" w:tplc="6A34BD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00A77"/>
    <w:multiLevelType w:val="multilevel"/>
    <w:tmpl w:val="EDAEBDC0"/>
    <w:lvl w:ilvl="0">
      <w:start w:val="1"/>
      <w:numFmt w:val="decimal"/>
      <w:lvlText w:val="%1."/>
      <w:lvlJc w:val="left"/>
      <w:pPr>
        <w:ind w:left="1101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1800"/>
      </w:pPr>
      <w:rPr>
        <w:rFonts w:hint="default"/>
      </w:rPr>
    </w:lvl>
  </w:abstractNum>
  <w:abstractNum w:abstractNumId="40">
    <w:nsid w:val="750F10E2"/>
    <w:multiLevelType w:val="multilevel"/>
    <w:tmpl w:val="5056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1">
    <w:nsid w:val="77122E2F"/>
    <w:multiLevelType w:val="hybridMultilevel"/>
    <w:tmpl w:val="33B65E22"/>
    <w:lvl w:ilvl="0" w:tplc="98DA53D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20B48"/>
    <w:multiLevelType w:val="hybridMultilevel"/>
    <w:tmpl w:val="FC9EE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96DFA"/>
    <w:multiLevelType w:val="multilevel"/>
    <w:tmpl w:val="FE7A5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4"/>
  </w:num>
  <w:num w:numId="5">
    <w:abstractNumId w:val="8"/>
  </w:num>
  <w:num w:numId="6">
    <w:abstractNumId w:val="25"/>
  </w:num>
  <w:num w:numId="7">
    <w:abstractNumId w:val="28"/>
  </w:num>
  <w:num w:numId="8">
    <w:abstractNumId w:val="39"/>
  </w:num>
  <w:num w:numId="9">
    <w:abstractNumId w:val="19"/>
  </w:num>
  <w:num w:numId="10">
    <w:abstractNumId w:val="4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1"/>
  </w:num>
  <w:num w:numId="15">
    <w:abstractNumId w:val="14"/>
  </w:num>
  <w:num w:numId="16">
    <w:abstractNumId w:val="5"/>
  </w:num>
  <w:num w:numId="17">
    <w:abstractNumId w:val="30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3"/>
  </w:num>
  <w:num w:numId="23">
    <w:abstractNumId w:val="26"/>
  </w:num>
  <w:num w:numId="24">
    <w:abstractNumId w:val="37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18"/>
  </w:num>
  <w:num w:numId="30">
    <w:abstractNumId w:val="29"/>
  </w:num>
  <w:num w:numId="31">
    <w:abstractNumId w:val="17"/>
  </w:num>
  <w:num w:numId="32">
    <w:abstractNumId w:val="34"/>
  </w:num>
  <w:num w:numId="33">
    <w:abstractNumId w:val="27"/>
  </w:num>
  <w:num w:numId="34">
    <w:abstractNumId w:val="13"/>
  </w:num>
  <w:num w:numId="35">
    <w:abstractNumId w:val="36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2"/>
  </w:num>
  <w:num w:numId="42">
    <w:abstractNumId w:val="35"/>
  </w:num>
  <w:num w:numId="43">
    <w:abstractNumId w:val="41"/>
  </w:num>
  <w:num w:numId="44">
    <w:abstractNumId w:val="42"/>
  </w:num>
  <w:num w:numId="45">
    <w:abstractNumId w:val="32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9B"/>
    <w:rsid w:val="001D439B"/>
    <w:rsid w:val="00E7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39B"/>
    <w:pPr>
      <w:keepNext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1D439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D439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D439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qFormat/>
    <w:rsid w:val="001D439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qFormat/>
    <w:rsid w:val="001D439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9B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D439B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1D439B"/>
    <w:rPr>
      <w:rFonts w:ascii="Cambria" w:eastAsia="Times New Roman" w:hAnsi="Cambria" w:cs="Times New Roman"/>
      <w:b/>
      <w:bCs/>
      <w:color w:val="4F81BD"/>
      <w:lang/>
    </w:rPr>
  </w:style>
  <w:style w:type="character" w:customStyle="1" w:styleId="40">
    <w:name w:val="Заголовок 4 Знак"/>
    <w:basedOn w:val="a0"/>
    <w:link w:val="4"/>
    <w:rsid w:val="001D439B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rsid w:val="001D439B"/>
    <w:rPr>
      <w:rFonts w:ascii="Cambria" w:eastAsia="Times New Roman" w:hAnsi="Cambria" w:cs="Times New Roman"/>
      <w:i/>
      <w:iCs/>
      <w:color w:val="243F60"/>
      <w:lang/>
    </w:rPr>
  </w:style>
  <w:style w:type="character" w:customStyle="1" w:styleId="70">
    <w:name w:val="Заголовок 7 Знак"/>
    <w:basedOn w:val="a0"/>
    <w:link w:val="7"/>
    <w:uiPriority w:val="9"/>
    <w:rsid w:val="001D439B"/>
    <w:rPr>
      <w:rFonts w:ascii="Cambria" w:eastAsia="Times New Roman" w:hAnsi="Cambria" w:cs="Times New Roman"/>
      <w:i/>
      <w:iCs/>
      <w:color w:val="404040"/>
      <w:lang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rsid w:val="001D439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D439B"/>
    <w:rPr>
      <w:b/>
      <w:bCs/>
    </w:rPr>
  </w:style>
  <w:style w:type="character" w:customStyle="1" w:styleId="apple-converted-space">
    <w:name w:val="apple-converted-space"/>
    <w:basedOn w:val="a0"/>
    <w:rsid w:val="001D439B"/>
  </w:style>
  <w:style w:type="character" w:styleId="a5">
    <w:name w:val="Emphasis"/>
    <w:uiPriority w:val="20"/>
    <w:qFormat/>
    <w:rsid w:val="001D439B"/>
    <w:rPr>
      <w:i/>
      <w:iCs/>
    </w:rPr>
  </w:style>
  <w:style w:type="character" w:customStyle="1" w:styleId="rvts44">
    <w:name w:val="rvts44"/>
    <w:basedOn w:val="a0"/>
    <w:rsid w:val="001D439B"/>
  </w:style>
  <w:style w:type="table" w:styleId="a6">
    <w:name w:val="Table Grid"/>
    <w:basedOn w:val="a1"/>
    <w:rsid w:val="001D439B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1D43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D439B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ормальний текст"/>
    <w:basedOn w:val="a"/>
    <w:link w:val="a9"/>
    <w:rsid w:val="001D439B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9">
    <w:name w:val="Нормальний текст Знак"/>
    <w:link w:val="a8"/>
    <w:locked/>
    <w:rsid w:val="001D439B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rvps28">
    <w:name w:val="rvps28"/>
    <w:basedOn w:val="a"/>
    <w:rsid w:val="001D439B"/>
    <w:pPr>
      <w:spacing w:before="100" w:beforeAutospacing="1" w:after="100" w:afterAutospacing="1"/>
    </w:pPr>
  </w:style>
  <w:style w:type="character" w:customStyle="1" w:styleId="rvts7">
    <w:name w:val="rvts7"/>
    <w:rsid w:val="001D439B"/>
    <w:rPr>
      <w:rFonts w:cs="Times New Roman"/>
    </w:rPr>
  </w:style>
  <w:style w:type="paragraph" w:styleId="aa">
    <w:name w:val="List Paragraph"/>
    <w:basedOn w:val="a"/>
    <w:uiPriority w:val="34"/>
    <w:qFormat/>
    <w:rsid w:val="001D439B"/>
    <w:pPr>
      <w:ind w:left="720"/>
      <w:contextualSpacing/>
    </w:pPr>
    <w:rPr>
      <w:sz w:val="20"/>
      <w:szCs w:val="20"/>
    </w:rPr>
  </w:style>
  <w:style w:type="paragraph" w:customStyle="1" w:styleId="ab">
    <w:name w:val="Знак Знак Знак"/>
    <w:basedOn w:val="a"/>
    <w:rsid w:val="001D439B"/>
    <w:rPr>
      <w:rFonts w:ascii="Verdana" w:hAnsi="Verdana" w:cs="Verdana"/>
      <w:sz w:val="20"/>
      <w:szCs w:val="20"/>
      <w:lang w:val="en-US" w:eastAsia="en-US"/>
    </w:rPr>
  </w:style>
  <w:style w:type="character" w:customStyle="1" w:styleId="rvts11">
    <w:name w:val="rvts11"/>
    <w:basedOn w:val="a0"/>
    <w:rsid w:val="001D439B"/>
  </w:style>
  <w:style w:type="character" w:customStyle="1" w:styleId="rvts46">
    <w:name w:val="rvts46"/>
    <w:basedOn w:val="a0"/>
    <w:rsid w:val="001D439B"/>
  </w:style>
  <w:style w:type="paragraph" w:customStyle="1" w:styleId="rvps7">
    <w:name w:val="rvps7"/>
    <w:basedOn w:val="a"/>
    <w:rsid w:val="001D439B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1D439B"/>
  </w:style>
  <w:style w:type="numbering" w:customStyle="1" w:styleId="12">
    <w:name w:val="Нет списка1"/>
    <w:next w:val="a2"/>
    <w:uiPriority w:val="99"/>
    <w:semiHidden/>
    <w:unhideWhenUsed/>
    <w:rsid w:val="001D439B"/>
  </w:style>
  <w:style w:type="character" w:customStyle="1" w:styleId="21">
    <w:name w:val="Основной текст (2)_"/>
    <w:link w:val="22"/>
    <w:rsid w:val="001D439B"/>
    <w:rPr>
      <w:sz w:val="24"/>
      <w:szCs w:val="24"/>
      <w:shd w:val="clear" w:color="auto" w:fill="FFFFFF"/>
    </w:rPr>
  </w:style>
  <w:style w:type="character" w:customStyle="1" w:styleId="13">
    <w:name w:val="Заголовок №1_"/>
    <w:link w:val="14"/>
    <w:rsid w:val="001D439B"/>
    <w:rPr>
      <w:sz w:val="23"/>
      <w:szCs w:val="23"/>
      <w:shd w:val="clear" w:color="auto" w:fill="FFFFFF"/>
    </w:rPr>
  </w:style>
  <w:style w:type="character" w:customStyle="1" w:styleId="ac">
    <w:name w:val="Основной текст_"/>
    <w:link w:val="15"/>
    <w:rsid w:val="001D439B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39B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Заголовок №1"/>
    <w:basedOn w:val="a"/>
    <w:link w:val="13"/>
    <w:rsid w:val="001D439B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link w:val="ac"/>
    <w:rsid w:val="001D439B"/>
    <w:pPr>
      <w:shd w:val="clear" w:color="auto" w:fill="FFFFFF"/>
      <w:spacing w:line="274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unhideWhenUsed/>
    <w:rsid w:val="001D439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rsid w:val="001D439B"/>
    <w:rPr>
      <w:rFonts w:ascii="Tahoma" w:eastAsia="Times New Roman" w:hAnsi="Tahoma" w:cs="Times New Roman"/>
      <w:sz w:val="16"/>
      <w:szCs w:val="16"/>
      <w:lang/>
    </w:rPr>
  </w:style>
  <w:style w:type="table" w:customStyle="1" w:styleId="16">
    <w:name w:val="Сетка таблицы1"/>
    <w:basedOn w:val="a1"/>
    <w:next w:val="a6"/>
    <w:uiPriority w:val="59"/>
    <w:rsid w:val="001D4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D439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D439B"/>
  </w:style>
  <w:style w:type="paragraph" w:styleId="af0">
    <w:name w:val="Body Text Indent"/>
    <w:basedOn w:val="a"/>
    <w:link w:val="af1"/>
    <w:rsid w:val="001D439B"/>
    <w:pPr>
      <w:ind w:firstLine="720"/>
      <w:jc w:val="both"/>
    </w:pPr>
    <w:rPr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rsid w:val="001D439B"/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11">
    <w:name w:val="Сетка таблицы11"/>
    <w:basedOn w:val="a1"/>
    <w:next w:val="a6"/>
    <w:rsid w:val="001D439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1D4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1D439B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439B"/>
    <w:rPr>
      <w:rFonts w:ascii="Calibri" w:eastAsia="Times New Roman" w:hAnsi="Calibri" w:cs="Times New Roman"/>
      <w:lang/>
    </w:rPr>
  </w:style>
  <w:style w:type="table" w:customStyle="1" w:styleId="25">
    <w:name w:val="Сетка таблицы2"/>
    <w:basedOn w:val="a1"/>
    <w:next w:val="a6"/>
    <w:uiPriority w:val="59"/>
    <w:rsid w:val="001D439B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1D439B"/>
  </w:style>
  <w:style w:type="numbering" w:customStyle="1" w:styleId="1111">
    <w:name w:val="Нет списка111"/>
    <w:next w:val="a2"/>
    <w:uiPriority w:val="99"/>
    <w:semiHidden/>
    <w:unhideWhenUsed/>
    <w:rsid w:val="001D439B"/>
  </w:style>
  <w:style w:type="numbering" w:customStyle="1" w:styleId="210">
    <w:name w:val="Нет списка21"/>
    <w:next w:val="a2"/>
    <w:uiPriority w:val="99"/>
    <w:semiHidden/>
    <w:unhideWhenUsed/>
    <w:rsid w:val="001D439B"/>
  </w:style>
  <w:style w:type="paragraph" w:styleId="af2">
    <w:name w:val="Body Text"/>
    <w:basedOn w:val="a"/>
    <w:link w:val="af3"/>
    <w:uiPriority w:val="99"/>
    <w:rsid w:val="001D439B"/>
    <w:pPr>
      <w:jc w:val="both"/>
    </w:pPr>
    <w:rPr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1D439B"/>
    <w:rPr>
      <w:rFonts w:ascii="Times New Roman" w:eastAsia="Times New Roman" w:hAnsi="Times New Roman" w:cs="Times New Roman"/>
      <w:sz w:val="28"/>
      <w:szCs w:val="20"/>
      <w:lang w:val="uk-UA"/>
    </w:rPr>
  </w:style>
  <w:style w:type="numbering" w:customStyle="1" w:styleId="31">
    <w:name w:val="Нет списка3"/>
    <w:next w:val="a2"/>
    <w:uiPriority w:val="99"/>
    <w:semiHidden/>
    <w:unhideWhenUsed/>
    <w:rsid w:val="001D439B"/>
  </w:style>
  <w:style w:type="numbering" w:customStyle="1" w:styleId="11110">
    <w:name w:val="Нет списка1111"/>
    <w:next w:val="a2"/>
    <w:uiPriority w:val="99"/>
    <w:semiHidden/>
    <w:unhideWhenUsed/>
    <w:rsid w:val="001D439B"/>
  </w:style>
  <w:style w:type="paragraph" w:styleId="af4">
    <w:name w:val="header"/>
    <w:basedOn w:val="a"/>
    <w:link w:val="af5"/>
    <w:uiPriority w:val="99"/>
    <w:unhideWhenUsed/>
    <w:rsid w:val="001D43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D439B"/>
    <w:rPr>
      <w:rFonts w:ascii="Calibri" w:eastAsia="Calibri" w:hAnsi="Calibri" w:cs="Times New Roman"/>
      <w:lang w:val="uk-UA"/>
    </w:rPr>
  </w:style>
  <w:style w:type="paragraph" w:styleId="af6">
    <w:name w:val="footer"/>
    <w:basedOn w:val="a"/>
    <w:link w:val="af7"/>
    <w:uiPriority w:val="99"/>
    <w:unhideWhenUsed/>
    <w:rsid w:val="001D43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1D439B"/>
    <w:rPr>
      <w:rFonts w:ascii="Calibri" w:eastAsia="Calibri" w:hAnsi="Calibri" w:cs="Times New Roman"/>
      <w:lang w:val="uk-UA"/>
    </w:rPr>
  </w:style>
  <w:style w:type="table" w:customStyle="1" w:styleId="120">
    <w:name w:val="Сетка таблицы12"/>
    <w:basedOn w:val="a1"/>
    <w:next w:val="a6"/>
    <w:uiPriority w:val="59"/>
    <w:rsid w:val="001D4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39"/>
    <w:rsid w:val="001D4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1D4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11">
    <w:name w:val="Сетка таблицы1111"/>
    <w:basedOn w:val="a1"/>
    <w:next w:val="a6"/>
    <w:uiPriority w:val="39"/>
    <w:rsid w:val="001D439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D439B"/>
  </w:style>
  <w:style w:type="numbering" w:customStyle="1" w:styleId="5">
    <w:name w:val="Нет списка5"/>
    <w:next w:val="a2"/>
    <w:uiPriority w:val="99"/>
    <w:semiHidden/>
    <w:unhideWhenUsed/>
    <w:rsid w:val="001D439B"/>
  </w:style>
  <w:style w:type="numbering" w:customStyle="1" w:styleId="121">
    <w:name w:val="Нет списка12"/>
    <w:next w:val="a2"/>
    <w:uiPriority w:val="99"/>
    <w:semiHidden/>
    <w:unhideWhenUsed/>
    <w:rsid w:val="001D439B"/>
  </w:style>
  <w:style w:type="paragraph" w:styleId="af8">
    <w:name w:val="Subtitle"/>
    <w:basedOn w:val="a"/>
    <w:next w:val="a"/>
    <w:link w:val="af9"/>
    <w:uiPriority w:val="11"/>
    <w:qFormat/>
    <w:rsid w:val="001D439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1D439B"/>
    <w:rPr>
      <w:rFonts w:ascii="Cambria" w:eastAsia="Times New Roman" w:hAnsi="Cambria" w:cs="Times New Roman"/>
      <w:sz w:val="24"/>
      <w:szCs w:val="24"/>
      <w:lang/>
    </w:rPr>
  </w:style>
  <w:style w:type="table" w:customStyle="1" w:styleId="42">
    <w:name w:val="Сетка таблицы4"/>
    <w:basedOn w:val="a1"/>
    <w:next w:val="a6"/>
    <w:uiPriority w:val="39"/>
    <w:rsid w:val="001D439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6"/>
    <w:uiPriority w:val="39"/>
    <w:rsid w:val="001D439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1D4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D439B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apple-style-span">
    <w:name w:val="apple-style-span"/>
    <w:rsid w:val="001D439B"/>
  </w:style>
  <w:style w:type="table" w:customStyle="1" w:styleId="61">
    <w:name w:val="Сетка таблицы6"/>
    <w:basedOn w:val="a1"/>
    <w:next w:val="a6"/>
    <w:rsid w:val="001D4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D439B"/>
  </w:style>
  <w:style w:type="paragraph" w:customStyle="1" w:styleId="afa">
    <w:name w:val="Назва документа"/>
    <w:basedOn w:val="a"/>
    <w:next w:val="a8"/>
    <w:rsid w:val="001D439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D439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customStyle="1" w:styleId="71">
    <w:name w:val="Сетка таблицы7"/>
    <w:basedOn w:val="a1"/>
    <w:next w:val="a6"/>
    <w:rsid w:val="001D4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1D439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1D439B"/>
  </w:style>
  <w:style w:type="paragraph" w:customStyle="1" w:styleId="text-justify">
    <w:name w:val="text-justify"/>
    <w:basedOn w:val="a"/>
    <w:rsid w:val="001D439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D439B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Heading1Char">
    <w:name w:val="Heading 1 Char"/>
    <w:locked/>
    <w:rsid w:val="001D439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semiHidden/>
    <w:locked/>
    <w:rsid w:val="001D439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locked/>
    <w:rsid w:val="001D439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erChar">
    <w:name w:val="Header Char"/>
    <w:locked/>
    <w:rsid w:val="001D43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Верхний колонтитул Знак1"/>
    <w:semiHidden/>
    <w:rsid w:val="001D43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1D439B"/>
    <w:rPr>
      <w:rFonts w:cs="Times New Roman"/>
    </w:rPr>
  </w:style>
  <w:style w:type="paragraph" w:customStyle="1" w:styleId="rvps6">
    <w:name w:val="rvps6"/>
    <w:basedOn w:val="a"/>
    <w:rsid w:val="001D439B"/>
    <w:pPr>
      <w:spacing w:before="100" w:beforeAutospacing="1" w:after="100" w:afterAutospacing="1"/>
    </w:pPr>
    <w:rPr>
      <w:rFonts w:eastAsia="Calibri"/>
    </w:rPr>
  </w:style>
  <w:style w:type="character" w:customStyle="1" w:styleId="BodyTextChar">
    <w:name w:val="Body Text Char"/>
    <w:semiHidden/>
    <w:locked/>
    <w:rsid w:val="001D439B"/>
    <w:rPr>
      <w:rFonts w:ascii="Times New Roman CYR" w:hAnsi="Times New Roman CYR" w:cs="Times New Roman"/>
      <w:b/>
      <w:sz w:val="20"/>
      <w:szCs w:val="20"/>
      <w:lang w:val="uk-UA" w:eastAsia="ru-RU"/>
    </w:rPr>
  </w:style>
  <w:style w:type="paragraph" w:customStyle="1" w:styleId="ListParagraph">
    <w:name w:val="List Paragraph"/>
    <w:basedOn w:val="a"/>
    <w:rsid w:val="001D439B"/>
    <w:pPr>
      <w:ind w:left="720"/>
      <w:contextualSpacing/>
    </w:pPr>
    <w:rPr>
      <w:rFonts w:eastAsia="Calibri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1D4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1D439B"/>
    <w:rPr>
      <w:rFonts w:ascii="Times New Roman" w:hAnsi="Times New Roman" w:cs="Times New Roman"/>
    </w:rPr>
  </w:style>
  <w:style w:type="character" w:customStyle="1" w:styleId="BalloonTextChar">
    <w:name w:val="Balloon Text Char"/>
    <w:semiHidden/>
    <w:locked/>
    <w:rsid w:val="001D439B"/>
    <w:rPr>
      <w:rFonts w:ascii="Tahoma" w:hAnsi="Tahoma" w:cs="Tahoma"/>
      <w:sz w:val="16"/>
      <w:szCs w:val="16"/>
      <w:lang w:eastAsia="ru-RU"/>
    </w:rPr>
  </w:style>
  <w:style w:type="paragraph" w:customStyle="1" w:styleId="NoSpacing">
    <w:name w:val="No Spacing"/>
    <w:rsid w:val="001D43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1D439B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1D4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F5A7-2475-4C3B-BD48-0FCFABF4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3024</Words>
  <Characters>17239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2020-06-16T12:26:00Z</dcterms:created>
  <dcterms:modified xsi:type="dcterms:W3CDTF">2020-06-16T12:28:00Z</dcterms:modified>
</cp:coreProperties>
</file>