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FF" w:rsidRDefault="00A32BFF" w:rsidP="00AA6939">
      <w:pPr>
        <w:shd w:val="clear" w:color="auto" w:fill="FFFFFF"/>
        <w:ind w:left="6663"/>
        <w:textAlignment w:val="baseline"/>
        <w:rPr>
          <w:rFonts w:eastAsia="Calibri"/>
          <w:lang w:val="uk-UA"/>
        </w:rPr>
      </w:pPr>
      <w:r>
        <w:rPr>
          <w:rFonts w:eastAsia="Calibri"/>
          <w:lang w:val="uk-UA"/>
        </w:rPr>
        <w:t xml:space="preserve">Додаток 1 </w:t>
      </w:r>
    </w:p>
    <w:p w:rsidR="00B620E8" w:rsidRPr="009A4586" w:rsidRDefault="00B620E8" w:rsidP="00B620E8">
      <w:pPr>
        <w:shd w:val="clear" w:color="auto" w:fill="FFFFFF"/>
        <w:ind w:left="5387"/>
        <w:textAlignment w:val="baseline"/>
        <w:rPr>
          <w:lang w:val="uk-UA"/>
        </w:rPr>
      </w:pPr>
      <w:r>
        <w:rPr>
          <w:lang w:val="uk-UA"/>
        </w:rPr>
        <w:t xml:space="preserve">До рішення Великосеверинівської сільської ради від </w:t>
      </w:r>
      <w:r w:rsidR="00DE3FC0">
        <w:rPr>
          <w:lang w:val="uk-UA"/>
        </w:rPr>
        <w:t>09.07.</w:t>
      </w:r>
      <w:r>
        <w:rPr>
          <w:lang w:val="uk-UA"/>
        </w:rPr>
        <w:t>2021 року №</w:t>
      </w:r>
      <w:r w:rsidR="00DE3FC0">
        <w:rPr>
          <w:lang w:val="uk-UA"/>
        </w:rPr>
        <w:t>702</w:t>
      </w:r>
    </w:p>
    <w:p w:rsidR="00FE4FE6" w:rsidRDefault="00FE4FE6" w:rsidP="00FE4FE6">
      <w:pPr>
        <w:shd w:val="clear" w:color="auto" w:fill="FFFFFF"/>
        <w:ind w:firstLine="448"/>
        <w:jc w:val="right"/>
        <w:textAlignment w:val="baseline"/>
        <w:rPr>
          <w:rFonts w:eastAsia="Calibri"/>
          <w:sz w:val="28"/>
          <w:szCs w:val="28"/>
          <w:lang w:val="uk-UA"/>
        </w:rPr>
      </w:pPr>
    </w:p>
    <w:p w:rsidR="00C3000C" w:rsidRDefault="00C3000C" w:rsidP="00C3000C">
      <w:pPr>
        <w:shd w:val="clear" w:color="auto" w:fill="FFFFFF"/>
        <w:ind w:firstLine="448"/>
        <w:jc w:val="right"/>
        <w:textAlignment w:val="baseline"/>
        <w:rPr>
          <w:sz w:val="28"/>
          <w:szCs w:val="28"/>
          <w:lang w:val="uk-UA"/>
        </w:rPr>
      </w:pPr>
    </w:p>
    <w:p w:rsidR="00C3000C" w:rsidRPr="00B20068" w:rsidRDefault="00C3000C" w:rsidP="00C3000C">
      <w:pPr>
        <w:shd w:val="clear" w:color="auto" w:fill="FFFFFF"/>
        <w:spacing w:line="240" w:lineRule="atLeast"/>
        <w:ind w:firstLine="448"/>
        <w:jc w:val="center"/>
        <w:textAlignment w:val="baseline"/>
        <w:rPr>
          <w:b/>
          <w:sz w:val="28"/>
          <w:szCs w:val="28"/>
          <w:lang w:val="uk-UA"/>
        </w:rPr>
      </w:pPr>
      <w:r>
        <w:rPr>
          <w:b/>
          <w:sz w:val="28"/>
          <w:szCs w:val="28"/>
          <w:lang w:val="uk-UA"/>
        </w:rPr>
        <w:t>Є</w:t>
      </w:r>
      <w:r w:rsidRPr="00B20068">
        <w:rPr>
          <w:b/>
          <w:sz w:val="28"/>
          <w:szCs w:val="28"/>
          <w:lang w:val="uk-UA"/>
        </w:rPr>
        <w:t xml:space="preserve">диний податок </w:t>
      </w:r>
      <w:r>
        <w:rPr>
          <w:b/>
          <w:sz w:val="28"/>
          <w:szCs w:val="28"/>
          <w:lang w:val="uk-UA"/>
        </w:rPr>
        <w:t>на 202</w:t>
      </w:r>
      <w:r w:rsidR="00AF435F">
        <w:rPr>
          <w:b/>
          <w:sz w:val="28"/>
          <w:szCs w:val="28"/>
          <w:lang w:val="uk-UA"/>
        </w:rPr>
        <w:t>2</w:t>
      </w:r>
      <w:r>
        <w:rPr>
          <w:b/>
          <w:sz w:val="28"/>
          <w:szCs w:val="28"/>
          <w:lang w:val="uk-UA"/>
        </w:rPr>
        <w:t xml:space="preserve"> р</w:t>
      </w:r>
      <w:r w:rsidRPr="00B20068">
        <w:rPr>
          <w:b/>
          <w:sz w:val="28"/>
          <w:szCs w:val="28"/>
          <w:lang w:val="uk-UA"/>
        </w:rPr>
        <w:t>ік</w:t>
      </w:r>
    </w:p>
    <w:p w:rsidR="00C3000C" w:rsidRDefault="00C3000C" w:rsidP="00C3000C">
      <w:pPr>
        <w:shd w:val="clear" w:color="auto" w:fill="FFFFFF"/>
        <w:spacing w:line="240" w:lineRule="atLeast"/>
        <w:jc w:val="both"/>
        <w:textAlignment w:val="baseline"/>
        <w:rPr>
          <w:color w:val="000000"/>
          <w:sz w:val="28"/>
          <w:szCs w:val="28"/>
          <w:shd w:val="clear" w:color="auto" w:fill="FFFFFF"/>
          <w:lang w:val="uk-UA"/>
        </w:rPr>
      </w:pPr>
    </w:p>
    <w:p w:rsidR="00C3000C" w:rsidRPr="007C379A" w:rsidRDefault="00C3000C" w:rsidP="002B7D8D">
      <w:pPr>
        <w:shd w:val="clear" w:color="auto" w:fill="FFFFFF"/>
        <w:spacing w:line="240" w:lineRule="atLeast"/>
        <w:ind w:firstLine="720"/>
        <w:jc w:val="both"/>
        <w:textAlignment w:val="baseline"/>
        <w:rPr>
          <w:color w:val="000000"/>
          <w:sz w:val="28"/>
          <w:szCs w:val="28"/>
          <w:shd w:val="clear" w:color="auto" w:fill="FFFFFF"/>
          <w:lang w:val="uk-UA"/>
        </w:rPr>
      </w:pPr>
      <w:r w:rsidRPr="007C379A">
        <w:rPr>
          <w:color w:val="000000"/>
          <w:sz w:val="28"/>
          <w:szCs w:val="28"/>
          <w:shd w:val="clear" w:color="auto" w:fill="FFFFFF"/>
          <w:lang w:val="uk-UA"/>
        </w:rPr>
        <w:t xml:space="preserve">1.Платниками податку на території Великосеверинівської </w:t>
      </w:r>
      <w:r>
        <w:rPr>
          <w:color w:val="000000"/>
          <w:sz w:val="28"/>
          <w:szCs w:val="28"/>
          <w:shd w:val="clear" w:color="auto" w:fill="FFFFFF"/>
          <w:lang w:val="uk-UA"/>
        </w:rPr>
        <w:t>територіальної громади</w:t>
      </w:r>
      <w:r w:rsidRPr="007C379A">
        <w:rPr>
          <w:color w:val="000000"/>
          <w:sz w:val="28"/>
          <w:szCs w:val="28"/>
          <w:shd w:val="clear" w:color="auto" w:fill="FFFFFF"/>
          <w:lang w:val="uk-UA"/>
        </w:rPr>
        <w:t xml:space="preserve"> є:</w:t>
      </w:r>
    </w:p>
    <w:p w:rsidR="00C3000C" w:rsidRPr="00FC64B9" w:rsidRDefault="00C3000C" w:rsidP="002B7D8D">
      <w:pPr>
        <w:shd w:val="clear" w:color="auto" w:fill="FFFFFF"/>
        <w:spacing w:line="240" w:lineRule="atLeast"/>
        <w:ind w:firstLine="720"/>
        <w:jc w:val="both"/>
        <w:textAlignment w:val="baseline"/>
        <w:rPr>
          <w:sz w:val="28"/>
          <w:szCs w:val="28"/>
          <w:shd w:val="clear" w:color="auto" w:fill="FFFFFF"/>
          <w:lang w:val="uk-UA"/>
        </w:rPr>
      </w:pPr>
      <w:r w:rsidRPr="007C379A">
        <w:rPr>
          <w:color w:val="000000"/>
          <w:sz w:val="28"/>
          <w:szCs w:val="28"/>
          <w:shd w:val="clear" w:color="auto" w:fill="FFFFFF"/>
          <w:lang w:val="uk-UA"/>
        </w:rPr>
        <w:t>1.1.</w:t>
      </w:r>
      <w:r>
        <w:rPr>
          <w:color w:val="000000"/>
          <w:sz w:val="28"/>
          <w:szCs w:val="28"/>
          <w:shd w:val="clear" w:color="auto" w:fill="FFFFFF"/>
          <w:lang w:val="uk-UA"/>
        </w:rPr>
        <w:t>Ю</w:t>
      </w:r>
      <w:r w:rsidRPr="007C379A">
        <w:rPr>
          <w:color w:val="000000"/>
          <w:sz w:val="28"/>
          <w:szCs w:val="28"/>
          <w:shd w:val="clear" w:color="auto" w:fill="FFFFFF"/>
          <w:lang w:val="uk-UA"/>
        </w:rPr>
        <w:t xml:space="preserve">ридичні особи та фізичні особи – підприємці з податковою адресою у межах Великосеверинівської </w:t>
      </w:r>
      <w:r w:rsidR="000A6872">
        <w:rPr>
          <w:color w:val="000000"/>
          <w:sz w:val="28"/>
          <w:szCs w:val="28"/>
          <w:shd w:val="clear" w:color="auto" w:fill="FFFFFF"/>
          <w:lang w:val="uk-UA"/>
        </w:rPr>
        <w:t>територіальної</w:t>
      </w:r>
      <w:r w:rsidRPr="007C379A">
        <w:rPr>
          <w:color w:val="000000"/>
          <w:sz w:val="28"/>
          <w:szCs w:val="28"/>
          <w:shd w:val="clear" w:color="auto" w:fill="FFFFFF"/>
          <w:lang w:val="uk-UA"/>
        </w:rPr>
        <w:t xml:space="preserve"> громади, які відповідають вимогам спрощеної системи оподаткування, обліку та звітності, і які при цьому  самостійно обрали даний спосіб оподаткування доходів</w:t>
      </w:r>
      <w:r w:rsidR="00A807B6" w:rsidRPr="00FC64B9">
        <w:rPr>
          <w:sz w:val="28"/>
          <w:szCs w:val="28"/>
          <w:shd w:val="clear" w:color="auto" w:fill="FFFFFF"/>
          <w:lang w:val="uk-UA"/>
        </w:rPr>
        <w:t>:</w:t>
      </w:r>
    </w:p>
    <w:p w:rsidR="00C3000C" w:rsidRPr="002B7D8D" w:rsidRDefault="00C3000C" w:rsidP="002B7D8D">
      <w:pPr>
        <w:shd w:val="clear" w:color="auto" w:fill="FFFFFF"/>
        <w:spacing w:line="240" w:lineRule="atLeast"/>
        <w:ind w:firstLine="720"/>
        <w:jc w:val="both"/>
        <w:textAlignment w:val="baseline"/>
        <w:rPr>
          <w:sz w:val="28"/>
          <w:szCs w:val="28"/>
          <w:lang w:val="uk-UA"/>
        </w:rPr>
      </w:pPr>
      <w:r w:rsidRPr="007C379A">
        <w:rPr>
          <w:color w:val="000000"/>
          <w:sz w:val="28"/>
          <w:szCs w:val="28"/>
          <w:shd w:val="clear" w:color="auto" w:fill="FFFFFF"/>
          <w:lang w:val="uk-UA"/>
        </w:rPr>
        <w:t>1.</w:t>
      </w:r>
      <w:r w:rsidR="00FC64B9">
        <w:rPr>
          <w:color w:val="000000"/>
          <w:sz w:val="28"/>
          <w:szCs w:val="28"/>
          <w:shd w:val="clear" w:color="auto" w:fill="FFFFFF"/>
          <w:lang w:val="uk-UA"/>
        </w:rPr>
        <w:t>1</w:t>
      </w:r>
      <w:r w:rsidRPr="007C379A">
        <w:rPr>
          <w:color w:val="000000"/>
          <w:sz w:val="28"/>
          <w:szCs w:val="28"/>
          <w:shd w:val="clear" w:color="auto" w:fill="FFFFFF"/>
          <w:lang w:val="uk-UA"/>
        </w:rPr>
        <w:t>.1</w:t>
      </w:r>
      <w:r w:rsidRPr="00FC294B">
        <w:rPr>
          <w:i/>
          <w:color w:val="000000"/>
          <w:sz w:val="28"/>
          <w:szCs w:val="28"/>
          <w:shd w:val="clear" w:color="auto" w:fill="FFFFFF"/>
          <w:lang w:val="uk-UA"/>
        </w:rPr>
        <w:t>.Перша група</w:t>
      </w:r>
      <w:r w:rsidRPr="007C379A">
        <w:rPr>
          <w:color w:val="000000"/>
          <w:sz w:val="28"/>
          <w:szCs w:val="28"/>
          <w:shd w:val="clear" w:color="auto" w:fill="FFFFFF"/>
          <w:lang w:val="uk-UA"/>
        </w:rPr>
        <w:t xml:space="preserve"> -</w:t>
      </w:r>
      <w:r w:rsidRPr="00A52870">
        <w:rPr>
          <w:color w:val="000000"/>
          <w:sz w:val="28"/>
          <w:szCs w:val="28"/>
          <w:lang w:val="uk-UA"/>
        </w:rPr>
        <w:t xml:space="preserve">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w:t>
      </w:r>
      <w:r w:rsidRPr="002B7D8D">
        <w:rPr>
          <w:sz w:val="28"/>
          <w:szCs w:val="28"/>
          <w:lang w:val="uk-UA"/>
        </w:rPr>
        <w:t xml:space="preserve">перевищує </w:t>
      </w:r>
      <w:r w:rsidR="000E183E" w:rsidRPr="002B7D8D">
        <w:rPr>
          <w:sz w:val="28"/>
          <w:szCs w:val="28"/>
          <w:lang w:val="uk-UA"/>
        </w:rPr>
        <w:t>834</w:t>
      </w:r>
      <w:r w:rsidR="002B7D8D" w:rsidRPr="002B7D8D">
        <w:rPr>
          <w:sz w:val="28"/>
          <w:szCs w:val="28"/>
          <w:lang w:val="uk-UA"/>
        </w:rPr>
        <w:t xml:space="preserve"> розмірів мінімальної заробітної плати, встановленого законом на 01 січня податкового (звітного) року</w:t>
      </w:r>
      <w:r w:rsidR="004D05CD" w:rsidRPr="002B7D8D">
        <w:rPr>
          <w:sz w:val="28"/>
          <w:szCs w:val="28"/>
          <w:lang w:val="uk-UA"/>
        </w:rPr>
        <w:t>;</w:t>
      </w:r>
    </w:p>
    <w:p w:rsidR="00C3000C" w:rsidRPr="002B7D8D" w:rsidRDefault="00C3000C" w:rsidP="002B7D8D">
      <w:pPr>
        <w:shd w:val="clear" w:color="auto" w:fill="FFFFFF"/>
        <w:spacing w:line="240" w:lineRule="atLeast"/>
        <w:ind w:firstLine="720"/>
        <w:jc w:val="both"/>
        <w:textAlignment w:val="baseline"/>
        <w:rPr>
          <w:sz w:val="28"/>
          <w:szCs w:val="28"/>
          <w:lang w:val="uk-UA"/>
        </w:rPr>
      </w:pPr>
      <w:r w:rsidRPr="002B7D8D">
        <w:rPr>
          <w:sz w:val="28"/>
          <w:szCs w:val="28"/>
          <w:lang w:val="uk-UA"/>
        </w:rPr>
        <w:t>1.</w:t>
      </w:r>
      <w:r w:rsidR="00FC64B9">
        <w:rPr>
          <w:sz w:val="28"/>
          <w:szCs w:val="28"/>
          <w:lang w:val="uk-UA"/>
        </w:rPr>
        <w:t>1</w:t>
      </w:r>
      <w:r w:rsidRPr="002B7D8D">
        <w:rPr>
          <w:sz w:val="28"/>
          <w:szCs w:val="28"/>
          <w:lang w:val="uk-UA"/>
        </w:rPr>
        <w:t>.2.</w:t>
      </w:r>
      <w:r w:rsidRPr="002B7D8D">
        <w:rPr>
          <w:i/>
          <w:sz w:val="28"/>
          <w:szCs w:val="28"/>
          <w:lang w:val="uk-UA"/>
        </w:rPr>
        <w:t>Друга група</w:t>
      </w:r>
      <w:r w:rsidRPr="002B7D8D">
        <w:rPr>
          <w:sz w:val="28"/>
          <w:szCs w:val="28"/>
          <w:lang w:val="uk-UA"/>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C3000C" w:rsidRPr="002B7D8D" w:rsidRDefault="00C3000C" w:rsidP="002B7D8D">
      <w:pPr>
        <w:shd w:val="clear" w:color="auto" w:fill="FFFFFF"/>
        <w:spacing w:line="240" w:lineRule="atLeast"/>
        <w:ind w:firstLine="720"/>
        <w:jc w:val="both"/>
        <w:textAlignment w:val="baseline"/>
        <w:rPr>
          <w:sz w:val="28"/>
          <w:szCs w:val="28"/>
          <w:lang w:val="uk-UA"/>
        </w:rPr>
      </w:pPr>
      <w:r w:rsidRPr="002B7D8D">
        <w:rPr>
          <w:sz w:val="28"/>
          <w:szCs w:val="28"/>
          <w:lang w:val="uk-UA"/>
        </w:rPr>
        <w:t>- не використовують працю найманих осіб або кількість осіб, які перебувають з ними у трудових відносинах, одночасно не перевищує 10 осіб;</w:t>
      </w:r>
    </w:p>
    <w:p w:rsidR="00C3000C" w:rsidRPr="002B7D8D" w:rsidRDefault="00C3000C" w:rsidP="002B7D8D">
      <w:pPr>
        <w:shd w:val="clear" w:color="auto" w:fill="FFFFFF"/>
        <w:spacing w:line="240" w:lineRule="atLeast"/>
        <w:ind w:firstLine="720"/>
        <w:jc w:val="both"/>
        <w:textAlignment w:val="baseline"/>
        <w:rPr>
          <w:sz w:val="28"/>
          <w:szCs w:val="28"/>
          <w:lang w:val="uk-UA"/>
        </w:rPr>
      </w:pPr>
      <w:r w:rsidRPr="002B7D8D">
        <w:rPr>
          <w:sz w:val="28"/>
          <w:szCs w:val="28"/>
          <w:lang w:val="uk-UA"/>
        </w:rPr>
        <w:t xml:space="preserve">- обсяг доходу не перевищує </w:t>
      </w:r>
      <w:r w:rsidR="002B7D8D" w:rsidRPr="002B7D8D">
        <w:rPr>
          <w:sz w:val="28"/>
          <w:szCs w:val="28"/>
          <w:lang w:val="uk-UA"/>
        </w:rPr>
        <w:t>1167 розмірів мінімальної заробітної плати, встановленого законом на 01 січня податкового (звітного) року</w:t>
      </w:r>
      <w:r w:rsidR="004D05CD" w:rsidRPr="002B7D8D">
        <w:rPr>
          <w:sz w:val="28"/>
          <w:szCs w:val="28"/>
          <w:lang w:val="uk-UA"/>
        </w:rPr>
        <w:t>.</w:t>
      </w:r>
    </w:p>
    <w:p w:rsidR="00C3000C" w:rsidRPr="00B20068" w:rsidRDefault="00C3000C" w:rsidP="002B7D8D">
      <w:pPr>
        <w:shd w:val="clear" w:color="auto" w:fill="FFFFFF"/>
        <w:spacing w:line="240" w:lineRule="atLeast"/>
        <w:ind w:firstLine="720"/>
        <w:jc w:val="both"/>
        <w:textAlignment w:val="baseline"/>
        <w:rPr>
          <w:color w:val="000000"/>
          <w:sz w:val="28"/>
          <w:szCs w:val="28"/>
          <w:lang w:val="uk-UA"/>
        </w:rPr>
      </w:pPr>
    </w:p>
    <w:p w:rsidR="00C3000C" w:rsidRPr="007C599C" w:rsidRDefault="00C3000C" w:rsidP="002B7D8D">
      <w:pPr>
        <w:ind w:firstLine="720"/>
        <w:contextualSpacing/>
        <w:jc w:val="both"/>
        <w:rPr>
          <w:sz w:val="28"/>
          <w:szCs w:val="28"/>
          <w:lang w:val="uk-UA"/>
        </w:rPr>
      </w:pPr>
      <w:r>
        <w:rPr>
          <w:sz w:val="28"/>
          <w:szCs w:val="28"/>
          <w:lang w:val="uk-UA"/>
        </w:rPr>
        <w:t xml:space="preserve">2.Фіксовані </w:t>
      </w:r>
      <w:r>
        <w:rPr>
          <w:bCs/>
          <w:sz w:val="28"/>
          <w:szCs w:val="28"/>
          <w:bdr w:val="none" w:sz="0" w:space="0" w:color="auto" w:frame="1"/>
          <w:shd w:val="clear" w:color="auto" w:fill="FFFFFF"/>
          <w:lang w:val="uk-UA"/>
        </w:rPr>
        <w:t>ставки єдиного</w:t>
      </w:r>
      <w:r w:rsidRPr="007C599C">
        <w:rPr>
          <w:bCs/>
          <w:sz w:val="28"/>
          <w:szCs w:val="28"/>
          <w:bdr w:val="none" w:sz="0" w:space="0" w:color="auto" w:frame="1"/>
          <w:shd w:val="clear" w:color="auto" w:fill="FFFFFF"/>
          <w:lang w:val="uk-UA"/>
        </w:rPr>
        <w:t xml:space="preserve"> податку з розрахунку на місяць для фізичних осіб-підприємців:</w:t>
      </w:r>
    </w:p>
    <w:p w:rsidR="00C3000C" w:rsidRPr="007C599C" w:rsidRDefault="00C3000C" w:rsidP="002B7D8D">
      <w:pPr>
        <w:ind w:left="14" w:firstLine="720"/>
        <w:contextualSpacing/>
        <w:jc w:val="both"/>
        <w:rPr>
          <w:sz w:val="28"/>
          <w:szCs w:val="28"/>
          <w:lang w:val="uk-UA"/>
        </w:rPr>
      </w:pPr>
      <w:r w:rsidRPr="007C599C">
        <w:rPr>
          <w:sz w:val="28"/>
          <w:szCs w:val="28"/>
          <w:lang w:val="uk-UA"/>
        </w:rPr>
        <w:t xml:space="preserve">1) першої групи платників єдиного податку </w:t>
      </w:r>
      <w:r w:rsidR="00A807B6" w:rsidRPr="00FC64B9">
        <w:rPr>
          <w:sz w:val="28"/>
          <w:szCs w:val="28"/>
          <w:lang w:val="uk-UA"/>
        </w:rPr>
        <w:t>для вс</w:t>
      </w:r>
      <w:r w:rsidR="00FC64B9" w:rsidRPr="00FC64B9">
        <w:rPr>
          <w:sz w:val="28"/>
          <w:szCs w:val="28"/>
          <w:lang w:val="uk-UA"/>
        </w:rPr>
        <w:t>і</w:t>
      </w:r>
      <w:r w:rsidR="00A807B6" w:rsidRPr="00FC64B9">
        <w:rPr>
          <w:sz w:val="28"/>
          <w:szCs w:val="28"/>
          <w:lang w:val="uk-UA"/>
        </w:rPr>
        <w:t>х вид</w:t>
      </w:r>
      <w:r w:rsidR="00FC64B9" w:rsidRPr="00FC64B9">
        <w:rPr>
          <w:sz w:val="28"/>
          <w:szCs w:val="28"/>
          <w:lang w:val="uk-UA"/>
        </w:rPr>
        <w:t>і</w:t>
      </w:r>
      <w:r w:rsidR="00A807B6" w:rsidRPr="00FC64B9">
        <w:rPr>
          <w:sz w:val="28"/>
          <w:szCs w:val="28"/>
          <w:lang w:val="uk-UA"/>
        </w:rPr>
        <w:t>в д</w:t>
      </w:r>
      <w:r w:rsidR="00FC64B9" w:rsidRPr="00FC64B9">
        <w:rPr>
          <w:sz w:val="28"/>
          <w:szCs w:val="28"/>
          <w:lang w:val="uk-UA"/>
        </w:rPr>
        <w:t>і</w:t>
      </w:r>
      <w:r w:rsidR="00A807B6" w:rsidRPr="00FC64B9">
        <w:rPr>
          <w:sz w:val="28"/>
          <w:szCs w:val="28"/>
          <w:lang w:val="uk-UA"/>
        </w:rPr>
        <w:t>яльност</w:t>
      </w:r>
      <w:r w:rsidR="00FC64B9" w:rsidRPr="00FC64B9">
        <w:rPr>
          <w:sz w:val="28"/>
          <w:szCs w:val="28"/>
          <w:lang w:val="uk-UA"/>
        </w:rPr>
        <w:t>і</w:t>
      </w:r>
      <w:r w:rsidR="00A807B6" w:rsidRPr="00FC64B9">
        <w:rPr>
          <w:sz w:val="28"/>
          <w:szCs w:val="28"/>
          <w:lang w:val="uk-UA"/>
        </w:rPr>
        <w:t xml:space="preserve"> у межах групи</w:t>
      </w:r>
      <w:r w:rsidRPr="007C599C">
        <w:rPr>
          <w:sz w:val="28"/>
          <w:szCs w:val="28"/>
          <w:lang w:val="uk-UA"/>
        </w:rPr>
        <w:t xml:space="preserve">у розмірі 10 відсотків до  розміру прожиткового мінімуму для працездатних осіб, встановленого на 01 січня звітного року </w:t>
      </w:r>
    </w:p>
    <w:p w:rsidR="00C3000C" w:rsidRDefault="00C3000C" w:rsidP="002B7D8D">
      <w:pPr>
        <w:ind w:left="14" w:firstLine="720"/>
        <w:contextualSpacing/>
        <w:jc w:val="both"/>
        <w:rPr>
          <w:sz w:val="28"/>
          <w:szCs w:val="28"/>
          <w:lang w:val="uk-UA"/>
        </w:rPr>
      </w:pPr>
      <w:r w:rsidRPr="007C599C">
        <w:rPr>
          <w:sz w:val="28"/>
          <w:szCs w:val="28"/>
          <w:lang w:val="uk-UA"/>
        </w:rPr>
        <w:t>2) другої групи платників єдиного податку</w:t>
      </w:r>
      <w:r w:rsidR="00FC64B9" w:rsidRPr="00FC64B9">
        <w:rPr>
          <w:sz w:val="28"/>
          <w:szCs w:val="28"/>
          <w:lang w:val="uk-UA"/>
        </w:rPr>
        <w:t>для всіх видів діяльності у межах групи</w:t>
      </w:r>
      <w:r w:rsidRPr="007C599C">
        <w:rPr>
          <w:sz w:val="28"/>
          <w:szCs w:val="28"/>
          <w:lang w:val="uk-UA"/>
        </w:rPr>
        <w:t xml:space="preserve">у розмірі </w:t>
      </w:r>
      <w:r>
        <w:rPr>
          <w:sz w:val="28"/>
          <w:szCs w:val="28"/>
          <w:lang w:val="uk-UA"/>
        </w:rPr>
        <w:t>15</w:t>
      </w:r>
      <w:r w:rsidRPr="007C599C">
        <w:rPr>
          <w:sz w:val="28"/>
          <w:szCs w:val="28"/>
          <w:lang w:val="uk-UA"/>
        </w:rPr>
        <w:t xml:space="preserve"> відсотків розміру мініма</w:t>
      </w:r>
      <w:r>
        <w:rPr>
          <w:sz w:val="28"/>
          <w:szCs w:val="28"/>
          <w:lang w:val="uk-UA"/>
        </w:rPr>
        <w:t>льної заробітної плати встановленої законом на 1 січня податкового (звітного) року.</w:t>
      </w:r>
    </w:p>
    <w:p w:rsidR="00C3000C" w:rsidRPr="007C599C" w:rsidRDefault="00C3000C" w:rsidP="002B7D8D">
      <w:pPr>
        <w:ind w:left="14" w:firstLine="720"/>
        <w:contextualSpacing/>
        <w:jc w:val="both"/>
        <w:rPr>
          <w:sz w:val="28"/>
          <w:szCs w:val="28"/>
          <w:lang w:val="uk-UA"/>
        </w:rPr>
      </w:pPr>
    </w:p>
    <w:p w:rsidR="00C3000C" w:rsidRPr="007C599C" w:rsidRDefault="00C3000C" w:rsidP="002B7D8D">
      <w:pPr>
        <w:ind w:firstLine="720"/>
        <w:contextualSpacing/>
        <w:jc w:val="both"/>
        <w:rPr>
          <w:sz w:val="28"/>
          <w:szCs w:val="28"/>
          <w:lang w:val="uk-UA"/>
        </w:rPr>
      </w:pPr>
      <w:r>
        <w:rPr>
          <w:sz w:val="28"/>
          <w:szCs w:val="28"/>
          <w:lang w:val="uk-UA"/>
        </w:rPr>
        <w:t>3.</w:t>
      </w:r>
      <w:r w:rsidRPr="007C599C">
        <w:rPr>
          <w:sz w:val="28"/>
          <w:szCs w:val="28"/>
          <w:lang w:val="uk-UA"/>
        </w:rPr>
        <w:t>Ставки єдиного податку для першої та другої груп платників єдиного податку застосовуються з особливостями, встановленими вимогами пунктів 293.4, 293.6, 293.7 та 293.8 статті 293 Податкового кодексу України.</w:t>
      </w:r>
    </w:p>
    <w:p w:rsidR="00C3000C" w:rsidRDefault="00C3000C" w:rsidP="002B7D8D">
      <w:pPr>
        <w:ind w:firstLine="720"/>
        <w:jc w:val="both"/>
        <w:rPr>
          <w:bCs/>
          <w:sz w:val="28"/>
          <w:szCs w:val="28"/>
          <w:lang w:val="uk-UA"/>
        </w:rPr>
      </w:pPr>
    </w:p>
    <w:p w:rsidR="00C3000C" w:rsidRPr="007C599C" w:rsidRDefault="00C3000C" w:rsidP="002B7D8D">
      <w:pPr>
        <w:ind w:firstLine="720"/>
        <w:jc w:val="both"/>
        <w:rPr>
          <w:sz w:val="28"/>
          <w:szCs w:val="28"/>
        </w:rPr>
      </w:pPr>
      <w:r>
        <w:rPr>
          <w:bCs/>
          <w:sz w:val="28"/>
          <w:szCs w:val="28"/>
          <w:lang w:val="uk-UA"/>
        </w:rPr>
        <w:t>4.</w:t>
      </w:r>
      <w:r w:rsidRPr="007C599C">
        <w:rPr>
          <w:sz w:val="28"/>
          <w:szCs w:val="28"/>
        </w:rPr>
        <w:t>Об'єкт оподаткування визначається:</w:t>
      </w:r>
    </w:p>
    <w:p w:rsidR="00C3000C" w:rsidRPr="007C599C" w:rsidRDefault="00C3000C" w:rsidP="002B7D8D">
      <w:pPr>
        <w:ind w:left="14" w:firstLine="720"/>
        <w:contextualSpacing/>
        <w:jc w:val="both"/>
        <w:rPr>
          <w:sz w:val="28"/>
          <w:szCs w:val="28"/>
          <w:lang w:val="uk-UA"/>
        </w:rPr>
      </w:pPr>
      <w:r w:rsidRPr="007C599C">
        <w:rPr>
          <w:sz w:val="28"/>
          <w:szCs w:val="28"/>
          <w:lang w:val="uk-UA"/>
        </w:rPr>
        <w:t>1) для платників єдиного податку першої групи відповідно до підпункту  1) пункту 291.4 статті 291 Податкового кодексу України;</w:t>
      </w:r>
    </w:p>
    <w:p w:rsidR="00C3000C" w:rsidRPr="007C599C" w:rsidRDefault="00C3000C" w:rsidP="002B7D8D">
      <w:pPr>
        <w:ind w:left="14" w:firstLine="720"/>
        <w:contextualSpacing/>
        <w:jc w:val="both"/>
        <w:rPr>
          <w:sz w:val="28"/>
          <w:szCs w:val="28"/>
          <w:lang w:val="uk-UA"/>
        </w:rPr>
      </w:pPr>
      <w:r w:rsidRPr="007C599C">
        <w:rPr>
          <w:sz w:val="28"/>
          <w:szCs w:val="28"/>
          <w:lang w:val="uk-UA"/>
        </w:rPr>
        <w:t>2) для платників єдиного податку другої групи відповідно до підпункту  2) пункту 291.4 статті 291 Податкового кодексу України.</w:t>
      </w:r>
    </w:p>
    <w:p w:rsidR="00C3000C" w:rsidRDefault="00C3000C" w:rsidP="002B7D8D">
      <w:pPr>
        <w:ind w:left="14" w:firstLine="720"/>
        <w:contextualSpacing/>
        <w:jc w:val="both"/>
        <w:rPr>
          <w:bCs/>
          <w:sz w:val="28"/>
          <w:szCs w:val="28"/>
          <w:lang w:val="uk-UA"/>
        </w:rPr>
      </w:pPr>
    </w:p>
    <w:p w:rsidR="00C3000C" w:rsidRPr="007C599C" w:rsidRDefault="00C3000C" w:rsidP="002B7D8D">
      <w:pPr>
        <w:ind w:left="14" w:firstLine="720"/>
        <w:contextualSpacing/>
        <w:jc w:val="both"/>
        <w:rPr>
          <w:sz w:val="28"/>
          <w:szCs w:val="28"/>
          <w:lang w:val="uk-UA"/>
        </w:rPr>
      </w:pPr>
      <w:r>
        <w:rPr>
          <w:bCs/>
          <w:sz w:val="28"/>
          <w:szCs w:val="28"/>
          <w:lang w:val="uk-UA"/>
        </w:rPr>
        <w:t>5.</w:t>
      </w:r>
      <w:r w:rsidRPr="007C599C">
        <w:rPr>
          <w:sz w:val="28"/>
          <w:szCs w:val="28"/>
          <w:lang w:val="uk-UA"/>
        </w:rPr>
        <w:t>База оподаткування для платників єдиного податку першої та другої груп платників єдиного податку визначається відповідно до пункту 293.1 статті 293 Податкового кодексу України.</w:t>
      </w:r>
    </w:p>
    <w:p w:rsidR="00C3000C" w:rsidRDefault="00C3000C" w:rsidP="002B7D8D">
      <w:pPr>
        <w:ind w:left="14" w:firstLine="720"/>
        <w:contextualSpacing/>
        <w:jc w:val="both"/>
        <w:rPr>
          <w:bCs/>
          <w:sz w:val="28"/>
          <w:szCs w:val="28"/>
          <w:lang w:val="uk-UA"/>
        </w:rPr>
      </w:pPr>
    </w:p>
    <w:p w:rsidR="00C3000C" w:rsidRPr="007C599C" w:rsidRDefault="00C3000C" w:rsidP="002B7D8D">
      <w:pPr>
        <w:ind w:left="14" w:firstLine="720"/>
        <w:contextualSpacing/>
        <w:jc w:val="both"/>
        <w:rPr>
          <w:sz w:val="28"/>
          <w:szCs w:val="28"/>
          <w:lang w:val="uk-UA"/>
        </w:rPr>
      </w:pPr>
      <w:r>
        <w:rPr>
          <w:bCs/>
          <w:sz w:val="28"/>
          <w:szCs w:val="28"/>
          <w:lang w:val="uk-UA"/>
        </w:rPr>
        <w:t>6.</w:t>
      </w:r>
      <w:r w:rsidRPr="007C599C">
        <w:rPr>
          <w:sz w:val="28"/>
          <w:szCs w:val="28"/>
          <w:lang w:val="uk-UA"/>
        </w:rPr>
        <w:t>Порядок обчислення податку встановлюється відповідно до пунктів  295.2, 295.5 та 295.8 статті  295 Податкового кодексу України з урахуванням особливостей, визначених статтею  297 Податкового кодексу України.</w:t>
      </w:r>
    </w:p>
    <w:p w:rsidR="00C3000C" w:rsidRDefault="00C3000C" w:rsidP="002B7D8D">
      <w:pPr>
        <w:ind w:left="14" w:firstLine="720"/>
        <w:contextualSpacing/>
        <w:jc w:val="both"/>
        <w:rPr>
          <w:bCs/>
          <w:sz w:val="28"/>
          <w:szCs w:val="28"/>
          <w:lang w:val="uk-UA"/>
        </w:rPr>
      </w:pPr>
    </w:p>
    <w:p w:rsidR="00C3000C" w:rsidRPr="007C599C" w:rsidRDefault="00C3000C" w:rsidP="002B7D8D">
      <w:pPr>
        <w:ind w:left="14" w:firstLine="720"/>
        <w:contextualSpacing/>
        <w:jc w:val="both"/>
        <w:rPr>
          <w:sz w:val="28"/>
          <w:szCs w:val="28"/>
          <w:lang w:val="uk-UA"/>
        </w:rPr>
      </w:pPr>
      <w:r>
        <w:rPr>
          <w:bCs/>
          <w:sz w:val="28"/>
          <w:szCs w:val="28"/>
          <w:lang w:val="uk-UA"/>
        </w:rPr>
        <w:t>7.</w:t>
      </w:r>
      <w:r w:rsidRPr="007C599C">
        <w:rPr>
          <w:sz w:val="28"/>
          <w:szCs w:val="28"/>
          <w:lang w:val="uk-UA"/>
        </w:rPr>
        <w:t>Податковий період встановлюється відповідно до статті  294 Податкового кодексу України.</w:t>
      </w:r>
    </w:p>
    <w:p w:rsidR="00C3000C" w:rsidRDefault="00C3000C" w:rsidP="002B7D8D">
      <w:pPr>
        <w:ind w:left="14" w:firstLine="720"/>
        <w:jc w:val="both"/>
        <w:rPr>
          <w:bCs/>
          <w:sz w:val="28"/>
          <w:szCs w:val="28"/>
          <w:lang w:val="uk-UA"/>
        </w:rPr>
      </w:pPr>
    </w:p>
    <w:p w:rsidR="00C3000C" w:rsidRPr="007C599C" w:rsidRDefault="00C3000C" w:rsidP="002B7D8D">
      <w:pPr>
        <w:ind w:left="14" w:firstLine="720"/>
        <w:jc w:val="both"/>
        <w:rPr>
          <w:sz w:val="28"/>
          <w:szCs w:val="28"/>
        </w:rPr>
      </w:pPr>
      <w:r>
        <w:rPr>
          <w:bCs/>
          <w:sz w:val="28"/>
          <w:szCs w:val="28"/>
          <w:lang w:val="uk-UA"/>
        </w:rPr>
        <w:t>8.</w:t>
      </w:r>
      <w:r w:rsidRPr="007C599C">
        <w:rPr>
          <w:sz w:val="28"/>
          <w:szCs w:val="28"/>
        </w:rPr>
        <w:t>Строк та порядок сплати податку визначаються відповідно до пунктів</w:t>
      </w:r>
      <w:r>
        <w:rPr>
          <w:sz w:val="28"/>
          <w:szCs w:val="28"/>
        </w:rPr>
        <w:t>  295.1, 295.4 та 295.7 статті </w:t>
      </w:r>
      <w:r w:rsidRPr="007C599C">
        <w:rPr>
          <w:sz w:val="28"/>
          <w:szCs w:val="28"/>
        </w:rPr>
        <w:t>295 Податкового кодексу України з урахуванням ос</w:t>
      </w:r>
      <w:r>
        <w:rPr>
          <w:sz w:val="28"/>
          <w:szCs w:val="28"/>
        </w:rPr>
        <w:t>обливостей, визначених статтею </w:t>
      </w:r>
      <w:r w:rsidRPr="007C599C">
        <w:rPr>
          <w:sz w:val="28"/>
          <w:szCs w:val="28"/>
        </w:rPr>
        <w:t>297 Податкового кодексу України.</w:t>
      </w:r>
    </w:p>
    <w:p w:rsidR="00C3000C" w:rsidRDefault="00C3000C" w:rsidP="002B7D8D">
      <w:pPr>
        <w:ind w:left="14" w:firstLine="720"/>
        <w:jc w:val="both"/>
        <w:rPr>
          <w:bCs/>
          <w:sz w:val="28"/>
          <w:szCs w:val="28"/>
          <w:lang w:val="uk-UA"/>
        </w:rPr>
      </w:pPr>
    </w:p>
    <w:p w:rsidR="00C3000C" w:rsidRDefault="00C3000C" w:rsidP="002B7D8D">
      <w:pPr>
        <w:ind w:left="14" w:firstLine="720"/>
        <w:jc w:val="both"/>
        <w:rPr>
          <w:sz w:val="28"/>
          <w:szCs w:val="28"/>
          <w:lang w:val="uk-UA"/>
        </w:rPr>
      </w:pPr>
      <w:r>
        <w:rPr>
          <w:bCs/>
          <w:sz w:val="28"/>
          <w:szCs w:val="28"/>
          <w:lang w:val="uk-UA"/>
        </w:rPr>
        <w:t>9.</w:t>
      </w:r>
      <w:r w:rsidRPr="007C599C">
        <w:rPr>
          <w:sz w:val="28"/>
          <w:szCs w:val="28"/>
        </w:rPr>
        <w:t>Строк та порядок подання звітності про обчислення і сплату податку визначено пунк</w:t>
      </w:r>
      <w:r>
        <w:rPr>
          <w:sz w:val="28"/>
          <w:szCs w:val="28"/>
        </w:rPr>
        <w:t>тами  296.2, 296.4, підпунктом </w:t>
      </w:r>
      <w:r w:rsidRPr="007C599C">
        <w:rPr>
          <w:sz w:val="28"/>
          <w:szCs w:val="28"/>
        </w:rPr>
        <w:t>296.5.1 пункту  296.5 статті  296 Податкового кодексу України з урахуванням особливостей, визначених статтею  297 Податкового кодексу України.</w:t>
      </w:r>
    </w:p>
    <w:p w:rsidR="00C3000C" w:rsidRDefault="00C3000C" w:rsidP="00C3000C">
      <w:pPr>
        <w:ind w:left="14" w:firstLine="695"/>
        <w:jc w:val="both"/>
        <w:rPr>
          <w:sz w:val="28"/>
          <w:szCs w:val="28"/>
          <w:lang w:val="uk-UA"/>
        </w:rPr>
      </w:pPr>
    </w:p>
    <w:p w:rsidR="00C3000C" w:rsidRDefault="00C3000C" w:rsidP="00C3000C">
      <w:pPr>
        <w:widowControl w:val="0"/>
        <w:autoSpaceDE w:val="0"/>
        <w:autoSpaceDN w:val="0"/>
        <w:adjustRightInd w:val="0"/>
        <w:spacing w:line="240" w:lineRule="atLeast"/>
        <w:jc w:val="both"/>
        <w:rPr>
          <w:sz w:val="28"/>
          <w:szCs w:val="28"/>
          <w:lang w:val="uk-UA"/>
        </w:rPr>
      </w:pPr>
    </w:p>
    <w:p w:rsidR="00C3000C" w:rsidRDefault="00C3000C" w:rsidP="00C3000C">
      <w:pPr>
        <w:widowControl w:val="0"/>
        <w:autoSpaceDE w:val="0"/>
        <w:autoSpaceDN w:val="0"/>
        <w:adjustRightInd w:val="0"/>
        <w:spacing w:line="240" w:lineRule="atLeast"/>
        <w:jc w:val="both"/>
        <w:rPr>
          <w:sz w:val="28"/>
          <w:szCs w:val="28"/>
          <w:lang w:val="uk-UA"/>
        </w:rPr>
      </w:pPr>
    </w:p>
    <w:p w:rsidR="00C3000C" w:rsidRPr="006C37A4" w:rsidRDefault="00C3000C" w:rsidP="00C3000C">
      <w:pPr>
        <w:spacing w:line="24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 xml:space="preserve">сільської </w:t>
      </w:r>
      <w:r w:rsidRPr="006C37A4">
        <w:rPr>
          <w:b/>
          <w:sz w:val="28"/>
          <w:szCs w:val="28"/>
          <w:lang w:val="uk-UA"/>
        </w:rPr>
        <w:t>ради</w:t>
      </w:r>
      <w:r w:rsidRPr="006C37A4">
        <w:rPr>
          <w:b/>
          <w:sz w:val="28"/>
          <w:szCs w:val="28"/>
          <w:lang w:val="uk-UA"/>
        </w:rPr>
        <w:tab/>
      </w:r>
      <w:r w:rsidRPr="006C37A4">
        <w:rPr>
          <w:b/>
          <w:sz w:val="28"/>
          <w:szCs w:val="28"/>
          <w:lang w:val="uk-UA"/>
        </w:rPr>
        <w:tab/>
      </w:r>
      <w:r w:rsidRPr="006C37A4">
        <w:rPr>
          <w:b/>
          <w:sz w:val="28"/>
          <w:szCs w:val="28"/>
          <w:lang w:val="uk-UA"/>
        </w:rPr>
        <w:tab/>
      </w:r>
      <w:r w:rsidRPr="006C37A4">
        <w:rPr>
          <w:b/>
          <w:sz w:val="28"/>
          <w:szCs w:val="28"/>
          <w:lang w:val="uk-UA"/>
        </w:rPr>
        <w:tab/>
      </w:r>
      <w:r w:rsidRPr="006C37A4">
        <w:rPr>
          <w:b/>
          <w:sz w:val="28"/>
          <w:szCs w:val="28"/>
          <w:lang w:val="uk-UA"/>
        </w:rPr>
        <w:tab/>
      </w:r>
      <w:r>
        <w:rPr>
          <w:b/>
          <w:sz w:val="28"/>
          <w:szCs w:val="28"/>
          <w:lang w:val="uk-UA"/>
        </w:rPr>
        <w:t xml:space="preserve">Ганна </w:t>
      </w:r>
      <w:r w:rsidRPr="006C37A4">
        <w:rPr>
          <w:b/>
          <w:sz w:val="28"/>
          <w:szCs w:val="28"/>
          <w:lang w:val="uk-UA"/>
        </w:rPr>
        <w:t>КОЛОМІЄЦЬ</w:t>
      </w:r>
    </w:p>
    <w:p w:rsidR="006C37A4" w:rsidRDefault="006C37A4" w:rsidP="008406A2">
      <w:pPr>
        <w:keepNext/>
        <w:keepLines/>
        <w:ind w:left="5812"/>
        <w:rPr>
          <w:noProof/>
          <w:lang w:val="uk-UA"/>
        </w:rPr>
      </w:pPr>
    </w:p>
    <w:p w:rsidR="00A32BFF" w:rsidRPr="00FC64B9" w:rsidRDefault="00A32BFF" w:rsidP="00B620E8">
      <w:pPr>
        <w:keepNext/>
        <w:keepLines/>
        <w:pageBreakBefore/>
        <w:ind w:left="5640"/>
        <w:rPr>
          <w:noProof/>
          <w:sz w:val="16"/>
          <w:szCs w:val="16"/>
          <w:lang w:val="uk-UA"/>
        </w:rPr>
      </w:pPr>
    </w:p>
    <w:p w:rsidR="008406A2" w:rsidRPr="00DE3FC0" w:rsidRDefault="008406A2" w:rsidP="00B620E8">
      <w:pPr>
        <w:keepNext/>
        <w:ind w:left="5520"/>
        <w:rPr>
          <w:noProof/>
          <w:lang w:val="uk-UA"/>
        </w:rPr>
      </w:pPr>
      <w:r w:rsidRPr="00DE3FC0">
        <w:rPr>
          <w:noProof/>
          <w:lang w:val="uk-UA"/>
        </w:rPr>
        <w:t xml:space="preserve">Додаток </w:t>
      </w:r>
      <w:r w:rsidR="003F401E" w:rsidRPr="00A530D7">
        <w:rPr>
          <w:noProof/>
          <w:lang w:val="uk-UA"/>
        </w:rPr>
        <w:t>2</w:t>
      </w:r>
      <w:r w:rsidRPr="00DE3FC0">
        <w:rPr>
          <w:noProof/>
          <w:lang w:val="uk-UA"/>
        </w:rPr>
        <w:br/>
        <w:t xml:space="preserve">до рішення </w:t>
      </w:r>
    </w:p>
    <w:p w:rsidR="00B620E8" w:rsidRPr="009A4586" w:rsidRDefault="00B620E8" w:rsidP="00B620E8">
      <w:pPr>
        <w:shd w:val="clear" w:color="auto" w:fill="FFFFFF"/>
        <w:ind w:left="5520"/>
        <w:textAlignment w:val="baseline"/>
        <w:rPr>
          <w:lang w:val="uk-UA"/>
        </w:rPr>
      </w:pPr>
      <w:r>
        <w:rPr>
          <w:lang w:val="uk-UA"/>
        </w:rPr>
        <w:t xml:space="preserve">Великосеверинівської сільської ради від </w:t>
      </w:r>
      <w:r w:rsidR="00DE3FC0">
        <w:rPr>
          <w:lang w:val="uk-UA"/>
        </w:rPr>
        <w:t>09.07.</w:t>
      </w:r>
      <w:r>
        <w:rPr>
          <w:lang w:val="uk-UA"/>
        </w:rPr>
        <w:t>2021 року №</w:t>
      </w:r>
      <w:r w:rsidR="00DE3FC0">
        <w:rPr>
          <w:lang w:val="uk-UA"/>
        </w:rPr>
        <w:t>702</w:t>
      </w:r>
    </w:p>
    <w:p w:rsidR="00B620E8" w:rsidRDefault="00B620E8" w:rsidP="00B620E8">
      <w:pPr>
        <w:keepNext/>
        <w:keepLines/>
        <w:tabs>
          <w:tab w:val="left" w:pos="0"/>
        </w:tabs>
        <w:ind w:firstLine="720"/>
        <w:rPr>
          <w:b/>
          <w:noProof/>
          <w:sz w:val="28"/>
          <w:szCs w:val="28"/>
          <w:lang w:val="uk-UA"/>
        </w:rPr>
      </w:pPr>
    </w:p>
    <w:p w:rsidR="00B620E8" w:rsidRDefault="00B620E8" w:rsidP="002B7D8D">
      <w:pPr>
        <w:keepNext/>
        <w:keepLines/>
        <w:tabs>
          <w:tab w:val="left" w:pos="0"/>
        </w:tabs>
        <w:jc w:val="center"/>
        <w:rPr>
          <w:b/>
          <w:noProof/>
          <w:sz w:val="28"/>
          <w:szCs w:val="28"/>
          <w:lang w:val="uk-UA"/>
        </w:rPr>
      </w:pPr>
      <w:r w:rsidRPr="00DE3FC0">
        <w:rPr>
          <w:b/>
          <w:noProof/>
          <w:sz w:val="28"/>
          <w:szCs w:val="28"/>
          <w:lang w:val="uk-UA"/>
        </w:rPr>
        <w:t>Податок на нерухоме майно, відмінне від земельної ділянки</w:t>
      </w:r>
    </w:p>
    <w:p w:rsidR="00FC64B9" w:rsidRPr="00FC64B9" w:rsidRDefault="00FC64B9" w:rsidP="002B7D8D">
      <w:pPr>
        <w:keepNext/>
        <w:keepLines/>
        <w:tabs>
          <w:tab w:val="left" w:pos="0"/>
        </w:tabs>
        <w:jc w:val="center"/>
        <w:rPr>
          <w:noProof/>
          <w:sz w:val="28"/>
          <w:szCs w:val="28"/>
          <w:lang w:val="uk-UA"/>
        </w:rPr>
      </w:pPr>
      <w:r w:rsidRPr="00FC64B9">
        <w:rPr>
          <w:noProof/>
          <w:sz w:val="28"/>
          <w:szCs w:val="28"/>
          <w:lang w:val="uk-UA"/>
        </w:rPr>
        <w:t>Вводиться в дію з 01 січня 2022 року</w:t>
      </w:r>
    </w:p>
    <w:p w:rsidR="00B620E8" w:rsidRPr="00DE3FC0" w:rsidRDefault="00B620E8" w:rsidP="00B620E8">
      <w:pPr>
        <w:tabs>
          <w:tab w:val="left" w:pos="-142"/>
          <w:tab w:val="left" w:pos="0"/>
          <w:tab w:val="num" w:pos="720"/>
        </w:tabs>
        <w:ind w:firstLine="720"/>
        <w:jc w:val="both"/>
        <w:rPr>
          <w:noProof/>
          <w:sz w:val="16"/>
          <w:szCs w:val="16"/>
          <w:lang w:val="uk-UA"/>
        </w:rPr>
      </w:pPr>
    </w:p>
    <w:p w:rsidR="00B620E8" w:rsidRDefault="00B620E8" w:rsidP="002B7D8D">
      <w:pPr>
        <w:tabs>
          <w:tab w:val="left" w:pos="-142"/>
          <w:tab w:val="left" w:pos="0"/>
          <w:tab w:val="num" w:pos="720"/>
        </w:tabs>
        <w:ind w:firstLine="720"/>
        <w:jc w:val="both"/>
        <w:rPr>
          <w:rFonts w:eastAsia="SimSun"/>
          <w:color w:val="000000"/>
          <w:sz w:val="28"/>
          <w:szCs w:val="28"/>
          <w:lang w:val="uk-UA"/>
        </w:rPr>
      </w:pPr>
      <w:r>
        <w:rPr>
          <w:rFonts w:eastAsia="SimSun"/>
          <w:color w:val="000000"/>
          <w:sz w:val="28"/>
          <w:szCs w:val="28"/>
          <w:lang w:val="uk-UA"/>
        </w:rPr>
        <w:t>1.</w:t>
      </w:r>
      <w:r w:rsidRPr="00F62026">
        <w:rPr>
          <w:rFonts w:eastAsia="SimSun"/>
          <w:color w:val="000000"/>
          <w:sz w:val="28"/>
          <w:szCs w:val="28"/>
          <w:lang w:val="uk-UA"/>
        </w:rPr>
        <w:t>Платники податку визначаються відповідно до п. 266.1 ст. 266 Податкового кодексу України (зі змінами)</w:t>
      </w:r>
      <w:r>
        <w:rPr>
          <w:rFonts w:eastAsia="SimSun"/>
          <w:color w:val="000000"/>
          <w:sz w:val="28"/>
          <w:szCs w:val="28"/>
          <w:lang w:val="uk-UA"/>
        </w:rPr>
        <w:t>.</w:t>
      </w:r>
    </w:p>
    <w:p w:rsidR="00B620E8" w:rsidRPr="00E823B2" w:rsidRDefault="00B620E8" w:rsidP="002B7D8D">
      <w:pPr>
        <w:tabs>
          <w:tab w:val="left" w:pos="-142"/>
          <w:tab w:val="left" w:pos="0"/>
          <w:tab w:val="num" w:pos="720"/>
        </w:tabs>
        <w:ind w:firstLine="720"/>
        <w:jc w:val="both"/>
        <w:rPr>
          <w:rFonts w:eastAsia="SimSun"/>
          <w:color w:val="000000"/>
          <w:sz w:val="20"/>
          <w:szCs w:val="20"/>
          <w:lang w:val="uk-UA"/>
        </w:rPr>
      </w:pPr>
    </w:p>
    <w:p w:rsidR="00B620E8" w:rsidRDefault="00B620E8" w:rsidP="002B7D8D">
      <w:pPr>
        <w:tabs>
          <w:tab w:val="left" w:pos="-142"/>
          <w:tab w:val="left" w:pos="0"/>
          <w:tab w:val="num" w:pos="720"/>
        </w:tabs>
        <w:ind w:firstLine="720"/>
        <w:jc w:val="both"/>
        <w:rPr>
          <w:rFonts w:eastAsia="SimSun"/>
          <w:color w:val="000000"/>
          <w:sz w:val="28"/>
          <w:szCs w:val="28"/>
          <w:lang w:val="uk-UA"/>
        </w:rPr>
      </w:pPr>
      <w:r>
        <w:rPr>
          <w:rFonts w:eastAsia="SimSun"/>
          <w:color w:val="000000"/>
          <w:sz w:val="28"/>
          <w:szCs w:val="28"/>
          <w:lang w:val="uk-UA"/>
        </w:rPr>
        <w:t>2.</w:t>
      </w:r>
      <w:r w:rsidRPr="00F62026">
        <w:rPr>
          <w:rFonts w:eastAsia="SimSun"/>
          <w:color w:val="000000"/>
          <w:sz w:val="28"/>
          <w:szCs w:val="28"/>
          <w:lang w:val="uk-UA"/>
        </w:rPr>
        <w:t>Об’єкт оподаткування визначається відповідно до п. 266.2 ст. 266 Податкового кодексу України.</w:t>
      </w:r>
    </w:p>
    <w:p w:rsidR="00B620E8" w:rsidRPr="00E823B2" w:rsidRDefault="00B620E8" w:rsidP="002B7D8D">
      <w:pPr>
        <w:tabs>
          <w:tab w:val="left" w:pos="-142"/>
          <w:tab w:val="left" w:pos="0"/>
          <w:tab w:val="num" w:pos="720"/>
        </w:tabs>
        <w:ind w:firstLine="720"/>
        <w:jc w:val="both"/>
        <w:rPr>
          <w:rFonts w:eastAsia="SimSun"/>
          <w:color w:val="000000"/>
          <w:sz w:val="20"/>
          <w:szCs w:val="20"/>
          <w:lang w:val="uk-UA"/>
        </w:rPr>
      </w:pPr>
    </w:p>
    <w:p w:rsidR="00B620E8" w:rsidRDefault="00B620E8" w:rsidP="002B7D8D">
      <w:pPr>
        <w:tabs>
          <w:tab w:val="left" w:pos="-142"/>
          <w:tab w:val="left" w:pos="0"/>
          <w:tab w:val="num" w:pos="720"/>
        </w:tabs>
        <w:ind w:firstLine="720"/>
        <w:jc w:val="both"/>
        <w:rPr>
          <w:rFonts w:eastAsia="SimSun"/>
          <w:color w:val="000000"/>
          <w:sz w:val="28"/>
          <w:szCs w:val="28"/>
          <w:lang w:val="uk-UA"/>
        </w:rPr>
      </w:pPr>
      <w:r>
        <w:rPr>
          <w:rFonts w:eastAsia="SimSun"/>
          <w:color w:val="000000"/>
          <w:sz w:val="28"/>
          <w:szCs w:val="28"/>
          <w:lang w:val="uk-UA"/>
        </w:rPr>
        <w:t>3.</w:t>
      </w:r>
      <w:r w:rsidRPr="00F62026">
        <w:rPr>
          <w:rFonts w:eastAsia="SimSun"/>
          <w:color w:val="000000"/>
          <w:sz w:val="28"/>
          <w:szCs w:val="28"/>
          <w:lang w:val="uk-UA"/>
        </w:rPr>
        <w:t>База оподаткування визначається відповідно до п. 266.3 ст. 266 Податкового кодексу України.</w:t>
      </w:r>
    </w:p>
    <w:p w:rsidR="00B620E8" w:rsidRPr="00E823B2" w:rsidRDefault="00B620E8" w:rsidP="002B7D8D">
      <w:pPr>
        <w:tabs>
          <w:tab w:val="left" w:pos="-142"/>
          <w:tab w:val="left" w:pos="0"/>
          <w:tab w:val="num" w:pos="720"/>
        </w:tabs>
        <w:ind w:firstLine="720"/>
        <w:jc w:val="both"/>
        <w:rPr>
          <w:rFonts w:eastAsia="SimSun"/>
          <w:color w:val="000000"/>
          <w:sz w:val="20"/>
          <w:szCs w:val="20"/>
          <w:lang w:val="uk-UA"/>
        </w:rPr>
      </w:pPr>
    </w:p>
    <w:p w:rsidR="00B620E8" w:rsidRPr="00F62026" w:rsidRDefault="00B620E8" w:rsidP="002B7D8D">
      <w:pPr>
        <w:tabs>
          <w:tab w:val="left" w:pos="-142"/>
          <w:tab w:val="left" w:pos="0"/>
          <w:tab w:val="num" w:pos="720"/>
        </w:tabs>
        <w:ind w:firstLine="720"/>
        <w:jc w:val="both"/>
        <w:rPr>
          <w:rFonts w:eastAsia="SimSun"/>
          <w:color w:val="000000"/>
          <w:sz w:val="28"/>
          <w:szCs w:val="28"/>
          <w:lang w:val="uk-UA"/>
        </w:rPr>
      </w:pPr>
      <w:r>
        <w:rPr>
          <w:rFonts w:eastAsia="SimSun"/>
          <w:color w:val="000000"/>
          <w:sz w:val="28"/>
          <w:szCs w:val="28"/>
          <w:lang w:val="uk-UA"/>
        </w:rPr>
        <w:t>4.</w:t>
      </w:r>
      <w:r w:rsidRPr="00F62026">
        <w:rPr>
          <w:rFonts w:eastAsia="SimSun"/>
          <w:color w:val="000000"/>
          <w:sz w:val="28"/>
          <w:szCs w:val="28"/>
          <w:lang w:val="uk-UA"/>
        </w:rPr>
        <w:t xml:space="preserve">Ставка податку. </w:t>
      </w:r>
    </w:p>
    <w:p w:rsidR="00B620E8" w:rsidRDefault="00B620E8" w:rsidP="002B7D8D">
      <w:pPr>
        <w:tabs>
          <w:tab w:val="left" w:pos="-142"/>
          <w:tab w:val="left" w:pos="0"/>
          <w:tab w:val="num" w:pos="720"/>
        </w:tabs>
        <w:ind w:firstLine="720"/>
        <w:jc w:val="both"/>
        <w:rPr>
          <w:rFonts w:eastAsia="SimSun"/>
          <w:color w:val="000000"/>
          <w:sz w:val="28"/>
          <w:szCs w:val="28"/>
          <w:lang w:val="uk-UA"/>
        </w:rPr>
      </w:pPr>
      <w:r>
        <w:rPr>
          <w:rFonts w:eastAsia="SimSun"/>
          <w:color w:val="000000"/>
          <w:sz w:val="28"/>
          <w:szCs w:val="28"/>
          <w:lang w:val="uk-UA"/>
        </w:rPr>
        <w:t>4.1.</w:t>
      </w:r>
      <w:r w:rsidRPr="00F62026">
        <w:rPr>
          <w:rFonts w:eastAsia="SimSun"/>
          <w:color w:val="000000"/>
          <w:sz w:val="28"/>
          <w:szCs w:val="28"/>
          <w:lang w:val="uk-UA"/>
        </w:rPr>
        <w:t xml:space="preserve">Ставки податку для об’єктів житлової нерухомості, що перебувають у власності фізичних та юридичних осіб, встановлюються у відсотках до розміру мінімальної заробітної плати, встановленої законом на 1 січня звітного (податкового) року, за 1 кв. метр бази оподаткування згідно з додатком </w:t>
      </w:r>
      <w:r>
        <w:rPr>
          <w:rFonts w:eastAsia="SimSun"/>
          <w:color w:val="000000"/>
          <w:sz w:val="28"/>
          <w:szCs w:val="28"/>
          <w:lang w:val="uk-UA"/>
        </w:rPr>
        <w:t>2</w:t>
      </w:r>
      <w:r w:rsidRPr="00F62026">
        <w:rPr>
          <w:rFonts w:eastAsia="SimSun"/>
          <w:color w:val="000000"/>
          <w:sz w:val="28"/>
          <w:szCs w:val="28"/>
          <w:lang w:val="uk-UA"/>
        </w:rPr>
        <w:t>.1.</w:t>
      </w:r>
    </w:p>
    <w:p w:rsidR="00B620E8" w:rsidRPr="00E823B2" w:rsidRDefault="00B620E8" w:rsidP="002B7D8D">
      <w:pPr>
        <w:tabs>
          <w:tab w:val="left" w:pos="-142"/>
          <w:tab w:val="left" w:pos="0"/>
          <w:tab w:val="num" w:pos="720"/>
        </w:tabs>
        <w:ind w:firstLine="720"/>
        <w:jc w:val="both"/>
        <w:rPr>
          <w:rFonts w:eastAsia="SimSun"/>
          <w:color w:val="000000"/>
          <w:sz w:val="20"/>
          <w:szCs w:val="20"/>
          <w:lang w:val="uk-UA"/>
        </w:rPr>
      </w:pPr>
    </w:p>
    <w:p w:rsidR="00B620E8" w:rsidRPr="00F62026" w:rsidRDefault="00B620E8" w:rsidP="002B7D8D">
      <w:pPr>
        <w:tabs>
          <w:tab w:val="left" w:pos="-142"/>
          <w:tab w:val="left" w:pos="0"/>
          <w:tab w:val="num" w:pos="720"/>
        </w:tabs>
        <w:ind w:firstLine="720"/>
        <w:jc w:val="both"/>
        <w:rPr>
          <w:rFonts w:eastAsia="SimSun"/>
          <w:color w:val="000000"/>
          <w:sz w:val="28"/>
          <w:szCs w:val="28"/>
          <w:lang w:val="uk-UA"/>
        </w:rPr>
      </w:pPr>
      <w:r>
        <w:rPr>
          <w:rFonts w:eastAsia="SimSun"/>
          <w:color w:val="000000"/>
          <w:sz w:val="28"/>
          <w:szCs w:val="28"/>
          <w:lang w:val="uk-UA"/>
        </w:rPr>
        <w:t>5.</w:t>
      </w:r>
      <w:r w:rsidRPr="00F62026">
        <w:rPr>
          <w:rFonts w:eastAsia="SimSun"/>
          <w:color w:val="000000"/>
          <w:sz w:val="28"/>
          <w:szCs w:val="28"/>
          <w:lang w:val="uk-UA"/>
        </w:rPr>
        <w:t>Пільги зі сплати податку.</w:t>
      </w:r>
    </w:p>
    <w:p w:rsidR="00B620E8" w:rsidRPr="00BF2861" w:rsidRDefault="00B620E8" w:rsidP="002B7D8D">
      <w:pPr>
        <w:pStyle w:val="rvps2"/>
        <w:shd w:val="clear" w:color="auto" w:fill="FFFFFF"/>
        <w:tabs>
          <w:tab w:val="left" w:pos="-142"/>
          <w:tab w:val="left" w:pos="0"/>
          <w:tab w:val="num" w:pos="720"/>
        </w:tabs>
        <w:spacing w:before="0" w:beforeAutospacing="0" w:after="0" w:afterAutospacing="0"/>
        <w:ind w:firstLine="720"/>
        <w:jc w:val="both"/>
        <w:textAlignment w:val="baseline"/>
        <w:rPr>
          <w:color w:val="000000"/>
          <w:sz w:val="28"/>
          <w:szCs w:val="28"/>
          <w:lang w:val="uk-UA"/>
        </w:rPr>
      </w:pPr>
      <w:r>
        <w:rPr>
          <w:rFonts w:eastAsia="SimSun"/>
          <w:color w:val="000000"/>
          <w:sz w:val="28"/>
          <w:szCs w:val="28"/>
          <w:lang w:val="uk-UA"/>
        </w:rPr>
        <w:t>5.1.</w:t>
      </w:r>
      <w:r w:rsidRPr="00F62026">
        <w:rPr>
          <w:rFonts w:eastAsia="SimSun"/>
          <w:color w:val="000000"/>
          <w:sz w:val="28"/>
          <w:szCs w:val="28"/>
          <w:lang w:val="uk-UA"/>
        </w:rPr>
        <w:t>О</w:t>
      </w:r>
      <w:r w:rsidRPr="00893627">
        <w:rPr>
          <w:color w:val="000000"/>
          <w:sz w:val="28"/>
          <w:szCs w:val="28"/>
          <w:lang w:val="uk-UA"/>
        </w:rPr>
        <w:t>б’єкти житлової та нежитлової нерухомості</w:t>
      </w:r>
      <w:r w:rsidRPr="00BF2861">
        <w:rPr>
          <w:color w:val="000000"/>
          <w:sz w:val="28"/>
          <w:szCs w:val="28"/>
          <w:lang w:val="uk-UA"/>
        </w:rPr>
        <w:t>, що н</w:t>
      </w:r>
      <w:r w:rsidRPr="00893627">
        <w:rPr>
          <w:color w:val="000000"/>
          <w:sz w:val="28"/>
          <w:szCs w:val="28"/>
          <w:lang w:val="uk-UA"/>
        </w:rPr>
        <w:t>е є об’єктом оподаткування</w:t>
      </w:r>
      <w:r w:rsidRPr="00BF2861">
        <w:rPr>
          <w:color w:val="000000"/>
          <w:sz w:val="28"/>
          <w:szCs w:val="28"/>
          <w:lang w:val="uk-UA"/>
        </w:rPr>
        <w:t xml:space="preserve"> визначаються підпунктом 266.2.2 пункту 266.2 статті 266 </w:t>
      </w:r>
      <w:r w:rsidRPr="00F62026">
        <w:rPr>
          <w:rFonts w:eastAsia="SimSun"/>
          <w:color w:val="000000"/>
          <w:sz w:val="28"/>
          <w:szCs w:val="28"/>
          <w:lang w:val="uk-UA"/>
        </w:rPr>
        <w:t>Податкового кодексу України</w:t>
      </w:r>
      <w:r w:rsidRPr="00BF2861">
        <w:rPr>
          <w:color w:val="000000"/>
          <w:sz w:val="28"/>
          <w:szCs w:val="28"/>
          <w:lang w:val="uk-UA"/>
        </w:rPr>
        <w:t>.</w:t>
      </w:r>
    </w:p>
    <w:p w:rsidR="00B620E8" w:rsidRDefault="00B620E8" w:rsidP="002B7D8D">
      <w:pPr>
        <w:pStyle w:val="rvps2"/>
        <w:shd w:val="clear" w:color="auto" w:fill="FFFFFF"/>
        <w:tabs>
          <w:tab w:val="left" w:pos="-142"/>
          <w:tab w:val="left" w:pos="0"/>
          <w:tab w:val="num" w:pos="720"/>
        </w:tabs>
        <w:spacing w:before="0" w:beforeAutospacing="0" w:after="0" w:afterAutospacing="0"/>
        <w:ind w:firstLine="720"/>
        <w:jc w:val="both"/>
        <w:textAlignment w:val="baseline"/>
        <w:rPr>
          <w:color w:val="000000"/>
          <w:sz w:val="28"/>
          <w:szCs w:val="28"/>
          <w:lang w:val="uk-UA"/>
        </w:rPr>
      </w:pPr>
      <w:r>
        <w:rPr>
          <w:color w:val="000000"/>
          <w:sz w:val="28"/>
          <w:szCs w:val="28"/>
          <w:lang w:val="uk-UA"/>
        </w:rPr>
        <w:t>5.2.</w:t>
      </w:r>
      <w:r w:rsidRPr="00BF2861">
        <w:rPr>
          <w:color w:val="000000"/>
          <w:sz w:val="28"/>
          <w:szCs w:val="28"/>
          <w:lang w:val="uk-UA"/>
        </w:rPr>
        <w:t>Площа</w:t>
      </w:r>
      <w:r w:rsidRPr="00F62026">
        <w:rPr>
          <w:rFonts w:eastAsia="SimSun"/>
          <w:color w:val="000000"/>
          <w:sz w:val="28"/>
          <w:szCs w:val="28"/>
          <w:lang w:val="uk-UA"/>
        </w:rPr>
        <w:t xml:space="preserve">, на яку зменшується база оподаткування об’єкта/об’єктів житлової нерухомості, в тому числі їх часток, що перебувають у власності фізичної особи - платника податку, </w:t>
      </w:r>
      <w:r w:rsidRPr="00BF2861">
        <w:rPr>
          <w:color w:val="000000"/>
          <w:sz w:val="28"/>
          <w:szCs w:val="28"/>
          <w:lang w:val="uk-UA"/>
        </w:rPr>
        <w:t>визначається відповідно до  підпункту 266.4.1 пункту 266.4 статті 266</w:t>
      </w:r>
      <w:r w:rsidRPr="00F62026">
        <w:rPr>
          <w:rFonts w:eastAsia="SimSun"/>
          <w:color w:val="000000"/>
          <w:sz w:val="28"/>
          <w:szCs w:val="28"/>
          <w:lang w:val="uk-UA"/>
        </w:rPr>
        <w:t>Податкового кодексу України</w:t>
      </w:r>
    </w:p>
    <w:p w:rsidR="00B620E8" w:rsidRDefault="00B620E8" w:rsidP="002B7D8D">
      <w:pPr>
        <w:pStyle w:val="rvps2"/>
        <w:shd w:val="clear" w:color="auto" w:fill="FFFFFF"/>
        <w:tabs>
          <w:tab w:val="left" w:pos="-142"/>
          <w:tab w:val="left" w:pos="0"/>
          <w:tab w:val="num" w:pos="720"/>
        </w:tabs>
        <w:spacing w:before="0" w:beforeAutospacing="0" w:after="0" w:afterAutospacing="0"/>
        <w:ind w:firstLine="720"/>
        <w:jc w:val="both"/>
        <w:textAlignment w:val="baseline"/>
        <w:rPr>
          <w:sz w:val="28"/>
          <w:szCs w:val="28"/>
          <w:lang w:val="uk-UA"/>
        </w:rPr>
      </w:pPr>
      <w:r>
        <w:rPr>
          <w:sz w:val="28"/>
          <w:szCs w:val="28"/>
          <w:lang w:val="uk-UA"/>
        </w:rPr>
        <w:t>5.3.</w:t>
      </w:r>
      <w:r w:rsidRPr="007F67BD">
        <w:rPr>
          <w:sz w:val="28"/>
          <w:szCs w:val="28"/>
          <w:lang w:val="uk-UA"/>
        </w:rPr>
        <w:t xml:space="preserve">Перелік пільг для фізичних та юридичних осіб, наданих відповідно до підпункту 266.4.2 пункту 266.4 статті 266 </w:t>
      </w:r>
      <w:r w:rsidRPr="00F62026">
        <w:rPr>
          <w:rFonts w:eastAsia="SimSun"/>
          <w:color w:val="000000"/>
          <w:sz w:val="28"/>
          <w:szCs w:val="28"/>
          <w:lang w:val="uk-UA"/>
        </w:rPr>
        <w:t>Податкового кодексу України</w:t>
      </w:r>
      <w:r w:rsidRPr="007F67BD">
        <w:rPr>
          <w:sz w:val="28"/>
          <w:szCs w:val="28"/>
          <w:lang w:val="uk-UA"/>
        </w:rPr>
        <w:t xml:space="preserve"> встановлюються відповідно до додатку </w:t>
      </w:r>
      <w:r>
        <w:rPr>
          <w:sz w:val="28"/>
          <w:szCs w:val="28"/>
          <w:lang w:val="uk-UA"/>
        </w:rPr>
        <w:t>2</w:t>
      </w:r>
      <w:r w:rsidRPr="007F67BD">
        <w:rPr>
          <w:sz w:val="28"/>
          <w:szCs w:val="28"/>
          <w:lang w:val="uk-UA"/>
        </w:rPr>
        <w:t>.2.</w:t>
      </w:r>
    </w:p>
    <w:p w:rsidR="00B620E8" w:rsidRPr="00E823B2" w:rsidRDefault="00B620E8" w:rsidP="002B7D8D">
      <w:pPr>
        <w:pStyle w:val="rvps2"/>
        <w:shd w:val="clear" w:color="auto" w:fill="FFFFFF"/>
        <w:tabs>
          <w:tab w:val="left" w:pos="-142"/>
          <w:tab w:val="left" w:pos="0"/>
          <w:tab w:val="num" w:pos="720"/>
        </w:tabs>
        <w:spacing w:before="0" w:beforeAutospacing="0" w:after="0" w:afterAutospacing="0"/>
        <w:ind w:firstLine="720"/>
        <w:jc w:val="both"/>
        <w:textAlignment w:val="baseline"/>
        <w:rPr>
          <w:sz w:val="20"/>
          <w:szCs w:val="20"/>
          <w:lang w:val="uk-UA"/>
        </w:rPr>
      </w:pPr>
    </w:p>
    <w:p w:rsidR="00B620E8" w:rsidRDefault="00B620E8" w:rsidP="002B7D8D">
      <w:pPr>
        <w:shd w:val="clear" w:color="auto" w:fill="FFFFFF"/>
        <w:tabs>
          <w:tab w:val="left" w:pos="-142"/>
          <w:tab w:val="left" w:pos="0"/>
          <w:tab w:val="num" w:pos="720"/>
        </w:tabs>
        <w:ind w:firstLine="720"/>
        <w:jc w:val="both"/>
        <w:textAlignment w:val="baseline"/>
        <w:rPr>
          <w:color w:val="000000"/>
          <w:sz w:val="28"/>
          <w:szCs w:val="28"/>
          <w:lang w:val="uk-UA"/>
        </w:rPr>
      </w:pPr>
      <w:bookmarkStart w:id="0" w:name="n11791"/>
      <w:bookmarkEnd w:id="0"/>
      <w:r>
        <w:rPr>
          <w:color w:val="000000"/>
          <w:sz w:val="28"/>
          <w:szCs w:val="28"/>
          <w:lang w:val="uk-UA"/>
        </w:rPr>
        <w:t>6.</w:t>
      </w:r>
      <w:r w:rsidRPr="00BF2861">
        <w:rPr>
          <w:color w:val="000000"/>
          <w:sz w:val="28"/>
          <w:szCs w:val="28"/>
          <w:lang w:val="uk-UA"/>
        </w:rPr>
        <w:t>П</w:t>
      </w:r>
      <w:r w:rsidRPr="00BF2861">
        <w:rPr>
          <w:color w:val="000000"/>
          <w:sz w:val="28"/>
          <w:szCs w:val="28"/>
        </w:rPr>
        <w:t>орядок обчислення податку</w:t>
      </w:r>
      <w:r w:rsidRPr="00BF2861">
        <w:rPr>
          <w:color w:val="000000"/>
          <w:sz w:val="28"/>
          <w:szCs w:val="28"/>
          <w:lang w:val="uk-UA"/>
        </w:rPr>
        <w:t xml:space="preserve"> встановлюється пунктом 266.7 статті 266 </w:t>
      </w:r>
      <w:r w:rsidRPr="00F62026">
        <w:rPr>
          <w:rFonts w:eastAsia="SimSun"/>
          <w:color w:val="000000"/>
          <w:sz w:val="28"/>
          <w:szCs w:val="28"/>
          <w:lang w:val="uk-UA"/>
        </w:rPr>
        <w:t>Податкового кодексу України</w:t>
      </w:r>
      <w:r w:rsidRPr="00BF2861">
        <w:rPr>
          <w:color w:val="000000"/>
          <w:sz w:val="28"/>
          <w:szCs w:val="28"/>
          <w:lang w:val="uk-UA"/>
        </w:rPr>
        <w:t>.</w:t>
      </w:r>
    </w:p>
    <w:p w:rsidR="00B620E8" w:rsidRPr="00E823B2" w:rsidRDefault="00B620E8" w:rsidP="002B7D8D">
      <w:pPr>
        <w:shd w:val="clear" w:color="auto" w:fill="FFFFFF"/>
        <w:tabs>
          <w:tab w:val="left" w:pos="-142"/>
          <w:tab w:val="left" w:pos="0"/>
          <w:tab w:val="num" w:pos="720"/>
        </w:tabs>
        <w:ind w:firstLine="720"/>
        <w:jc w:val="both"/>
        <w:textAlignment w:val="baseline"/>
        <w:rPr>
          <w:color w:val="000000"/>
          <w:sz w:val="20"/>
          <w:szCs w:val="20"/>
          <w:lang w:val="uk-UA"/>
        </w:rPr>
      </w:pPr>
    </w:p>
    <w:p w:rsidR="00B620E8" w:rsidRDefault="00B620E8" w:rsidP="002B7D8D">
      <w:pPr>
        <w:shd w:val="clear" w:color="auto" w:fill="FFFFFF"/>
        <w:tabs>
          <w:tab w:val="left" w:pos="-142"/>
          <w:tab w:val="left" w:pos="0"/>
          <w:tab w:val="num" w:pos="720"/>
        </w:tabs>
        <w:ind w:firstLine="720"/>
        <w:jc w:val="both"/>
        <w:textAlignment w:val="baseline"/>
        <w:rPr>
          <w:color w:val="000000"/>
          <w:sz w:val="28"/>
          <w:szCs w:val="28"/>
          <w:lang w:val="uk-UA"/>
        </w:rPr>
      </w:pPr>
      <w:bookmarkStart w:id="1" w:name="n177"/>
      <w:bookmarkEnd w:id="1"/>
      <w:r w:rsidRPr="00BF2861">
        <w:rPr>
          <w:color w:val="000000"/>
          <w:sz w:val="28"/>
          <w:szCs w:val="28"/>
        </w:rPr>
        <w:t>7</w:t>
      </w:r>
      <w:r>
        <w:rPr>
          <w:color w:val="000000"/>
          <w:sz w:val="28"/>
          <w:szCs w:val="28"/>
        </w:rPr>
        <w:t>.</w:t>
      </w:r>
      <w:r w:rsidRPr="00BF2861">
        <w:rPr>
          <w:color w:val="000000"/>
          <w:sz w:val="28"/>
          <w:szCs w:val="28"/>
          <w:lang w:val="uk-UA"/>
        </w:rPr>
        <w:t>П</w:t>
      </w:r>
      <w:r w:rsidRPr="00BF2861">
        <w:rPr>
          <w:color w:val="000000"/>
          <w:sz w:val="28"/>
          <w:szCs w:val="28"/>
        </w:rPr>
        <w:t>одатковий період</w:t>
      </w:r>
      <w:r w:rsidRPr="00BF2861">
        <w:rPr>
          <w:color w:val="000000"/>
          <w:sz w:val="28"/>
          <w:szCs w:val="28"/>
          <w:lang w:val="uk-UA"/>
        </w:rPr>
        <w:t xml:space="preserve"> визначається пунктом 266.6 статті 266 </w:t>
      </w:r>
      <w:r w:rsidRPr="00F62026">
        <w:rPr>
          <w:rFonts w:eastAsia="SimSun"/>
          <w:color w:val="000000"/>
          <w:sz w:val="28"/>
          <w:szCs w:val="28"/>
          <w:lang w:val="uk-UA"/>
        </w:rPr>
        <w:t>Податкового кодексу України</w:t>
      </w:r>
      <w:r>
        <w:rPr>
          <w:color w:val="000000"/>
          <w:sz w:val="28"/>
          <w:szCs w:val="28"/>
          <w:lang w:val="uk-UA"/>
        </w:rPr>
        <w:t>.</w:t>
      </w:r>
    </w:p>
    <w:p w:rsidR="00B620E8" w:rsidRPr="00E823B2" w:rsidRDefault="00B620E8" w:rsidP="002B7D8D">
      <w:pPr>
        <w:shd w:val="clear" w:color="auto" w:fill="FFFFFF"/>
        <w:tabs>
          <w:tab w:val="left" w:pos="-142"/>
          <w:tab w:val="left" w:pos="0"/>
          <w:tab w:val="num" w:pos="720"/>
        </w:tabs>
        <w:ind w:firstLine="720"/>
        <w:jc w:val="both"/>
        <w:textAlignment w:val="baseline"/>
        <w:rPr>
          <w:color w:val="000000"/>
          <w:sz w:val="20"/>
          <w:szCs w:val="20"/>
          <w:lang w:val="uk-UA"/>
        </w:rPr>
      </w:pPr>
    </w:p>
    <w:p w:rsidR="00B620E8" w:rsidRDefault="00B620E8" w:rsidP="002B7D8D">
      <w:pPr>
        <w:shd w:val="clear" w:color="auto" w:fill="FFFFFF"/>
        <w:tabs>
          <w:tab w:val="left" w:pos="-142"/>
          <w:tab w:val="left" w:pos="0"/>
          <w:tab w:val="num" w:pos="720"/>
        </w:tabs>
        <w:ind w:firstLine="720"/>
        <w:jc w:val="both"/>
        <w:textAlignment w:val="baseline"/>
        <w:rPr>
          <w:color w:val="000000"/>
          <w:sz w:val="28"/>
          <w:szCs w:val="28"/>
          <w:lang w:val="uk-UA"/>
        </w:rPr>
      </w:pPr>
      <w:bookmarkStart w:id="2" w:name="n178"/>
      <w:bookmarkEnd w:id="2"/>
      <w:r w:rsidRPr="00BF2861">
        <w:rPr>
          <w:color w:val="000000"/>
          <w:sz w:val="28"/>
          <w:szCs w:val="28"/>
          <w:lang w:val="uk-UA"/>
        </w:rPr>
        <w:t>8</w:t>
      </w:r>
      <w:r w:rsidRPr="00BF2861">
        <w:rPr>
          <w:color w:val="000000"/>
          <w:sz w:val="28"/>
          <w:szCs w:val="28"/>
        </w:rPr>
        <w:t>.</w:t>
      </w:r>
      <w:r w:rsidRPr="00BF2861">
        <w:rPr>
          <w:color w:val="000000"/>
          <w:sz w:val="28"/>
          <w:szCs w:val="28"/>
          <w:lang w:val="uk-UA"/>
        </w:rPr>
        <w:t>С</w:t>
      </w:r>
      <w:r w:rsidRPr="00BF2861">
        <w:rPr>
          <w:color w:val="000000"/>
          <w:sz w:val="28"/>
          <w:szCs w:val="28"/>
        </w:rPr>
        <w:t>трок та порядок сплати податку</w:t>
      </w:r>
      <w:r w:rsidRPr="00BF2861">
        <w:rPr>
          <w:color w:val="000000"/>
          <w:sz w:val="28"/>
          <w:szCs w:val="28"/>
          <w:lang w:val="uk-UA"/>
        </w:rPr>
        <w:t xml:space="preserve"> визначається відповідно до пунктів 266.9 і 266.10 статті 266 </w:t>
      </w:r>
      <w:r w:rsidRPr="00F62026">
        <w:rPr>
          <w:rFonts w:eastAsia="SimSun"/>
          <w:color w:val="000000"/>
          <w:sz w:val="28"/>
          <w:szCs w:val="28"/>
          <w:lang w:val="uk-UA"/>
        </w:rPr>
        <w:t>Податкового кодексу України</w:t>
      </w:r>
      <w:r w:rsidRPr="00BF2861">
        <w:rPr>
          <w:color w:val="000000"/>
          <w:sz w:val="28"/>
          <w:szCs w:val="28"/>
          <w:lang w:val="uk-UA"/>
        </w:rPr>
        <w:t>.</w:t>
      </w:r>
    </w:p>
    <w:p w:rsidR="00B620E8" w:rsidRPr="00E823B2" w:rsidRDefault="00B620E8" w:rsidP="002B7D8D">
      <w:pPr>
        <w:shd w:val="clear" w:color="auto" w:fill="FFFFFF"/>
        <w:tabs>
          <w:tab w:val="left" w:pos="-142"/>
          <w:tab w:val="left" w:pos="0"/>
          <w:tab w:val="num" w:pos="720"/>
        </w:tabs>
        <w:ind w:firstLine="720"/>
        <w:jc w:val="both"/>
        <w:textAlignment w:val="baseline"/>
        <w:rPr>
          <w:color w:val="000000"/>
          <w:sz w:val="20"/>
          <w:szCs w:val="20"/>
          <w:lang w:val="uk-UA"/>
        </w:rPr>
      </w:pPr>
    </w:p>
    <w:p w:rsidR="00B620E8" w:rsidRDefault="00B620E8" w:rsidP="002B7D8D">
      <w:pPr>
        <w:pStyle w:val="rvps2"/>
        <w:shd w:val="clear" w:color="auto" w:fill="FFFFFF"/>
        <w:tabs>
          <w:tab w:val="left" w:pos="-142"/>
          <w:tab w:val="left" w:pos="0"/>
          <w:tab w:val="num" w:pos="720"/>
        </w:tabs>
        <w:spacing w:before="0" w:beforeAutospacing="0" w:after="0" w:afterAutospacing="0"/>
        <w:ind w:firstLine="720"/>
        <w:jc w:val="both"/>
        <w:textAlignment w:val="baseline"/>
        <w:rPr>
          <w:color w:val="000000"/>
          <w:sz w:val="28"/>
          <w:szCs w:val="28"/>
          <w:lang w:val="uk-UA"/>
        </w:rPr>
      </w:pPr>
      <w:bookmarkStart w:id="3" w:name="n179"/>
      <w:bookmarkEnd w:id="3"/>
      <w:r w:rsidRPr="00BF2861">
        <w:rPr>
          <w:color w:val="000000"/>
          <w:sz w:val="28"/>
          <w:szCs w:val="28"/>
          <w:lang w:val="uk-UA"/>
        </w:rPr>
        <w:t>9</w:t>
      </w:r>
      <w:r>
        <w:rPr>
          <w:color w:val="000000"/>
          <w:sz w:val="28"/>
          <w:szCs w:val="28"/>
        </w:rPr>
        <w:t>.</w:t>
      </w:r>
      <w:r w:rsidRPr="00BF2861">
        <w:rPr>
          <w:color w:val="000000"/>
          <w:sz w:val="28"/>
          <w:szCs w:val="28"/>
          <w:lang w:val="uk-UA"/>
        </w:rPr>
        <w:t>С</w:t>
      </w:r>
      <w:r w:rsidRPr="00BF2861">
        <w:rPr>
          <w:color w:val="000000"/>
          <w:sz w:val="28"/>
          <w:szCs w:val="28"/>
        </w:rPr>
        <w:t>трок та порядок подання звітності про обчислення і сплату податк</w:t>
      </w:r>
      <w:r w:rsidRPr="00BF2861">
        <w:rPr>
          <w:color w:val="000000"/>
          <w:sz w:val="28"/>
          <w:szCs w:val="28"/>
          <w:lang w:val="uk-UA"/>
        </w:rPr>
        <w:t xml:space="preserve">у визначається відповідно до  підпункту 266.7.5 пункту 266.7 статті 266 </w:t>
      </w:r>
      <w:r w:rsidRPr="00F62026">
        <w:rPr>
          <w:rFonts w:eastAsia="SimSun"/>
          <w:color w:val="000000"/>
          <w:sz w:val="28"/>
          <w:szCs w:val="28"/>
          <w:lang w:val="uk-UA"/>
        </w:rPr>
        <w:t>Податкового кодексу України</w:t>
      </w:r>
      <w:r w:rsidRPr="00BF2861">
        <w:rPr>
          <w:color w:val="000000"/>
          <w:sz w:val="28"/>
          <w:szCs w:val="28"/>
          <w:lang w:val="uk-UA"/>
        </w:rPr>
        <w:t>.</w:t>
      </w:r>
    </w:p>
    <w:p w:rsidR="00B620E8" w:rsidRDefault="00B620E8" w:rsidP="00B620E8">
      <w:pPr>
        <w:spacing w:line="240" w:lineRule="atLeast"/>
        <w:jc w:val="both"/>
        <w:rPr>
          <w:b/>
          <w:sz w:val="28"/>
          <w:szCs w:val="28"/>
          <w:lang w:val="uk-UA"/>
        </w:rPr>
      </w:pPr>
    </w:p>
    <w:p w:rsidR="00B620E8" w:rsidRDefault="00B620E8" w:rsidP="00B620E8">
      <w:pPr>
        <w:spacing w:line="240" w:lineRule="atLeast"/>
        <w:jc w:val="both"/>
        <w:rPr>
          <w:b/>
          <w:sz w:val="28"/>
          <w:szCs w:val="28"/>
          <w:lang w:val="uk-UA"/>
        </w:rPr>
      </w:pPr>
    </w:p>
    <w:p w:rsidR="00B620E8" w:rsidRPr="006C37A4" w:rsidRDefault="00B620E8" w:rsidP="00B620E8">
      <w:pPr>
        <w:spacing w:line="24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сільської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Ганна </w:t>
      </w:r>
      <w:r w:rsidRPr="006C37A4">
        <w:rPr>
          <w:b/>
          <w:sz w:val="28"/>
          <w:szCs w:val="28"/>
          <w:lang w:val="uk-UA"/>
        </w:rPr>
        <w:t>КОЛОМІЄЦЬ</w:t>
      </w:r>
    </w:p>
    <w:p w:rsidR="00B620E8" w:rsidRDefault="00B620E8" w:rsidP="00FC64B9">
      <w:pPr>
        <w:keepNext/>
        <w:ind w:left="6372" w:hanging="972"/>
        <w:rPr>
          <w:noProof/>
          <w:lang w:val="uk-UA"/>
        </w:rPr>
      </w:pPr>
      <w:r w:rsidRPr="00A530D7">
        <w:rPr>
          <w:noProof/>
        </w:rPr>
        <w:lastRenderedPageBreak/>
        <w:t xml:space="preserve">Додаток </w:t>
      </w:r>
      <w:r w:rsidRPr="00A530D7">
        <w:rPr>
          <w:noProof/>
          <w:lang w:val="uk-UA"/>
        </w:rPr>
        <w:t>2</w:t>
      </w:r>
      <w:r>
        <w:rPr>
          <w:noProof/>
          <w:lang w:val="uk-UA"/>
        </w:rPr>
        <w:t>.1.</w:t>
      </w:r>
    </w:p>
    <w:p w:rsidR="00B620E8" w:rsidRPr="009A4586" w:rsidRDefault="00B620E8" w:rsidP="00B620E8">
      <w:pPr>
        <w:shd w:val="clear" w:color="auto" w:fill="FFFFFF"/>
        <w:ind w:left="5387"/>
        <w:textAlignment w:val="baseline"/>
        <w:rPr>
          <w:lang w:val="uk-UA"/>
        </w:rPr>
      </w:pPr>
      <w:r w:rsidRPr="009A4586">
        <w:rPr>
          <w:lang w:val="uk-UA"/>
        </w:rPr>
        <w:t xml:space="preserve">до рішення </w:t>
      </w:r>
      <w:r>
        <w:rPr>
          <w:lang w:val="uk-UA"/>
        </w:rPr>
        <w:t xml:space="preserve">Великосеверинівської сільської ради від </w:t>
      </w:r>
      <w:r w:rsidR="00DE3FC0">
        <w:rPr>
          <w:lang w:val="uk-UA"/>
        </w:rPr>
        <w:t>09.07.</w:t>
      </w:r>
      <w:r>
        <w:rPr>
          <w:lang w:val="uk-UA"/>
        </w:rPr>
        <w:t xml:space="preserve"> 2021 року №</w:t>
      </w:r>
      <w:r w:rsidR="00DE3FC0">
        <w:rPr>
          <w:lang w:val="uk-UA"/>
        </w:rPr>
        <w:t>702</w:t>
      </w:r>
    </w:p>
    <w:p w:rsidR="00B620E8" w:rsidRDefault="00B620E8" w:rsidP="00E903D5">
      <w:pPr>
        <w:spacing w:before="120" w:after="120"/>
        <w:jc w:val="center"/>
        <w:rPr>
          <w:b/>
          <w:noProof/>
          <w:sz w:val="28"/>
          <w:szCs w:val="28"/>
          <w:lang w:val="uk-UA"/>
        </w:rPr>
      </w:pPr>
    </w:p>
    <w:p w:rsidR="00B620E8" w:rsidRDefault="00B620E8" w:rsidP="00E903D5">
      <w:pPr>
        <w:spacing w:before="120" w:after="120"/>
        <w:jc w:val="center"/>
        <w:rPr>
          <w:b/>
          <w:noProof/>
          <w:sz w:val="28"/>
          <w:szCs w:val="28"/>
          <w:lang w:val="uk-UA"/>
        </w:rPr>
      </w:pPr>
    </w:p>
    <w:p w:rsidR="008406A2" w:rsidRPr="00DC2267" w:rsidRDefault="008406A2" w:rsidP="00E903D5">
      <w:pPr>
        <w:spacing w:before="120" w:after="120"/>
        <w:jc w:val="center"/>
        <w:rPr>
          <w:b/>
          <w:noProof/>
          <w:sz w:val="28"/>
          <w:szCs w:val="28"/>
        </w:rPr>
      </w:pPr>
      <w:r w:rsidRPr="00B20068">
        <w:rPr>
          <w:b/>
          <w:noProof/>
          <w:sz w:val="28"/>
          <w:szCs w:val="28"/>
        </w:rPr>
        <w:t>СТАВКИ</w:t>
      </w:r>
      <w:r w:rsidRPr="00B20068">
        <w:rPr>
          <w:b/>
          <w:noProof/>
          <w:sz w:val="28"/>
          <w:szCs w:val="28"/>
          <w:vertAlign w:val="superscript"/>
        </w:rPr>
        <w:br/>
      </w:r>
      <w:r w:rsidRPr="00DC2267">
        <w:rPr>
          <w:b/>
          <w:noProof/>
          <w:sz w:val="28"/>
          <w:szCs w:val="28"/>
        </w:rPr>
        <w:t>податку на нерухоме майно, відмінне від земельної ділянки</w:t>
      </w:r>
    </w:p>
    <w:p w:rsidR="008406A2" w:rsidRPr="00B20068" w:rsidRDefault="008406A2" w:rsidP="008406A2">
      <w:pPr>
        <w:spacing w:before="120" w:after="120"/>
        <w:ind w:firstLine="567"/>
        <w:jc w:val="both"/>
        <w:rPr>
          <w:noProof/>
          <w:sz w:val="28"/>
          <w:szCs w:val="28"/>
          <w:lang w:val="uk-UA"/>
        </w:rPr>
      </w:pPr>
      <w:r w:rsidRPr="00B20068">
        <w:rPr>
          <w:noProof/>
          <w:sz w:val="28"/>
          <w:szCs w:val="28"/>
        </w:rPr>
        <w:t>Адміністративно-територіальні одиниці або населені пункти, або території  територіальних громад, на які поширюється дія рішення ради:</w:t>
      </w:r>
    </w:p>
    <w:tbl>
      <w:tblPr>
        <w:tblW w:w="5000" w:type="pct"/>
        <w:tblInd w:w="-1" w:type="dxa"/>
        <w:tblBorders>
          <w:top w:val="single" w:sz="4" w:space="0" w:color="auto"/>
          <w:left w:val="single" w:sz="4" w:space="0" w:color="auto"/>
          <w:bottom w:val="single" w:sz="4" w:space="0" w:color="auto"/>
          <w:right w:val="single" w:sz="4" w:space="0" w:color="auto"/>
        </w:tblBorders>
        <w:tblLook w:val="01E0"/>
      </w:tblPr>
      <w:tblGrid>
        <w:gridCol w:w="1772"/>
        <w:gridCol w:w="1853"/>
        <w:gridCol w:w="1773"/>
        <w:gridCol w:w="4218"/>
      </w:tblGrid>
      <w:tr w:rsidR="008406A2" w:rsidRPr="006F7A97" w:rsidTr="00F628B4">
        <w:tc>
          <w:tcPr>
            <w:tcW w:w="921" w:type="pct"/>
            <w:tcBorders>
              <w:top w:val="single" w:sz="4" w:space="0" w:color="auto"/>
              <w:bottom w:val="single" w:sz="4" w:space="0" w:color="auto"/>
            </w:tcBorders>
            <w:vAlign w:val="center"/>
          </w:tcPr>
          <w:p w:rsidR="008406A2" w:rsidRPr="00DC2267" w:rsidRDefault="008406A2" w:rsidP="00B7384A">
            <w:pPr>
              <w:spacing w:before="120"/>
              <w:jc w:val="center"/>
              <w:rPr>
                <w:noProof/>
                <w:sz w:val="28"/>
                <w:szCs w:val="28"/>
                <w:lang w:val="en-US"/>
              </w:rPr>
            </w:pPr>
            <w:r w:rsidRPr="00DC2267">
              <w:rPr>
                <w:noProof/>
                <w:sz w:val="28"/>
                <w:szCs w:val="28"/>
                <w:lang w:val="en-US"/>
              </w:rPr>
              <w:t>Код області</w:t>
            </w:r>
          </w:p>
        </w:tc>
        <w:tc>
          <w:tcPr>
            <w:tcW w:w="963" w:type="pct"/>
            <w:tcBorders>
              <w:top w:val="single" w:sz="4" w:space="0" w:color="auto"/>
              <w:bottom w:val="single" w:sz="4" w:space="0" w:color="auto"/>
            </w:tcBorders>
            <w:vAlign w:val="center"/>
          </w:tcPr>
          <w:p w:rsidR="008406A2" w:rsidRPr="00DC2267" w:rsidRDefault="008406A2" w:rsidP="00B7384A">
            <w:pPr>
              <w:spacing w:before="120"/>
              <w:jc w:val="center"/>
              <w:rPr>
                <w:noProof/>
                <w:sz w:val="28"/>
                <w:szCs w:val="28"/>
                <w:lang w:val="en-US"/>
              </w:rPr>
            </w:pPr>
            <w:r w:rsidRPr="00DC2267">
              <w:rPr>
                <w:noProof/>
                <w:sz w:val="28"/>
                <w:szCs w:val="28"/>
                <w:lang w:val="en-US"/>
              </w:rPr>
              <w:t>Код району</w:t>
            </w:r>
          </w:p>
        </w:tc>
        <w:tc>
          <w:tcPr>
            <w:tcW w:w="922" w:type="pct"/>
            <w:tcBorders>
              <w:top w:val="single" w:sz="4" w:space="0" w:color="auto"/>
              <w:bottom w:val="single" w:sz="4" w:space="0" w:color="auto"/>
            </w:tcBorders>
            <w:vAlign w:val="center"/>
          </w:tcPr>
          <w:p w:rsidR="008406A2" w:rsidRPr="00DC2267" w:rsidRDefault="008406A2" w:rsidP="00B7384A">
            <w:pPr>
              <w:spacing w:before="120"/>
              <w:jc w:val="center"/>
              <w:rPr>
                <w:noProof/>
                <w:sz w:val="28"/>
                <w:szCs w:val="28"/>
                <w:lang w:val="en-US"/>
              </w:rPr>
            </w:pPr>
            <w:r w:rsidRPr="00DC2267">
              <w:rPr>
                <w:noProof/>
                <w:sz w:val="28"/>
                <w:szCs w:val="28"/>
                <w:lang w:val="en-US"/>
              </w:rPr>
              <w:t xml:space="preserve">Код </w:t>
            </w:r>
            <w:r w:rsidRPr="00DC2267">
              <w:rPr>
                <w:noProof/>
                <w:sz w:val="28"/>
                <w:szCs w:val="28"/>
                <w:lang w:val="en-US"/>
              </w:rPr>
              <w:br/>
              <w:t>згідно з КОАТУУ</w:t>
            </w:r>
          </w:p>
        </w:tc>
        <w:tc>
          <w:tcPr>
            <w:tcW w:w="2193" w:type="pct"/>
            <w:tcBorders>
              <w:top w:val="single" w:sz="4" w:space="0" w:color="auto"/>
              <w:bottom w:val="single" w:sz="4" w:space="0" w:color="auto"/>
            </w:tcBorders>
            <w:vAlign w:val="center"/>
          </w:tcPr>
          <w:p w:rsidR="008406A2" w:rsidRPr="006F7A97" w:rsidRDefault="008406A2" w:rsidP="00B7384A">
            <w:pPr>
              <w:jc w:val="center"/>
              <w:rPr>
                <w:noProof/>
                <w:sz w:val="28"/>
                <w:szCs w:val="28"/>
              </w:rPr>
            </w:pPr>
            <w:r w:rsidRPr="00DC2267">
              <w:rPr>
                <w:noProof/>
                <w:sz w:val="28"/>
                <w:szCs w:val="28"/>
              </w:rPr>
              <w:t>Найменуванняадміністративно</w:t>
            </w:r>
            <w:r w:rsidRPr="006F7A97">
              <w:rPr>
                <w:noProof/>
                <w:sz w:val="28"/>
                <w:szCs w:val="28"/>
              </w:rPr>
              <w:t>-</w:t>
            </w:r>
          </w:p>
          <w:p w:rsidR="008406A2" w:rsidRPr="00DC2267" w:rsidRDefault="008406A2" w:rsidP="00B7384A">
            <w:pPr>
              <w:jc w:val="center"/>
              <w:rPr>
                <w:noProof/>
                <w:sz w:val="28"/>
                <w:szCs w:val="28"/>
                <w:lang w:val="uk-UA"/>
              </w:rPr>
            </w:pPr>
            <w:r w:rsidRPr="00DC2267">
              <w:rPr>
                <w:noProof/>
                <w:sz w:val="28"/>
                <w:szCs w:val="28"/>
              </w:rPr>
              <w:t>територіальноїодиниці</w:t>
            </w:r>
          </w:p>
          <w:p w:rsidR="008406A2" w:rsidRPr="00DC2267" w:rsidRDefault="008406A2" w:rsidP="00C72F20">
            <w:pPr>
              <w:jc w:val="center"/>
              <w:rPr>
                <w:noProof/>
                <w:sz w:val="28"/>
                <w:szCs w:val="28"/>
                <w:lang w:val="uk-UA"/>
              </w:rPr>
            </w:pPr>
            <w:r w:rsidRPr="00DC2267">
              <w:rPr>
                <w:noProof/>
                <w:sz w:val="28"/>
                <w:szCs w:val="28"/>
                <w:lang w:val="uk-UA"/>
              </w:rPr>
              <w:t>В</w:t>
            </w:r>
            <w:r w:rsidR="00F628B4" w:rsidRPr="00DC2267">
              <w:rPr>
                <w:noProof/>
                <w:sz w:val="28"/>
                <w:szCs w:val="28"/>
                <w:lang w:val="uk-UA"/>
              </w:rPr>
              <w:t>еликосеверин</w:t>
            </w:r>
            <w:r w:rsidRPr="00DC2267">
              <w:rPr>
                <w:noProof/>
                <w:sz w:val="28"/>
                <w:szCs w:val="28"/>
                <w:lang w:val="uk-UA"/>
              </w:rPr>
              <w:t xml:space="preserve">івської </w:t>
            </w:r>
            <w:r w:rsidR="00DC2267">
              <w:rPr>
                <w:noProof/>
                <w:sz w:val="28"/>
                <w:szCs w:val="28"/>
                <w:lang w:val="uk-UA"/>
              </w:rPr>
              <w:t>ОГ</w:t>
            </w:r>
          </w:p>
        </w:tc>
      </w:tr>
      <w:tr w:rsidR="00F628B4" w:rsidRPr="00B20068" w:rsidTr="00F628B4">
        <w:tc>
          <w:tcPr>
            <w:tcW w:w="921" w:type="pct"/>
            <w:tcBorders>
              <w:top w:val="single" w:sz="4" w:space="0" w:color="auto"/>
            </w:tcBorders>
            <w:vAlign w:val="center"/>
          </w:tcPr>
          <w:p w:rsidR="00F628B4" w:rsidRPr="00DC2267" w:rsidRDefault="00F628B4" w:rsidP="00F628B4">
            <w:pPr>
              <w:rPr>
                <w:noProof/>
                <w:sz w:val="28"/>
                <w:szCs w:val="28"/>
                <w:lang w:val="uk-UA"/>
              </w:rPr>
            </w:pPr>
            <w:r w:rsidRPr="00DC2267">
              <w:rPr>
                <w:noProof/>
                <w:sz w:val="28"/>
                <w:szCs w:val="28"/>
                <w:lang w:val="uk-UA"/>
              </w:rPr>
              <w:t>3500000000</w:t>
            </w:r>
          </w:p>
        </w:tc>
        <w:tc>
          <w:tcPr>
            <w:tcW w:w="963" w:type="pct"/>
            <w:tcBorders>
              <w:top w:val="single" w:sz="4" w:space="0" w:color="auto"/>
            </w:tcBorders>
          </w:tcPr>
          <w:p w:rsidR="00F628B4" w:rsidRPr="00DC2267" w:rsidRDefault="00F628B4" w:rsidP="00F628B4">
            <w:pPr>
              <w:rPr>
                <w:noProof/>
                <w:sz w:val="28"/>
                <w:szCs w:val="28"/>
                <w:lang w:val="uk-UA"/>
              </w:rPr>
            </w:pPr>
            <w:r w:rsidRPr="00DC2267">
              <w:rPr>
                <w:noProof/>
                <w:sz w:val="28"/>
                <w:szCs w:val="28"/>
                <w:lang w:val="uk-UA"/>
              </w:rPr>
              <w:t>3522500000</w:t>
            </w:r>
          </w:p>
        </w:tc>
        <w:tc>
          <w:tcPr>
            <w:tcW w:w="922" w:type="pct"/>
            <w:tcBorders>
              <w:top w:val="single" w:sz="4" w:space="0" w:color="auto"/>
            </w:tcBorders>
          </w:tcPr>
          <w:p w:rsidR="00F628B4" w:rsidRPr="00DC2267" w:rsidRDefault="00F628B4" w:rsidP="00B7384A">
            <w:pPr>
              <w:rPr>
                <w:color w:val="000000"/>
                <w:sz w:val="28"/>
                <w:szCs w:val="28"/>
                <w:shd w:val="clear" w:color="auto" w:fill="FFFFFF"/>
                <w:lang w:val="uk-UA"/>
              </w:rPr>
            </w:pPr>
            <w:r w:rsidRPr="00DC2267">
              <w:rPr>
                <w:color w:val="000000"/>
                <w:sz w:val="28"/>
                <w:szCs w:val="28"/>
                <w:shd w:val="clear" w:color="auto" w:fill="FFFFFF"/>
                <w:lang w:val="uk-UA"/>
              </w:rPr>
              <w:t>3522581201</w:t>
            </w:r>
          </w:p>
        </w:tc>
        <w:tc>
          <w:tcPr>
            <w:tcW w:w="2193" w:type="pct"/>
            <w:tcBorders>
              <w:top w:val="single" w:sz="4" w:space="0" w:color="auto"/>
            </w:tcBorders>
            <w:vAlign w:val="center"/>
          </w:tcPr>
          <w:p w:rsidR="00F628B4" w:rsidRPr="00DC2267" w:rsidRDefault="00F628B4" w:rsidP="00B7384A">
            <w:pPr>
              <w:rPr>
                <w:noProof/>
                <w:sz w:val="28"/>
                <w:szCs w:val="28"/>
              </w:rPr>
            </w:pPr>
            <w:r w:rsidRPr="00DC2267">
              <w:rPr>
                <w:noProof/>
                <w:sz w:val="28"/>
                <w:szCs w:val="28"/>
              </w:rPr>
              <w:t>с.В</w:t>
            </w:r>
            <w:r w:rsidR="00A530D7">
              <w:rPr>
                <w:noProof/>
                <w:sz w:val="28"/>
                <w:szCs w:val="28"/>
              </w:rPr>
              <w:t xml:space="preserve">елика </w:t>
            </w:r>
            <w:r w:rsidRPr="00DC2267">
              <w:rPr>
                <w:noProof/>
                <w:sz w:val="28"/>
                <w:szCs w:val="28"/>
              </w:rPr>
              <w:t>Северинка</w:t>
            </w:r>
          </w:p>
        </w:tc>
      </w:tr>
      <w:tr w:rsidR="00F628B4" w:rsidRPr="00B20068" w:rsidTr="00F628B4">
        <w:tc>
          <w:tcPr>
            <w:tcW w:w="921" w:type="pct"/>
          </w:tcPr>
          <w:p w:rsidR="00F628B4" w:rsidRPr="00DC2267" w:rsidRDefault="00F628B4">
            <w:pPr>
              <w:rPr>
                <w:noProof/>
                <w:sz w:val="28"/>
                <w:szCs w:val="28"/>
                <w:lang w:val="uk-UA"/>
              </w:rPr>
            </w:pPr>
            <w:r w:rsidRPr="00DC2267">
              <w:rPr>
                <w:noProof/>
                <w:sz w:val="28"/>
                <w:szCs w:val="28"/>
                <w:lang w:val="uk-UA"/>
              </w:rPr>
              <w:t>3500000000</w:t>
            </w:r>
          </w:p>
        </w:tc>
        <w:tc>
          <w:tcPr>
            <w:tcW w:w="963" w:type="pct"/>
          </w:tcPr>
          <w:p w:rsidR="00F628B4" w:rsidRPr="00DC2267" w:rsidRDefault="00F628B4">
            <w:pPr>
              <w:rPr>
                <w:noProof/>
                <w:sz w:val="28"/>
                <w:szCs w:val="28"/>
                <w:lang w:val="uk-UA"/>
              </w:rPr>
            </w:pPr>
            <w:r w:rsidRPr="00DC2267">
              <w:rPr>
                <w:noProof/>
                <w:sz w:val="28"/>
                <w:szCs w:val="28"/>
                <w:lang w:val="uk-UA"/>
              </w:rPr>
              <w:t>3522500000</w:t>
            </w:r>
          </w:p>
        </w:tc>
        <w:tc>
          <w:tcPr>
            <w:tcW w:w="922" w:type="pct"/>
          </w:tcPr>
          <w:p w:rsidR="00F628B4" w:rsidRPr="00DC2267" w:rsidRDefault="00A530D7" w:rsidP="00B7384A">
            <w:pPr>
              <w:rPr>
                <w:color w:val="000000"/>
                <w:sz w:val="28"/>
                <w:szCs w:val="28"/>
                <w:shd w:val="clear" w:color="auto" w:fill="FFFFFF"/>
                <w:lang w:val="uk-UA"/>
              </w:rPr>
            </w:pPr>
            <w:r w:rsidRPr="00DC2267">
              <w:rPr>
                <w:color w:val="000000"/>
                <w:sz w:val="28"/>
                <w:szCs w:val="28"/>
                <w:shd w:val="clear" w:color="auto" w:fill="FFFFFF"/>
                <w:lang w:val="uk-UA"/>
              </w:rPr>
              <w:t>3522581203</w:t>
            </w:r>
          </w:p>
        </w:tc>
        <w:tc>
          <w:tcPr>
            <w:tcW w:w="2193" w:type="pct"/>
            <w:vAlign w:val="center"/>
          </w:tcPr>
          <w:p w:rsidR="00F628B4" w:rsidRPr="00DC2267" w:rsidRDefault="00A530D7" w:rsidP="00B7384A">
            <w:pPr>
              <w:rPr>
                <w:noProof/>
                <w:sz w:val="28"/>
                <w:szCs w:val="28"/>
                <w:lang w:val="uk-UA"/>
              </w:rPr>
            </w:pPr>
            <w:r w:rsidRPr="00DC2267">
              <w:rPr>
                <w:noProof/>
                <w:sz w:val="28"/>
                <w:szCs w:val="28"/>
              </w:rPr>
              <w:t xml:space="preserve">с. </w:t>
            </w:r>
            <w:r w:rsidRPr="00DC2267">
              <w:rPr>
                <w:noProof/>
                <w:sz w:val="28"/>
                <w:szCs w:val="28"/>
                <w:lang w:val="uk-UA"/>
              </w:rPr>
              <w:t>Кандаурове</w:t>
            </w:r>
          </w:p>
        </w:tc>
      </w:tr>
      <w:tr w:rsidR="00A530D7" w:rsidRPr="00B20068" w:rsidTr="00F628B4">
        <w:tc>
          <w:tcPr>
            <w:tcW w:w="921" w:type="pct"/>
          </w:tcPr>
          <w:p w:rsidR="00A530D7" w:rsidRPr="00DC2267" w:rsidRDefault="00A530D7" w:rsidP="00A530D7">
            <w:pPr>
              <w:rPr>
                <w:noProof/>
                <w:sz w:val="28"/>
                <w:szCs w:val="28"/>
                <w:lang w:val="uk-UA"/>
              </w:rPr>
            </w:pPr>
            <w:r w:rsidRPr="00DC2267">
              <w:rPr>
                <w:noProof/>
                <w:sz w:val="28"/>
                <w:szCs w:val="28"/>
                <w:lang w:val="uk-UA"/>
              </w:rPr>
              <w:t>3500000000</w:t>
            </w:r>
          </w:p>
        </w:tc>
        <w:tc>
          <w:tcPr>
            <w:tcW w:w="963" w:type="pct"/>
          </w:tcPr>
          <w:p w:rsidR="00A530D7" w:rsidRPr="00DC2267" w:rsidRDefault="00A530D7" w:rsidP="00A530D7">
            <w:pPr>
              <w:rPr>
                <w:noProof/>
                <w:sz w:val="28"/>
                <w:szCs w:val="28"/>
                <w:lang w:val="uk-UA"/>
              </w:rPr>
            </w:pPr>
            <w:r w:rsidRPr="00DC2267">
              <w:rPr>
                <w:noProof/>
                <w:sz w:val="28"/>
                <w:szCs w:val="28"/>
                <w:lang w:val="uk-UA"/>
              </w:rPr>
              <w:t>3522500000</w:t>
            </w:r>
          </w:p>
        </w:tc>
        <w:tc>
          <w:tcPr>
            <w:tcW w:w="922" w:type="pct"/>
          </w:tcPr>
          <w:p w:rsidR="00A530D7" w:rsidRPr="00DC2267" w:rsidRDefault="00A530D7" w:rsidP="00A530D7">
            <w:pPr>
              <w:rPr>
                <w:color w:val="000000"/>
                <w:sz w:val="28"/>
                <w:szCs w:val="28"/>
                <w:shd w:val="clear" w:color="auto" w:fill="FFFFFF"/>
                <w:lang w:val="uk-UA"/>
              </w:rPr>
            </w:pPr>
            <w:r w:rsidRPr="00DC2267">
              <w:rPr>
                <w:color w:val="000000"/>
                <w:sz w:val="28"/>
                <w:szCs w:val="28"/>
                <w:shd w:val="clear" w:color="auto" w:fill="FFFFFF"/>
                <w:lang w:val="uk-UA"/>
              </w:rPr>
              <w:t>3522581205</w:t>
            </w:r>
          </w:p>
        </w:tc>
        <w:tc>
          <w:tcPr>
            <w:tcW w:w="2193" w:type="pct"/>
            <w:vAlign w:val="center"/>
          </w:tcPr>
          <w:p w:rsidR="00A530D7" w:rsidRPr="00DC2267" w:rsidRDefault="00A530D7" w:rsidP="00A530D7">
            <w:pPr>
              <w:rPr>
                <w:noProof/>
                <w:sz w:val="28"/>
                <w:szCs w:val="28"/>
                <w:lang w:val="uk-UA"/>
              </w:rPr>
            </w:pPr>
            <w:r w:rsidRPr="00DC2267">
              <w:rPr>
                <w:noProof/>
                <w:sz w:val="28"/>
                <w:szCs w:val="28"/>
              </w:rPr>
              <w:t>с.</w:t>
            </w:r>
            <w:r w:rsidRPr="00DC2267">
              <w:rPr>
                <w:noProof/>
                <w:sz w:val="28"/>
                <w:szCs w:val="28"/>
                <w:lang w:val="uk-UA"/>
              </w:rPr>
              <w:t>Лозуватка</w:t>
            </w:r>
          </w:p>
        </w:tc>
      </w:tr>
      <w:tr w:rsidR="00A32BFF" w:rsidRPr="00B20068" w:rsidTr="00F628B4">
        <w:tc>
          <w:tcPr>
            <w:tcW w:w="921" w:type="pct"/>
          </w:tcPr>
          <w:p w:rsidR="00A32BFF" w:rsidRPr="00DC2267" w:rsidRDefault="00A32BFF" w:rsidP="00A530D7">
            <w:pPr>
              <w:rPr>
                <w:noProof/>
                <w:sz w:val="28"/>
                <w:szCs w:val="28"/>
                <w:lang w:val="uk-UA"/>
              </w:rPr>
            </w:pPr>
            <w:r w:rsidRPr="00DC2267">
              <w:rPr>
                <w:noProof/>
                <w:sz w:val="28"/>
                <w:szCs w:val="28"/>
                <w:lang w:val="uk-UA"/>
              </w:rPr>
              <w:t>3500000000</w:t>
            </w:r>
          </w:p>
        </w:tc>
        <w:tc>
          <w:tcPr>
            <w:tcW w:w="963" w:type="pct"/>
          </w:tcPr>
          <w:p w:rsidR="00A32BFF" w:rsidRPr="00DC2267" w:rsidRDefault="00A32BFF" w:rsidP="00A530D7">
            <w:pPr>
              <w:rPr>
                <w:noProof/>
                <w:sz w:val="28"/>
                <w:szCs w:val="28"/>
                <w:lang w:val="uk-UA"/>
              </w:rPr>
            </w:pPr>
            <w:r w:rsidRPr="00DC2267">
              <w:rPr>
                <w:noProof/>
                <w:sz w:val="28"/>
                <w:szCs w:val="28"/>
                <w:lang w:val="uk-UA"/>
              </w:rPr>
              <w:t>3522500000</w:t>
            </w:r>
          </w:p>
        </w:tc>
        <w:tc>
          <w:tcPr>
            <w:tcW w:w="922" w:type="pct"/>
          </w:tcPr>
          <w:p w:rsidR="00A32BFF" w:rsidRPr="00DC2267" w:rsidRDefault="00A32BFF" w:rsidP="00A530D7">
            <w:pPr>
              <w:rPr>
                <w:color w:val="000000"/>
                <w:sz w:val="28"/>
                <w:szCs w:val="28"/>
                <w:shd w:val="clear" w:color="auto" w:fill="FFFFFF"/>
                <w:lang w:val="uk-UA"/>
              </w:rPr>
            </w:pPr>
            <w:r w:rsidRPr="00DC2267">
              <w:rPr>
                <w:color w:val="000000"/>
                <w:sz w:val="28"/>
                <w:szCs w:val="28"/>
                <w:shd w:val="clear" w:color="auto" w:fill="FFFFFF"/>
                <w:lang w:val="uk-UA"/>
              </w:rPr>
              <w:t>3522581207</w:t>
            </w:r>
          </w:p>
        </w:tc>
        <w:tc>
          <w:tcPr>
            <w:tcW w:w="2193" w:type="pct"/>
            <w:vAlign w:val="center"/>
          </w:tcPr>
          <w:p w:rsidR="00A32BFF" w:rsidRPr="00A32BFF" w:rsidRDefault="00A32BFF" w:rsidP="00A530D7">
            <w:pPr>
              <w:rPr>
                <w:noProof/>
                <w:sz w:val="28"/>
                <w:szCs w:val="28"/>
                <w:lang w:val="uk-UA"/>
              </w:rPr>
            </w:pPr>
            <w:r w:rsidRPr="00A530D7">
              <w:rPr>
                <w:noProof/>
                <w:sz w:val="28"/>
                <w:szCs w:val="28"/>
                <w:lang w:val="uk-UA"/>
              </w:rPr>
              <w:t>с.</w:t>
            </w:r>
            <w:r w:rsidRPr="00DC2267">
              <w:rPr>
                <w:noProof/>
                <w:sz w:val="28"/>
                <w:szCs w:val="28"/>
                <w:lang w:val="uk-UA"/>
              </w:rPr>
              <w:t>Підгайці</w:t>
            </w:r>
          </w:p>
        </w:tc>
      </w:tr>
      <w:tr w:rsidR="00A32BFF" w:rsidRPr="00B20068" w:rsidTr="00F628B4">
        <w:tc>
          <w:tcPr>
            <w:tcW w:w="921" w:type="pct"/>
          </w:tcPr>
          <w:p w:rsidR="00A32BFF" w:rsidRPr="00DC2267" w:rsidRDefault="00A32BFF" w:rsidP="00FF2151">
            <w:pPr>
              <w:rPr>
                <w:noProof/>
                <w:sz w:val="28"/>
                <w:szCs w:val="28"/>
                <w:lang w:val="uk-UA"/>
              </w:rPr>
            </w:pPr>
            <w:r w:rsidRPr="00DC2267">
              <w:rPr>
                <w:noProof/>
                <w:sz w:val="28"/>
                <w:szCs w:val="28"/>
                <w:lang w:val="uk-UA"/>
              </w:rPr>
              <w:t>3500000000</w:t>
            </w:r>
          </w:p>
        </w:tc>
        <w:tc>
          <w:tcPr>
            <w:tcW w:w="963" w:type="pct"/>
          </w:tcPr>
          <w:p w:rsidR="00A32BFF" w:rsidRPr="00DC2267" w:rsidRDefault="00A32BFF" w:rsidP="00FF2151">
            <w:pPr>
              <w:rPr>
                <w:noProof/>
                <w:sz w:val="28"/>
                <w:szCs w:val="28"/>
                <w:lang w:val="uk-UA"/>
              </w:rPr>
            </w:pPr>
            <w:r w:rsidRPr="00DC2267">
              <w:rPr>
                <w:noProof/>
                <w:sz w:val="28"/>
                <w:szCs w:val="28"/>
                <w:lang w:val="uk-UA"/>
              </w:rPr>
              <w:t>3522500000</w:t>
            </w:r>
          </w:p>
        </w:tc>
        <w:tc>
          <w:tcPr>
            <w:tcW w:w="922" w:type="pct"/>
          </w:tcPr>
          <w:p w:rsidR="00A32BFF" w:rsidRPr="00DC2267" w:rsidRDefault="00A32BFF" w:rsidP="00A530D7">
            <w:pPr>
              <w:rPr>
                <w:color w:val="000000"/>
                <w:sz w:val="28"/>
                <w:szCs w:val="28"/>
                <w:shd w:val="clear" w:color="auto" w:fill="FFFFFF"/>
                <w:lang w:val="uk-UA"/>
              </w:rPr>
            </w:pPr>
            <w:r w:rsidRPr="00DC2267">
              <w:rPr>
                <w:color w:val="000000"/>
                <w:sz w:val="28"/>
                <w:szCs w:val="28"/>
                <w:shd w:val="clear" w:color="auto" w:fill="FFFFFF"/>
                <w:lang w:val="uk-UA"/>
              </w:rPr>
              <w:t>3522586401</w:t>
            </w:r>
          </w:p>
        </w:tc>
        <w:tc>
          <w:tcPr>
            <w:tcW w:w="2193" w:type="pct"/>
            <w:vAlign w:val="center"/>
          </w:tcPr>
          <w:p w:rsidR="00A32BFF" w:rsidRPr="00A530D7" w:rsidRDefault="00A32BFF" w:rsidP="00A530D7">
            <w:pPr>
              <w:rPr>
                <w:noProof/>
                <w:sz w:val="28"/>
                <w:szCs w:val="28"/>
                <w:lang w:val="uk-UA"/>
              </w:rPr>
            </w:pPr>
            <w:r w:rsidRPr="00A530D7">
              <w:rPr>
                <w:noProof/>
                <w:sz w:val="28"/>
                <w:szCs w:val="28"/>
                <w:lang w:val="uk-UA"/>
              </w:rPr>
              <w:t>с.</w:t>
            </w:r>
            <w:r w:rsidRPr="00DC2267">
              <w:rPr>
                <w:noProof/>
                <w:sz w:val="28"/>
                <w:szCs w:val="28"/>
                <w:lang w:val="uk-UA"/>
              </w:rPr>
              <w:t>Оситняж</w:t>
            </w:r>
            <w:r w:rsidRPr="00A530D7">
              <w:rPr>
                <w:noProof/>
                <w:sz w:val="28"/>
                <w:szCs w:val="28"/>
                <w:lang w:val="uk-UA"/>
              </w:rPr>
              <w:t>ка</w:t>
            </w:r>
          </w:p>
        </w:tc>
      </w:tr>
      <w:tr w:rsidR="00C72F20" w:rsidRPr="00DE3FC0" w:rsidTr="00F628B4">
        <w:tc>
          <w:tcPr>
            <w:tcW w:w="921" w:type="pct"/>
            <w:shd w:val="clear" w:color="auto" w:fill="auto"/>
          </w:tcPr>
          <w:p w:rsidR="00C72F20" w:rsidRDefault="00C72F20" w:rsidP="00F628B4">
            <w:pPr>
              <w:rPr>
                <w:color w:val="000000"/>
                <w:sz w:val="28"/>
                <w:szCs w:val="28"/>
                <w:shd w:val="clear" w:color="auto" w:fill="FFFFFF"/>
                <w:lang w:val="uk-UA"/>
              </w:rPr>
            </w:pPr>
            <w:r w:rsidRPr="00C72F20">
              <w:rPr>
                <w:color w:val="000000"/>
                <w:sz w:val="28"/>
                <w:szCs w:val="28"/>
                <w:shd w:val="clear" w:color="auto" w:fill="FFFFFF"/>
                <w:lang w:val="uk-UA"/>
              </w:rPr>
              <w:t>3500000000</w:t>
            </w:r>
          </w:p>
          <w:p w:rsidR="00C72F20" w:rsidRDefault="00C72F20" w:rsidP="00F628B4">
            <w:pPr>
              <w:rPr>
                <w:color w:val="000000"/>
                <w:sz w:val="28"/>
                <w:szCs w:val="28"/>
                <w:shd w:val="clear" w:color="auto" w:fill="FFFFFF"/>
                <w:lang w:val="uk-UA"/>
              </w:rPr>
            </w:pPr>
            <w:r>
              <w:rPr>
                <w:color w:val="000000"/>
                <w:sz w:val="28"/>
                <w:szCs w:val="28"/>
                <w:shd w:val="clear" w:color="auto" w:fill="FFFFFF"/>
                <w:lang w:val="uk-UA"/>
              </w:rPr>
              <w:t>3500000000</w:t>
            </w:r>
          </w:p>
          <w:p w:rsidR="00C72F20" w:rsidRDefault="00C72F20" w:rsidP="00F628B4">
            <w:pPr>
              <w:rPr>
                <w:color w:val="000000"/>
                <w:sz w:val="28"/>
                <w:szCs w:val="28"/>
                <w:shd w:val="clear" w:color="auto" w:fill="FFFFFF"/>
                <w:lang w:val="uk-UA"/>
              </w:rPr>
            </w:pPr>
            <w:r>
              <w:rPr>
                <w:color w:val="000000"/>
                <w:sz w:val="28"/>
                <w:szCs w:val="28"/>
                <w:shd w:val="clear" w:color="auto" w:fill="FFFFFF"/>
                <w:lang w:val="uk-UA"/>
              </w:rPr>
              <w:t>3500000000</w:t>
            </w:r>
          </w:p>
          <w:p w:rsidR="00C72F20" w:rsidRDefault="00C72F20" w:rsidP="00F628B4">
            <w:pPr>
              <w:rPr>
                <w:color w:val="000000"/>
                <w:sz w:val="28"/>
                <w:szCs w:val="28"/>
                <w:shd w:val="clear" w:color="auto" w:fill="FFFFFF"/>
                <w:lang w:val="uk-UA"/>
              </w:rPr>
            </w:pPr>
            <w:r>
              <w:rPr>
                <w:color w:val="000000"/>
                <w:sz w:val="28"/>
                <w:szCs w:val="28"/>
                <w:shd w:val="clear" w:color="auto" w:fill="FFFFFF"/>
                <w:lang w:val="uk-UA"/>
              </w:rPr>
              <w:t>3500000000</w:t>
            </w:r>
          </w:p>
          <w:p w:rsidR="00C72F20" w:rsidRDefault="00C72F20" w:rsidP="00F628B4">
            <w:pPr>
              <w:rPr>
                <w:color w:val="000000"/>
                <w:sz w:val="28"/>
                <w:szCs w:val="28"/>
                <w:shd w:val="clear" w:color="auto" w:fill="FFFFFF"/>
                <w:lang w:val="uk-UA"/>
              </w:rPr>
            </w:pPr>
            <w:r>
              <w:rPr>
                <w:color w:val="000000"/>
                <w:sz w:val="28"/>
                <w:szCs w:val="28"/>
                <w:shd w:val="clear" w:color="auto" w:fill="FFFFFF"/>
                <w:lang w:val="uk-UA"/>
              </w:rPr>
              <w:t>3500000000</w:t>
            </w:r>
          </w:p>
          <w:p w:rsidR="00C72F20" w:rsidRPr="00C72F20" w:rsidRDefault="00C72F20" w:rsidP="00C72F20">
            <w:pPr>
              <w:rPr>
                <w:color w:val="000000"/>
                <w:sz w:val="28"/>
                <w:szCs w:val="28"/>
                <w:shd w:val="clear" w:color="auto" w:fill="FFFFFF"/>
                <w:lang w:val="uk-UA"/>
              </w:rPr>
            </w:pPr>
            <w:r>
              <w:rPr>
                <w:color w:val="000000"/>
                <w:sz w:val="28"/>
                <w:szCs w:val="28"/>
                <w:shd w:val="clear" w:color="auto" w:fill="FFFFFF"/>
                <w:lang w:val="uk-UA"/>
              </w:rPr>
              <w:t>3500000000</w:t>
            </w:r>
          </w:p>
        </w:tc>
        <w:tc>
          <w:tcPr>
            <w:tcW w:w="963" w:type="pct"/>
          </w:tcPr>
          <w:p w:rsidR="00C72F20" w:rsidRDefault="00C72F20" w:rsidP="00E903D5">
            <w:pPr>
              <w:rPr>
                <w:noProof/>
                <w:sz w:val="28"/>
                <w:szCs w:val="28"/>
                <w:lang w:val="uk-UA"/>
              </w:rPr>
            </w:pPr>
            <w:r w:rsidRPr="00DC2267">
              <w:rPr>
                <w:noProof/>
                <w:sz w:val="28"/>
                <w:szCs w:val="28"/>
                <w:lang w:val="uk-UA"/>
              </w:rPr>
              <w:t>3522500000</w:t>
            </w:r>
          </w:p>
          <w:p w:rsidR="00C72F20" w:rsidRDefault="00C72F20" w:rsidP="00E903D5">
            <w:pPr>
              <w:rPr>
                <w:noProof/>
                <w:sz w:val="28"/>
                <w:szCs w:val="28"/>
                <w:lang w:val="uk-UA"/>
              </w:rPr>
            </w:pPr>
            <w:r>
              <w:rPr>
                <w:noProof/>
                <w:sz w:val="28"/>
                <w:szCs w:val="28"/>
                <w:lang w:val="uk-UA"/>
              </w:rPr>
              <w:t>3522500000</w:t>
            </w:r>
          </w:p>
          <w:p w:rsidR="00C72F20" w:rsidRDefault="00C72F20" w:rsidP="00E903D5">
            <w:pPr>
              <w:rPr>
                <w:noProof/>
                <w:sz w:val="28"/>
                <w:szCs w:val="28"/>
                <w:lang w:val="uk-UA"/>
              </w:rPr>
            </w:pPr>
            <w:r>
              <w:rPr>
                <w:noProof/>
                <w:sz w:val="28"/>
                <w:szCs w:val="28"/>
                <w:lang w:val="uk-UA"/>
              </w:rPr>
              <w:t>3522500000</w:t>
            </w:r>
          </w:p>
          <w:p w:rsidR="00C72F20" w:rsidRDefault="00C72F20" w:rsidP="00E903D5">
            <w:pPr>
              <w:rPr>
                <w:noProof/>
                <w:sz w:val="28"/>
                <w:szCs w:val="28"/>
                <w:lang w:val="uk-UA"/>
              </w:rPr>
            </w:pPr>
            <w:r>
              <w:rPr>
                <w:noProof/>
                <w:sz w:val="28"/>
                <w:szCs w:val="28"/>
                <w:lang w:val="uk-UA"/>
              </w:rPr>
              <w:t>3522500000</w:t>
            </w:r>
          </w:p>
          <w:p w:rsidR="00C72F20" w:rsidRDefault="00C72F20" w:rsidP="00E903D5">
            <w:pPr>
              <w:rPr>
                <w:noProof/>
                <w:sz w:val="28"/>
                <w:szCs w:val="28"/>
                <w:lang w:val="uk-UA"/>
              </w:rPr>
            </w:pPr>
            <w:r>
              <w:rPr>
                <w:noProof/>
                <w:sz w:val="28"/>
                <w:szCs w:val="28"/>
                <w:lang w:val="uk-UA"/>
              </w:rPr>
              <w:t>3522500000</w:t>
            </w:r>
          </w:p>
          <w:p w:rsidR="00C72F20" w:rsidRPr="00DC2267" w:rsidRDefault="00C72F20" w:rsidP="00C72F20">
            <w:pPr>
              <w:rPr>
                <w:noProof/>
                <w:sz w:val="28"/>
                <w:szCs w:val="28"/>
                <w:lang w:val="uk-UA"/>
              </w:rPr>
            </w:pPr>
            <w:r>
              <w:rPr>
                <w:noProof/>
                <w:sz w:val="28"/>
                <w:szCs w:val="28"/>
                <w:lang w:val="uk-UA"/>
              </w:rPr>
              <w:t>3522500000</w:t>
            </w:r>
          </w:p>
        </w:tc>
        <w:tc>
          <w:tcPr>
            <w:tcW w:w="922" w:type="pct"/>
          </w:tcPr>
          <w:p w:rsidR="00C72F20" w:rsidRDefault="00C72F20" w:rsidP="00B7384A">
            <w:pPr>
              <w:rPr>
                <w:color w:val="000000"/>
                <w:sz w:val="28"/>
                <w:szCs w:val="28"/>
                <w:shd w:val="clear" w:color="auto" w:fill="FFFFFF"/>
                <w:lang w:val="uk-UA"/>
              </w:rPr>
            </w:pPr>
            <w:r w:rsidRPr="00DC2267">
              <w:rPr>
                <w:color w:val="000000"/>
                <w:sz w:val="28"/>
                <w:szCs w:val="28"/>
                <w:shd w:val="clear" w:color="auto" w:fill="FFFFFF"/>
                <w:lang w:val="uk-UA"/>
              </w:rPr>
              <w:t>3522586402</w:t>
            </w:r>
          </w:p>
          <w:p w:rsidR="00C72F20" w:rsidRDefault="00C72F20" w:rsidP="00B7384A">
            <w:pPr>
              <w:rPr>
                <w:color w:val="000000"/>
                <w:sz w:val="28"/>
                <w:szCs w:val="28"/>
                <w:shd w:val="clear" w:color="auto" w:fill="FFFFFF"/>
                <w:lang w:val="uk-UA"/>
              </w:rPr>
            </w:pPr>
            <w:r w:rsidRPr="00C72F20">
              <w:rPr>
                <w:color w:val="000000"/>
                <w:sz w:val="28"/>
                <w:szCs w:val="28"/>
                <w:shd w:val="clear" w:color="auto" w:fill="FFFFFF"/>
                <w:lang w:val="uk-UA"/>
              </w:rPr>
              <w:t>3522582101</w:t>
            </w:r>
          </w:p>
          <w:p w:rsidR="00C72F20" w:rsidRDefault="00C72F20" w:rsidP="00B7384A">
            <w:pPr>
              <w:rPr>
                <w:color w:val="000000"/>
                <w:sz w:val="28"/>
                <w:szCs w:val="28"/>
                <w:shd w:val="clear" w:color="auto" w:fill="FFFFFF"/>
                <w:lang w:val="uk-UA"/>
              </w:rPr>
            </w:pPr>
            <w:r w:rsidRPr="00C72F20">
              <w:rPr>
                <w:color w:val="000000"/>
                <w:sz w:val="28"/>
                <w:szCs w:val="28"/>
                <w:shd w:val="clear" w:color="auto" w:fill="FFFFFF"/>
                <w:lang w:val="uk-UA"/>
              </w:rPr>
              <w:t>3522582102</w:t>
            </w:r>
          </w:p>
          <w:p w:rsidR="00C72F20" w:rsidRDefault="00C72F20" w:rsidP="00B7384A">
            <w:pPr>
              <w:rPr>
                <w:color w:val="000000"/>
                <w:sz w:val="28"/>
                <w:szCs w:val="28"/>
                <w:shd w:val="clear" w:color="auto" w:fill="FFFFFF"/>
                <w:lang w:val="uk-UA"/>
              </w:rPr>
            </w:pPr>
            <w:r w:rsidRPr="00C72F20">
              <w:rPr>
                <w:color w:val="000000"/>
                <w:sz w:val="28"/>
                <w:szCs w:val="28"/>
                <w:shd w:val="clear" w:color="auto" w:fill="FFFFFF"/>
                <w:lang w:val="uk-UA"/>
              </w:rPr>
              <w:t>3522582105</w:t>
            </w:r>
          </w:p>
          <w:p w:rsidR="00C72F20" w:rsidRDefault="00C72F20" w:rsidP="00B7384A">
            <w:pPr>
              <w:rPr>
                <w:color w:val="000000"/>
                <w:sz w:val="28"/>
                <w:szCs w:val="28"/>
                <w:shd w:val="clear" w:color="auto" w:fill="FFFFFF"/>
                <w:lang w:val="uk-UA"/>
              </w:rPr>
            </w:pPr>
            <w:r w:rsidRPr="00C72F20">
              <w:rPr>
                <w:color w:val="000000"/>
                <w:sz w:val="28"/>
                <w:szCs w:val="28"/>
                <w:shd w:val="clear" w:color="auto" w:fill="FFFFFF"/>
                <w:lang w:val="uk-UA"/>
              </w:rPr>
              <w:t>3522582104</w:t>
            </w:r>
          </w:p>
          <w:p w:rsidR="00C72F20" w:rsidRPr="00DC2267" w:rsidRDefault="00C72F20" w:rsidP="00B7384A">
            <w:pPr>
              <w:rPr>
                <w:color w:val="000000"/>
                <w:sz w:val="28"/>
                <w:szCs w:val="28"/>
                <w:shd w:val="clear" w:color="auto" w:fill="FFFFFF"/>
                <w:lang w:val="uk-UA"/>
              </w:rPr>
            </w:pPr>
            <w:r w:rsidRPr="00C72F20">
              <w:rPr>
                <w:color w:val="000000"/>
                <w:sz w:val="28"/>
                <w:szCs w:val="28"/>
                <w:shd w:val="clear" w:color="auto" w:fill="FFFFFF"/>
                <w:lang w:val="uk-UA"/>
              </w:rPr>
              <w:t>3522587001</w:t>
            </w:r>
          </w:p>
        </w:tc>
        <w:tc>
          <w:tcPr>
            <w:tcW w:w="2193" w:type="pct"/>
            <w:vAlign w:val="center"/>
          </w:tcPr>
          <w:p w:rsidR="00C72F20" w:rsidRDefault="00C72F20" w:rsidP="00B7384A">
            <w:pPr>
              <w:rPr>
                <w:noProof/>
                <w:sz w:val="28"/>
                <w:szCs w:val="28"/>
                <w:lang w:val="uk-UA"/>
              </w:rPr>
            </w:pPr>
            <w:r w:rsidRPr="00A530D7">
              <w:rPr>
                <w:noProof/>
                <w:sz w:val="28"/>
                <w:szCs w:val="28"/>
                <w:lang w:val="uk-UA"/>
              </w:rPr>
              <w:t>с.П</w:t>
            </w:r>
            <w:r w:rsidRPr="00DC2267">
              <w:rPr>
                <w:noProof/>
                <w:sz w:val="28"/>
                <w:szCs w:val="28"/>
                <w:lang w:val="uk-UA"/>
              </w:rPr>
              <w:t>етрове</w:t>
            </w:r>
          </w:p>
          <w:p w:rsidR="00C72F20" w:rsidRDefault="00C72F20" w:rsidP="00B7384A">
            <w:pPr>
              <w:rPr>
                <w:noProof/>
                <w:sz w:val="28"/>
                <w:szCs w:val="28"/>
                <w:lang w:val="uk-UA"/>
              </w:rPr>
            </w:pPr>
            <w:r>
              <w:rPr>
                <w:noProof/>
                <w:sz w:val="28"/>
                <w:szCs w:val="28"/>
                <w:lang w:val="uk-UA"/>
              </w:rPr>
              <w:t>с.Високі Байраки</w:t>
            </w:r>
          </w:p>
          <w:p w:rsidR="00C72F20" w:rsidRDefault="00C72F20" w:rsidP="00B7384A">
            <w:pPr>
              <w:rPr>
                <w:noProof/>
                <w:sz w:val="28"/>
                <w:szCs w:val="28"/>
                <w:lang w:val="uk-UA"/>
              </w:rPr>
            </w:pPr>
            <w:r>
              <w:rPr>
                <w:noProof/>
                <w:sz w:val="28"/>
                <w:szCs w:val="28"/>
                <w:lang w:val="uk-UA"/>
              </w:rPr>
              <w:t>с.Андросове</w:t>
            </w:r>
          </w:p>
          <w:p w:rsidR="00C72F20" w:rsidRDefault="00C72F20" w:rsidP="00B7384A">
            <w:pPr>
              <w:rPr>
                <w:noProof/>
                <w:sz w:val="28"/>
                <w:szCs w:val="28"/>
                <w:lang w:val="uk-UA"/>
              </w:rPr>
            </w:pPr>
            <w:r>
              <w:rPr>
                <w:noProof/>
                <w:sz w:val="28"/>
                <w:szCs w:val="28"/>
                <w:lang w:val="uk-UA"/>
              </w:rPr>
              <w:t>с.Червоний Кут</w:t>
            </w:r>
          </w:p>
          <w:p w:rsidR="00C72F20" w:rsidRDefault="00C72F20" w:rsidP="00B7384A">
            <w:pPr>
              <w:rPr>
                <w:noProof/>
                <w:sz w:val="28"/>
                <w:szCs w:val="28"/>
                <w:lang w:val="uk-UA"/>
              </w:rPr>
            </w:pPr>
            <w:r>
              <w:rPr>
                <w:noProof/>
                <w:sz w:val="28"/>
                <w:szCs w:val="28"/>
                <w:lang w:val="uk-UA"/>
              </w:rPr>
              <w:t>с.Рожнятівка</w:t>
            </w:r>
          </w:p>
          <w:p w:rsidR="00C72F20" w:rsidRPr="00A530D7" w:rsidRDefault="00C72F20" w:rsidP="00C72F20">
            <w:pPr>
              <w:rPr>
                <w:noProof/>
                <w:sz w:val="28"/>
                <w:szCs w:val="28"/>
                <w:lang w:val="uk-UA"/>
              </w:rPr>
            </w:pPr>
            <w:r>
              <w:rPr>
                <w:noProof/>
                <w:sz w:val="28"/>
                <w:szCs w:val="28"/>
                <w:lang w:val="uk-UA"/>
              </w:rPr>
              <w:t>с.Созонівка</w:t>
            </w:r>
          </w:p>
        </w:tc>
      </w:tr>
    </w:tbl>
    <w:p w:rsidR="006F7A97" w:rsidRDefault="006F7A97" w:rsidP="008406A2">
      <w:pPr>
        <w:spacing w:before="120" w:after="120"/>
        <w:ind w:firstLine="567"/>
        <w:jc w:val="both"/>
        <w:rPr>
          <w:noProof/>
          <w:sz w:val="16"/>
          <w:szCs w:val="16"/>
          <w:lang w:val="uk-UA"/>
        </w:rPr>
      </w:pPr>
    </w:p>
    <w:tbl>
      <w:tblPr>
        <w:tblW w:w="5175" w:type="pct"/>
        <w:tblLayout w:type="fixed"/>
        <w:tblCellMar>
          <w:left w:w="28" w:type="dxa"/>
          <w:right w:w="28" w:type="dxa"/>
        </w:tblCellMar>
        <w:tblLook w:val="01E0"/>
      </w:tblPr>
      <w:tblGrid>
        <w:gridCol w:w="11"/>
        <w:gridCol w:w="867"/>
        <w:gridCol w:w="3866"/>
        <w:gridCol w:w="834"/>
        <w:gridCol w:w="14"/>
        <w:gridCol w:w="31"/>
        <w:gridCol w:w="27"/>
        <w:gridCol w:w="12"/>
        <w:gridCol w:w="72"/>
        <w:gridCol w:w="687"/>
        <w:gridCol w:w="20"/>
        <w:gridCol w:w="96"/>
        <w:gridCol w:w="45"/>
        <w:gridCol w:w="679"/>
        <w:gridCol w:w="57"/>
        <w:gridCol w:w="69"/>
        <w:gridCol w:w="45"/>
        <w:gridCol w:w="669"/>
        <w:gridCol w:w="65"/>
        <w:gridCol w:w="82"/>
        <w:gridCol w:w="37"/>
        <w:gridCol w:w="8"/>
        <w:gridCol w:w="658"/>
        <w:gridCol w:w="69"/>
        <w:gridCol w:w="84"/>
        <w:gridCol w:w="683"/>
      </w:tblGrid>
      <w:tr w:rsidR="006F7A97" w:rsidRPr="00CB4447" w:rsidTr="00E903D5">
        <w:trPr>
          <w:trHeight w:val="20"/>
          <w:tblHeader/>
        </w:trPr>
        <w:tc>
          <w:tcPr>
            <w:tcW w:w="24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F7A97" w:rsidRPr="00E903D5" w:rsidRDefault="006F7A97" w:rsidP="00E903D5">
            <w:pPr>
              <w:spacing w:before="120"/>
              <w:ind w:right="137"/>
              <w:jc w:val="center"/>
              <w:rPr>
                <w:noProof/>
                <w:sz w:val="26"/>
                <w:szCs w:val="26"/>
              </w:rPr>
            </w:pPr>
            <w:r w:rsidRPr="00E903D5">
              <w:rPr>
                <w:noProof/>
                <w:sz w:val="26"/>
                <w:szCs w:val="26"/>
              </w:rPr>
              <w:t xml:space="preserve">Класифікація будівель та споруд </w:t>
            </w:r>
            <w:r w:rsidRPr="00E903D5">
              <w:rPr>
                <w:noProof/>
                <w:sz w:val="26"/>
                <w:szCs w:val="26"/>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w:t>
            </w:r>
            <w:r w:rsidR="00E903D5" w:rsidRPr="00E903D5">
              <w:rPr>
                <w:noProof/>
                <w:sz w:val="26"/>
                <w:szCs w:val="26"/>
              </w:rPr>
              <w:t>а сертифікації від 17.08.2000</w:t>
            </w:r>
            <w:r w:rsidRPr="00E903D5">
              <w:rPr>
                <w:noProof/>
                <w:sz w:val="26"/>
                <w:szCs w:val="26"/>
              </w:rPr>
              <w:t>р. № 507)</w:t>
            </w:r>
          </w:p>
        </w:tc>
        <w:tc>
          <w:tcPr>
            <w:tcW w:w="2576"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6F7A97" w:rsidRPr="00E903D5" w:rsidRDefault="006F7A97" w:rsidP="006F7A97">
            <w:pPr>
              <w:spacing w:before="120"/>
              <w:jc w:val="center"/>
              <w:rPr>
                <w:noProof/>
                <w:sz w:val="26"/>
                <w:szCs w:val="26"/>
              </w:rPr>
            </w:pPr>
            <w:r w:rsidRPr="00E903D5">
              <w:rPr>
                <w:noProof/>
                <w:sz w:val="26"/>
                <w:szCs w:val="26"/>
              </w:rPr>
              <w:t>Ставки податку</w:t>
            </w:r>
            <w:r w:rsidRPr="00E903D5">
              <w:rPr>
                <w:noProof/>
                <w:sz w:val="26"/>
                <w:szCs w:val="26"/>
              </w:rPr>
              <w:br/>
              <w:t>(у % від розміру мінімальної заробітної плати)</w:t>
            </w:r>
          </w:p>
          <w:p w:rsidR="006F7A97" w:rsidRPr="00E903D5" w:rsidRDefault="006F7A97" w:rsidP="006F7A97">
            <w:pPr>
              <w:spacing w:before="120"/>
              <w:jc w:val="center"/>
              <w:rPr>
                <w:noProof/>
                <w:sz w:val="26"/>
                <w:szCs w:val="26"/>
              </w:rPr>
            </w:pPr>
            <w:r w:rsidRPr="00E903D5">
              <w:rPr>
                <w:noProof/>
                <w:sz w:val="26"/>
                <w:szCs w:val="26"/>
              </w:rPr>
              <w:t>за 1 кв. метр</w:t>
            </w:r>
          </w:p>
        </w:tc>
      </w:tr>
      <w:tr w:rsidR="008950EF" w:rsidRPr="00CB4447" w:rsidTr="00E903D5">
        <w:tblPrEx>
          <w:tblCellMar>
            <w:left w:w="108" w:type="dxa"/>
            <w:right w:w="108" w:type="dxa"/>
          </w:tblCellMar>
          <w:tblLook w:val="04A0"/>
        </w:tblPrEx>
        <w:trPr>
          <w:gridBefore w:val="1"/>
          <w:wBefore w:w="6" w:type="pct"/>
          <w:trHeight w:val="315"/>
        </w:trPr>
        <w:tc>
          <w:tcPr>
            <w:tcW w:w="443" w:type="pct"/>
            <w:vMerge w:val="restart"/>
            <w:tcBorders>
              <w:top w:val="nil"/>
              <w:left w:val="single" w:sz="4" w:space="0" w:color="auto"/>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код</w:t>
            </w:r>
            <w:r w:rsidRPr="00CB4447">
              <w:rPr>
                <w:color w:val="000000"/>
                <w:vertAlign w:val="superscript"/>
              </w:rPr>
              <w:t>2</w:t>
            </w:r>
          </w:p>
        </w:tc>
        <w:tc>
          <w:tcPr>
            <w:tcW w:w="1975" w:type="pct"/>
            <w:vMerge w:val="restart"/>
            <w:tcBorders>
              <w:top w:val="nil"/>
              <w:left w:val="single" w:sz="4" w:space="0" w:color="auto"/>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найменування</w:t>
            </w:r>
            <w:r w:rsidRPr="00CB4447">
              <w:rPr>
                <w:color w:val="000000"/>
                <w:vertAlign w:val="superscript"/>
              </w:rPr>
              <w:t>2</w:t>
            </w:r>
          </w:p>
        </w:tc>
        <w:tc>
          <w:tcPr>
            <w:tcW w:w="1315" w:type="pct"/>
            <w:gridSpan w:val="12"/>
            <w:tcBorders>
              <w:top w:val="single" w:sz="4" w:space="0" w:color="auto"/>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для юридичних осіб</w:t>
            </w:r>
          </w:p>
        </w:tc>
        <w:tc>
          <w:tcPr>
            <w:tcW w:w="1261" w:type="pct"/>
            <w:gridSpan w:val="11"/>
            <w:tcBorders>
              <w:top w:val="single" w:sz="4" w:space="0" w:color="auto"/>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для фізичних осіб</w:t>
            </w:r>
          </w:p>
        </w:tc>
      </w:tr>
      <w:tr w:rsidR="005D6694" w:rsidRPr="00CB4447" w:rsidTr="00E903D5">
        <w:tblPrEx>
          <w:tblCellMar>
            <w:left w:w="108" w:type="dxa"/>
            <w:right w:w="108" w:type="dxa"/>
          </w:tblCellMar>
          <w:tblLook w:val="04A0"/>
        </w:tblPrEx>
        <w:trPr>
          <w:gridBefore w:val="1"/>
          <w:wBefore w:w="6" w:type="pct"/>
          <w:trHeight w:val="375"/>
        </w:trPr>
        <w:tc>
          <w:tcPr>
            <w:tcW w:w="443" w:type="pct"/>
            <w:vMerge/>
            <w:tcBorders>
              <w:top w:val="nil"/>
              <w:left w:val="single" w:sz="4" w:space="0" w:color="auto"/>
              <w:bottom w:val="single" w:sz="4" w:space="0" w:color="auto"/>
              <w:right w:val="single" w:sz="4" w:space="0" w:color="auto"/>
            </w:tcBorders>
            <w:vAlign w:val="center"/>
          </w:tcPr>
          <w:p w:rsidR="006F7A97" w:rsidRPr="00CB4447" w:rsidRDefault="006F7A97" w:rsidP="008950EF">
            <w:pPr>
              <w:rPr>
                <w:color w:val="000000"/>
              </w:rPr>
            </w:pPr>
          </w:p>
        </w:tc>
        <w:tc>
          <w:tcPr>
            <w:tcW w:w="1975" w:type="pct"/>
            <w:vMerge/>
            <w:tcBorders>
              <w:top w:val="nil"/>
              <w:left w:val="single" w:sz="4" w:space="0" w:color="auto"/>
              <w:bottom w:val="single" w:sz="4" w:space="0" w:color="auto"/>
              <w:right w:val="single" w:sz="4" w:space="0" w:color="auto"/>
            </w:tcBorders>
            <w:vAlign w:val="center"/>
          </w:tcPr>
          <w:p w:rsidR="006F7A97" w:rsidRPr="00CB4447" w:rsidRDefault="006F7A97" w:rsidP="008950EF">
            <w:pPr>
              <w:rPr>
                <w:color w:val="000000"/>
              </w:rPr>
            </w:pPr>
          </w:p>
        </w:tc>
        <w:tc>
          <w:tcPr>
            <w:tcW w:w="433" w:type="pct"/>
            <w:gridSpan w:val="2"/>
            <w:tcBorders>
              <w:top w:val="nil"/>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1 зона</w:t>
            </w:r>
            <w:r w:rsidRPr="00CB4447">
              <w:rPr>
                <w:color w:val="000000"/>
                <w:vertAlign w:val="superscript"/>
              </w:rPr>
              <w:t>4</w:t>
            </w:r>
          </w:p>
        </w:tc>
        <w:tc>
          <w:tcPr>
            <w:tcW w:w="434" w:type="pct"/>
            <w:gridSpan w:val="6"/>
            <w:tcBorders>
              <w:top w:val="nil"/>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2 зона</w:t>
            </w:r>
            <w:r w:rsidRPr="00CB4447">
              <w:rPr>
                <w:color w:val="000000"/>
                <w:vertAlign w:val="superscript"/>
              </w:rPr>
              <w:t>4</w:t>
            </w:r>
          </w:p>
        </w:tc>
        <w:tc>
          <w:tcPr>
            <w:tcW w:w="448" w:type="pct"/>
            <w:gridSpan w:val="4"/>
            <w:tcBorders>
              <w:top w:val="nil"/>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3 зона</w:t>
            </w:r>
            <w:r w:rsidRPr="00CB4447">
              <w:rPr>
                <w:color w:val="000000"/>
                <w:vertAlign w:val="superscript"/>
              </w:rPr>
              <w:t>4</w:t>
            </w:r>
          </w:p>
        </w:tc>
        <w:tc>
          <w:tcPr>
            <w:tcW w:w="433" w:type="pct"/>
            <w:gridSpan w:val="4"/>
            <w:tcBorders>
              <w:top w:val="nil"/>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1 зона</w:t>
            </w:r>
            <w:r w:rsidRPr="00CB4447">
              <w:rPr>
                <w:color w:val="000000"/>
                <w:vertAlign w:val="superscript"/>
              </w:rPr>
              <w:t>4</w:t>
            </w:r>
          </w:p>
        </w:tc>
        <w:tc>
          <w:tcPr>
            <w:tcW w:w="436" w:type="pct"/>
            <w:gridSpan w:val="5"/>
            <w:tcBorders>
              <w:top w:val="nil"/>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2 зона</w:t>
            </w:r>
            <w:r w:rsidRPr="00CB4447">
              <w:rPr>
                <w:color w:val="000000"/>
                <w:vertAlign w:val="superscript"/>
              </w:rPr>
              <w:t>4</w:t>
            </w:r>
          </w:p>
        </w:tc>
        <w:tc>
          <w:tcPr>
            <w:tcW w:w="392" w:type="pct"/>
            <w:gridSpan w:val="2"/>
            <w:tcBorders>
              <w:top w:val="nil"/>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3 зона</w:t>
            </w:r>
            <w:r w:rsidRPr="00CB4447">
              <w:rPr>
                <w:color w:val="000000"/>
                <w:vertAlign w:val="superscript"/>
              </w:rPr>
              <w:t>4</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tcPr>
          <w:p w:rsidR="006F7A97" w:rsidRPr="00CB4447" w:rsidRDefault="006F7A97" w:rsidP="008950EF">
            <w:pPr>
              <w:jc w:val="right"/>
              <w:rPr>
                <w:color w:val="000000"/>
              </w:rPr>
            </w:pPr>
            <w:r w:rsidRPr="00CB4447">
              <w:rPr>
                <w:color w:val="000000"/>
              </w:rPr>
              <w:t>11</w:t>
            </w:r>
          </w:p>
        </w:tc>
        <w:tc>
          <w:tcPr>
            <w:tcW w:w="4551" w:type="pct"/>
            <w:gridSpan w:val="24"/>
            <w:tcBorders>
              <w:top w:val="single" w:sz="4" w:space="0" w:color="auto"/>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Будівлі житлові</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tcPr>
          <w:p w:rsidR="006F7A97" w:rsidRPr="00CB4447" w:rsidRDefault="006F7A97" w:rsidP="008950EF">
            <w:pPr>
              <w:jc w:val="right"/>
              <w:rPr>
                <w:color w:val="000000"/>
              </w:rPr>
            </w:pPr>
            <w:r w:rsidRPr="00CB4447">
              <w:rPr>
                <w:color w:val="000000"/>
              </w:rPr>
              <w:t>111</w:t>
            </w:r>
          </w:p>
        </w:tc>
        <w:tc>
          <w:tcPr>
            <w:tcW w:w="4551" w:type="pct"/>
            <w:gridSpan w:val="24"/>
            <w:tcBorders>
              <w:top w:val="single" w:sz="4" w:space="0" w:color="auto"/>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Будинки одноквартирні</w:t>
            </w:r>
          </w:p>
        </w:tc>
      </w:tr>
      <w:tr w:rsidR="008950EF" w:rsidRPr="00CB4447" w:rsidTr="00E903D5">
        <w:tblPrEx>
          <w:tblCellMar>
            <w:left w:w="108" w:type="dxa"/>
            <w:right w:w="108" w:type="dxa"/>
          </w:tblCellMar>
          <w:tblLook w:val="04A0"/>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tcPr>
          <w:p w:rsidR="006F7A97" w:rsidRPr="00CB4447" w:rsidRDefault="006F7A97" w:rsidP="008950EF">
            <w:pPr>
              <w:jc w:val="right"/>
              <w:rPr>
                <w:color w:val="000000"/>
              </w:rPr>
            </w:pPr>
            <w:r w:rsidRPr="00CB4447">
              <w:rPr>
                <w:color w:val="000000"/>
              </w:rPr>
              <w:t>1110</w:t>
            </w:r>
          </w:p>
        </w:tc>
        <w:tc>
          <w:tcPr>
            <w:tcW w:w="4551" w:type="pct"/>
            <w:gridSpan w:val="24"/>
            <w:tcBorders>
              <w:top w:val="single" w:sz="4" w:space="0" w:color="auto"/>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lang w:val="uk-UA"/>
              </w:rPr>
            </w:pPr>
            <w:r w:rsidRPr="00CB4447">
              <w:rPr>
                <w:color w:val="000000"/>
              </w:rPr>
              <w:t>Будинки одноквартирні</w:t>
            </w:r>
            <w:r w:rsidRPr="00CB4447">
              <w:rPr>
                <w:color w:val="000000"/>
                <w:vertAlign w:val="superscript"/>
              </w:rPr>
              <w:t>5</w:t>
            </w:r>
          </w:p>
        </w:tc>
      </w:tr>
      <w:tr w:rsidR="005D6694" w:rsidRPr="00DE3FC0" w:rsidTr="00E903D5">
        <w:tblPrEx>
          <w:tblCellMar>
            <w:left w:w="108" w:type="dxa"/>
            <w:right w:w="108" w:type="dxa"/>
          </w:tblCellMar>
          <w:tblLook w:val="04A0"/>
        </w:tblPrEx>
        <w:trPr>
          <w:gridBefore w:val="1"/>
          <w:wBefore w:w="6" w:type="pct"/>
          <w:trHeight w:val="84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lang w:val="uk-UA"/>
              </w:rPr>
            </w:pPr>
            <w:r w:rsidRPr="00CB4447">
              <w:rPr>
                <w:i/>
                <w:iCs/>
                <w:lang w:val="uk-UA"/>
              </w:rPr>
              <w:t xml:space="preserve">Цей клас включає: </w:t>
            </w:r>
            <w:r w:rsidRPr="00CB4447">
              <w:rPr>
                <w:lang w:val="uk-UA"/>
              </w:rPr>
              <w:br/>
              <w:t>- відокремлені житлові будинки садибного типу, вілли, дачі, будинки для персоналу лісового господарства, літні будинки для тимчасового проживання, садові будинки та т. ін.</w:t>
            </w:r>
            <w:r w:rsidRPr="00CB4447">
              <w:rPr>
                <w:lang w:val="uk-UA"/>
              </w:rPr>
              <w:br/>
              <w:t xml:space="preserve">- спарені або зблоковані будинки з окремими квартирами, що мають </w:t>
            </w:r>
            <w:r w:rsidRPr="00CB4447">
              <w:rPr>
                <w:lang w:val="uk-UA"/>
              </w:rPr>
              <w:lastRenderedPageBreak/>
              <w:t>свій власний вхід з вулиці</w:t>
            </w:r>
          </w:p>
        </w:tc>
        <w:tc>
          <w:tcPr>
            <w:tcW w:w="433"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p>
        </w:tc>
        <w:tc>
          <w:tcPr>
            <w:tcW w:w="434"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p>
        </w:tc>
        <w:tc>
          <w:tcPr>
            <w:tcW w:w="44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p>
        </w:tc>
        <w:tc>
          <w:tcPr>
            <w:tcW w:w="436"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p>
        </w:tc>
      </w:tr>
      <w:tr w:rsidR="005D6694" w:rsidRPr="00CB4447" w:rsidTr="00E903D5">
        <w:tblPrEx>
          <w:tblCellMar>
            <w:left w:w="108" w:type="dxa"/>
            <w:right w:w="108" w:type="dxa"/>
          </w:tblCellMar>
          <w:tblLook w:val="04A0"/>
        </w:tblPrEx>
        <w:trPr>
          <w:gridBefore w:val="1"/>
          <w:wBefore w:w="6" w:type="pct"/>
          <w:trHeight w:val="56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lastRenderedPageBreak/>
              <w:t xml:space="preserve">1110.1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Будинки одноквартирні масової забудови </w:t>
            </w:r>
          </w:p>
        </w:tc>
        <w:tc>
          <w:tcPr>
            <w:tcW w:w="433"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4"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0,2</w:t>
            </w:r>
          </w:p>
        </w:tc>
        <w:tc>
          <w:tcPr>
            <w:tcW w:w="436"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94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1110.2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Котеджі та будинки одноквартирні підвищеної комфортності </w:t>
            </w:r>
          </w:p>
        </w:tc>
        <w:tc>
          <w:tcPr>
            <w:tcW w:w="433"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4"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0,2</w:t>
            </w:r>
          </w:p>
        </w:tc>
        <w:tc>
          <w:tcPr>
            <w:tcW w:w="436"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29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1110.3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Будинки садибного типу </w:t>
            </w:r>
          </w:p>
        </w:tc>
        <w:tc>
          <w:tcPr>
            <w:tcW w:w="433"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4"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0,2</w:t>
            </w:r>
          </w:p>
        </w:tc>
        <w:tc>
          <w:tcPr>
            <w:tcW w:w="436"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1110.4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Будинки дачні та садові </w:t>
            </w:r>
          </w:p>
        </w:tc>
        <w:tc>
          <w:tcPr>
            <w:tcW w:w="433"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4"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0,2</w:t>
            </w:r>
          </w:p>
        </w:tc>
        <w:tc>
          <w:tcPr>
            <w:tcW w:w="436"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112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Будинки з двома та більше квартирами</w:t>
            </w:r>
          </w:p>
        </w:tc>
      </w:tr>
      <w:tr w:rsidR="008950EF" w:rsidRPr="00CB4447" w:rsidTr="00E903D5">
        <w:tblPrEx>
          <w:tblCellMar>
            <w:left w:w="108" w:type="dxa"/>
            <w:right w:w="108" w:type="dxa"/>
          </w:tblCellMar>
          <w:tblLook w:val="04A0"/>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1121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Будинки з двома квартирами</w:t>
            </w:r>
          </w:p>
        </w:tc>
      </w:tr>
      <w:tr w:rsidR="005D6694" w:rsidRPr="00CB4447" w:rsidTr="00E903D5">
        <w:tblPrEx>
          <w:tblCellMar>
            <w:left w:w="108" w:type="dxa"/>
            <w:right w:w="108" w:type="dxa"/>
          </w:tblCellMar>
          <w:tblLook w:val="04A0"/>
        </w:tblPrEx>
        <w:trPr>
          <w:gridBefore w:val="1"/>
          <w:wBefore w:w="6" w:type="pct"/>
          <w:trHeight w:val="81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lang w:val="uk-UA"/>
              </w:rPr>
            </w:pPr>
            <w:r w:rsidRPr="00CB4447">
              <w:rPr>
                <w:i/>
                <w:iCs/>
                <w:lang w:val="uk-UA"/>
              </w:rPr>
              <w:t xml:space="preserve">Цей клас включає: </w:t>
            </w:r>
            <w:r w:rsidRPr="00CB4447">
              <w:rPr>
                <w:lang w:val="uk-UA"/>
              </w:rPr>
              <w:br/>
              <w:t>відокремлені, спарені або зблоковані будинки з двома квартирами</w:t>
            </w:r>
          </w:p>
        </w:tc>
        <w:tc>
          <w:tcPr>
            <w:tcW w:w="433"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434"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44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436"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r>
      <w:tr w:rsidR="005D6694" w:rsidRPr="00CB4447" w:rsidTr="00E903D5">
        <w:tblPrEx>
          <w:tblCellMar>
            <w:left w:w="108" w:type="dxa"/>
            <w:right w:w="108" w:type="dxa"/>
          </w:tblCellMar>
          <w:tblLook w:val="04A0"/>
        </w:tblPrEx>
        <w:trPr>
          <w:gridBefore w:val="1"/>
          <w:wBefore w:w="6" w:type="pct"/>
          <w:trHeight w:val="714"/>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1121.1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Будинки двоквартирні масової забудови </w:t>
            </w:r>
          </w:p>
        </w:tc>
        <w:tc>
          <w:tcPr>
            <w:tcW w:w="433"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4"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0,2</w:t>
            </w:r>
          </w:p>
        </w:tc>
        <w:tc>
          <w:tcPr>
            <w:tcW w:w="436"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94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1121.2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Котеджі та будинки двоквартирні підвищеної комфортності </w:t>
            </w:r>
          </w:p>
        </w:tc>
        <w:tc>
          <w:tcPr>
            <w:tcW w:w="433"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4"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0,2</w:t>
            </w:r>
          </w:p>
        </w:tc>
        <w:tc>
          <w:tcPr>
            <w:tcW w:w="436"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1122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bCs/>
                <w:lang w:val="uk-UA"/>
              </w:rPr>
              <w:t>Будинки з трьома та більше квартирами</w:t>
            </w:r>
            <w:r w:rsidRPr="00CB4447">
              <w:rPr>
                <w:color w:val="000000"/>
                <w:vertAlign w:val="superscript"/>
              </w:rPr>
              <w:t>5</w:t>
            </w: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lang w:val="uk-UA"/>
              </w:rPr>
            </w:pPr>
            <w:r w:rsidRPr="00CB4447">
              <w:rPr>
                <w:i/>
                <w:iCs/>
                <w:lang w:val="uk-UA"/>
              </w:rPr>
              <w:t xml:space="preserve">Цей клас включає: </w:t>
            </w:r>
            <w:r w:rsidRPr="00CB4447">
              <w:rPr>
                <w:lang w:val="uk-UA"/>
              </w:rPr>
              <w:br/>
              <w:t>відокремлені, спарені, зблоковані та інші житлові будинки з трьома та більше квартирами</w:t>
            </w:r>
          </w:p>
        </w:tc>
        <w:tc>
          <w:tcPr>
            <w:tcW w:w="449"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467"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r>
      <w:tr w:rsidR="005D6694"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1122.1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Будинки багатоквартирні масової забудови </w:t>
            </w:r>
          </w:p>
        </w:tc>
        <w:tc>
          <w:tcPr>
            <w:tcW w:w="449"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67"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0,2</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94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1122.2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Будинки багатоквартирні підвищеної комфортності, індивідуальні </w:t>
            </w:r>
          </w:p>
        </w:tc>
        <w:tc>
          <w:tcPr>
            <w:tcW w:w="449"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67"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0,2</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1122.3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Будинки житлові готельного типу </w:t>
            </w:r>
          </w:p>
        </w:tc>
        <w:tc>
          <w:tcPr>
            <w:tcW w:w="449"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67"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0,2</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113</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Гуртожитки</w:t>
            </w:r>
            <w:r w:rsidRPr="00CB4447">
              <w:rPr>
                <w:color w:val="000000"/>
                <w:vertAlign w:val="superscript"/>
              </w:rPr>
              <w:t>5</w:t>
            </w:r>
          </w:p>
        </w:tc>
      </w:tr>
      <w:tr w:rsidR="008950EF" w:rsidRPr="00CB4447" w:rsidTr="00E903D5">
        <w:tblPrEx>
          <w:tblCellMar>
            <w:left w:w="108" w:type="dxa"/>
            <w:right w:w="108" w:type="dxa"/>
          </w:tblCellMar>
          <w:tblLook w:val="04A0"/>
        </w:tblPrEx>
        <w:trPr>
          <w:gridBefore w:val="1"/>
          <w:wBefore w:w="6" w:type="pct"/>
          <w:trHeight w:val="64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1130.1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Гуртожитки для робітників та службовців</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55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1130.2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Гуртожитки для студентів вищих навчальних закладів</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56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1130.3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Гуртожитки для учнів навчальних закладів</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57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1130.4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Будинки-інтернати для людей похилого віку та інвалідів</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53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lastRenderedPageBreak/>
              <w:t>1130.5</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Будинки дитини та сирітські будинки</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lang w:val="uk-UA"/>
              </w:rPr>
            </w:pPr>
            <w:r w:rsidRPr="00CB4447">
              <w:rPr>
                <w:lang w:val="uk-UA"/>
              </w:rPr>
              <w:t xml:space="preserve">Не є об'єктами оподаткування </w:t>
            </w:r>
            <w:r w:rsidRPr="00CB4447">
              <w:rPr>
                <w:lang w:val="uk-UA"/>
              </w:rPr>
              <w:br/>
              <w:t>(пп. 266.2.2 г) п. 266.2 ст. 266 ПКУ)</w:t>
            </w:r>
          </w:p>
        </w:tc>
      </w:tr>
      <w:tr w:rsidR="008950EF" w:rsidRPr="00CB4447" w:rsidTr="00E903D5">
        <w:tblPrEx>
          <w:tblCellMar>
            <w:left w:w="108" w:type="dxa"/>
            <w:right w:w="108" w:type="dxa"/>
          </w:tblCellMar>
          <w:tblLook w:val="04A0"/>
        </w:tblPrEx>
        <w:trPr>
          <w:gridBefore w:val="1"/>
          <w:wBefore w:w="6" w:type="pct"/>
          <w:trHeight w:val="54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1130.6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Будинки для біженців, притулки для бездомних</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1130.9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Будинки для колективного проживання інші </w:t>
            </w:r>
          </w:p>
        </w:tc>
        <w:tc>
          <w:tcPr>
            <w:tcW w:w="449"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rPr>
              <w:t>х</w:t>
            </w:r>
          </w:p>
        </w:tc>
        <w:tc>
          <w:tcPr>
            <w:tcW w:w="467"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нежитлові</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121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Готелі, ресторани та подібні будівлі</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1211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готельні</w:t>
            </w:r>
          </w:p>
        </w:tc>
      </w:tr>
      <w:tr w:rsidR="005D6694"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1211.1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Готелі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1211.2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Мотелі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1211.3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Кемпінги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1211.4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Пансіонати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1211.5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Ресторани та бари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1212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Інші будівлі для тимчасового проживання</w:t>
            </w:r>
          </w:p>
        </w:tc>
      </w:tr>
      <w:tr w:rsidR="005D6694" w:rsidRPr="00CB4447" w:rsidTr="00E903D5">
        <w:tblPrEx>
          <w:tblCellMar>
            <w:left w:w="108" w:type="dxa"/>
            <w:right w:w="108" w:type="dxa"/>
          </w:tblCellMar>
          <w:tblLook w:val="04A0"/>
        </w:tblPrEx>
        <w:trPr>
          <w:gridBefore w:val="1"/>
          <w:wBefore w:w="6" w:type="pct"/>
          <w:trHeight w:val="532"/>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1212.1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Туристичні бази та гірські притулки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0,5</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526"/>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1212.2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Дитячі та сімейні табори відпочинку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0,5</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406"/>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1212.3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Центри та будинки відпочинку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0,5</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836"/>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1212.9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Інші будівлі для тимчасового проживання, не класифіковані раніше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0,5</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офісні</w:t>
            </w:r>
          </w:p>
        </w:tc>
      </w:tr>
      <w:tr w:rsidR="008950EF" w:rsidRPr="00CB4447" w:rsidTr="00E903D5">
        <w:tblPrEx>
          <w:tblCellMar>
            <w:left w:w="108" w:type="dxa"/>
            <w:right w:w="108" w:type="dxa"/>
          </w:tblCellMar>
          <w:tblLook w:val="04A0"/>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1220</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офісні</w:t>
            </w:r>
            <w:r w:rsidRPr="00CB4447">
              <w:rPr>
                <w:color w:val="000000"/>
                <w:vertAlign w:val="superscript"/>
              </w:rPr>
              <w:t>5</w:t>
            </w:r>
          </w:p>
        </w:tc>
      </w:tr>
      <w:tr w:rsidR="008950EF" w:rsidRPr="00CB4447" w:rsidTr="00E903D5">
        <w:tblPrEx>
          <w:tblCellMar>
            <w:left w:w="108" w:type="dxa"/>
            <w:right w:w="108" w:type="dxa"/>
          </w:tblCellMar>
          <w:tblLook w:val="04A0"/>
        </w:tblPrEx>
        <w:trPr>
          <w:gridBefore w:val="1"/>
          <w:wBefore w:w="6" w:type="pct"/>
          <w:trHeight w:val="56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1220.1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органів державного та місцевого управління</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lang w:val="uk-UA"/>
              </w:rPr>
              <w:t xml:space="preserve">Не є об'єктами оподаткування </w:t>
            </w:r>
            <w:r w:rsidRPr="00CB4447">
              <w:rPr>
                <w:lang w:val="uk-UA"/>
              </w:rPr>
              <w:br/>
              <w:t>(пп. 266.2.2 а) п. 266.2 ст. 266 ПКУ)</w:t>
            </w: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54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1220.2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фінансового обслуговування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1220.3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органів правосуддя</w:t>
            </w:r>
            <w:r w:rsidRPr="00CB4447">
              <w:rPr>
                <w:color w:val="000000"/>
                <w:vertAlign w:val="superscript"/>
              </w:rPr>
              <w:t>5</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597"/>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1220.4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закордонних представництв</w:t>
            </w:r>
            <w:r w:rsidRPr="00CB4447">
              <w:rPr>
                <w:color w:val="000000"/>
                <w:vertAlign w:val="superscript"/>
              </w:rPr>
              <w:t>5</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69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1220.5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Адміністративно-побутові будівлі промислових підприємств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1220.9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для конторських та адміністративних цілей інші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123</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торговельні</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1230</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торговельні</w:t>
            </w:r>
          </w:p>
        </w:tc>
      </w:tr>
      <w:tr w:rsidR="005D6694" w:rsidRPr="00CB4447" w:rsidTr="00E903D5">
        <w:tblPrEx>
          <w:tblCellMar>
            <w:left w:w="108" w:type="dxa"/>
            <w:right w:w="108" w:type="dxa"/>
          </w:tblCellMar>
          <w:tblLook w:val="04A0"/>
        </w:tblPrEx>
        <w:trPr>
          <w:gridBefore w:val="1"/>
          <w:wBefore w:w="6" w:type="pct"/>
          <w:trHeight w:val="477"/>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1230.1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Торгові центри, універмаги, магазини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627"/>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1230.2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Криті ринки, павільйони та зали для ярмарків</w:t>
            </w:r>
            <w:r w:rsidRPr="00CB4447">
              <w:rPr>
                <w:color w:val="000000"/>
                <w:vertAlign w:val="superscript"/>
              </w:rPr>
              <w:t>5</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lastRenderedPageBreak/>
              <w:t xml:space="preserve">1230.3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Станції технічного обслуговування автомобілів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1230.4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Їдальні, кафе, закусочні тощо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72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1230.5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Бази та склади підприємств торгівлі і громадського харчування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1230.6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підприємств побутового обслуговування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1230.9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торговельні інші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124</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транспорту та засобів зв’язку</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1241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Вокзали, аеровокзали, будівлі засобів зв’язку та пов’язані з ними будівлі</w:t>
            </w:r>
          </w:p>
        </w:tc>
      </w:tr>
      <w:tr w:rsidR="005D6694"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1241.1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Автовокзали та інші будівлі автомобільного транспорту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1241.2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Вокзали та інші будівлі залізничного транспорту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53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1241.3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міського електротранспорту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1241.4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Аеровокзали та інші будівлі повітряного транспорту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762"/>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1241.5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Морські та річкові вокзали, маяки та пов’язані з ними будівлі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1241.6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станцій підвісних та канатних доріг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1338"/>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1241.7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центрів радіо- та телевізійного мовлення, телефонних станцій, телекомунікаційних центрів тощо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86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1241.8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Ангари для літаків, локомотивні, вагонні, трамвайні та тролейбусні депо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56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1241.9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транспорту та засобів зв’язку інші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1242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Гаражі</w:t>
            </w:r>
          </w:p>
        </w:tc>
      </w:tr>
      <w:tr w:rsidR="005D6694"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1242.1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Гаражі наземні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1242.2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Гаражі підземні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1242.3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Стоянки автомобільні криті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1242.4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Навіси для велосипедів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125</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промислові та склади</w:t>
            </w:r>
          </w:p>
        </w:tc>
      </w:tr>
      <w:tr w:rsidR="008950EF" w:rsidRPr="00CB4447" w:rsidTr="00E903D5">
        <w:tblPrEx>
          <w:tblCellMar>
            <w:left w:w="108" w:type="dxa"/>
            <w:right w:w="108" w:type="dxa"/>
          </w:tblCellMar>
          <w:tblLook w:val="04A0"/>
        </w:tblPrEx>
        <w:trPr>
          <w:gridBefore w:val="1"/>
          <w:wBefore w:w="6" w:type="pct"/>
          <w:trHeight w:val="17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1251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промислові</w:t>
            </w:r>
            <w:r w:rsidRPr="00CB4447">
              <w:rPr>
                <w:color w:val="000000"/>
                <w:vertAlign w:val="superscript"/>
              </w:rPr>
              <w:t>5</w:t>
            </w:r>
          </w:p>
        </w:tc>
      </w:tr>
      <w:tr w:rsidR="008950EF" w:rsidRPr="00DE3FC0" w:rsidTr="00E903D5">
        <w:tblPrEx>
          <w:tblCellMar>
            <w:left w:w="108" w:type="dxa"/>
            <w:right w:w="108" w:type="dxa"/>
          </w:tblCellMar>
          <w:tblLook w:val="04A0"/>
        </w:tblPrEx>
        <w:trPr>
          <w:gridBefore w:val="1"/>
          <w:wBefore w:w="6" w:type="pct"/>
          <w:trHeight w:val="77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1251.1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підприємств машинобудування та металообробної промисловості</w:t>
            </w:r>
            <w:r w:rsidRPr="00CB4447">
              <w:rPr>
                <w:color w:val="000000"/>
                <w:vertAlign w:val="superscript"/>
              </w:rPr>
              <w:t>5</w:t>
            </w:r>
          </w:p>
        </w:tc>
        <w:tc>
          <w:tcPr>
            <w:tcW w:w="2576" w:type="pct"/>
            <w:gridSpan w:val="23"/>
            <w:vMerge w:val="restart"/>
            <w:tcBorders>
              <w:top w:val="nil"/>
              <w:left w:val="nil"/>
              <w:right w:val="single" w:sz="4" w:space="0" w:color="auto"/>
            </w:tcBorders>
            <w:shd w:val="clear" w:color="auto" w:fill="auto"/>
            <w:vAlign w:val="center"/>
          </w:tcPr>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color w:val="000000"/>
                <w:lang w:val="uk-UA"/>
              </w:rPr>
            </w:pPr>
            <w:r w:rsidRPr="00CB4447">
              <w:rPr>
                <w:shd w:val="clear" w:color="auto" w:fill="FFFFFF"/>
                <w:lang w:val="uk-UA"/>
              </w:rPr>
              <w:t>Будівлі промисловості, зокрема виробничі корпуси, цехи, складські приміщення промислових підприємств не є об'єктом</w:t>
            </w:r>
            <w:r w:rsidRPr="00CB4447">
              <w:rPr>
                <w:lang w:val="uk-UA"/>
              </w:rPr>
              <w:t xml:space="preserve"> оподаткування </w:t>
            </w:r>
            <w:r w:rsidRPr="00CB4447">
              <w:rPr>
                <w:lang w:val="uk-UA"/>
              </w:rPr>
              <w:br/>
              <w:t>(пп. 266.2.2 є) п. 266.2 ст. 266 ПКУ)</w:t>
            </w: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tc>
      </w:tr>
      <w:tr w:rsidR="008950EF" w:rsidRPr="00CB4447" w:rsidTr="00E903D5">
        <w:tblPrEx>
          <w:tblCellMar>
            <w:left w:w="108" w:type="dxa"/>
            <w:right w:w="108" w:type="dxa"/>
          </w:tblCellMar>
          <w:tblLook w:val="04A0"/>
        </w:tblPrEx>
        <w:trPr>
          <w:gridBefore w:val="1"/>
          <w:wBefore w:w="6" w:type="pct"/>
          <w:trHeight w:val="55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lastRenderedPageBreak/>
              <w:t xml:space="preserve">1251.2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підприємств чорної металургії</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66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tabs>
                <w:tab w:val="left" w:pos="760"/>
              </w:tabs>
              <w:ind w:right="-109"/>
              <w:jc w:val="center"/>
              <w:rPr>
                <w:color w:val="000000"/>
              </w:rPr>
            </w:pPr>
            <w:r w:rsidRPr="00CB4447">
              <w:rPr>
                <w:color w:val="000000"/>
              </w:rPr>
              <w:lastRenderedPageBreak/>
              <w:t xml:space="preserve">1251.3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підприємств хімічної та нафтохімічної промисловості</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5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tabs>
                <w:tab w:val="left" w:pos="760"/>
              </w:tabs>
              <w:ind w:right="-109"/>
              <w:jc w:val="center"/>
              <w:rPr>
                <w:color w:val="000000"/>
              </w:rPr>
            </w:pPr>
            <w:r w:rsidRPr="00CB4447">
              <w:rPr>
                <w:color w:val="000000"/>
              </w:rPr>
              <w:t xml:space="preserve">1251.4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підприємств легкої промисловості</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53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1251.5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підприємств харчової промисловості</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816"/>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1251.6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підприємств медичної та мікробіологічної промисловості</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82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1251.7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підприємств лісової, деревообробної та целюлозно-паперової промисловості</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126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1251.8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підприємств будівельної індустрії, будівельних матеріалів та виробів, скляної та фарфоро-фаянсової промисловості</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8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1251.9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інших промислових виробництв, включаючи поліграфічне</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1252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Резервуари, силоси та склади</w:t>
            </w:r>
          </w:p>
        </w:tc>
      </w:tr>
      <w:tr w:rsidR="008950EF" w:rsidRPr="00CB4447" w:rsidTr="00E903D5">
        <w:tblPrEx>
          <w:tblCellMar>
            <w:left w:w="108" w:type="dxa"/>
            <w:right w:w="108" w:type="dxa"/>
          </w:tblCellMar>
          <w:tblLook w:val="04A0"/>
        </w:tblPrEx>
        <w:trPr>
          <w:gridBefore w:val="1"/>
          <w:wBefore w:w="6" w:type="pct"/>
          <w:trHeight w:val="50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1252.1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Резервуари для нафти, нафтопродуктів та газу </w:t>
            </w:r>
          </w:p>
        </w:tc>
        <w:tc>
          <w:tcPr>
            <w:tcW w:w="46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47"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5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1252.2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Резервуари та ємності інші </w:t>
            </w:r>
          </w:p>
        </w:tc>
        <w:tc>
          <w:tcPr>
            <w:tcW w:w="46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47"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5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1252.3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Силоси для зерна </w:t>
            </w:r>
          </w:p>
        </w:tc>
        <w:tc>
          <w:tcPr>
            <w:tcW w:w="46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47"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5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1252.4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Силоси для цементу та інших сипучих матеріалів </w:t>
            </w:r>
          </w:p>
        </w:tc>
        <w:tc>
          <w:tcPr>
            <w:tcW w:w="46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47"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5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1252.5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Склади спеціальні товарні </w:t>
            </w:r>
          </w:p>
        </w:tc>
        <w:tc>
          <w:tcPr>
            <w:tcW w:w="46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47"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5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1252.6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Холодильники </w:t>
            </w:r>
          </w:p>
        </w:tc>
        <w:tc>
          <w:tcPr>
            <w:tcW w:w="46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47"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5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1252.7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Складські майданчики </w:t>
            </w:r>
          </w:p>
        </w:tc>
        <w:tc>
          <w:tcPr>
            <w:tcW w:w="46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47"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5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1252.8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Склади універсальні </w:t>
            </w:r>
          </w:p>
        </w:tc>
        <w:tc>
          <w:tcPr>
            <w:tcW w:w="46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47"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5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1252.9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Склади та сховища інші</w:t>
            </w:r>
            <w:r w:rsidRPr="00CB4447">
              <w:rPr>
                <w:color w:val="000000"/>
                <w:vertAlign w:val="superscript"/>
              </w:rPr>
              <w:t>5</w:t>
            </w:r>
          </w:p>
        </w:tc>
        <w:tc>
          <w:tcPr>
            <w:tcW w:w="46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47"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5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126</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для публічних виступів, закладів освітнього, медичного та оздоровчого призначення</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1261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для публічних виступів</w:t>
            </w:r>
          </w:p>
        </w:tc>
      </w:tr>
      <w:tr w:rsidR="008950EF" w:rsidRPr="00CB4447" w:rsidTr="00E903D5">
        <w:tblPrEx>
          <w:tblCellMar>
            <w:left w:w="108" w:type="dxa"/>
            <w:right w:w="108" w:type="dxa"/>
          </w:tblCellMar>
          <w:tblLook w:val="04A0"/>
        </w:tblPrEx>
        <w:trPr>
          <w:gridBefore w:val="1"/>
          <w:wBefore w:w="6" w:type="pct"/>
          <w:trHeight w:val="54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1261.1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Театри, кінотеатри та концертні зали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55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1261.2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Зали засідань та багатоцільові зали для публічних виступів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1261.3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Цирки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1261.4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Казино, ігорні будинки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1,5</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1,5</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lastRenderedPageBreak/>
              <w:t xml:space="preserve">1261.5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Музичні та танцювальні зали, дискотеки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58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1261.9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для публічних виступів інші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1262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Музеї та бібліотеки</w:t>
            </w:r>
          </w:p>
        </w:tc>
      </w:tr>
      <w:tr w:rsidR="008950EF" w:rsidRPr="00CB4447" w:rsidTr="00E903D5">
        <w:tblPrEx>
          <w:tblCellMar>
            <w:left w:w="108" w:type="dxa"/>
            <w:right w:w="108" w:type="dxa"/>
          </w:tblCellMar>
          <w:tblLook w:val="04A0"/>
        </w:tblPrEx>
        <w:trPr>
          <w:gridBefore w:val="1"/>
          <w:wBefore w:w="6" w:type="pct"/>
          <w:trHeight w:val="204"/>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1262.1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Музеї та художні галереї</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1262.2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Бібліотеки, книгосховища</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1262.3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Технічні центри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5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1262.4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Планетарії</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25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1262.5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архівів</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54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1262.6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зоологічних та ботанічних садів</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1263</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навчальних та дослідних закладів</w:t>
            </w:r>
          </w:p>
        </w:tc>
      </w:tr>
      <w:tr w:rsidR="008950EF" w:rsidRPr="00CB4447" w:rsidTr="00E903D5">
        <w:tblPrEx>
          <w:tblCellMar>
            <w:left w:w="108" w:type="dxa"/>
            <w:right w:w="108" w:type="dxa"/>
          </w:tblCellMar>
          <w:tblLook w:val="04A0"/>
        </w:tblPrEx>
        <w:trPr>
          <w:gridBefore w:val="1"/>
          <w:wBefore w:w="6" w:type="pct"/>
          <w:trHeight w:val="788"/>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1263.1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науково-дослідних та проектно-вишукувальних установ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517"/>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1263.2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вищих навчальних закладів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52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1263.3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шкіл та інших середніх навчальних закладів</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lang w:val="uk-UA"/>
              </w:rPr>
            </w:pPr>
            <w:r w:rsidRPr="00CB4447">
              <w:rPr>
                <w:lang w:val="uk-UA"/>
              </w:rPr>
              <w:t>Не є об'єктом оподаткування</w:t>
            </w:r>
          </w:p>
          <w:p w:rsidR="006F7A97" w:rsidRPr="00CB4447" w:rsidRDefault="006F7A97" w:rsidP="008950EF">
            <w:pPr>
              <w:jc w:val="center"/>
              <w:rPr>
                <w:color w:val="000000"/>
              </w:rPr>
            </w:pPr>
            <w:r w:rsidRPr="00CB4447">
              <w:rPr>
                <w:lang w:val="uk-UA"/>
              </w:rPr>
              <w:t xml:space="preserve"> (пп. 266.2.2 і) п. 266.2 ст. 266 ПКУ)</w:t>
            </w: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52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1263.4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професійно-технічних навчальних закладів</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82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1263.5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дошкільних та позашкільних навчальних закладів</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lang w:val="uk-UA"/>
              </w:rPr>
            </w:pPr>
            <w:r w:rsidRPr="00CB4447">
              <w:rPr>
                <w:lang w:val="uk-UA"/>
              </w:rPr>
              <w:t>Не є об'єктом оподаткування</w:t>
            </w:r>
          </w:p>
          <w:p w:rsidR="006F7A97" w:rsidRPr="00CB4447" w:rsidRDefault="006F7A97" w:rsidP="008950EF">
            <w:pPr>
              <w:jc w:val="center"/>
              <w:rPr>
                <w:color w:val="000000"/>
              </w:rPr>
            </w:pPr>
            <w:r w:rsidRPr="00CB4447">
              <w:rPr>
                <w:lang w:val="uk-UA"/>
              </w:rPr>
              <w:t xml:space="preserve"> (пп. 266.2.2 і) п. 266.2 ст. 266 ПКУ)</w:t>
            </w: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827"/>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1263.6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спеціальних навчальних закладів для дітей з особливими потребами</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lang w:val="uk-UA"/>
              </w:rPr>
            </w:pPr>
            <w:r w:rsidRPr="00CB4447">
              <w:rPr>
                <w:lang w:val="uk-UA"/>
              </w:rPr>
              <w:t>Не є об'єктом оподаткування</w:t>
            </w:r>
          </w:p>
          <w:p w:rsidR="006F7A97" w:rsidRPr="00CB4447" w:rsidRDefault="006F7A97" w:rsidP="008950EF">
            <w:pPr>
              <w:jc w:val="center"/>
              <w:rPr>
                <w:color w:val="000000"/>
              </w:rPr>
            </w:pPr>
            <w:r w:rsidRPr="00CB4447">
              <w:rPr>
                <w:lang w:val="uk-UA"/>
              </w:rPr>
              <w:t xml:space="preserve"> (пп. 266.2.2 і) п. 266.2 ст. 266 ПКУ)</w:t>
            </w:r>
            <w:r w:rsidRPr="00CB4447">
              <w:rPr>
                <w:color w:val="000000"/>
              </w:rPr>
              <w:t>  </w:t>
            </w:r>
          </w:p>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1263.7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закладів з фахової перепідготовки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62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1263.8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метеорологічних станцій, обсерваторій</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63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1263.9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освітніх та науково-дослідних закладів інші</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1264</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лікарень та оздоровчих закладів</w:t>
            </w:r>
          </w:p>
        </w:tc>
      </w:tr>
      <w:tr w:rsidR="008950EF" w:rsidRPr="00CB4447" w:rsidTr="00E903D5">
        <w:tblPrEx>
          <w:tblCellMar>
            <w:left w:w="108" w:type="dxa"/>
            <w:right w:w="108" w:type="dxa"/>
          </w:tblCellMar>
          <w:tblLook w:val="04A0"/>
        </w:tblPrEx>
        <w:trPr>
          <w:gridBefore w:val="1"/>
          <w:wBefore w:w="6" w:type="pct"/>
          <w:trHeight w:val="884"/>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1264.1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Лікарні багатопрофільні територіального обслуговування, навчальних закладів</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3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1264.2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Лікарні профільні, диспансери</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83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1264.3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Материнські та дитячі реабілітаційні центри, пологові будинки</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846"/>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lastRenderedPageBreak/>
              <w:t xml:space="preserve">1264.4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Поліклініки, пункти медичного обслуговування та консультації</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68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1264.5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Шпиталі виправних закладів, в’язниць та Збройних Сил</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712"/>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1264.6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Санаторії, профілакторії та центри функціональної реабілітації</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434052">
        <w:tblPrEx>
          <w:tblCellMar>
            <w:left w:w="108" w:type="dxa"/>
            <w:right w:w="108" w:type="dxa"/>
          </w:tblCellMar>
          <w:tblLook w:val="04A0"/>
        </w:tblPrEx>
        <w:trPr>
          <w:gridBefore w:val="1"/>
          <w:wBefore w:w="6" w:type="pct"/>
          <w:trHeight w:val="692"/>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1264.9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Заклади лікувально-профілактичні та оздоровчі інші</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28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1265</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Зали спортивні</w:t>
            </w:r>
            <w:r w:rsidRPr="00CB4447">
              <w:rPr>
                <w:color w:val="000000"/>
                <w:vertAlign w:val="superscript"/>
              </w:rPr>
              <w:t>5</w:t>
            </w:r>
          </w:p>
        </w:tc>
      </w:tr>
      <w:tr w:rsidR="008950EF" w:rsidRPr="00CB4447" w:rsidTr="00E903D5">
        <w:tblPrEx>
          <w:tblCellMar>
            <w:left w:w="108" w:type="dxa"/>
            <w:right w:w="108" w:type="dxa"/>
          </w:tblCellMar>
          <w:tblLook w:val="04A0"/>
        </w:tblPrEx>
        <w:trPr>
          <w:gridBefore w:val="1"/>
          <w:wBefore w:w="6" w:type="pct"/>
          <w:trHeight w:val="62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1265.1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Зали гімнастичні, баскетбольні, волейбольні, тенісні тощо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204"/>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1265.2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Басейни криті для плавання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4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1265.3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Хокейні та льодові стадіони криті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1265.4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Манежі легкоатлетичні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1265.5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Тири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267"/>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1265.9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Зали спортивні інші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272"/>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127</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нежитлові інші</w:t>
            </w:r>
          </w:p>
        </w:tc>
      </w:tr>
      <w:tr w:rsidR="008950EF" w:rsidRPr="00CB4447" w:rsidTr="00E903D5">
        <w:tblPrEx>
          <w:tblCellMar>
            <w:left w:w="108" w:type="dxa"/>
            <w:right w:w="108" w:type="dxa"/>
          </w:tblCellMar>
          <w:tblLook w:val="04A0"/>
        </w:tblPrEx>
        <w:trPr>
          <w:gridBefore w:val="1"/>
          <w:wBefore w:w="6" w:type="pct"/>
          <w:trHeight w:val="55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1271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сільськогосподарського призначення, лісівництва та рибного господарства</w:t>
            </w:r>
            <w:r w:rsidRPr="00CB4447">
              <w:rPr>
                <w:color w:val="000000"/>
                <w:vertAlign w:val="superscript"/>
              </w:rPr>
              <w:t>5</w:t>
            </w:r>
          </w:p>
        </w:tc>
      </w:tr>
      <w:tr w:rsidR="008950EF" w:rsidRPr="00CB4447" w:rsidTr="00E903D5">
        <w:tblPrEx>
          <w:tblCellMar>
            <w:left w:w="108" w:type="dxa"/>
            <w:right w:w="108" w:type="dxa"/>
          </w:tblCellMar>
          <w:tblLook w:val="04A0"/>
        </w:tblPrEx>
        <w:trPr>
          <w:gridBefore w:val="1"/>
          <w:wBefore w:w="6" w:type="pct"/>
          <w:trHeight w:val="26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1271.1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для тваринництва</w:t>
            </w:r>
            <w:r w:rsidRPr="00CB4447">
              <w:rPr>
                <w:color w:val="000000"/>
                <w:vertAlign w:val="superscript"/>
              </w:rPr>
              <w:t>5</w:t>
            </w:r>
          </w:p>
        </w:tc>
        <w:tc>
          <w:tcPr>
            <w:tcW w:w="2576" w:type="pct"/>
            <w:gridSpan w:val="23"/>
            <w:vMerge w:val="restart"/>
            <w:tcBorders>
              <w:top w:val="nil"/>
              <w:left w:val="nil"/>
              <w:right w:val="single" w:sz="4" w:space="0" w:color="auto"/>
            </w:tcBorders>
            <w:shd w:val="clear" w:color="auto" w:fill="auto"/>
            <w:vAlign w:val="center"/>
          </w:tcPr>
          <w:p w:rsidR="006F7A97" w:rsidRPr="00CB4447" w:rsidRDefault="006F7A97" w:rsidP="008950EF">
            <w:pPr>
              <w:jc w:val="center"/>
              <w:rPr>
                <w:color w:val="000000"/>
                <w:shd w:val="clear" w:color="auto" w:fill="FFFFFF"/>
                <w:lang w:val="uk-UA"/>
              </w:rPr>
            </w:pPr>
          </w:p>
          <w:p w:rsidR="006F7A97" w:rsidRPr="00CB4447" w:rsidRDefault="006F7A97" w:rsidP="008950EF">
            <w:pPr>
              <w:jc w:val="center"/>
              <w:rPr>
                <w:color w:val="000000"/>
                <w:shd w:val="clear" w:color="auto" w:fill="FFFFFF"/>
                <w:lang w:val="uk-UA"/>
              </w:rPr>
            </w:pPr>
          </w:p>
          <w:p w:rsidR="006F7A97" w:rsidRPr="00CB4447" w:rsidRDefault="006F7A97" w:rsidP="008950EF">
            <w:pPr>
              <w:jc w:val="center"/>
              <w:rPr>
                <w:lang w:val="uk-UA"/>
              </w:rPr>
            </w:pPr>
            <w:r w:rsidRPr="00CB4447">
              <w:rPr>
                <w:color w:val="000000"/>
                <w:shd w:val="clear" w:color="auto" w:fill="FFFFFF"/>
                <w:lang w:val="uk-UA"/>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CB4447">
              <w:rPr>
                <w:lang w:val="uk-UA"/>
              </w:rPr>
              <w:t>вільнені від оподаткування (пп. 266.2.2 ж) п. 266.2 ст. 266 ПКУ)</w:t>
            </w: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tc>
      </w:tr>
      <w:tr w:rsidR="008950EF" w:rsidRPr="00CB4447" w:rsidTr="00E903D5">
        <w:tblPrEx>
          <w:tblCellMar>
            <w:left w:w="108" w:type="dxa"/>
            <w:right w:w="108" w:type="dxa"/>
          </w:tblCellMar>
          <w:tblLook w:val="04A0"/>
        </w:tblPrEx>
        <w:trPr>
          <w:gridBefore w:val="1"/>
          <w:wBefore w:w="6" w:type="pct"/>
          <w:trHeight w:val="274"/>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1271.2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для птахівництва</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26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1271.3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для зберігання зерна</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254"/>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1271.4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силосні та сінажні</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54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1271.5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для садівництва, виноградарства та виноробства</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407"/>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1271.6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тепличного господарства</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40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1271.7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рибного господарства</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42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1271.8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підприємств лісівництва та звірівництва</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57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1271.9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сільськогосподарського призначення інші</w:t>
            </w:r>
            <w:r w:rsidRPr="00CB4447">
              <w:rPr>
                <w:color w:val="000000"/>
                <w:vertAlign w:val="superscript"/>
              </w:rPr>
              <w:t>5</w:t>
            </w:r>
          </w:p>
        </w:tc>
        <w:tc>
          <w:tcPr>
            <w:tcW w:w="2576" w:type="pct"/>
            <w:gridSpan w:val="23"/>
            <w:vMerge/>
            <w:tcBorders>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268"/>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1272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для культової та релігійної діяльності</w:t>
            </w:r>
            <w:r w:rsidRPr="00CB4447">
              <w:rPr>
                <w:color w:val="000000"/>
                <w:vertAlign w:val="superscript"/>
              </w:rPr>
              <w:t>5</w:t>
            </w:r>
          </w:p>
        </w:tc>
      </w:tr>
      <w:tr w:rsidR="008950EF" w:rsidRPr="00CB4447" w:rsidTr="00E903D5">
        <w:tblPrEx>
          <w:tblCellMar>
            <w:left w:w="108" w:type="dxa"/>
            <w:right w:w="108" w:type="dxa"/>
          </w:tblCellMar>
          <w:tblLook w:val="04A0"/>
        </w:tblPrEx>
        <w:trPr>
          <w:gridBefore w:val="1"/>
          <w:wBefore w:w="6" w:type="pct"/>
          <w:trHeight w:val="594"/>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1272.1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Церкви, собори, костьоли, мечеті, синагоги тощо</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lang w:val="uk-UA"/>
              </w:rPr>
              <w:t xml:space="preserve">Не є об'єктом оподаткування </w:t>
            </w:r>
            <w:r w:rsidRPr="00CB4447">
              <w:rPr>
                <w:lang w:val="uk-UA"/>
              </w:rPr>
              <w:br/>
              <w:t>(пп. 266.2.2 и) п. 266.2 ст. 266 ПКУ)</w:t>
            </w: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522"/>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1272.2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Похоронні бюро та ритуальні зали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4"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246"/>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1272.3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Цвинтарі та крематорії</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4"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23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1273</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Пам’ятки історичні та такі, що охороняються державою</w:t>
            </w:r>
            <w:r w:rsidRPr="00CB4447">
              <w:rPr>
                <w:color w:val="000000"/>
                <w:vertAlign w:val="superscript"/>
              </w:rPr>
              <w:t>5</w:t>
            </w:r>
          </w:p>
        </w:tc>
      </w:tr>
      <w:tr w:rsidR="008950EF" w:rsidRPr="00CB4447" w:rsidTr="00E903D5">
        <w:tblPrEx>
          <w:tblCellMar>
            <w:left w:w="108" w:type="dxa"/>
            <w:right w:w="108" w:type="dxa"/>
          </w:tblCellMar>
          <w:tblLook w:val="04A0"/>
        </w:tblPrEx>
        <w:trPr>
          <w:gridBefore w:val="1"/>
          <w:wBefore w:w="6" w:type="pct"/>
          <w:trHeight w:val="368"/>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1273.1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Пам’ятки історії та архітектури</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4"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698"/>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1273.2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Археологічні розкопки, руїни та історичні місця, що охороняються державою</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4"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56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lastRenderedPageBreak/>
              <w:t xml:space="preserve">1273.3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Меморіали, художньо-декоративні будівлі, статуї</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4"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1274</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інші, не класифіковані раніше</w:t>
            </w:r>
            <w:r w:rsidRPr="00CB4447">
              <w:rPr>
                <w:color w:val="000000"/>
                <w:vertAlign w:val="superscript"/>
              </w:rPr>
              <w:t>5</w:t>
            </w:r>
          </w:p>
        </w:tc>
      </w:tr>
      <w:tr w:rsidR="005D6694" w:rsidRPr="00CB4447" w:rsidTr="00E903D5">
        <w:tblPrEx>
          <w:tblCellMar>
            <w:left w:w="108" w:type="dxa"/>
            <w:right w:w="108" w:type="dxa"/>
          </w:tblCellMar>
          <w:tblLook w:val="04A0"/>
        </w:tblPrEx>
        <w:trPr>
          <w:gridBefore w:val="1"/>
          <w:wBefore w:w="6" w:type="pct"/>
          <w:trHeight w:val="31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1274.1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Казарми Збройних Сил</w:t>
            </w:r>
            <w:r w:rsidRPr="00CB4447">
              <w:rPr>
                <w:color w:val="000000"/>
                <w:vertAlign w:val="superscript"/>
              </w:rPr>
              <w:t>5</w:t>
            </w:r>
          </w:p>
        </w:tc>
        <w:tc>
          <w:tcPr>
            <w:tcW w:w="426"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1"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4"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7"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55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1274.2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поліцейських та пожежних служб</w:t>
            </w:r>
            <w:r w:rsidRPr="00CB4447">
              <w:rPr>
                <w:color w:val="000000"/>
                <w:vertAlign w:val="superscript"/>
              </w:rPr>
              <w:t>5</w:t>
            </w:r>
          </w:p>
        </w:tc>
        <w:tc>
          <w:tcPr>
            <w:tcW w:w="426"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1"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4"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7"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55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1274.3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виправних закладів, в’язниць та слідчих ізоляторів</w:t>
            </w:r>
            <w:r w:rsidRPr="00CB4447">
              <w:rPr>
                <w:color w:val="000000"/>
                <w:vertAlign w:val="superscript"/>
              </w:rPr>
              <w:t>5</w:t>
            </w:r>
          </w:p>
        </w:tc>
        <w:tc>
          <w:tcPr>
            <w:tcW w:w="426"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1"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4"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7"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1274.4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лазень та пралень </w:t>
            </w:r>
          </w:p>
        </w:tc>
        <w:tc>
          <w:tcPr>
            <w:tcW w:w="426"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1"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4"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7"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52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1274.5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з облаштування населених пунктів </w:t>
            </w:r>
          </w:p>
        </w:tc>
        <w:tc>
          <w:tcPr>
            <w:tcW w:w="426"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1"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4"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7"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bl>
    <w:p w:rsidR="008950EF" w:rsidRDefault="008950EF" w:rsidP="008406A2">
      <w:pPr>
        <w:spacing w:before="60"/>
        <w:ind w:firstLine="567"/>
        <w:jc w:val="both"/>
        <w:rPr>
          <w:noProof/>
          <w:sz w:val="22"/>
          <w:szCs w:val="22"/>
          <w:vertAlign w:val="superscript"/>
          <w:lang w:val="uk-UA"/>
        </w:rPr>
      </w:pPr>
    </w:p>
    <w:p w:rsidR="008406A2" w:rsidRPr="00DC2267" w:rsidRDefault="008406A2" w:rsidP="008406A2">
      <w:pPr>
        <w:spacing w:before="60"/>
        <w:ind w:firstLine="567"/>
        <w:jc w:val="both"/>
        <w:rPr>
          <w:noProof/>
          <w:sz w:val="22"/>
          <w:szCs w:val="22"/>
        </w:rPr>
      </w:pPr>
      <w:r w:rsidRPr="00DC2267">
        <w:rPr>
          <w:noProof/>
          <w:sz w:val="22"/>
          <w:szCs w:val="22"/>
          <w:vertAlign w:val="superscript"/>
        </w:rPr>
        <w:t>2</w:t>
      </w:r>
      <w:r w:rsidRPr="00DC2267">
        <w:rPr>
          <w:noProof/>
          <w:sz w:val="22"/>
          <w:szCs w:val="22"/>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8406A2" w:rsidRPr="00DC2267" w:rsidRDefault="008406A2" w:rsidP="008406A2">
      <w:pPr>
        <w:spacing w:before="60"/>
        <w:ind w:firstLine="567"/>
        <w:jc w:val="both"/>
        <w:rPr>
          <w:noProof/>
          <w:sz w:val="22"/>
          <w:szCs w:val="22"/>
        </w:rPr>
      </w:pPr>
      <w:r w:rsidRPr="00DC2267">
        <w:rPr>
          <w:noProof/>
          <w:sz w:val="22"/>
          <w:szCs w:val="22"/>
          <w:vertAlign w:val="superscript"/>
        </w:rPr>
        <w:t>3</w:t>
      </w:r>
      <w:r w:rsidRPr="00DC2267">
        <w:rPr>
          <w:noProof/>
          <w:sz w:val="22"/>
          <w:szCs w:val="22"/>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8406A2" w:rsidRPr="00DC2267" w:rsidRDefault="008406A2" w:rsidP="008406A2">
      <w:pPr>
        <w:spacing w:before="60"/>
        <w:ind w:firstLine="567"/>
        <w:jc w:val="both"/>
        <w:rPr>
          <w:noProof/>
          <w:sz w:val="22"/>
          <w:szCs w:val="22"/>
        </w:rPr>
      </w:pPr>
      <w:r w:rsidRPr="00DC2267">
        <w:rPr>
          <w:noProof/>
          <w:sz w:val="22"/>
          <w:szCs w:val="22"/>
          <w:vertAlign w:val="superscript"/>
        </w:rPr>
        <w:t>4</w:t>
      </w:r>
      <w:r w:rsidRPr="00DC2267">
        <w:rPr>
          <w:noProof/>
          <w:sz w:val="22"/>
          <w:szCs w:val="22"/>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rsidR="008406A2" w:rsidRPr="00DC2267" w:rsidRDefault="008406A2" w:rsidP="008406A2">
      <w:pPr>
        <w:spacing w:before="60"/>
        <w:ind w:firstLine="567"/>
        <w:jc w:val="both"/>
        <w:rPr>
          <w:noProof/>
          <w:sz w:val="22"/>
          <w:szCs w:val="22"/>
          <w:vertAlign w:val="superscript"/>
        </w:rPr>
      </w:pPr>
      <w:r w:rsidRPr="00DC2267">
        <w:rPr>
          <w:noProof/>
          <w:sz w:val="22"/>
          <w:szCs w:val="22"/>
          <w:vertAlign w:val="superscript"/>
        </w:rPr>
        <w:t>5</w:t>
      </w:r>
      <w:r w:rsidRPr="00DC2267">
        <w:rPr>
          <w:noProof/>
          <w:sz w:val="22"/>
          <w:szCs w:val="22"/>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p>
    <w:p w:rsidR="00290FD1" w:rsidRDefault="00290FD1" w:rsidP="0016561F">
      <w:pPr>
        <w:ind w:firstLine="284"/>
        <w:jc w:val="center"/>
        <w:rPr>
          <w:lang w:val="uk-UA"/>
        </w:rPr>
      </w:pPr>
    </w:p>
    <w:p w:rsidR="003F401E" w:rsidRDefault="003F401E" w:rsidP="0016561F">
      <w:pPr>
        <w:ind w:firstLine="284"/>
        <w:jc w:val="center"/>
        <w:rPr>
          <w:lang w:val="uk-UA"/>
        </w:rPr>
      </w:pPr>
    </w:p>
    <w:p w:rsidR="00FB6177" w:rsidRDefault="00FB6177" w:rsidP="0016561F">
      <w:pPr>
        <w:ind w:firstLine="284"/>
        <w:jc w:val="center"/>
        <w:rPr>
          <w:lang w:val="uk-UA"/>
        </w:rPr>
      </w:pPr>
    </w:p>
    <w:p w:rsidR="00190D5B" w:rsidRPr="006C37A4" w:rsidRDefault="00190D5B" w:rsidP="00190D5B">
      <w:pPr>
        <w:spacing w:line="24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сільської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Ганна </w:t>
      </w:r>
      <w:r w:rsidRPr="006C37A4">
        <w:rPr>
          <w:b/>
          <w:sz w:val="28"/>
          <w:szCs w:val="28"/>
          <w:lang w:val="uk-UA"/>
        </w:rPr>
        <w:t>КОЛОМІЄЦЬ</w:t>
      </w:r>
    </w:p>
    <w:p w:rsidR="00FB6177" w:rsidRDefault="00FB6177" w:rsidP="00FB6177">
      <w:pPr>
        <w:ind w:firstLine="284"/>
        <w:jc w:val="center"/>
        <w:rPr>
          <w:lang w:val="uk-UA"/>
        </w:rPr>
      </w:pPr>
    </w:p>
    <w:p w:rsidR="00E903D5" w:rsidRDefault="00E903D5" w:rsidP="00FB6177">
      <w:pPr>
        <w:ind w:firstLine="284"/>
        <w:jc w:val="center"/>
        <w:rPr>
          <w:lang w:val="uk-UA"/>
        </w:rPr>
      </w:pPr>
    </w:p>
    <w:p w:rsidR="00E903D5" w:rsidRDefault="00E903D5" w:rsidP="00FB6177">
      <w:pPr>
        <w:ind w:firstLine="284"/>
        <w:jc w:val="center"/>
        <w:rPr>
          <w:lang w:val="uk-UA"/>
        </w:rPr>
      </w:pPr>
    </w:p>
    <w:p w:rsidR="00E903D5" w:rsidRDefault="00E903D5" w:rsidP="00FB6177">
      <w:pPr>
        <w:ind w:firstLine="284"/>
        <w:jc w:val="center"/>
        <w:rPr>
          <w:lang w:val="uk-UA"/>
        </w:rPr>
      </w:pPr>
    </w:p>
    <w:p w:rsidR="00E903D5" w:rsidRDefault="00E903D5" w:rsidP="00FB6177">
      <w:pPr>
        <w:ind w:firstLine="284"/>
        <w:jc w:val="center"/>
        <w:rPr>
          <w:lang w:val="uk-UA"/>
        </w:rPr>
      </w:pPr>
    </w:p>
    <w:p w:rsidR="00E903D5" w:rsidRDefault="00E903D5" w:rsidP="00FB6177">
      <w:pPr>
        <w:ind w:firstLine="284"/>
        <w:jc w:val="center"/>
        <w:rPr>
          <w:lang w:val="uk-UA"/>
        </w:rPr>
      </w:pPr>
    </w:p>
    <w:p w:rsidR="00190D5B" w:rsidRDefault="00190D5B" w:rsidP="00FB6177">
      <w:pPr>
        <w:ind w:firstLine="284"/>
        <w:jc w:val="center"/>
        <w:rPr>
          <w:lang w:val="uk-UA"/>
        </w:rPr>
      </w:pPr>
    </w:p>
    <w:p w:rsidR="00190D5B" w:rsidRDefault="00190D5B" w:rsidP="00FB6177">
      <w:pPr>
        <w:ind w:firstLine="284"/>
        <w:jc w:val="center"/>
        <w:rPr>
          <w:lang w:val="uk-UA"/>
        </w:rPr>
      </w:pPr>
    </w:p>
    <w:p w:rsidR="00190D5B" w:rsidRDefault="00190D5B" w:rsidP="00FB6177">
      <w:pPr>
        <w:ind w:firstLine="284"/>
        <w:jc w:val="center"/>
        <w:rPr>
          <w:lang w:val="uk-UA"/>
        </w:rPr>
      </w:pPr>
    </w:p>
    <w:p w:rsidR="00B620E8" w:rsidRDefault="00B620E8" w:rsidP="00FB6177">
      <w:pPr>
        <w:ind w:firstLine="284"/>
        <w:jc w:val="center"/>
        <w:rPr>
          <w:lang w:val="uk-UA"/>
        </w:rPr>
      </w:pPr>
    </w:p>
    <w:p w:rsidR="00B620E8" w:rsidRDefault="00B620E8" w:rsidP="00FB6177">
      <w:pPr>
        <w:ind w:firstLine="284"/>
        <w:jc w:val="center"/>
        <w:rPr>
          <w:lang w:val="uk-UA"/>
        </w:rPr>
      </w:pPr>
    </w:p>
    <w:p w:rsidR="00B620E8" w:rsidRDefault="00B620E8" w:rsidP="00FB6177">
      <w:pPr>
        <w:ind w:firstLine="284"/>
        <w:jc w:val="center"/>
        <w:rPr>
          <w:lang w:val="uk-UA"/>
        </w:rPr>
      </w:pPr>
    </w:p>
    <w:p w:rsidR="00B620E8" w:rsidRDefault="00B620E8" w:rsidP="00FB6177">
      <w:pPr>
        <w:ind w:firstLine="284"/>
        <w:jc w:val="center"/>
        <w:rPr>
          <w:lang w:val="uk-UA"/>
        </w:rPr>
      </w:pPr>
    </w:p>
    <w:p w:rsidR="00B620E8" w:rsidRPr="00E903D5" w:rsidRDefault="00B620E8" w:rsidP="00FB6177">
      <w:pPr>
        <w:ind w:firstLine="284"/>
        <w:jc w:val="center"/>
        <w:rPr>
          <w:lang w:val="uk-UA"/>
        </w:rPr>
      </w:pPr>
    </w:p>
    <w:p w:rsidR="003F401E" w:rsidRPr="006F7A97" w:rsidRDefault="003F401E" w:rsidP="00F40187">
      <w:pPr>
        <w:keepNext/>
        <w:keepLines/>
        <w:ind w:left="5812" w:hanging="425"/>
        <w:rPr>
          <w:lang w:val="uk-UA"/>
        </w:rPr>
      </w:pPr>
      <w:r w:rsidRPr="006F7A97">
        <w:rPr>
          <w:noProof/>
          <w:lang w:val="uk-UA"/>
        </w:rPr>
        <w:lastRenderedPageBreak/>
        <w:t xml:space="preserve">Додаток </w:t>
      </w:r>
      <w:r w:rsidR="00B620E8">
        <w:rPr>
          <w:noProof/>
          <w:lang w:val="uk-UA"/>
        </w:rPr>
        <w:t>2.2.</w:t>
      </w:r>
    </w:p>
    <w:p w:rsidR="00B620E8" w:rsidRPr="009A4586" w:rsidRDefault="00B620E8" w:rsidP="00B620E8">
      <w:pPr>
        <w:shd w:val="clear" w:color="auto" w:fill="FFFFFF"/>
        <w:ind w:left="5387"/>
        <w:textAlignment w:val="baseline"/>
        <w:rPr>
          <w:lang w:val="uk-UA"/>
        </w:rPr>
      </w:pPr>
      <w:r>
        <w:rPr>
          <w:lang w:val="uk-UA"/>
        </w:rPr>
        <w:t xml:space="preserve">До рішення Великосеверинівської сільської ради від </w:t>
      </w:r>
      <w:r w:rsidR="00DE3FC0">
        <w:rPr>
          <w:lang w:val="uk-UA"/>
        </w:rPr>
        <w:t>09.07.</w:t>
      </w:r>
      <w:r>
        <w:rPr>
          <w:lang w:val="uk-UA"/>
        </w:rPr>
        <w:t xml:space="preserve"> 2021 року №</w:t>
      </w:r>
      <w:r w:rsidR="00DE3FC0">
        <w:rPr>
          <w:lang w:val="uk-UA"/>
        </w:rPr>
        <w:t>702</w:t>
      </w:r>
    </w:p>
    <w:p w:rsidR="003F401E" w:rsidRPr="00BC4160" w:rsidRDefault="003F401E" w:rsidP="003F401E">
      <w:pPr>
        <w:pStyle w:val="afa"/>
        <w:rPr>
          <w:rFonts w:ascii="Times New Roman" w:hAnsi="Times New Roman"/>
          <w:noProof/>
          <w:sz w:val="20"/>
        </w:rPr>
      </w:pPr>
    </w:p>
    <w:p w:rsidR="003F401E" w:rsidRPr="009C0DBB" w:rsidRDefault="003F401E" w:rsidP="003F401E">
      <w:pPr>
        <w:pStyle w:val="afa"/>
        <w:rPr>
          <w:rFonts w:ascii="Times New Roman" w:hAnsi="Times New Roman"/>
          <w:sz w:val="28"/>
          <w:szCs w:val="28"/>
        </w:rPr>
      </w:pPr>
      <w:r w:rsidRPr="009C0DBB">
        <w:rPr>
          <w:rFonts w:ascii="Times New Roman" w:hAnsi="Times New Roman"/>
          <w:sz w:val="28"/>
          <w:szCs w:val="28"/>
        </w:rPr>
        <w:t>ПЕРЕЛІК</w:t>
      </w:r>
      <w:r w:rsidRPr="009C0DBB">
        <w:rPr>
          <w:rFonts w:ascii="Times New Roman" w:hAnsi="Times New Roman"/>
          <w:sz w:val="28"/>
          <w:szCs w:val="28"/>
        </w:rPr>
        <w:br/>
        <w:t>пільгдляфізичнихтаюридичнихосіб,наданихвідповіднодопідпункту266.4.2пункту266.4статті266ПодатковогокодексуУкраїни,ізсплатиподаткунанерухомемайно,відмінневідземельноїділянки</w:t>
      </w:r>
      <w:r w:rsidRPr="009C0DBB">
        <w:rPr>
          <w:rFonts w:ascii="Times New Roman" w:hAnsi="Times New Roman"/>
          <w:sz w:val="28"/>
          <w:szCs w:val="28"/>
          <w:vertAlign w:val="superscript"/>
        </w:rPr>
        <w:t>1</w:t>
      </w:r>
    </w:p>
    <w:p w:rsidR="003F401E" w:rsidRPr="003F401E" w:rsidRDefault="00FC64B9" w:rsidP="003F401E">
      <w:pPr>
        <w:pStyle w:val="a8"/>
        <w:rPr>
          <w:rFonts w:ascii="Times New Roman" w:hAnsi="Times New Roman"/>
          <w:sz w:val="28"/>
          <w:szCs w:val="28"/>
        </w:rPr>
      </w:pPr>
      <w:r>
        <w:rPr>
          <w:rFonts w:ascii="Times New Roman" w:hAnsi="Times New Roman"/>
          <w:sz w:val="28"/>
          <w:szCs w:val="28"/>
        </w:rPr>
        <w:t>В</w:t>
      </w:r>
      <w:r w:rsidR="003F401E" w:rsidRPr="003F401E">
        <w:rPr>
          <w:rFonts w:ascii="Times New Roman" w:hAnsi="Times New Roman"/>
          <w:sz w:val="28"/>
          <w:szCs w:val="28"/>
        </w:rPr>
        <w:t xml:space="preserve">водяться в дію з </w:t>
      </w:r>
      <w:r w:rsidR="003F401E">
        <w:rPr>
          <w:rFonts w:ascii="Times New Roman" w:hAnsi="Times New Roman"/>
          <w:sz w:val="28"/>
          <w:szCs w:val="28"/>
        </w:rPr>
        <w:t>01 січня</w:t>
      </w:r>
      <w:r w:rsidR="003F401E" w:rsidRPr="003F401E">
        <w:rPr>
          <w:rFonts w:ascii="Times New Roman" w:hAnsi="Times New Roman"/>
          <w:sz w:val="28"/>
          <w:szCs w:val="28"/>
        </w:rPr>
        <w:t xml:space="preserve"> 20</w:t>
      </w:r>
      <w:r w:rsidR="00A56DBF">
        <w:rPr>
          <w:rFonts w:ascii="Times New Roman" w:hAnsi="Times New Roman"/>
          <w:sz w:val="28"/>
          <w:szCs w:val="28"/>
        </w:rPr>
        <w:t>22</w:t>
      </w:r>
      <w:r w:rsidR="003F401E" w:rsidRPr="003F401E">
        <w:rPr>
          <w:rFonts w:ascii="Times New Roman" w:hAnsi="Times New Roman"/>
          <w:sz w:val="28"/>
          <w:szCs w:val="28"/>
        </w:rPr>
        <w:t xml:space="preserve"> року.</w:t>
      </w:r>
    </w:p>
    <w:p w:rsidR="003F401E" w:rsidRPr="003F401E" w:rsidRDefault="003F401E" w:rsidP="003F401E">
      <w:pPr>
        <w:pStyle w:val="a8"/>
        <w:spacing w:after="120"/>
        <w:rPr>
          <w:rFonts w:ascii="Times New Roman" w:hAnsi="Times New Roman"/>
          <w:sz w:val="28"/>
          <w:szCs w:val="28"/>
        </w:rPr>
      </w:pPr>
      <w:r w:rsidRPr="003F401E">
        <w:rPr>
          <w:rFonts w:ascii="Times New Roman" w:hAnsi="Times New Roman"/>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Ind w:w="-1" w:type="dxa"/>
        <w:tblBorders>
          <w:top w:val="single" w:sz="4" w:space="0" w:color="auto"/>
          <w:left w:val="single" w:sz="4" w:space="0" w:color="auto"/>
          <w:bottom w:val="single" w:sz="4" w:space="0" w:color="auto"/>
          <w:right w:val="single" w:sz="4" w:space="0" w:color="auto"/>
        </w:tblBorders>
        <w:tblLook w:val="01E0"/>
      </w:tblPr>
      <w:tblGrid>
        <w:gridCol w:w="1772"/>
        <w:gridCol w:w="1853"/>
        <w:gridCol w:w="1773"/>
        <w:gridCol w:w="4218"/>
      </w:tblGrid>
      <w:tr w:rsidR="00A56DBF" w:rsidRPr="006F7A97" w:rsidTr="00E903D5">
        <w:tc>
          <w:tcPr>
            <w:tcW w:w="921" w:type="pct"/>
            <w:tcBorders>
              <w:top w:val="single" w:sz="4" w:space="0" w:color="auto"/>
              <w:bottom w:val="single" w:sz="4" w:space="0" w:color="auto"/>
            </w:tcBorders>
            <w:vAlign w:val="center"/>
          </w:tcPr>
          <w:p w:rsidR="00A56DBF" w:rsidRPr="00DC2267" w:rsidRDefault="00A56DBF" w:rsidP="00E903D5">
            <w:pPr>
              <w:spacing w:before="120"/>
              <w:jc w:val="center"/>
              <w:rPr>
                <w:noProof/>
                <w:sz w:val="28"/>
                <w:szCs w:val="28"/>
                <w:lang w:val="en-US"/>
              </w:rPr>
            </w:pPr>
            <w:r w:rsidRPr="00DC2267">
              <w:rPr>
                <w:noProof/>
                <w:sz w:val="28"/>
                <w:szCs w:val="28"/>
                <w:lang w:val="en-US"/>
              </w:rPr>
              <w:t>Код області</w:t>
            </w:r>
          </w:p>
        </w:tc>
        <w:tc>
          <w:tcPr>
            <w:tcW w:w="963" w:type="pct"/>
            <w:tcBorders>
              <w:top w:val="single" w:sz="4" w:space="0" w:color="auto"/>
              <w:bottom w:val="single" w:sz="4" w:space="0" w:color="auto"/>
            </w:tcBorders>
            <w:vAlign w:val="center"/>
          </w:tcPr>
          <w:p w:rsidR="00A56DBF" w:rsidRPr="00DC2267" w:rsidRDefault="00A56DBF" w:rsidP="00E903D5">
            <w:pPr>
              <w:spacing w:before="120"/>
              <w:jc w:val="center"/>
              <w:rPr>
                <w:noProof/>
                <w:sz w:val="28"/>
                <w:szCs w:val="28"/>
                <w:lang w:val="en-US"/>
              </w:rPr>
            </w:pPr>
            <w:r w:rsidRPr="00DC2267">
              <w:rPr>
                <w:noProof/>
                <w:sz w:val="28"/>
                <w:szCs w:val="28"/>
                <w:lang w:val="en-US"/>
              </w:rPr>
              <w:t>Код району</w:t>
            </w:r>
          </w:p>
        </w:tc>
        <w:tc>
          <w:tcPr>
            <w:tcW w:w="922" w:type="pct"/>
            <w:tcBorders>
              <w:top w:val="single" w:sz="4" w:space="0" w:color="auto"/>
              <w:bottom w:val="single" w:sz="4" w:space="0" w:color="auto"/>
            </w:tcBorders>
            <w:vAlign w:val="center"/>
          </w:tcPr>
          <w:p w:rsidR="00A56DBF" w:rsidRPr="00DC2267" w:rsidRDefault="00A56DBF" w:rsidP="00E903D5">
            <w:pPr>
              <w:spacing w:before="120"/>
              <w:jc w:val="center"/>
              <w:rPr>
                <w:noProof/>
                <w:sz w:val="28"/>
                <w:szCs w:val="28"/>
                <w:lang w:val="en-US"/>
              </w:rPr>
            </w:pPr>
            <w:r w:rsidRPr="00DC2267">
              <w:rPr>
                <w:noProof/>
                <w:sz w:val="28"/>
                <w:szCs w:val="28"/>
                <w:lang w:val="en-US"/>
              </w:rPr>
              <w:t xml:space="preserve">Код </w:t>
            </w:r>
            <w:r w:rsidRPr="00DC2267">
              <w:rPr>
                <w:noProof/>
                <w:sz w:val="28"/>
                <w:szCs w:val="28"/>
                <w:lang w:val="en-US"/>
              </w:rPr>
              <w:br/>
              <w:t>згідно з КОАТУУ</w:t>
            </w:r>
          </w:p>
        </w:tc>
        <w:tc>
          <w:tcPr>
            <w:tcW w:w="2193" w:type="pct"/>
            <w:tcBorders>
              <w:top w:val="single" w:sz="4" w:space="0" w:color="auto"/>
              <w:bottom w:val="single" w:sz="4" w:space="0" w:color="auto"/>
            </w:tcBorders>
            <w:vAlign w:val="center"/>
          </w:tcPr>
          <w:p w:rsidR="00A56DBF" w:rsidRPr="006F7A97" w:rsidRDefault="00A56DBF" w:rsidP="00E903D5">
            <w:pPr>
              <w:jc w:val="center"/>
              <w:rPr>
                <w:noProof/>
                <w:sz w:val="28"/>
                <w:szCs w:val="28"/>
              </w:rPr>
            </w:pPr>
            <w:r w:rsidRPr="00DC2267">
              <w:rPr>
                <w:noProof/>
                <w:sz w:val="28"/>
                <w:szCs w:val="28"/>
              </w:rPr>
              <w:t>Найменуванняадміністративно</w:t>
            </w:r>
            <w:r w:rsidRPr="006F7A97">
              <w:rPr>
                <w:noProof/>
                <w:sz w:val="28"/>
                <w:szCs w:val="28"/>
              </w:rPr>
              <w:t>-</w:t>
            </w:r>
          </w:p>
          <w:p w:rsidR="00A56DBF" w:rsidRPr="00DC2267" w:rsidRDefault="00A56DBF" w:rsidP="00E903D5">
            <w:pPr>
              <w:jc w:val="center"/>
              <w:rPr>
                <w:noProof/>
                <w:sz w:val="28"/>
                <w:szCs w:val="28"/>
                <w:lang w:val="uk-UA"/>
              </w:rPr>
            </w:pPr>
            <w:r w:rsidRPr="00DC2267">
              <w:rPr>
                <w:noProof/>
                <w:sz w:val="28"/>
                <w:szCs w:val="28"/>
              </w:rPr>
              <w:t>територіальноїодиниці</w:t>
            </w:r>
          </w:p>
          <w:p w:rsidR="00A56DBF" w:rsidRPr="00DC2267" w:rsidRDefault="00A56DBF" w:rsidP="00E903D5">
            <w:pPr>
              <w:jc w:val="center"/>
              <w:rPr>
                <w:noProof/>
                <w:sz w:val="28"/>
                <w:szCs w:val="28"/>
                <w:lang w:val="uk-UA"/>
              </w:rPr>
            </w:pPr>
            <w:r w:rsidRPr="00DC2267">
              <w:rPr>
                <w:noProof/>
                <w:sz w:val="28"/>
                <w:szCs w:val="28"/>
                <w:lang w:val="uk-UA"/>
              </w:rPr>
              <w:t xml:space="preserve">Великосеверинівської </w:t>
            </w:r>
            <w:r>
              <w:rPr>
                <w:noProof/>
                <w:sz w:val="28"/>
                <w:szCs w:val="28"/>
                <w:lang w:val="uk-UA"/>
              </w:rPr>
              <w:t>ОГ</w:t>
            </w:r>
          </w:p>
        </w:tc>
      </w:tr>
      <w:tr w:rsidR="00A56DBF" w:rsidRPr="00B20068" w:rsidTr="00E903D5">
        <w:tc>
          <w:tcPr>
            <w:tcW w:w="921" w:type="pct"/>
            <w:tcBorders>
              <w:top w:val="single" w:sz="4" w:space="0" w:color="auto"/>
            </w:tcBorders>
            <w:vAlign w:val="center"/>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Borders>
              <w:top w:val="single" w:sz="4" w:space="0" w:color="auto"/>
            </w:tcBorders>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Borders>
              <w:top w:val="single" w:sz="4" w:space="0" w:color="auto"/>
            </w:tcBorders>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3522581201</w:t>
            </w:r>
          </w:p>
        </w:tc>
        <w:tc>
          <w:tcPr>
            <w:tcW w:w="2193" w:type="pct"/>
            <w:tcBorders>
              <w:top w:val="single" w:sz="4" w:space="0" w:color="auto"/>
            </w:tcBorders>
            <w:vAlign w:val="center"/>
          </w:tcPr>
          <w:p w:rsidR="00A56DBF" w:rsidRPr="00DC2267" w:rsidRDefault="00A56DBF" w:rsidP="00E903D5">
            <w:pPr>
              <w:rPr>
                <w:noProof/>
                <w:sz w:val="28"/>
                <w:szCs w:val="28"/>
              </w:rPr>
            </w:pPr>
            <w:r w:rsidRPr="00DC2267">
              <w:rPr>
                <w:noProof/>
                <w:sz w:val="28"/>
                <w:szCs w:val="28"/>
              </w:rPr>
              <w:t>с.В</w:t>
            </w:r>
            <w:r>
              <w:rPr>
                <w:noProof/>
                <w:sz w:val="28"/>
                <w:szCs w:val="28"/>
              </w:rPr>
              <w:t xml:space="preserve">елика </w:t>
            </w:r>
            <w:r w:rsidRPr="00DC2267">
              <w:rPr>
                <w:noProof/>
                <w:sz w:val="28"/>
                <w:szCs w:val="28"/>
              </w:rPr>
              <w:t>Северинка</w:t>
            </w:r>
          </w:p>
        </w:tc>
      </w:tr>
      <w:tr w:rsidR="00A56DBF" w:rsidRPr="00B20068" w:rsidTr="00E903D5">
        <w:tc>
          <w:tcPr>
            <w:tcW w:w="921" w:type="pct"/>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3522581203</w:t>
            </w:r>
          </w:p>
        </w:tc>
        <w:tc>
          <w:tcPr>
            <w:tcW w:w="2193" w:type="pct"/>
            <w:vAlign w:val="center"/>
          </w:tcPr>
          <w:p w:rsidR="00A56DBF" w:rsidRPr="00DC2267" w:rsidRDefault="00A56DBF" w:rsidP="00E903D5">
            <w:pPr>
              <w:rPr>
                <w:noProof/>
                <w:sz w:val="28"/>
                <w:szCs w:val="28"/>
                <w:lang w:val="uk-UA"/>
              </w:rPr>
            </w:pPr>
            <w:r w:rsidRPr="00DC2267">
              <w:rPr>
                <w:noProof/>
                <w:sz w:val="28"/>
                <w:szCs w:val="28"/>
              </w:rPr>
              <w:t xml:space="preserve">с. </w:t>
            </w:r>
            <w:r w:rsidRPr="00DC2267">
              <w:rPr>
                <w:noProof/>
                <w:sz w:val="28"/>
                <w:szCs w:val="28"/>
                <w:lang w:val="uk-UA"/>
              </w:rPr>
              <w:t>Кандаурове</w:t>
            </w:r>
          </w:p>
        </w:tc>
      </w:tr>
      <w:tr w:rsidR="00A56DBF" w:rsidRPr="00B20068" w:rsidTr="00E903D5">
        <w:tc>
          <w:tcPr>
            <w:tcW w:w="921" w:type="pct"/>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3522581205</w:t>
            </w:r>
          </w:p>
        </w:tc>
        <w:tc>
          <w:tcPr>
            <w:tcW w:w="2193" w:type="pct"/>
            <w:vAlign w:val="center"/>
          </w:tcPr>
          <w:p w:rsidR="00A56DBF" w:rsidRPr="00DC2267" w:rsidRDefault="00A56DBF" w:rsidP="00E903D5">
            <w:pPr>
              <w:rPr>
                <w:noProof/>
                <w:sz w:val="28"/>
                <w:szCs w:val="28"/>
                <w:lang w:val="uk-UA"/>
              </w:rPr>
            </w:pPr>
            <w:r w:rsidRPr="00DC2267">
              <w:rPr>
                <w:noProof/>
                <w:sz w:val="28"/>
                <w:szCs w:val="28"/>
              </w:rPr>
              <w:t>с.</w:t>
            </w:r>
            <w:r w:rsidRPr="00DC2267">
              <w:rPr>
                <w:noProof/>
                <w:sz w:val="28"/>
                <w:szCs w:val="28"/>
                <w:lang w:val="uk-UA"/>
              </w:rPr>
              <w:t>Лозуватка</w:t>
            </w:r>
          </w:p>
        </w:tc>
      </w:tr>
      <w:tr w:rsidR="00A56DBF" w:rsidRPr="00B20068" w:rsidTr="00E903D5">
        <w:tc>
          <w:tcPr>
            <w:tcW w:w="921" w:type="pct"/>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3522581207</w:t>
            </w:r>
          </w:p>
        </w:tc>
        <w:tc>
          <w:tcPr>
            <w:tcW w:w="2193" w:type="pct"/>
            <w:vAlign w:val="center"/>
          </w:tcPr>
          <w:p w:rsidR="00A56DBF" w:rsidRPr="00A32BFF" w:rsidRDefault="00A56DBF" w:rsidP="00E903D5">
            <w:pPr>
              <w:rPr>
                <w:noProof/>
                <w:sz w:val="28"/>
                <w:szCs w:val="28"/>
                <w:lang w:val="uk-UA"/>
              </w:rPr>
            </w:pPr>
            <w:r w:rsidRPr="00A530D7">
              <w:rPr>
                <w:noProof/>
                <w:sz w:val="28"/>
                <w:szCs w:val="28"/>
                <w:lang w:val="uk-UA"/>
              </w:rPr>
              <w:t>с.</w:t>
            </w:r>
            <w:r w:rsidRPr="00DC2267">
              <w:rPr>
                <w:noProof/>
                <w:sz w:val="28"/>
                <w:szCs w:val="28"/>
                <w:lang w:val="uk-UA"/>
              </w:rPr>
              <w:t>Підгайці</w:t>
            </w:r>
          </w:p>
        </w:tc>
      </w:tr>
      <w:tr w:rsidR="00A56DBF" w:rsidRPr="00B20068" w:rsidTr="00E903D5">
        <w:tc>
          <w:tcPr>
            <w:tcW w:w="921" w:type="pct"/>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3522586401</w:t>
            </w:r>
          </w:p>
        </w:tc>
        <w:tc>
          <w:tcPr>
            <w:tcW w:w="2193" w:type="pct"/>
            <w:vAlign w:val="center"/>
          </w:tcPr>
          <w:p w:rsidR="00A56DBF" w:rsidRPr="00A530D7" w:rsidRDefault="00A56DBF" w:rsidP="00E903D5">
            <w:pPr>
              <w:rPr>
                <w:noProof/>
                <w:sz w:val="28"/>
                <w:szCs w:val="28"/>
                <w:lang w:val="uk-UA"/>
              </w:rPr>
            </w:pPr>
            <w:r w:rsidRPr="00A530D7">
              <w:rPr>
                <w:noProof/>
                <w:sz w:val="28"/>
                <w:szCs w:val="28"/>
                <w:lang w:val="uk-UA"/>
              </w:rPr>
              <w:t>с.</w:t>
            </w:r>
            <w:r w:rsidRPr="00DC2267">
              <w:rPr>
                <w:noProof/>
                <w:sz w:val="28"/>
                <w:szCs w:val="28"/>
                <w:lang w:val="uk-UA"/>
              </w:rPr>
              <w:t>Оситняж</w:t>
            </w:r>
            <w:r w:rsidRPr="00A530D7">
              <w:rPr>
                <w:noProof/>
                <w:sz w:val="28"/>
                <w:szCs w:val="28"/>
                <w:lang w:val="uk-UA"/>
              </w:rPr>
              <w:t>ка</w:t>
            </w:r>
          </w:p>
        </w:tc>
      </w:tr>
      <w:tr w:rsidR="00A56DBF" w:rsidRPr="00DE3FC0" w:rsidTr="00E903D5">
        <w:tc>
          <w:tcPr>
            <w:tcW w:w="921" w:type="pct"/>
            <w:shd w:val="clear" w:color="auto" w:fill="auto"/>
          </w:tcPr>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3500000000</w:t>
            </w:r>
          </w:p>
          <w:p w:rsidR="00A56DBF"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p w:rsidR="00A56DBF"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p w:rsidR="00A56DBF"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p w:rsidR="00A56DBF"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p w:rsidR="00A56DBF" w:rsidRPr="00C72F20"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tc>
        <w:tc>
          <w:tcPr>
            <w:tcW w:w="963" w:type="pct"/>
          </w:tcPr>
          <w:p w:rsidR="00A56DBF" w:rsidRDefault="00A56DBF" w:rsidP="00E903D5">
            <w:pPr>
              <w:rPr>
                <w:noProof/>
                <w:sz w:val="28"/>
                <w:szCs w:val="28"/>
                <w:lang w:val="uk-UA"/>
              </w:rPr>
            </w:pPr>
            <w:r w:rsidRPr="00DC2267">
              <w:rPr>
                <w:noProof/>
                <w:sz w:val="28"/>
                <w:szCs w:val="28"/>
                <w:lang w:val="uk-UA"/>
              </w:rPr>
              <w:t>3522500000</w:t>
            </w:r>
          </w:p>
          <w:p w:rsidR="00A56DBF" w:rsidRDefault="00A56DBF" w:rsidP="00E903D5">
            <w:pPr>
              <w:rPr>
                <w:noProof/>
                <w:sz w:val="28"/>
                <w:szCs w:val="28"/>
                <w:lang w:val="uk-UA"/>
              </w:rPr>
            </w:pPr>
            <w:r>
              <w:rPr>
                <w:noProof/>
                <w:sz w:val="28"/>
                <w:szCs w:val="28"/>
                <w:lang w:val="uk-UA"/>
              </w:rPr>
              <w:t>3522500000</w:t>
            </w:r>
          </w:p>
          <w:p w:rsidR="00A56DBF" w:rsidRDefault="00A56DBF" w:rsidP="00E903D5">
            <w:pPr>
              <w:rPr>
                <w:noProof/>
                <w:sz w:val="28"/>
                <w:szCs w:val="28"/>
                <w:lang w:val="uk-UA"/>
              </w:rPr>
            </w:pPr>
            <w:r>
              <w:rPr>
                <w:noProof/>
                <w:sz w:val="28"/>
                <w:szCs w:val="28"/>
                <w:lang w:val="uk-UA"/>
              </w:rPr>
              <w:t>3522500000</w:t>
            </w:r>
          </w:p>
          <w:p w:rsidR="00A56DBF" w:rsidRDefault="00A56DBF" w:rsidP="00E903D5">
            <w:pPr>
              <w:rPr>
                <w:noProof/>
                <w:sz w:val="28"/>
                <w:szCs w:val="28"/>
                <w:lang w:val="uk-UA"/>
              </w:rPr>
            </w:pPr>
            <w:r>
              <w:rPr>
                <w:noProof/>
                <w:sz w:val="28"/>
                <w:szCs w:val="28"/>
                <w:lang w:val="uk-UA"/>
              </w:rPr>
              <w:t>3522500000</w:t>
            </w:r>
          </w:p>
          <w:p w:rsidR="00A56DBF" w:rsidRDefault="00A56DBF" w:rsidP="00E903D5">
            <w:pPr>
              <w:rPr>
                <w:noProof/>
                <w:sz w:val="28"/>
                <w:szCs w:val="28"/>
                <w:lang w:val="uk-UA"/>
              </w:rPr>
            </w:pPr>
            <w:r>
              <w:rPr>
                <w:noProof/>
                <w:sz w:val="28"/>
                <w:szCs w:val="28"/>
                <w:lang w:val="uk-UA"/>
              </w:rPr>
              <w:t>3522500000</w:t>
            </w:r>
          </w:p>
          <w:p w:rsidR="00A56DBF" w:rsidRPr="00DC2267" w:rsidRDefault="00A56DBF" w:rsidP="00E903D5">
            <w:pPr>
              <w:rPr>
                <w:noProof/>
                <w:sz w:val="28"/>
                <w:szCs w:val="28"/>
                <w:lang w:val="uk-UA"/>
              </w:rPr>
            </w:pPr>
            <w:r>
              <w:rPr>
                <w:noProof/>
                <w:sz w:val="28"/>
                <w:szCs w:val="28"/>
                <w:lang w:val="uk-UA"/>
              </w:rPr>
              <w:t>3522500000</w:t>
            </w:r>
          </w:p>
        </w:tc>
        <w:tc>
          <w:tcPr>
            <w:tcW w:w="922" w:type="pct"/>
          </w:tcPr>
          <w:p w:rsidR="00A56DBF"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3522586402</w:t>
            </w:r>
          </w:p>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3522582101</w:t>
            </w:r>
          </w:p>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3522582102</w:t>
            </w:r>
          </w:p>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3522582105</w:t>
            </w:r>
          </w:p>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3522582104</w:t>
            </w:r>
          </w:p>
          <w:p w:rsidR="00A56DBF" w:rsidRPr="00DC2267"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3522587001</w:t>
            </w:r>
          </w:p>
        </w:tc>
        <w:tc>
          <w:tcPr>
            <w:tcW w:w="2193" w:type="pct"/>
            <w:vAlign w:val="center"/>
          </w:tcPr>
          <w:p w:rsidR="00A56DBF" w:rsidRDefault="00A56DBF" w:rsidP="00E903D5">
            <w:pPr>
              <w:rPr>
                <w:noProof/>
                <w:sz w:val="28"/>
                <w:szCs w:val="28"/>
                <w:lang w:val="uk-UA"/>
              </w:rPr>
            </w:pPr>
            <w:r w:rsidRPr="00A530D7">
              <w:rPr>
                <w:noProof/>
                <w:sz w:val="28"/>
                <w:szCs w:val="28"/>
                <w:lang w:val="uk-UA"/>
              </w:rPr>
              <w:t>с.П</w:t>
            </w:r>
            <w:r w:rsidRPr="00DC2267">
              <w:rPr>
                <w:noProof/>
                <w:sz w:val="28"/>
                <w:szCs w:val="28"/>
                <w:lang w:val="uk-UA"/>
              </w:rPr>
              <w:t>етрове</w:t>
            </w:r>
          </w:p>
          <w:p w:rsidR="00A56DBF" w:rsidRDefault="00A56DBF" w:rsidP="00E903D5">
            <w:pPr>
              <w:rPr>
                <w:noProof/>
                <w:sz w:val="28"/>
                <w:szCs w:val="28"/>
                <w:lang w:val="uk-UA"/>
              </w:rPr>
            </w:pPr>
            <w:r>
              <w:rPr>
                <w:noProof/>
                <w:sz w:val="28"/>
                <w:szCs w:val="28"/>
                <w:lang w:val="uk-UA"/>
              </w:rPr>
              <w:t>с.Високі Байраки</w:t>
            </w:r>
          </w:p>
          <w:p w:rsidR="00A56DBF" w:rsidRDefault="00A56DBF" w:rsidP="00E903D5">
            <w:pPr>
              <w:rPr>
                <w:noProof/>
                <w:sz w:val="28"/>
                <w:szCs w:val="28"/>
                <w:lang w:val="uk-UA"/>
              </w:rPr>
            </w:pPr>
            <w:r>
              <w:rPr>
                <w:noProof/>
                <w:sz w:val="28"/>
                <w:szCs w:val="28"/>
                <w:lang w:val="uk-UA"/>
              </w:rPr>
              <w:t>с.Андросове</w:t>
            </w:r>
          </w:p>
          <w:p w:rsidR="00A56DBF" w:rsidRDefault="00A56DBF" w:rsidP="00E903D5">
            <w:pPr>
              <w:rPr>
                <w:noProof/>
                <w:sz w:val="28"/>
                <w:szCs w:val="28"/>
                <w:lang w:val="uk-UA"/>
              </w:rPr>
            </w:pPr>
            <w:r>
              <w:rPr>
                <w:noProof/>
                <w:sz w:val="28"/>
                <w:szCs w:val="28"/>
                <w:lang w:val="uk-UA"/>
              </w:rPr>
              <w:t>с.Червоний Кут</w:t>
            </w:r>
          </w:p>
          <w:p w:rsidR="00A56DBF" w:rsidRDefault="00A56DBF" w:rsidP="00E903D5">
            <w:pPr>
              <w:rPr>
                <w:noProof/>
                <w:sz w:val="28"/>
                <w:szCs w:val="28"/>
                <w:lang w:val="uk-UA"/>
              </w:rPr>
            </w:pPr>
            <w:r>
              <w:rPr>
                <w:noProof/>
                <w:sz w:val="28"/>
                <w:szCs w:val="28"/>
                <w:lang w:val="uk-UA"/>
              </w:rPr>
              <w:t>с.Рожнятівка</w:t>
            </w:r>
          </w:p>
          <w:p w:rsidR="00A56DBF" w:rsidRPr="00A530D7" w:rsidRDefault="00A56DBF" w:rsidP="00E903D5">
            <w:pPr>
              <w:rPr>
                <w:noProof/>
                <w:sz w:val="28"/>
                <w:szCs w:val="28"/>
                <w:lang w:val="uk-UA"/>
              </w:rPr>
            </w:pPr>
            <w:r>
              <w:rPr>
                <w:noProof/>
                <w:sz w:val="28"/>
                <w:szCs w:val="28"/>
                <w:lang w:val="uk-UA"/>
              </w:rPr>
              <w:t>с.Созонівка</w:t>
            </w:r>
          </w:p>
        </w:tc>
      </w:tr>
    </w:tbl>
    <w:p w:rsidR="00FA4AF8" w:rsidRDefault="00FA4AF8" w:rsidP="00FA4AF8">
      <w:pPr>
        <w:pStyle w:val="a3"/>
        <w:tabs>
          <w:tab w:val="left" w:pos="993"/>
          <w:tab w:val="left" w:pos="1134"/>
        </w:tabs>
        <w:ind w:right="84" w:firstLine="709"/>
        <w:jc w:val="both"/>
        <w:rPr>
          <w:sz w:val="28"/>
          <w:szCs w:val="28"/>
          <w:lang w:val="uk-UA" w:eastAsia="uk-UA"/>
        </w:rPr>
      </w:pPr>
      <w:r w:rsidRPr="00A32BFF">
        <w:rPr>
          <w:sz w:val="28"/>
          <w:szCs w:val="28"/>
          <w:lang w:val="uk-UA" w:eastAsia="uk-UA"/>
        </w:rPr>
        <w:t>База оподаткування об’єктів житлової нерухомості, у тому числі їх часток, що перебуває у власності фізичної або юридичної особи - платника податку, зменшується:</w:t>
      </w:r>
    </w:p>
    <w:p w:rsidR="00FC64B9" w:rsidRPr="00A32BFF" w:rsidRDefault="00FC64B9" w:rsidP="00FA4AF8">
      <w:pPr>
        <w:pStyle w:val="a3"/>
        <w:tabs>
          <w:tab w:val="left" w:pos="993"/>
          <w:tab w:val="left" w:pos="1134"/>
        </w:tabs>
        <w:ind w:right="84" w:firstLine="709"/>
        <w:jc w:val="both"/>
        <w:rPr>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14"/>
        <w:gridCol w:w="3202"/>
      </w:tblGrid>
      <w:tr w:rsidR="00FA4AF8" w:rsidTr="00FA4AF8">
        <w:tc>
          <w:tcPr>
            <w:tcW w:w="6571" w:type="dxa"/>
            <w:tcBorders>
              <w:top w:val="single" w:sz="4" w:space="0" w:color="000000"/>
              <w:left w:val="single" w:sz="4" w:space="0" w:color="000000"/>
              <w:bottom w:val="single" w:sz="4" w:space="0" w:color="000000"/>
              <w:right w:val="single" w:sz="4" w:space="0" w:color="000000"/>
            </w:tcBorders>
          </w:tcPr>
          <w:p w:rsidR="00FA4AF8" w:rsidRPr="00A32BFF" w:rsidRDefault="00FA4AF8" w:rsidP="00FA4AF8">
            <w:pPr>
              <w:pStyle w:val="a3"/>
              <w:tabs>
                <w:tab w:val="left" w:pos="993"/>
                <w:tab w:val="left" w:pos="1134"/>
              </w:tabs>
              <w:ind w:right="84"/>
              <w:jc w:val="both"/>
              <w:rPr>
                <w:b/>
                <w:sz w:val="28"/>
                <w:szCs w:val="28"/>
                <w:lang w:val="uk-UA" w:eastAsia="uk-UA"/>
              </w:rPr>
            </w:pPr>
            <w:r w:rsidRPr="00A32BFF">
              <w:rPr>
                <w:b/>
                <w:sz w:val="28"/>
                <w:szCs w:val="28"/>
                <w:lang w:val="uk-UA" w:eastAsia="uk-UA"/>
              </w:rPr>
              <w:t>Об’єкти нерухомості</w:t>
            </w:r>
          </w:p>
        </w:tc>
        <w:tc>
          <w:tcPr>
            <w:tcW w:w="3286" w:type="dxa"/>
            <w:tcBorders>
              <w:top w:val="single" w:sz="4" w:space="0" w:color="000000"/>
              <w:left w:val="single" w:sz="4" w:space="0" w:color="000000"/>
              <w:bottom w:val="single" w:sz="4" w:space="0" w:color="000000"/>
              <w:right w:val="single" w:sz="4" w:space="0" w:color="000000"/>
            </w:tcBorders>
          </w:tcPr>
          <w:p w:rsidR="00FA4AF8" w:rsidRPr="00A32BFF" w:rsidRDefault="00FA4AF8" w:rsidP="00FA4AF8">
            <w:pPr>
              <w:pStyle w:val="a3"/>
              <w:tabs>
                <w:tab w:val="left" w:pos="993"/>
                <w:tab w:val="left" w:pos="1134"/>
              </w:tabs>
              <w:ind w:right="84"/>
              <w:jc w:val="both"/>
              <w:rPr>
                <w:b/>
                <w:sz w:val="28"/>
                <w:szCs w:val="28"/>
                <w:lang w:val="uk-UA" w:eastAsia="uk-UA"/>
              </w:rPr>
            </w:pPr>
            <w:r w:rsidRPr="00A32BFF">
              <w:rPr>
                <w:b/>
                <w:sz w:val="28"/>
                <w:szCs w:val="28"/>
                <w:lang w:val="uk-UA" w:eastAsia="uk-UA"/>
              </w:rPr>
              <w:t>розмір</w:t>
            </w:r>
          </w:p>
        </w:tc>
      </w:tr>
      <w:tr w:rsidR="00FA4AF8" w:rsidTr="00FA4AF8">
        <w:tc>
          <w:tcPr>
            <w:tcW w:w="6571" w:type="dxa"/>
            <w:tcBorders>
              <w:top w:val="single" w:sz="4" w:space="0" w:color="000000"/>
              <w:left w:val="single" w:sz="4" w:space="0" w:color="000000"/>
              <w:bottom w:val="single" w:sz="4" w:space="0" w:color="000000"/>
              <w:right w:val="single" w:sz="4" w:space="0" w:color="000000"/>
            </w:tcBorders>
          </w:tcPr>
          <w:p w:rsidR="00FA4AF8" w:rsidRPr="00A32BFF" w:rsidRDefault="00FA4AF8" w:rsidP="00FA4AF8">
            <w:pPr>
              <w:pStyle w:val="a3"/>
              <w:tabs>
                <w:tab w:val="left" w:pos="993"/>
                <w:tab w:val="left" w:pos="1134"/>
              </w:tabs>
              <w:ind w:right="84"/>
              <w:jc w:val="both"/>
              <w:rPr>
                <w:sz w:val="28"/>
                <w:szCs w:val="28"/>
                <w:lang w:val="uk-UA" w:eastAsia="uk-UA"/>
              </w:rPr>
            </w:pPr>
            <w:r w:rsidRPr="00A32BFF">
              <w:rPr>
                <w:sz w:val="28"/>
                <w:szCs w:val="28"/>
                <w:lang w:val="uk-UA" w:eastAsia="uk-UA"/>
              </w:rPr>
              <w:t>для квартири/квартир</w:t>
            </w:r>
          </w:p>
        </w:tc>
        <w:tc>
          <w:tcPr>
            <w:tcW w:w="3286" w:type="dxa"/>
            <w:tcBorders>
              <w:top w:val="single" w:sz="4" w:space="0" w:color="000000"/>
              <w:left w:val="single" w:sz="4" w:space="0" w:color="000000"/>
              <w:bottom w:val="single" w:sz="4" w:space="0" w:color="000000"/>
              <w:right w:val="single" w:sz="4" w:space="0" w:color="000000"/>
            </w:tcBorders>
          </w:tcPr>
          <w:p w:rsidR="00FA4AF8" w:rsidRPr="00A32BFF" w:rsidRDefault="00FA4AF8" w:rsidP="00FA4AF8">
            <w:pPr>
              <w:pStyle w:val="a3"/>
              <w:tabs>
                <w:tab w:val="left" w:pos="993"/>
                <w:tab w:val="left" w:pos="1134"/>
              </w:tabs>
              <w:ind w:right="84"/>
              <w:jc w:val="both"/>
              <w:rPr>
                <w:sz w:val="28"/>
                <w:szCs w:val="28"/>
                <w:lang w:val="uk-UA" w:eastAsia="uk-UA"/>
              </w:rPr>
            </w:pPr>
            <w:r w:rsidRPr="00A32BFF">
              <w:rPr>
                <w:sz w:val="28"/>
                <w:szCs w:val="28"/>
                <w:lang w:val="uk-UA" w:eastAsia="uk-UA"/>
              </w:rPr>
              <w:t>на 60 кв. метрів</w:t>
            </w:r>
          </w:p>
        </w:tc>
      </w:tr>
      <w:tr w:rsidR="00FA4AF8" w:rsidTr="00FA4AF8">
        <w:tc>
          <w:tcPr>
            <w:tcW w:w="6571" w:type="dxa"/>
            <w:tcBorders>
              <w:top w:val="single" w:sz="4" w:space="0" w:color="000000"/>
              <w:left w:val="single" w:sz="4" w:space="0" w:color="000000"/>
              <w:bottom w:val="single" w:sz="4" w:space="0" w:color="000000"/>
              <w:right w:val="single" w:sz="4" w:space="0" w:color="000000"/>
            </w:tcBorders>
          </w:tcPr>
          <w:p w:rsidR="00FA4AF8" w:rsidRPr="00A32BFF" w:rsidRDefault="00FA4AF8" w:rsidP="00FA4AF8">
            <w:pPr>
              <w:pStyle w:val="a3"/>
              <w:tabs>
                <w:tab w:val="left" w:pos="993"/>
                <w:tab w:val="left" w:pos="1134"/>
              </w:tabs>
              <w:ind w:right="84"/>
              <w:jc w:val="both"/>
              <w:rPr>
                <w:sz w:val="28"/>
                <w:szCs w:val="28"/>
                <w:lang w:val="uk-UA" w:eastAsia="uk-UA"/>
              </w:rPr>
            </w:pPr>
            <w:r w:rsidRPr="00A32BFF">
              <w:rPr>
                <w:sz w:val="28"/>
                <w:szCs w:val="28"/>
                <w:lang w:val="uk-UA" w:eastAsia="uk-UA"/>
              </w:rPr>
              <w:t>для житлового будинку/будинків незалежно від їх кількості</w:t>
            </w:r>
          </w:p>
        </w:tc>
        <w:tc>
          <w:tcPr>
            <w:tcW w:w="3286" w:type="dxa"/>
            <w:tcBorders>
              <w:top w:val="single" w:sz="4" w:space="0" w:color="000000"/>
              <w:left w:val="single" w:sz="4" w:space="0" w:color="000000"/>
              <w:bottom w:val="single" w:sz="4" w:space="0" w:color="000000"/>
              <w:right w:val="single" w:sz="4" w:space="0" w:color="000000"/>
            </w:tcBorders>
          </w:tcPr>
          <w:p w:rsidR="00FA4AF8" w:rsidRPr="00A32BFF" w:rsidRDefault="00FA4AF8" w:rsidP="00FA4AF8">
            <w:pPr>
              <w:pStyle w:val="a3"/>
              <w:tabs>
                <w:tab w:val="left" w:pos="993"/>
                <w:tab w:val="left" w:pos="1134"/>
              </w:tabs>
              <w:ind w:right="84"/>
              <w:jc w:val="both"/>
              <w:rPr>
                <w:sz w:val="28"/>
                <w:szCs w:val="28"/>
                <w:lang w:val="uk-UA" w:eastAsia="uk-UA"/>
              </w:rPr>
            </w:pPr>
            <w:r w:rsidRPr="00A32BFF">
              <w:rPr>
                <w:sz w:val="28"/>
                <w:szCs w:val="28"/>
                <w:lang w:val="uk-UA" w:eastAsia="uk-UA"/>
              </w:rPr>
              <w:t>на 120 кв. метрів</w:t>
            </w:r>
          </w:p>
        </w:tc>
      </w:tr>
      <w:tr w:rsidR="00FA4AF8" w:rsidTr="00FA4AF8">
        <w:tc>
          <w:tcPr>
            <w:tcW w:w="6571" w:type="dxa"/>
            <w:tcBorders>
              <w:top w:val="single" w:sz="4" w:space="0" w:color="000000"/>
              <w:left w:val="single" w:sz="4" w:space="0" w:color="000000"/>
              <w:bottom w:val="single" w:sz="4" w:space="0" w:color="000000"/>
              <w:right w:val="single" w:sz="4" w:space="0" w:color="000000"/>
            </w:tcBorders>
          </w:tcPr>
          <w:p w:rsidR="00FA4AF8" w:rsidRPr="00A32BFF" w:rsidRDefault="00FA4AF8" w:rsidP="00FA4AF8">
            <w:pPr>
              <w:pStyle w:val="a3"/>
              <w:tabs>
                <w:tab w:val="left" w:pos="993"/>
                <w:tab w:val="left" w:pos="1134"/>
              </w:tabs>
              <w:ind w:right="84"/>
              <w:jc w:val="both"/>
              <w:rPr>
                <w:sz w:val="28"/>
                <w:szCs w:val="28"/>
                <w:lang w:val="uk-UA" w:eastAsia="uk-UA"/>
              </w:rPr>
            </w:pPr>
            <w:r w:rsidRPr="00A32BFF">
              <w:rPr>
                <w:sz w:val="28"/>
                <w:szCs w:val="28"/>
                <w:lang w:val="uk-UA" w:eastAsia="uk-UA"/>
              </w:rPr>
              <w:t>для різних видів об’єктів житлової нерухомості, в тому числі їх часток (у разі одночасного перебування у власності платника податку квартири/ квартир та житлового будинку/будинків, у тому числі їх часток</w:t>
            </w:r>
          </w:p>
        </w:tc>
        <w:tc>
          <w:tcPr>
            <w:tcW w:w="3286" w:type="dxa"/>
            <w:tcBorders>
              <w:top w:val="single" w:sz="4" w:space="0" w:color="000000"/>
              <w:left w:val="single" w:sz="4" w:space="0" w:color="000000"/>
              <w:bottom w:val="single" w:sz="4" w:space="0" w:color="000000"/>
              <w:right w:val="single" w:sz="4" w:space="0" w:color="000000"/>
            </w:tcBorders>
          </w:tcPr>
          <w:p w:rsidR="00FA4AF8" w:rsidRPr="00A32BFF" w:rsidRDefault="00FA4AF8" w:rsidP="00FA4AF8">
            <w:pPr>
              <w:pStyle w:val="a3"/>
              <w:tabs>
                <w:tab w:val="left" w:pos="993"/>
                <w:tab w:val="left" w:pos="1134"/>
              </w:tabs>
              <w:ind w:right="84"/>
              <w:jc w:val="both"/>
              <w:rPr>
                <w:sz w:val="28"/>
                <w:szCs w:val="28"/>
                <w:lang w:val="uk-UA" w:eastAsia="uk-UA"/>
              </w:rPr>
            </w:pPr>
            <w:r w:rsidRPr="00A32BFF">
              <w:rPr>
                <w:sz w:val="28"/>
                <w:szCs w:val="28"/>
                <w:lang w:val="uk-UA" w:eastAsia="uk-UA"/>
              </w:rPr>
              <w:t>на 180 кв. метрів</w:t>
            </w:r>
          </w:p>
        </w:tc>
      </w:tr>
    </w:tbl>
    <w:p w:rsidR="00FC64B9" w:rsidRDefault="00FC64B9" w:rsidP="00FA4AF8">
      <w:pPr>
        <w:pStyle w:val="a3"/>
        <w:tabs>
          <w:tab w:val="left" w:pos="993"/>
          <w:tab w:val="left" w:pos="1134"/>
        </w:tabs>
        <w:ind w:right="84"/>
        <w:jc w:val="both"/>
        <w:rPr>
          <w:sz w:val="28"/>
          <w:szCs w:val="28"/>
          <w:lang w:val="uk-UA" w:eastAsia="uk-UA"/>
        </w:rPr>
      </w:pPr>
    </w:p>
    <w:p w:rsidR="00FA4AF8" w:rsidRDefault="00FA4AF8" w:rsidP="00FA4AF8">
      <w:pPr>
        <w:pStyle w:val="a3"/>
        <w:tabs>
          <w:tab w:val="left" w:pos="993"/>
          <w:tab w:val="left" w:pos="1134"/>
        </w:tabs>
        <w:ind w:right="84"/>
        <w:jc w:val="both"/>
        <w:rPr>
          <w:sz w:val="28"/>
          <w:szCs w:val="28"/>
          <w:lang w:val="uk-UA" w:eastAsia="uk-UA"/>
        </w:rPr>
      </w:pPr>
      <w:r w:rsidRPr="00A32BFF">
        <w:rPr>
          <w:sz w:val="28"/>
          <w:szCs w:val="28"/>
          <w:lang w:val="uk-UA" w:eastAsia="uk-UA"/>
        </w:rPr>
        <w:lastRenderedPageBreak/>
        <w:t>З</w:t>
      </w:r>
      <w:r w:rsidRPr="00A32BFF">
        <w:rPr>
          <w:sz w:val="28"/>
          <w:szCs w:val="28"/>
          <w:lang w:eastAsia="uk-UA"/>
        </w:rPr>
        <w:t>меншеннянадається один раз за базовийподатковий (звітний) період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4"/>
        <w:gridCol w:w="2752"/>
      </w:tblGrid>
      <w:tr w:rsidR="00FA4AF8" w:rsidTr="00FB6177">
        <w:tc>
          <w:tcPr>
            <w:tcW w:w="3569" w:type="pct"/>
            <w:vAlign w:val="center"/>
          </w:tcPr>
          <w:p w:rsidR="00FA4AF8" w:rsidRDefault="00FA4AF8" w:rsidP="00FA4AF8">
            <w:pPr>
              <w:pStyle w:val="a8"/>
              <w:ind w:firstLine="28"/>
              <w:jc w:val="center"/>
              <w:rPr>
                <w:rFonts w:ascii="Times New Roman" w:hAnsi="Times New Roman"/>
                <w:sz w:val="24"/>
                <w:szCs w:val="24"/>
              </w:rPr>
            </w:pPr>
            <w:r>
              <w:rPr>
                <w:rFonts w:ascii="Times New Roman" w:hAnsi="Times New Roman"/>
                <w:sz w:val="24"/>
                <w:szCs w:val="24"/>
              </w:rPr>
              <w:t>Група платників, категорія/класифікація</w:t>
            </w:r>
            <w:r>
              <w:rPr>
                <w:rFonts w:ascii="Times New Roman" w:hAnsi="Times New Roman"/>
                <w:sz w:val="24"/>
                <w:szCs w:val="24"/>
              </w:rPr>
              <w:br/>
              <w:t>будівель та споруд</w:t>
            </w:r>
          </w:p>
        </w:tc>
        <w:tc>
          <w:tcPr>
            <w:tcW w:w="1431" w:type="pct"/>
            <w:vAlign w:val="center"/>
          </w:tcPr>
          <w:p w:rsidR="00FA4AF8" w:rsidRDefault="00FA4AF8" w:rsidP="00FA4AF8">
            <w:pPr>
              <w:pStyle w:val="a8"/>
              <w:ind w:firstLine="28"/>
              <w:jc w:val="center"/>
              <w:rPr>
                <w:rFonts w:ascii="Times New Roman" w:hAnsi="Times New Roman"/>
                <w:sz w:val="24"/>
                <w:szCs w:val="24"/>
              </w:rPr>
            </w:pPr>
            <w:r>
              <w:rPr>
                <w:rFonts w:ascii="Times New Roman" w:hAnsi="Times New Roman"/>
                <w:sz w:val="24"/>
                <w:szCs w:val="24"/>
              </w:rPr>
              <w:t>Розмір пільги</w:t>
            </w:r>
            <w:r>
              <w:rPr>
                <w:rFonts w:ascii="Times New Roman" w:hAnsi="Times New Roman"/>
                <w:sz w:val="24"/>
                <w:szCs w:val="24"/>
              </w:rPr>
              <w:br/>
              <w:t>(відсотків суми податкового зобов’язання за рік)</w:t>
            </w:r>
          </w:p>
        </w:tc>
      </w:tr>
      <w:tr w:rsidR="00FA4AF8" w:rsidTr="00FB6177">
        <w:tc>
          <w:tcPr>
            <w:tcW w:w="3569" w:type="pct"/>
            <w:vAlign w:val="center"/>
          </w:tcPr>
          <w:p w:rsidR="00FA4AF8" w:rsidRPr="004E751D" w:rsidRDefault="00FA4AF8" w:rsidP="00FA4AF8">
            <w:pPr>
              <w:pStyle w:val="a8"/>
              <w:ind w:firstLine="28"/>
              <w:rPr>
                <w:rFonts w:ascii="Times New Roman" w:hAnsi="Times New Roman"/>
                <w:sz w:val="24"/>
                <w:szCs w:val="24"/>
              </w:rPr>
            </w:pPr>
            <w:r>
              <w:rPr>
                <w:rFonts w:ascii="Times New Roman" w:hAnsi="Times New Roman"/>
                <w:sz w:val="24"/>
                <w:szCs w:val="24"/>
              </w:rPr>
              <w:t xml:space="preserve">фізичні  особи </w:t>
            </w:r>
            <w:r w:rsidRPr="004E751D">
              <w:rPr>
                <w:rFonts w:ascii="Times New Roman" w:hAnsi="Times New Roman"/>
                <w:sz w:val="24"/>
                <w:szCs w:val="24"/>
              </w:rPr>
              <w:t>, які виховують трьох і більше дітей віком до 18 років</w:t>
            </w:r>
          </w:p>
        </w:tc>
        <w:tc>
          <w:tcPr>
            <w:tcW w:w="1431" w:type="pct"/>
            <w:vAlign w:val="center"/>
          </w:tcPr>
          <w:p w:rsidR="00FA4AF8" w:rsidRPr="004E751D" w:rsidRDefault="00FA4AF8" w:rsidP="00FA4AF8">
            <w:pPr>
              <w:pStyle w:val="a8"/>
              <w:ind w:firstLine="28"/>
              <w:rPr>
                <w:rFonts w:ascii="Times New Roman" w:hAnsi="Times New Roman"/>
                <w:sz w:val="24"/>
                <w:szCs w:val="24"/>
              </w:rPr>
            </w:pPr>
            <w:r w:rsidRPr="004E751D">
              <w:rPr>
                <w:rFonts w:ascii="Times New Roman" w:hAnsi="Times New Roman"/>
                <w:sz w:val="24"/>
                <w:szCs w:val="24"/>
              </w:rPr>
              <w:t>100</w:t>
            </w:r>
          </w:p>
        </w:tc>
      </w:tr>
      <w:tr w:rsidR="00FA4AF8" w:rsidTr="00FB6177">
        <w:tc>
          <w:tcPr>
            <w:tcW w:w="3569" w:type="pct"/>
            <w:vAlign w:val="center"/>
          </w:tcPr>
          <w:p w:rsidR="00FA4AF8" w:rsidRPr="004E751D" w:rsidRDefault="00FA4AF8" w:rsidP="00FA4AF8">
            <w:pPr>
              <w:pStyle w:val="a8"/>
              <w:ind w:firstLine="28"/>
              <w:rPr>
                <w:rFonts w:ascii="Times New Roman" w:hAnsi="Times New Roman"/>
                <w:sz w:val="24"/>
                <w:szCs w:val="24"/>
              </w:rPr>
            </w:pPr>
            <w:r>
              <w:rPr>
                <w:rFonts w:ascii="Times New Roman" w:hAnsi="Times New Roman"/>
                <w:sz w:val="24"/>
                <w:szCs w:val="24"/>
              </w:rPr>
              <w:t xml:space="preserve">учасники  бойових дій та учасники </w:t>
            </w:r>
            <w:r w:rsidRPr="004E751D">
              <w:rPr>
                <w:rFonts w:ascii="Times New Roman" w:hAnsi="Times New Roman"/>
                <w:sz w:val="24"/>
                <w:szCs w:val="24"/>
              </w:rPr>
              <w:t>бойових дій, які захищали незалежність, суверенітет та тер</w:t>
            </w:r>
            <w:r>
              <w:rPr>
                <w:rFonts w:ascii="Times New Roman" w:hAnsi="Times New Roman"/>
                <w:sz w:val="24"/>
                <w:szCs w:val="24"/>
              </w:rPr>
              <w:t xml:space="preserve">иторіальну цілісність України і  </w:t>
            </w:r>
            <w:r w:rsidRPr="004E751D">
              <w:rPr>
                <w:rFonts w:ascii="Times New Roman" w:hAnsi="Times New Roman"/>
                <w:sz w:val="24"/>
                <w:szCs w:val="24"/>
              </w:rPr>
              <w:t>брали безпосередню участь в антитерористичній операції</w:t>
            </w:r>
          </w:p>
        </w:tc>
        <w:tc>
          <w:tcPr>
            <w:tcW w:w="1431" w:type="pct"/>
            <w:vAlign w:val="center"/>
          </w:tcPr>
          <w:p w:rsidR="00FA4AF8" w:rsidRPr="004E751D" w:rsidRDefault="00FA4AF8" w:rsidP="00FA4AF8">
            <w:pPr>
              <w:pStyle w:val="a8"/>
              <w:ind w:firstLine="28"/>
              <w:rPr>
                <w:rFonts w:ascii="Times New Roman" w:hAnsi="Times New Roman"/>
                <w:sz w:val="24"/>
                <w:szCs w:val="24"/>
              </w:rPr>
            </w:pPr>
            <w:r w:rsidRPr="004E751D">
              <w:rPr>
                <w:rFonts w:ascii="Times New Roman" w:hAnsi="Times New Roman"/>
                <w:sz w:val="24"/>
                <w:szCs w:val="24"/>
              </w:rPr>
              <w:t>100</w:t>
            </w:r>
          </w:p>
        </w:tc>
      </w:tr>
      <w:tr w:rsidR="00FA4AF8" w:rsidTr="00FB6177">
        <w:tc>
          <w:tcPr>
            <w:tcW w:w="3569" w:type="pct"/>
            <w:vAlign w:val="center"/>
          </w:tcPr>
          <w:p w:rsidR="00FA4AF8" w:rsidRPr="004E751D" w:rsidRDefault="00FA4AF8" w:rsidP="00FA4AF8">
            <w:pPr>
              <w:pStyle w:val="a8"/>
              <w:ind w:firstLine="28"/>
              <w:rPr>
                <w:rFonts w:ascii="Times New Roman" w:hAnsi="Times New Roman"/>
                <w:sz w:val="24"/>
                <w:szCs w:val="24"/>
              </w:rPr>
            </w:pPr>
            <w:r>
              <w:rPr>
                <w:rFonts w:ascii="Times New Roman" w:hAnsi="Times New Roman"/>
                <w:sz w:val="24"/>
                <w:szCs w:val="24"/>
              </w:rPr>
              <w:t xml:space="preserve">інваліди </w:t>
            </w:r>
            <w:r w:rsidRPr="004E751D">
              <w:rPr>
                <w:rFonts w:ascii="Times New Roman" w:hAnsi="Times New Roman"/>
                <w:sz w:val="24"/>
                <w:szCs w:val="24"/>
              </w:rPr>
              <w:t xml:space="preserve"> І та ІІ груп  </w:t>
            </w:r>
          </w:p>
        </w:tc>
        <w:tc>
          <w:tcPr>
            <w:tcW w:w="1431" w:type="pct"/>
            <w:vAlign w:val="center"/>
          </w:tcPr>
          <w:p w:rsidR="00FA4AF8" w:rsidRPr="004E751D" w:rsidRDefault="00FA4AF8" w:rsidP="00FA4AF8">
            <w:pPr>
              <w:pStyle w:val="a8"/>
              <w:ind w:firstLine="28"/>
              <w:rPr>
                <w:rFonts w:ascii="Times New Roman" w:hAnsi="Times New Roman"/>
                <w:sz w:val="24"/>
                <w:szCs w:val="24"/>
              </w:rPr>
            </w:pPr>
            <w:r w:rsidRPr="004E751D">
              <w:rPr>
                <w:rFonts w:ascii="Times New Roman" w:hAnsi="Times New Roman"/>
                <w:sz w:val="24"/>
                <w:szCs w:val="24"/>
              </w:rPr>
              <w:t>100</w:t>
            </w:r>
          </w:p>
        </w:tc>
      </w:tr>
      <w:tr w:rsidR="00FA4AF8" w:rsidTr="00FB6177">
        <w:tc>
          <w:tcPr>
            <w:tcW w:w="3569" w:type="pct"/>
            <w:vAlign w:val="center"/>
          </w:tcPr>
          <w:p w:rsidR="00FA4AF8" w:rsidRPr="004E751D" w:rsidRDefault="00FA4AF8" w:rsidP="00FA4AF8">
            <w:pPr>
              <w:pStyle w:val="a8"/>
              <w:ind w:firstLine="28"/>
              <w:rPr>
                <w:rFonts w:ascii="Times New Roman" w:hAnsi="Times New Roman"/>
                <w:sz w:val="24"/>
                <w:szCs w:val="24"/>
              </w:rPr>
            </w:pPr>
            <w:r>
              <w:rPr>
                <w:rFonts w:ascii="Times New Roman" w:hAnsi="Times New Roman"/>
                <w:sz w:val="24"/>
                <w:szCs w:val="24"/>
              </w:rPr>
              <w:t>фізичні  особи</w:t>
            </w:r>
            <w:r w:rsidRPr="004E751D">
              <w:rPr>
                <w:rFonts w:ascii="Times New Roman" w:hAnsi="Times New Roman"/>
                <w:sz w:val="24"/>
                <w:szCs w:val="24"/>
              </w:rPr>
              <w:t xml:space="preserve"> - на площу господарських (присадибних) будівель, до яких належать сараї та хліви,     що    використовуються для утримання свійської худоби та   птиці для власного споживання, вбиральні, погреби, навіси</w:t>
            </w:r>
          </w:p>
        </w:tc>
        <w:tc>
          <w:tcPr>
            <w:tcW w:w="1431" w:type="pct"/>
            <w:vAlign w:val="center"/>
          </w:tcPr>
          <w:p w:rsidR="00FA4AF8" w:rsidRPr="004E751D" w:rsidRDefault="00FA4AF8" w:rsidP="00FA4AF8">
            <w:pPr>
              <w:pStyle w:val="a8"/>
              <w:ind w:firstLine="28"/>
              <w:rPr>
                <w:rFonts w:ascii="Times New Roman" w:hAnsi="Times New Roman"/>
                <w:sz w:val="24"/>
                <w:szCs w:val="24"/>
              </w:rPr>
            </w:pPr>
            <w:r w:rsidRPr="004E751D">
              <w:rPr>
                <w:rFonts w:ascii="Times New Roman" w:hAnsi="Times New Roman"/>
                <w:sz w:val="24"/>
                <w:szCs w:val="24"/>
              </w:rPr>
              <w:t>100</w:t>
            </w:r>
          </w:p>
        </w:tc>
      </w:tr>
    </w:tbl>
    <w:p w:rsidR="00FA4AF8" w:rsidRDefault="00FA4AF8" w:rsidP="00FA4AF8"/>
    <w:p w:rsidR="003F401E" w:rsidRPr="003F401E" w:rsidRDefault="003F401E" w:rsidP="00FA4AF8">
      <w:pPr>
        <w:pStyle w:val="a8"/>
        <w:ind w:firstLine="0"/>
        <w:jc w:val="center"/>
        <w:rPr>
          <w:rFonts w:ascii="Times New Roman" w:hAnsi="Times New Roman"/>
          <w:sz w:val="28"/>
          <w:szCs w:val="28"/>
        </w:rPr>
      </w:pPr>
      <w:r w:rsidRPr="003F401E">
        <w:rPr>
          <w:rFonts w:ascii="Times New Roman" w:hAnsi="Times New Roman"/>
          <w:sz w:val="28"/>
          <w:szCs w:val="28"/>
        </w:rPr>
        <w:t>__________</w:t>
      </w:r>
    </w:p>
    <w:p w:rsidR="003F401E" w:rsidRPr="003F401E" w:rsidRDefault="003F401E" w:rsidP="003F401E">
      <w:pPr>
        <w:pStyle w:val="a8"/>
        <w:rPr>
          <w:rFonts w:ascii="Times New Roman" w:hAnsi="Times New Roman"/>
          <w:sz w:val="24"/>
          <w:szCs w:val="24"/>
        </w:rPr>
      </w:pPr>
      <w:r w:rsidRPr="003F401E">
        <w:rPr>
          <w:rFonts w:ascii="Times New Roman" w:hAnsi="Times New Roman"/>
          <w:sz w:val="24"/>
          <w:szCs w:val="24"/>
          <w:vertAlign w:val="superscript"/>
        </w:rPr>
        <w:t xml:space="preserve">1 </w:t>
      </w:r>
      <w:r w:rsidRPr="003F401E">
        <w:rPr>
          <w:rFonts w:ascii="Times New Roman" w:hAnsi="Times New Roman"/>
          <w:sz w:val="24"/>
          <w:szCs w:val="24"/>
        </w:rPr>
        <w:t>Пільги визначаються з урахуванням норм підпункту 12.3.7 пункту 12.3 статті12,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3F401E" w:rsidRPr="00B20068" w:rsidRDefault="003F401E" w:rsidP="003F401E">
      <w:pPr>
        <w:keepNext/>
        <w:keepLines/>
        <w:spacing w:after="240"/>
        <w:ind w:left="5812"/>
        <w:rPr>
          <w:noProof/>
          <w:sz w:val="28"/>
          <w:szCs w:val="28"/>
        </w:rPr>
      </w:pPr>
      <w:r w:rsidRPr="00B20068">
        <w:rPr>
          <w:noProof/>
          <w:sz w:val="28"/>
          <w:szCs w:val="28"/>
        </w:rPr>
        <w:br/>
      </w:r>
    </w:p>
    <w:p w:rsidR="003F401E" w:rsidRDefault="003F401E" w:rsidP="0016561F">
      <w:pPr>
        <w:ind w:firstLine="284"/>
        <w:jc w:val="center"/>
      </w:pPr>
    </w:p>
    <w:p w:rsidR="00A530D7" w:rsidRDefault="00A530D7" w:rsidP="0016561F">
      <w:pPr>
        <w:ind w:firstLine="284"/>
        <w:jc w:val="center"/>
      </w:pPr>
    </w:p>
    <w:p w:rsidR="00190D5B" w:rsidRPr="006C37A4" w:rsidRDefault="00190D5B" w:rsidP="00190D5B">
      <w:pPr>
        <w:spacing w:line="24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сільської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Ганна </w:t>
      </w:r>
      <w:r w:rsidRPr="006C37A4">
        <w:rPr>
          <w:b/>
          <w:sz w:val="28"/>
          <w:szCs w:val="28"/>
          <w:lang w:val="uk-UA"/>
        </w:rPr>
        <w:t>КОЛОМІЄЦЬ</w:t>
      </w:r>
    </w:p>
    <w:p w:rsidR="00FB6177" w:rsidRPr="003F401E" w:rsidRDefault="00FB6177" w:rsidP="00FB6177">
      <w:pPr>
        <w:ind w:firstLine="284"/>
        <w:jc w:val="center"/>
      </w:pPr>
    </w:p>
    <w:p w:rsidR="00FA4AF8" w:rsidRDefault="00FA4AF8" w:rsidP="00FB6177">
      <w:pPr>
        <w:widowControl w:val="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434052" w:rsidRDefault="00434052"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A530D7" w:rsidRPr="00A530D7" w:rsidRDefault="00A530D7" w:rsidP="00F40187">
      <w:pPr>
        <w:widowControl w:val="0"/>
        <w:ind w:left="6360" w:hanging="973"/>
        <w:rPr>
          <w:bCs/>
          <w:lang w:val="uk-UA"/>
        </w:rPr>
      </w:pPr>
      <w:r w:rsidRPr="00A530D7">
        <w:rPr>
          <w:bCs/>
          <w:lang w:val="uk-UA"/>
        </w:rPr>
        <w:lastRenderedPageBreak/>
        <w:t xml:space="preserve">Додаток </w:t>
      </w:r>
      <w:r w:rsidR="00B620E8">
        <w:rPr>
          <w:bCs/>
          <w:lang w:val="uk-UA"/>
        </w:rPr>
        <w:t>3</w:t>
      </w:r>
    </w:p>
    <w:p w:rsidR="00B620E8" w:rsidRPr="009A4586" w:rsidRDefault="00B620E8" w:rsidP="00B620E8">
      <w:pPr>
        <w:shd w:val="clear" w:color="auto" w:fill="FFFFFF"/>
        <w:ind w:left="5387"/>
        <w:textAlignment w:val="baseline"/>
        <w:rPr>
          <w:lang w:val="uk-UA"/>
        </w:rPr>
      </w:pPr>
      <w:r>
        <w:rPr>
          <w:lang w:val="uk-UA"/>
        </w:rPr>
        <w:t xml:space="preserve">До рішення Великосеверинівської сільської ради від </w:t>
      </w:r>
      <w:r w:rsidR="00DE3FC0">
        <w:rPr>
          <w:lang w:val="uk-UA"/>
        </w:rPr>
        <w:t>09.07.</w:t>
      </w:r>
      <w:r>
        <w:rPr>
          <w:lang w:val="uk-UA"/>
        </w:rPr>
        <w:t xml:space="preserve"> 2021 року №</w:t>
      </w:r>
      <w:r w:rsidR="00DE3FC0">
        <w:rPr>
          <w:lang w:val="uk-UA"/>
        </w:rPr>
        <w:t>702</w:t>
      </w:r>
    </w:p>
    <w:p w:rsidR="00A530D7" w:rsidRPr="008729E7" w:rsidRDefault="00A530D7" w:rsidP="00A530D7">
      <w:pPr>
        <w:widowControl w:val="0"/>
        <w:ind w:left="5398"/>
        <w:jc w:val="right"/>
        <w:rPr>
          <w:bCs/>
          <w:sz w:val="20"/>
          <w:szCs w:val="20"/>
          <w:lang w:val="uk-UA"/>
        </w:rPr>
      </w:pPr>
    </w:p>
    <w:p w:rsidR="00B620E8" w:rsidRDefault="00B620E8" w:rsidP="00B620E8">
      <w:pPr>
        <w:keepNext/>
        <w:keepLines/>
        <w:spacing w:before="240" w:after="120"/>
        <w:jc w:val="center"/>
        <w:rPr>
          <w:b/>
          <w:noProof/>
          <w:sz w:val="28"/>
          <w:szCs w:val="28"/>
          <w:lang w:val="uk-UA"/>
        </w:rPr>
      </w:pPr>
      <w:r>
        <w:rPr>
          <w:b/>
          <w:noProof/>
          <w:sz w:val="28"/>
          <w:szCs w:val="28"/>
          <w:lang w:val="uk-UA"/>
        </w:rPr>
        <w:t>З</w:t>
      </w:r>
      <w:r w:rsidRPr="00235CEE">
        <w:rPr>
          <w:b/>
          <w:noProof/>
          <w:sz w:val="28"/>
          <w:szCs w:val="28"/>
        </w:rPr>
        <w:t>емельн</w:t>
      </w:r>
      <w:r>
        <w:rPr>
          <w:b/>
          <w:noProof/>
          <w:sz w:val="28"/>
          <w:szCs w:val="28"/>
          <w:lang w:val="uk-UA"/>
        </w:rPr>
        <w:t>ий</w:t>
      </w:r>
      <w:r w:rsidRPr="00235CEE">
        <w:rPr>
          <w:b/>
          <w:noProof/>
          <w:sz w:val="28"/>
          <w:szCs w:val="28"/>
        </w:rPr>
        <w:t xml:space="preserve"> подат</w:t>
      </w:r>
      <w:r>
        <w:rPr>
          <w:b/>
          <w:noProof/>
          <w:sz w:val="28"/>
          <w:szCs w:val="28"/>
          <w:lang w:val="uk-UA"/>
        </w:rPr>
        <w:t>ок</w:t>
      </w:r>
    </w:p>
    <w:p w:rsidR="00FC64B9" w:rsidRPr="00FC64B9" w:rsidRDefault="00FC64B9" w:rsidP="00B620E8">
      <w:pPr>
        <w:keepNext/>
        <w:keepLines/>
        <w:spacing w:before="240" w:after="120"/>
        <w:jc w:val="center"/>
        <w:rPr>
          <w:noProof/>
          <w:sz w:val="28"/>
          <w:szCs w:val="28"/>
          <w:lang w:val="uk-UA"/>
        </w:rPr>
      </w:pPr>
      <w:r w:rsidRPr="00FC64B9">
        <w:rPr>
          <w:noProof/>
          <w:sz w:val="28"/>
          <w:szCs w:val="28"/>
          <w:lang w:val="uk-UA"/>
        </w:rPr>
        <w:t>Вводиться в дію з 01 січня 2022 року</w:t>
      </w:r>
    </w:p>
    <w:p w:rsidR="00B620E8" w:rsidRDefault="00B620E8" w:rsidP="00B620E8">
      <w:pPr>
        <w:tabs>
          <w:tab w:val="left" w:pos="426"/>
        </w:tabs>
        <w:jc w:val="both"/>
        <w:rPr>
          <w:sz w:val="28"/>
          <w:szCs w:val="28"/>
          <w:lang w:val="uk-UA"/>
        </w:rPr>
      </w:pPr>
      <w:r>
        <w:rPr>
          <w:sz w:val="28"/>
          <w:szCs w:val="28"/>
          <w:lang w:val="uk-UA"/>
        </w:rPr>
        <w:t>1.</w:t>
      </w:r>
      <w:r w:rsidRPr="00B16F93">
        <w:rPr>
          <w:sz w:val="28"/>
          <w:szCs w:val="28"/>
          <w:lang w:val="uk-UA"/>
        </w:rPr>
        <w:t>Платники податку визначаються статтею 269 Податкового кодексу України.</w:t>
      </w:r>
    </w:p>
    <w:p w:rsidR="00B620E8" w:rsidRPr="00B16F93" w:rsidRDefault="00B620E8" w:rsidP="00B620E8">
      <w:pPr>
        <w:tabs>
          <w:tab w:val="left" w:pos="426"/>
        </w:tabs>
        <w:jc w:val="both"/>
        <w:rPr>
          <w:sz w:val="28"/>
          <w:szCs w:val="28"/>
          <w:lang w:val="uk-UA"/>
        </w:rPr>
      </w:pPr>
    </w:p>
    <w:p w:rsidR="00B620E8" w:rsidRDefault="00B620E8" w:rsidP="00B620E8">
      <w:pPr>
        <w:tabs>
          <w:tab w:val="left" w:pos="426"/>
          <w:tab w:val="left" w:pos="1075"/>
        </w:tabs>
        <w:jc w:val="both"/>
        <w:rPr>
          <w:sz w:val="28"/>
          <w:szCs w:val="28"/>
          <w:lang w:val="uk-UA"/>
        </w:rPr>
      </w:pPr>
      <w:r>
        <w:rPr>
          <w:sz w:val="28"/>
          <w:szCs w:val="28"/>
          <w:lang w:val="uk-UA"/>
        </w:rPr>
        <w:t>2.</w:t>
      </w:r>
      <w:r w:rsidRPr="00B16F93">
        <w:rPr>
          <w:sz w:val="28"/>
          <w:szCs w:val="28"/>
          <w:lang w:val="uk-UA"/>
        </w:rPr>
        <w:t>Об</w:t>
      </w:r>
      <w:r>
        <w:rPr>
          <w:sz w:val="28"/>
          <w:szCs w:val="28"/>
          <w:lang w:val="uk-UA"/>
        </w:rPr>
        <w:t>’</w:t>
      </w:r>
      <w:r w:rsidRPr="00B16F93">
        <w:rPr>
          <w:sz w:val="28"/>
          <w:szCs w:val="28"/>
          <w:lang w:val="uk-UA"/>
        </w:rPr>
        <w:t>єкт оподаткування визначаються відповідно до статті 270 Податкового кодексу України.</w:t>
      </w:r>
    </w:p>
    <w:p w:rsidR="00B620E8" w:rsidRPr="00B16F93" w:rsidRDefault="00B620E8" w:rsidP="00B620E8">
      <w:pPr>
        <w:tabs>
          <w:tab w:val="left" w:pos="426"/>
          <w:tab w:val="left" w:pos="1075"/>
        </w:tabs>
        <w:jc w:val="both"/>
        <w:rPr>
          <w:sz w:val="28"/>
          <w:szCs w:val="28"/>
          <w:lang w:val="uk-UA"/>
        </w:rPr>
      </w:pPr>
    </w:p>
    <w:p w:rsidR="00B620E8" w:rsidRDefault="00B620E8" w:rsidP="00B620E8">
      <w:pPr>
        <w:tabs>
          <w:tab w:val="left" w:pos="426"/>
        </w:tabs>
        <w:jc w:val="both"/>
        <w:rPr>
          <w:sz w:val="28"/>
          <w:szCs w:val="28"/>
          <w:lang w:val="uk-UA"/>
        </w:rPr>
      </w:pPr>
      <w:r>
        <w:rPr>
          <w:sz w:val="28"/>
          <w:szCs w:val="28"/>
          <w:lang w:val="uk-UA"/>
        </w:rPr>
        <w:t>3.</w:t>
      </w:r>
      <w:r w:rsidRPr="00B16F93">
        <w:rPr>
          <w:sz w:val="28"/>
          <w:szCs w:val="28"/>
          <w:lang w:val="uk-UA"/>
        </w:rPr>
        <w:t>База оподаткування визначається статтею 271 Податкового кодексу України.</w:t>
      </w:r>
    </w:p>
    <w:p w:rsidR="00B620E8" w:rsidRPr="00B16F93" w:rsidRDefault="00B620E8" w:rsidP="00B620E8">
      <w:pPr>
        <w:tabs>
          <w:tab w:val="left" w:pos="426"/>
        </w:tabs>
        <w:jc w:val="both"/>
        <w:rPr>
          <w:sz w:val="28"/>
          <w:szCs w:val="28"/>
          <w:lang w:val="uk-UA"/>
        </w:rPr>
      </w:pPr>
    </w:p>
    <w:p w:rsidR="00B620E8" w:rsidRDefault="00B620E8" w:rsidP="00B620E8">
      <w:pPr>
        <w:tabs>
          <w:tab w:val="left" w:pos="426"/>
        </w:tabs>
        <w:jc w:val="both"/>
        <w:rPr>
          <w:sz w:val="28"/>
          <w:szCs w:val="28"/>
          <w:lang w:val="uk-UA"/>
        </w:rPr>
      </w:pPr>
      <w:r>
        <w:rPr>
          <w:sz w:val="28"/>
          <w:szCs w:val="28"/>
          <w:lang w:val="uk-UA"/>
        </w:rPr>
        <w:t>4.</w:t>
      </w:r>
      <w:r w:rsidRPr="00B16F93">
        <w:rPr>
          <w:sz w:val="28"/>
          <w:szCs w:val="28"/>
          <w:lang w:val="uk-UA"/>
        </w:rPr>
        <w:t xml:space="preserve">Ставки земельного податку встановлюються згідно з додатком </w:t>
      </w:r>
      <w:r>
        <w:rPr>
          <w:sz w:val="28"/>
          <w:szCs w:val="28"/>
          <w:lang w:val="uk-UA"/>
        </w:rPr>
        <w:t>3</w:t>
      </w:r>
      <w:r w:rsidRPr="00B16F93">
        <w:rPr>
          <w:sz w:val="28"/>
          <w:szCs w:val="28"/>
          <w:lang w:val="uk-UA"/>
        </w:rPr>
        <w:t>.1.</w:t>
      </w:r>
    </w:p>
    <w:p w:rsidR="00B620E8" w:rsidRPr="00B16F93" w:rsidRDefault="00B620E8" w:rsidP="00B620E8">
      <w:pPr>
        <w:tabs>
          <w:tab w:val="left" w:pos="426"/>
        </w:tabs>
        <w:jc w:val="both"/>
        <w:rPr>
          <w:sz w:val="28"/>
          <w:szCs w:val="28"/>
          <w:lang w:val="uk-UA"/>
        </w:rPr>
      </w:pPr>
    </w:p>
    <w:p w:rsidR="00B620E8" w:rsidRDefault="00B620E8" w:rsidP="00B620E8">
      <w:pPr>
        <w:tabs>
          <w:tab w:val="left" w:pos="426"/>
        </w:tabs>
        <w:jc w:val="both"/>
        <w:rPr>
          <w:sz w:val="28"/>
          <w:szCs w:val="28"/>
          <w:lang w:val="uk-UA"/>
        </w:rPr>
      </w:pPr>
      <w:r>
        <w:rPr>
          <w:sz w:val="28"/>
          <w:szCs w:val="28"/>
          <w:lang w:val="uk-UA"/>
        </w:rPr>
        <w:t>5.</w:t>
      </w:r>
      <w:r w:rsidRPr="00B16F93">
        <w:rPr>
          <w:sz w:val="28"/>
          <w:szCs w:val="28"/>
          <w:lang w:val="uk-UA"/>
        </w:rPr>
        <w:t>Пільги зі сплати податку.</w:t>
      </w:r>
    </w:p>
    <w:p w:rsidR="00B620E8" w:rsidRDefault="00B620E8" w:rsidP="00B620E8">
      <w:pPr>
        <w:tabs>
          <w:tab w:val="left" w:pos="426"/>
        </w:tabs>
        <w:jc w:val="both"/>
        <w:rPr>
          <w:sz w:val="28"/>
          <w:szCs w:val="28"/>
          <w:lang w:val="uk-UA"/>
        </w:rPr>
      </w:pPr>
    </w:p>
    <w:p w:rsidR="00B620E8" w:rsidRDefault="00B620E8" w:rsidP="00B620E8">
      <w:pPr>
        <w:tabs>
          <w:tab w:val="left" w:pos="426"/>
        </w:tabs>
        <w:jc w:val="both"/>
        <w:rPr>
          <w:sz w:val="28"/>
          <w:szCs w:val="28"/>
          <w:lang w:val="uk-UA"/>
        </w:rPr>
      </w:pPr>
      <w:r>
        <w:rPr>
          <w:sz w:val="28"/>
          <w:szCs w:val="28"/>
          <w:lang w:val="uk-UA"/>
        </w:rPr>
        <w:t>5.1.</w:t>
      </w:r>
      <w:r w:rsidRPr="00B16F93">
        <w:rPr>
          <w:sz w:val="28"/>
          <w:szCs w:val="28"/>
          <w:lang w:val="uk-UA"/>
        </w:rPr>
        <w:t>Пільги для фізичних осіб встановлюються відповідно до статті 281 Податкового кодексу України.</w:t>
      </w:r>
    </w:p>
    <w:p w:rsidR="00B620E8" w:rsidRDefault="00B620E8" w:rsidP="00B620E8">
      <w:pPr>
        <w:tabs>
          <w:tab w:val="left" w:pos="426"/>
        </w:tabs>
        <w:jc w:val="both"/>
        <w:rPr>
          <w:sz w:val="28"/>
          <w:szCs w:val="28"/>
          <w:lang w:val="uk-UA"/>
        </w:rPr>
      </w:pPr>
      <w:r>
        <w:rPr>
          <w:sz w:val="28"/>
          <w:szCs w:val="28"/>
          <w:lang w:val="uk-UA"/>
        </w:rPr>
        <w:t>5.2.</w:t>
      </w:r>
      <w:r w:rsidRPr="00B16F93">
        <w:rPr>
          <w:sz w:val="28"/>
          <w:szCs w:val="28"/>
          <w:lang w:val="uk-UA"/>
        </w:rPr>
        <w:t>Пільги для юридичних осіб встановлюються відповідно до статті 282 Податкового кодексу України.</w:t>
      </w:r>
    </w:p>
    <w:p w:rsidR="00B620E8" w:rsidRPr="00B16F93" w:rsidRDefault="00B620E8" w:rsidP="00B620E8">
      <w:pPr>
        <w:tabs>
          <w:tab w:val="left" w:pos="426"/>
        </w:tabs>
        <w:jc w:val="both"/>
        <w:rPr>
          <w:sz w:val="28"/>
          <w:szCs w:val="28"/>
          <w:lang w:val="uk-UA"/>
        </w:rPr>
      </w:pPr>
      <w:r>
        <w:rPr>
          <w:sz w:val="28"/>
          <w:szCs w:val="28"/>
          <w:lang w:val="uk-UA"/>
        </w:rPr>
        <w:t>5.3.</w:t>
      </w:r>
      <w:r w:rsidRPr="00B16F93">
        <w:rPr>
          <w:sz w:val="28"/>
          <w:szCs w:val="28"/>
          <w:lang w:val="uk-UA"/>
        </w:rPr>
        <w:t>Земельні ділянки, що не підлягають оподаткуванню земельним податком встановлюються  відповідно до статті 283 Податкового кодексу України.</w:t>
      </w:r>
    </w:p>
    <w:p w:rsidR="00B620E8" w:rsidRPr="00B16F93" w:rsidRDefault="00B620E8" w:rsidP="00B620E8">
      <w:pPr>
        <w:tabs>
          <w:tab w:val="left" w:pos="426"/>
        </w:tabs>
        <w:jc w:val="both"/>
        <w:rPr>
          <w:sz w:val="28"/>
          <w:szCs w:val="28"/>
          <w:lang w:val="uk-UA"/>
        </w:rPr>
      </w:pPr>
      <w:r>
        <w:rPr>
          <w:sz w:val="28"/>
          <w:szCs w:val="28"/>
          <w:lang w:val="uk-UA"/>
        </w:rPr>
        <w:t>5.4.</w:t>
      </w:r>
      <w:r w:rsidRPr="00B16F93">
        <w:rPr>
          <w:sz w:val="28"/>
          <w:szCs w:val="28"/>
          <w:lang w:val="uk-UA"/>
        </w:rPr>
        <w:t xml:space="preserve">Пільги для фізичних та юридичних осіб, надані відповідно до пункту 284.1 статті 284 Податкового кодексу України, встановлюються згідно з додатком </w:t>
      </w:r>
      <w:r>
        <w:rPr>
          <w:sz w:val="28"/>
          <w:szCs w:val="28"/>
          <w:lang w:val="uk-UA"/>
        </w:rPr>
        <w:t>3</w:t>
      </w:r>
      <w:r w:rsidRPr="00B16F93">
        <w:rPr>
          <w:sz w:val="28"/>
          <w:szCs w:val="28"/>
          <w:lang w:val="uk-UA"/>
        </w:rPr>
        <w:t>.2.</w:t>
      </w:r>
    </w:p>
    <w:p w:rsidR="00B620E8" w:rsidRDefault="00B620E8" w:rsidP="00B620E8">
      <w:pPr>
        <w:tabs>
          <w:tab w:val="left" w:pos="426"/>
        </w:tabs>
        <w:jc w:val="both"/>
        <w:rPr>
          <w:sz w:val="28"/>
          <w:szCs w:val="28"/>
          <w:lang w:val="uk-UA"/>
        </w:rPr>
      </w:pPr>
    </w:p>
    <w:p w:rsidR="00B620E8" w:rsidRPr="00B16F93" w:rsidRDefault="00B620E8" w:rsidP="00B620E8">
      <w:pPr>
        <w:tabs>
          <w:tab w:val="left" w:pos="426"/>
        </w:tabs>
        <w:jc w:val="both"/>
        <w:rPr>
          <w:sz w:val="28"/>
          <w:szCs w:val="28"/>
          <w:lang w:val="uk-UA"/>
        </w:rPr>
      </w:pPr>
      <w:r w:rsidRPr="00B16F93">
        <w:rPr>
          <w:sz w:val="28"/>
          <w:szCs w:val="28"/>
          <w:lang w:val="uk-UA"/>
        </w:rPr>
        <w:t>6</w:t>
      </w:r>
      <w:r>
        <w:rPr>
          <w:sz w:val="28"/>
          <w:szCs w:val="28"/>
          <w:lang w:val="uk-UA"/>
        </w:rPr>
        <w:t>.</w:t>
      </w:r>
      <w:r w:rsidRPr="00B16F93">
        <w:rPr>
          <w:sz w:val="28"/>
          <w:szCs w:val="28"/>
          <w:lang w:val="uk-UA"/>
        </w:rPr>
        <w:t>Порядок обчислення податку вста</w:t>
      </w:r>
      <w:r>
        <w:rPr>
          <w:sz w:val="28"/>
          <w:szCs w:val="28"/>
          <w:lang w:val="uk-UA"/>
        </w:rPr>
        <w:t>новлюється відповідно до статті </w:t>
      </w:r>
      <w:r w:rsidRPr="00B16F93">
        <w:rPr>
          <w:sz w:val="28"/>
          <w:szCs w:val="28"/>
          <w:lang w:val="uk-UA"/>
        </w:rPr>
        <w:t xml:space="preserve">286 </w:t>
      </w:r>
      <w:r w:rsidRPr="00F62026">
        <w:rPr>
          <w:rFonts w:eastAsia="SimSun"/>
          <w:color w:val="000000"/>
          <w:sz w:val="28"/>
          <w:szCs w:val="28"/>
          <w:lang w:val="uk-UA"/>
        </w:rPr>
        <w:t>Податкового кодексу України</w:t>
      </w:r>
      <w:r w:rsidRPr="00B16F93">
        <w:rPr>
          <w:sz w:val="28"/>
          <w:szCs w:val="28"/>
          <w:lang w:val="uk-UA"/>
        </w:rPr>
        <w:t xml:space="preserve"> з урахуванням норми статті 284 Податкового кодексу України.</w:t>
      </w:r>
    </w:p>
    <w:p w:rsidR="00B620E8" w:rsidRDefault="00B620E8" w:rsidP="00B620E8">
      <w:pPr>
        <w:tabs>
          <w:tab w:val="left" w:pos="426"/>
        </w:tabs>
        <w:jc w:val="both"/>
        <w:rPr>
          <w:sz w:val="28"/>
          <w:szCs w:val="28"/>
          <w:lang w:val="uk-UA"/>
        </w:rPr>
      </w:pPr>
    </w:p>
    <w:p w:rsidR="00B620E8" w:rsidRPr="00B16F93" w:rsidRDefault="00B620E8" w:rsidP="00B620E8">
      <w:pPr>
        <w:tabs>
          <w:tab w:val="left" w:pos="426"/>
        </w:tabs>
        <w:jc w:val="both"/>
        <w:rPr>
          <w:sz w:val="28"/>
          <w:szCs w:val="28"/>
          <w:lang w:val="uk-UA"/>
        </w:rPr>
      </w:pPr>
      <w:r w:rsidRPr="00B16F93">
        <w:rPr>
          <w:sz w:val="28"/>
          <w:szCs w:val="28"/>
          <w:lang w:val="uk-UA"/>
        </w:rPr>
        <w:t>7</w:t>
      </w:r>
      <w:r>
        <w:rPr>
          <w:sz w:val="28"/>
          <w:szCs w:val="28"/>
          <w:lang w:val="uk-UA"/>
        </w:rPr>
        <w:t>.</w:t>
      </w:r>
      <w:r w:rsidRPr="00B16F93">
        <w:rPr>
          <w:sz w:val="28"/>
          <w:szCs w:val="28"/>
          <w:lang w:val="uk-UA"/>
        </w:rPr>
        <w:t>Податковий (звітний) період визначається статтею 285 Податкового кодексу України.</w:t>
      </w:r>
    </w:p>
    <w:p w:rsidR="00B620E8" w:rsidRDefault="00B620E8" w:rsidP="00B620E8">
      <w:pPr>
        <w:tabs>
          <w:tab w:val="left" w:pos="426"/>
        </w:tabs>
        <w:jc w:val="both"/>
        <w:rPr>
          <w:sz w:val="28"/>
          <w:szCs w:val="28"/>
          <w:lang w:val="uk-UA"/>
        </w:rPr>
      </w:pPr>
    </w:p>
    <w:p w:rsidR="00B620E8" w:rsidRPr="00B16F93" w:rsidRDefault="00B620E8" w:rsidP="00B620E8">
      <w:pPr>
        <w:tabs>
          <w:tab w:val="left" w:pos="426"/>
        </w:tabs>
        <w:jc w:val="both"/>
        <w:rPr>
          <w:sz w:val="28"/>
          <w:szCs w:val="28"/>
          <w:lang w:val="uk-UA"/>
        </w:rPr>
      </w:pPr>
      <w:r w:rsidRPr="00B16F93">
        <w:rPr>
          <w:sz w:val="28"/>
          <w:szCs w:val="28"/>
          <w:lang w:val="uk-UA"/>
        </w:rPr>
        <w:t>8</w:t>
      </w:r>
      <w:r>
        <w:rPr>
          <w:sz w:val="28"/>
          <w:szCs w:val="28"/>
          <w:lang w:val="uk-UA"/>
        </w:rPr>
        <w:t>.</w:t>
      </w:r>
      <w:r w:rsidRPr="00B16F93">
        <w:rPr>
          <w:sz w:val="28"/>
          <w:szCs w:val="28"/>
          <w:lang w:val="uk-UA"/>
        </w:rPr>
        <w:t>Строк та порядок сплати податку визначається статтею 287 Податкового кодексу України.</w:t>
      </w:r>
    </w:p>
    <w:p w:rsidR="00B620E8" w:rsidRDefault="00B620E8" w:rsidP="00B620E8">
      <w:pPr>
        <w:tabs>
          <w:tab w:val="left" w:pos="426"/>
        </w:tabs>
        <w:jc w:val="both"/>
        <w:rPr>
          <w:sz w:val="28"/>
          <w:szCs w:val="28"/>
          <w:lang w:val="uk-UA"/>
        </w:rPr>
      </w:pPr>
    </w:p>
    <w:p w:rsidR="00B620E8" w:rsidRPr="00B16F93" w:rsidRDefault="00B620E8" w:rsidP="00B620E8">
      <w:pPr>
        <w:tabs>
          <w:tab w:val="left" w:pos="426"/>
        </w:tabs>
        <w:jc w:val="both"/>
        <w:rPr>
          <w:sz w:val="28"/>
          <w:szCs w:val="28"/>
          <w:lang w:val="uk-UA"/>
        </w:rPr>
      </w:pPr>
      <w:r w:rsidRPr="00B16F93">
        <w:rPr>
          <w:sz w:val="28"/>
          <w:szCs w:val="28"/>
          <w:lang w:val="uk-UA"/>
        </w:rPr>
        <w:t>9</w:t>
      </w:r>
      <w:r>
        <w:rPr>
          <w:sz w:val="28"/>
          <w:szCs w:val="28"/>
          <w:lang w:val="uk-UA"/>
        </w:rPr>
        <w:t>.</w:t>
      </w:r>
      <w:r w:rsidRPr="00B16F93">
        <w:rPr>
          <w:sz w:val="28"/>
          <w:szCs w:val="28"/>
          <w:lang w:val="uk-UA"/>
        </w:rPr>
        <w:t>Строк та порядок подання звітності про обчислення і сплату початку визначається пунктами 286.2-286.4 статті 286 Податкового кодексу України</w:t>
      </w:r>
      <w:r>
        <w:rPr>
          <w:sz w:val="28"/>
          <w:szCs w:val="28"/>
          <w:lang w:val="uk-UA"/>
        </w:rPr>
        <w:t>.</w:t>
      </w:r>
    </w:p>
    <w:p w:rsidR="00B620E8" w:rsidRDefault="00B620E8" w:rsidP="00B620E8">
      <w:pPr>
        <w:pStyle w:val="rvps6"/>
        <w:spacing w:before="0" w:beforeAutospacing="0" w:after="0" w:afterAutospacing="0"/>
        <w:rPr>
          <w:rStyle w:val="rvts23"/>
        </w:rPr>
      </w:pPr>
    </w:p>
    <w:p w:rsidR="00B620E8" w:rsidRDefault="00B620E8" w:rsidP="00B620E8">
      <w:pPr>
        <w:spacing w:before="60"/>
        <w:jc w:val="center"/>
        <w:rPr>
          <w:b/>
          <w:bCs/>
          <w:sz w:val="28"/>
          <w:szCs w:val="28"/>
          <w:lang w:val="uk-UA"/>
        </w:rPr>
      </w:pPr>
    </w:p>
    <w:p w:rsidR="00B620E8" w:rsidRPr="006C37A4" w:rsidRDefault="00B620E8" w:rsidP="00B620E8">
      <w:pPr>
        <w:spacing w:line="24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сільської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Ганна </w:t>
      </w:r>
      <w:r w:rsidRPr="006C37A4">
        <w:rPr>
          <w:b/>
          <w:sz w:val="28"/>
          <w:szCs w:val="28"/>
          <w:lang w:val="uk-UA"/>
        </w:rPr>
        <w:t>КОЛОМІЄЦЬ</w:t>
      </w:r>
    </w:p>
    <w:p w:rsidR="00A530D7" w:rsidRDefault="00A530D7" w:rsidP="00A530D7">
      <w:pPr>
        <w:pStyle w:val="rvps6"/>
        <w:spacing w:before="0" w:beforeAutospacing="0" w:after="0" w:afterAutospacing="0"/>
        <w:ind w:left="5400"/>
        <w:rPr>
          <w:rStyle w:val="rvts23"/>
        </w:rPr>
      </w:pPr>
    </w:p>
    <w:p w:rsidR="00B620E8" w:rsidRDefault="00B620E8" w:rsidP="00A530D7">
      <w:pPr>
        <w:spacing w:before="60"/>
        <w:jc w:val="center"/>
        <w:rPr>
          <w:b/>
          <w:bCs/>
          <w:sz w:val="28"/>
          <w:szCs w:val="28"/>
          <w:lang w:val="uk-UA"/>
        </w:rPr>
      </w:pPr>
    </w:p>
    <w:p w:rsidR="00B620E8" w:rsidRDefault="00B620E8" w:rsidP="00A530D7">
      <w:pPr>
        <w:spacing w:before="60"/>
        <w:jc w:val="center"/>
        <w:rPr>
          <w:b/>
          <w:bCs/>
          <w:sz w:val="28"/>
          <w:szCs w:val="28"/>
          <w:lang w:val="uk-UA"/>
        </w:rPr>
      </w:pPr>
    </w:p>
    <w:p w:rsidR="00B620E8" w:rsidRPr="00A530D7" w:rsidRDefault="00B620E8" w:rsidP="00B620E8">
      <w:pPr>
        <w:widowControl w:val="0"/>
        <w:ind w:left="6360" w:hanging="960"/>
        <w:rPr>
          <w:bCs/>
          <w:lang w:val="uk-UA"/>
        </w:rPr>
      </w:pPr>
      <w:r w:rsidRPr="00A530D7">
        <w:rPr>
          <w:bCs/>
          <w:lang w:val="uk-UA"/>
        </w:rPr>
        <w:lastRenderedPageBreak/>
        <w:t xml:space="preserve">Додаток </w:t>
      </w:r>
      <w:r>
        <w:rPr>
          <w:bCs/>
          <w:lang w:val="uk-UA"/>
        </w:rPr>
        <w:t>3.1</w:t>
      </w:r>
    </w:p>
    <w:p w:rsidR="00B620E8" w:rsidRPr="009A4586" w:rsidRDefault="00B620E8" w:rsidP="00B620E8">
      <w:pPr>
        <w:shd w:val="clear" w:color="auto" w:fill="FFFFFF"/>
        <w:ind w:left="5387"/>
        <w:textAlignment w:val="baseline"/>
        <w:rPr>
          <w:lang w:val="uk-UA"/>
        </w:rPr>
      </w:pPr>
      <w:r>
        <w:rPr>
          <w:lang w:val="uk-UA"/>
        </w:rPr>
        <w:t xml:space="preserve">До рішення Великосеверинівської сільської ради від </w:t>
      </w:r>
      <w:r w:rsidR="00DE3FC0">
        <w:rPr>
          <w:lang w:val="uk-UA"/>
        </w:rPr>
        <w:t>09.07.</w:t>
      </w:r>
      <w:r>
        <w:rPr>
          <w:lang w:val="uk-UA"/>
        </w:rPr>
        <w:t xml:space="preserve"> 2021 року №</w:t>
      </w:r>
      <w:r w:rsidR="00DE3FC0">
        <w:rPr>
          <w:lang w:val="uk-UA"/>
        </w:rPr>
        <w:t>702</w:t>
      </w:r>
    </w:p>
    <w:p w:rsidR="00B620E8" w:rsidRDefault="00B620E8" w:rsidP="00A530D7">
      <w:pPr>
        <w:spacing w:before="60"/>
        <w:jc w:val="center"/>
        <w:rPr>
          <w:b/>
          <w:bCs/>
          <w:sz w:val="28"/>
          <w:szCs w:val="28"/>
          <w:lang w:val="uk-UA"/>
        </w:rPr>
      </w:pPr>
    </w:p>
    <w:p w:rsidR="00A530D7" w:rsidRDefault="00A530D7" w:rsidP="00A530D7">
      <w:pPr>
        <w:spacing w:before="60"/>
        <w:jc w:val="center"/>
        <w:rPr>
          <w:b/>
          <w:bCs/>
          <w:sz w:val="28"/>
          <w:szCs w:val="28"/>
          <w:vertAlign w:val="superscript"/>
        </w:rPr>
      </w:pPr>
      <w:r>
        <w:rPr>
          <w:b/>
          <w:bCs/>
          <w:sz w:val="28"/>
          <w:szCs w:val="28"/>
          <w:lang w:val="uk-UA"/>
        </w:rPr>
        <w:t>Ставки земельного податку</w:t>
      </w:r>
      <w:r>
        <w:rPr>
          <w:b/>
          <w:bCs/>
          <w:sz w:val="28"/>
          <w:szCs w:val="28"/>
          <w:vertAlign w:val="superscript"/>
          <w:lang w:val="uk-UA"/>
        </w:rPr>
        <w:t xml:space="preserve">1 </w:t>
      </w:r>
    </w:p>
    <w:p w:rsidR="00A530D7" w:rsidRDefault="00FC64B9" w:rsidP="00A530D7">
      <w:pPr>
        <w:spacing w:before="60"/>
        <w:jc w:val="center"/>
        <w:rPr>
          <w:b/>
          <w:bCs/>
          <w:sz w:val="28"/>
          <w:szCs w:val="28"/>
          <w:lang w:val="uk-UA"/>
        </w:rPr>
      </w:pPr>
      <w:r>
        <w:rPr>
          <w:b/>
          <w:bCs/>
          <w:sz w:val="28"/>
          <w:szCs w:val="28"/>
          <w:lang w:val="uk-UA"/>
        </w:rPr>
        <w:t>В</w:t>
      </w:r>
      <w:r w:rsidR="00A530D7">
        <w:rPr>
          <w:b/>
          <w:bCs/>
          <w:sz w:val="28"/>
          <w:szCs w:val="28"/>
          <w:lang w:val="uk-UA"/>
        </w:rPr>
        <w:t>в</w:t>
      </w:r>
      <w:r>
        <w:rPr>
          <w:b/>
          <w:bCs/>
          <w:sz w:val="28"/>
          <w:szCs w:val="28"/>
          <w:lang w:val="uk-UA"/>
        </w:rPr>
        <w:t>одяться</w:t>
      </w:r>
      <w:r w:rsidR="00A530D7">
        <w:rPr>
          <w:b/>
          <w:bCs/>
          <w:sz w:val="28"/>
          <w:szCs w:val="28"/>
          <w:lang w:val="uk-UA"/>
        </w:rPr>
        <w:t xml:space="preserve"> в дію з 01 січня 20</w:t>
      </w:r>
      <w:r w:rsidR="00A56DBF">
        <w:rPr>
          <w:b/>
          <w:bCs/>
          <w:sz w:val="28"/>
          <w:szCs w:val="28"/>
          <w:lang w:val="uk-UA"/>
        </w:rPr>
        <w:t>22</w:t>
      </w:r>
      <w:r>
        <w:rPr>
          <w:b/>
          <w:bCs/>
          <w:sz w:val="28"/>
          <w:szCs w:val="28"/>
          <w:lang w:val="uk-UA"/>
        </w:rPr>
        <w:t xml:space="preserve"> року</w:t>
      </w:r>
    </w:p>
    <w:p w:rsidR="00A530D7" w:rsidRDefault="00A530D7" w:rsidP="00A530D7">
      <w:pPr>
        <w:spacing w:before="60"/>
        <w:jc w:val="center"/>
        <w:rPr>
          <w:b/>
          <w:bCs/>
          <w:sz w:val="28"/>
          <w:szCs w:val="28"/>
          <w:lang w:val="uk-UA"/>
        </w:rPr>
      </w:pPr>
    </w:p>
    <w:p w:rsidR="00A530D7" w:rsidRDefault="00A530D7" w:rsidP="008950EF">
      <w:pPr>
        <w:widowControl w:val="0"/>
        <w:spacing w:before="60"/>
        <w:jc w:val="center"/>
        <w:rPr>
          <w:b/>
          <w:bCs/>
          <w:lang w:val="uk-UA"/>
        </w:rPr>
      </w:pPr>
      <w:r>
        <w:rPr>
          <w:b/>
          <w:bCs/>
          <w:lang w:val="uk-UA"/>
        </w:rPr>
        <w:t>Адміністративно-територіальна одиниця,на яку поширюється дія рішення органу місцевого самоврядування:</w:t>
      </w:r>
    </w:p>
    <w:p w:rsidR="00A530D7" w:rsidRDefault="00A530D7" w:rsidP="00A530D7">
      <w:pPr>
        <w:widowControl w:val="0"/>
        <w:spacing w:before="60"/>
        <w:rPr>
          <w:b/>
          <w:bCs/>
          <w:lang w:val="uk-UA"/>
        </w:rPr>
      </w:pPr>
    </w:p>
    <w:p w:rsidR="00A530D7" w:rsidRDefault="00A530D7" w:rsidP="00A530D7">
      <w:pPr>
        <w:rPr>
          <w:sz w:val="14"/>
          <w:szCs w:val="14"/>
          <w:lang w:val="uk-UA"/>
        </w:rPr>
      </w:pPr>
    </w:p>
    <w:tbl>
      <w:tblPr>
        <w:tblW w:w="5000" w:type="pct"/>
        <w:tblInd w:w="-1" w:type="dxa"/>
        <w:tblBorders>
          <w:top w:val="single" w:sz="4" w:space="0" w:color="auto"/>
          <w:left w:val="single" w:sz="4" w:space="0" w:color="auto"/>
          <w:bottom w:val="single" w:sz="4" w:space="0" w:color="auto"/>
          <w:right w:val="single" w:sz="4" w:space="0" w:color="auto"/>
        </w:tblBorders>
        <w:tblLook w:val="01E0"/>
      </w:tblPr>
      <w:tblGrid>
        <w:gridCol w:w="1772"/>
        <w:gridCol w:w="1853"/>
        <w:gridCol w:w="1773"/>
        <w:gridCol w:w="4218"/>
      </w:tblGrid>
      <w:tr w:rsidR="00A56DBF" w:rsidRPr="006F7A97" w:rsidTr="00E903D5">
        <w:tc>
          <w:tcPr>
            <w:tcW w:w="921" w:type="pct"/>
            <w:tcBorders>
              <w:top w:val="single" w:sz="4" w:space="0" w:color="auto"/>
              <w:bottom w:val="single" w:sz="4" w:space="0" w:color="auto"/>
            </w:tcBorders>
            <w:vAlign w:val="center"/>
          </w:tcPr>
          <w:p w:rsidR="00A56DBF" w:rsidRPr="00DC2267" w:rsidRDefault="00A56DBF" w:rsidP="00E903D5">
            <w:pPr>
              <w:spacing w:before="120"/>
              <w:jc w:val="center"/>
              <w:rPr>
                <w:noProof/>
                <w:sz w:val="28"/>
                <w:szCs w:val="28"/>
                <w:lang w:val="en-US"/>
              </w:rPr>
            </w:pPr>
            <w:r w:rsidRPr="00DC2267">
              <w:rPr>
                <w:noProof/>
                <w:sz w:val="28"/>
                <w:szCs w:val="28"/>
                <w:lang w:val="en-US"/>
              </w:rPr>
              <w:t>Код області</w:t>
            </w:r>
          </w:p>
        </w:tc>
        <w:tc>
          <w:tcPr>
            <w:tcW w:w="963" w:type="pct"/>
            <w:tcBorders>
              <w:top w:val="single" w:sz="4" w:space="0" w:color="auto"/>
              <w:bottom w:val="single" w:sz="4" w:space="0" w:color="auto"/>
            </w:tcBorders>
            <w:vAlign w:val="center"/>
          </w:tcPr>
          <w:p w:rsidR="00A56DBF" w:rsidRPr="00DC2267" w:rsidRDefault="00A56DBF" w:rsidP="00E903D5">
            <w:pPr>
              <w:spacing w:before="120"/>
              <w:jc w:val="center"/>
              <w:rPr>
                <w:noProof/>
                <w:sz w:val="28"/>
                <w:szCs w:val="28"/>
                <w:lang w:val="en-US"/>
              </w:rPr>
            </w:pPr>
            <w:r w:rsidRPr="00DC2267">
              <w:rPr>
                <w:noProof/>
                <w:sz w:val="28"/>
                <w:szCs w:val="28"/>
                <w:lang w:val="en-US"/>
              </w:rPr>
              <w:t>Код району</w:t>
            </w:r>
          </w:p>
        </w:tc>
        <w:tc>
          <w:tcPr>
            <w:tcW w:w="922" w:type="pct"/>
            <w:tcBorders>
              <w:top w:val="single" w:sz="4" w:space="0" w:color="auto"/>
              <w:bottom w:val="single" w:sz="4" w:space="0" w:color="auto"/>
            </w:tcBorders>
            <w:vAlign w:val="center"/>
          </w:tcPr>
          <w:p w:rsidR="00A56DBF" w:rsidRPr="00DC2267" w:rsidRDefault="00A56DBF" w:rsidP="00E903D5">
            <w:pPr>
              <w:spacing w:before="120"/>
              <w:jc w:val="center"/>
              <w:rPr>
                <w:noProof/>
                <w:sz w:val="28"/>
                <w:szCs w:val="28"/>
                <w:lang w:val="en-US"/>
              </w:rPr>
            </w:pPr>
            <w:r w:rsidRPr="00DC2267">
              <w:rPr>
                <w:noProof/>
                <w:sz w:val="28"/>
                <w:szCs w:val="28"/>
                <w:lang w:val="en-US"/>
              </w:rPr>
              <w:t xml:space="preserve">Код </w:t>
            </w:r>
            <w:r w:rsidRPr="00DC2267">
              <w:rPr>
                <w:noProof/>
                <w:sz w:val="28"/>
                <w:szCs w:val="28"/>
                <w:lang w:val="en-US"/>
              </w:rPr>
              <w:br/>
              <w:t>згідно з КОАТУУ</w:t>
            </w:r>
          </w:p>
        </w:tc>
        <w:tc>
          <w:tcPr>
            <w:tcW w:w="2193" w:type="pct"/>
            <w:tcBorders>
              <w:top w:val="single" w:sz="4" w:space="0" w:color="auto"/>
              <w:bottom w:val="single" w:sz="4" w:space="0" w:color="auto"/>
            </w:tcBorders>
            <w:vAlign w:val="center"/>
          </w:tcPr>
          <w:p w:rsidR="00A56DBF" w:rsidRPr="006F7A97" w:rsidRDefault="00A56DBF" w:rsidP="00E903D5">
            <w:pPr>
              <w:jc w:val="center"/>
              <w:rPr>
                <w:noProof/>
                <w:sz w:val="28"/>
                <w:szCs w:val="28"/>
              </w:rPr>
            </w:pPr>
            <w:r w:rsidRPr="00DC2267">
              <w:rPr>
                <w:noProof/>
                <w:sz w:val="28"/>
                <w:szCs w:val="28"/>
              </w:rPr>
              <w:t>Найменуванняадміністративно</w:t>
            </w:r>
            <w:r w:rsidRPr="006F7A97">
              <w:rPr>
                <w:noProof/>
                <w:sz w:val="28"/>
                <w:szCs w:val="28"/>
              </w:rPr>
              <w:t>-</w:t>
            </w:r>
          </w:p>
          <w:p w:rsidR="00A56DBF" w:rsidRPr="00DC2267" w:rsidRDefault="00A56DBF" w:rsidP="00E903D5">
            <w:pPr>
              <w:jc w:val="center"/>
              <w:rPr>
                <w:noProof/>
                <w:sz w:val="28"/>
                <w:szCs w:val="28"/>
                <w:lang w:val="uk-UA"/>
              </w:rPr>
            </w:pPr>
            <w:r w:rsidRPr="00DC2267">
              <w:rPr>
                <w:noProof/>
                <w:sz w:val="28"/>
                <w:szCs w:val="28"/>
              </w:rPr>
              <w:t>територіальноїодиниці</w:t>
            </w:r>
          </w:p>
          <w:p w:rsidR="00A56DBF" w:rsidRPr="00DC2267" w:rsidRDefault="00A56DBF" w:rsidP="008C4384">
            <w:pPr>
              <w:jc w:val="center"/>
              <w:rPr>
                <w:noProof/>
                <w:sz w:val="28"/>
                <w:szCs w:val="28"/>
                <w:lang w:val="uk-UA"/>
              </w:rPr>
            </w:pPr>
            <w:r w:rsidRPr="00DC2267">
              <w:rPr>
                <w:noProof/>
                <w:sz w:val="28"/>
                <w:szCs w:val="28"/>
                <w:lang w:val="uk-UA"/>
              </w:rPr>
              <w:t xml:space="preserve">Великосеверинівської </w:t>
            </w:r>
            <w:r w:rsidR="008C4384">
              <w:rPr>
                <w:noProof/>
                <w:sz w:val="28"/>
                <w:szCs w:val="28"/>
                <w:lang w:val="uk-UA"/>
              </w:rPr>
              <w:t>Т</w:t>
            </w:r>
            <w:r>
              <w:rPr>
                <w:noProof/>
                <w:sz w:val="28"/>
                <w:szCs w:val="28"/>
                <w:lang w:val="uk-UA"/>
              </w:rPr>
              <w:t>Г</w:t>
            </w:r>
          </w:p>
        </w:tc>
      </w:tr>
      <w:tr w:rsidR="00A56DBF" w:rsidRPr="00B20068" w:rsidTr="00E903D5">
        <w:tc>
          <w:tcPr>
            <w:tcW w:w="921" w:type="pct"/>
            <w:tcBorders>
              <w:top w:val="single" w:sz="4" w:space="0" w:color="auto"/>
            </w:tcBorders>
            <w:vAlign w:val="center"/>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Borders>
              <w:top w:val="single" w:sz="4" w:space="0" w:color="auto"/>
            </w:tcBorders>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Borders>
              <w:top w:val="single" w:sz="4" w:space="0" w:color="auto"/>
            </w:tcBorders>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3522581201</w:t>
            </w:r>
          </w:p>
        </w:tc>
        <w:tc>
          <w:tcPr>
            <w:tcW w:w="2193" w:type="pct"/>
            <w:tcBorders>
              <w:top w:val="single" w:sz="4" w:space="0" w:color="auto"/>
            </w:tcBorders>
            <w:vAlign w:val="center"/>
          </w:tcPr>
          <w:p w:rsidR="00A56DBF" w:rsidRPr="00DC2267" w:rsidRDefault="00A56DBF" w:rsidP="00E903D5">
            <w:pPr>
              <w:rPr>
                <w:noProof/>
                <w:sz w:val="28"/>
                <w:szCs w:val="28"/>
              </w:rPr>
            </w:pPr>
            <w:r w:rsidRPr="00DC2267">
              <w:rPr>
                <w:noProof/>
                <w:sz w:val="28"/>
                <w:szCs w:val="28"/>
              </w:rPr>
              <w:t>с.В</w:t>
            </w:r>
            <w:r>
              <w:rPr>
                <w:noProof/>
                <w:sz w:val="28"/>
                <w:szCs w:val="28"/>
              </w:rPr>
              <w:t xml:space="preserve">елика </w:t>
            </w:r>
            <w:r w:rsidRPr="00DC2267">
              <w:rPr>
                <w:noProof/>
                <w:sz w:val="28"/>
                <w:szCs w:val="28"/>
              </w:rPr>
              <w:t>Северинка</w:t>
            </w:r>
          </w:p>
        </w:tc>
      </w:tr>
      <w:tr w:rsidR="00A56DBF" w:rsidRPr="00B20068" w:rsidTr="00E903D5">
        <w:tc>
          <w:tcPr>
            <w:tcW w:w="921" w:type="pct"/>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3522581203</w:t>
            </w:r>
          </w:p>
        </w:tc>
        <w:tc>
          <w:tcPr>
            <w:tcW w:w="2193" w:type="pct"/>
            <w:vAlign w:val="center"/>
          </w:tcPr>
          <w:p w:rsidR="00A56DBF" w:rsidRPr="00DC2267" w:rsidRDefault="00A56DBF" w:rsidP="00E903D5">
            <w:pPr>
              <w:rPr>
                <w:noProof/>
                <w:sz w:val="28"/>
                <w:szCs w:val="28"/>
                <w:lang w:val="uk-UA"/>
              </w:rPr>
            </w:pPr>
            <w:r w:rsidRPr="00DC2267">
              <w:rPr>
                <w:noProof/>
                <w:sz w:val="28"/>
                <w:szCs w:val="28"/>
              </w:rPr>
              <w:t xml:space="preserve">с. </w:t>
            </w:r>
            <w:r w:rsidRPr="00DC2267">
              <w:rPr>
                <w:noProof/>
                <w:sz w:val="28"/>
                <w:szCs w:val="28"/>
                <w:lang w:val="uk-UA"/>
              </w:rPr>
              <w:t>Кандаурове</w:t>
            </w:r>
          </w:p>
        </w:tc>
      </w:tr>
      <w:tr w:rsidR="00A56DBF" w:rsidRPr="00B20068" w:rsidTr="00E903D5">
        <w:tc>
          <w:tcPr>
            <w:tcW w:w="921" w:type="pct"/>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3522581205</w:t>
            </w:r>
          </w:p>
        </w:tc>
        <w:tc>
          <w:tcPr>
            <w:tcW w:w="2193" w:type="pct"/>
            <w:vAlign w:val="center"/>
          </w:tcPr>
          <w:p w:rsidR="00A56DBF" w:rsidRPr="00DC2267" w:rsidRDefault="00A56DBF" w:rsidP="00E903D5">
            <w:pPr>
              <w:rPr>
                <w:noProof/>
                <w:sz w:val="28"/>
                <w:szCs w:val="28"/>
                <w:lang w:val="uk-UA"/>
              </w:rPr>
            </w:pPr>
            <w:r w:rsidRPr="00DC2267">
              <w:rPr>
                <w:noProof/>
                <w:sz w:val="28"/>
                <w:szCs w:val="28"/>
              </w:rPr>
              <w:t>с.</w:t>
            </w:r>
            <w:r w:rsidRPr="00DC2267">
              <w:rPr>
                <w:noProof/>
                <w:sz w:val="28"/>
                <w:szCs w:val="28"/>
                <w:lang w:val="uk-UA"/>
              </w:rPr>
              <w:t>Лозуватка</w:t>
            </w:r>
          </w:p>
        </w:tc>
      </w:tr>
      <w:tr w:rsidR="00A56DBF" w:rsidRPr="00B20068" w:rsidTr="00E903D5">
        <w:tc>
          <w:tcPr>
            <w:tcW w:w="921" w:type="pct"/>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3522581207</w:t>
            </w:r>
          </w:p>
        </w:tc>
        <w:tc>
          <w:tcPr>
            <w:tcW w:w="2193" w:type="pct"/>
            <w:vAlign w:val="center"/>
          </w:tcPr>
          <w:p w:rsidR="00A56DBF" w:rsidRPr="00A32BFF" w:rsidRDefault="00A56DBF" w:rsidP="00E903D5">
            <w:pPr>
              <w:rPr>
                <w:noProof/>
                <w:sz w:val="28"/>
                <w:szCs w:val="28"/>
                <w:lang w:val="uk-UA"/>
              </w:rPr>
            </w:pPr>
            <w:r w:rsidRPr="00A530D7">
              <w:rPr>
                <w:noProof/>
                <w:sz w:val="28"/>
                <w:szCs w:val="28"/>
                <w:lang w:val="uk-UA"/>
              </w:rPr>
              <w:t>с.</w:t>
            </w:r>
            <w:r w:rsidRPr="00DC2267">
              <w:rPr>
                <w:noProof/>
                <w:sz w:val="28"/>
                <w:szCs w:val="28"/>
                <w:lang w:val="uk-UA"/>
              </w:rPr>
              <w:t>Підгайці</w:t>
            </w:r>
          </w:p>
        </w:tc>
      </w:tr>
      <w:tr w:rsidR="00A56DBF" w:rsidRPr="00B20068" w:rsidTr="00E903D5">
        <w:tc>
          <w:tcPr>
            <w:tcW w:w="921" w:type="pct"/>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3522586401</w:t>
            </w:r>
          </w:p>
        </w:tc>
        <w:tc>
          <w:tcPr>
            <w:tcW w:w="2193" w:type="pct"/>
            <w:vAlign w:val="center"/>
          </w:tcPr>
          <w:p w:rsidR="00A56DBF" w:rsidRPr="00A530D7" w:rsidRDefault="00A56DBF" w:rsidP="00E903D5">
            <w:pPr>
              <w:rPr>
                <w:noProof/>
                <w:sz w:val="28"/>
                <w:szCs w:val="28"/>
                <w:lang w:val="uk-UA"/>
              </w:rPr>
            </w:pPr>
            <w:r w:rsidRPr="00A530D7">
              <w:rPr>
                <w:noProof/>
                <w:sz w:val="28"/>
                <w:szCs w:val="28"/>
                <w:lang w:val="uk-UA"/>
              </w:rPr>
              <w:t>с.</w:t>
            </w:r>
            <w:r w:rsidRPr="00DC2267">
              <w:rPr>
                <w:noProof/>
                <w:sz w:val="28"/>
                <w:szCs w:val="28"/>
                <w:lang w:val="uk-UA"/>
              </w:rPr>
              <w:t>Оситняж</w:t>
            </w:r>
            <w:r w:rsidRPr="00A530D7">
              <w:rPr>
                <w:noProof/>
                <w:sz w:val="28"/>
                <w:szCs w:val="28"/>
                <w:lang w:val="uk-UA"/>
              </w:rPr>
              <w:t>ка</w:t>
            </w:r>
          </w:p>
        </w:tc>
      </w:tr>
      <w:tr w:rsidR="00A56DBF" w:rsidRPr="00DE3FC0" w:rsidTr="00E903D5">
        <w:tc>
          <w:tcPr>
            <w:tcW w:w="921" w:type="pct"/>
            <w:shd w:val="clear" w:color="auto" w:fill="auto"/>
          </w:tcPr>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3500000000</w:t>
            </w:r>
          </w:p>
          <w:p w:rsidR="00A56DBF"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p w:rsidR="00A56DBF"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p w:rsidR="00A56DBF"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p w:rsidR="00A56DBF"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p w:rsidR="00A56DBF" w:rsidRPr="00C72F20"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tc>
        <w:tc>
          <w:tcPr>
            <w:tcW w:w="963" w:type="pct"/>
          </w:tcPr>
          <w:p w:rsidR="00A56DBF" w:rsidRDefault="00A56DBF" w:rsidP="00E903D5">
            <w:pPr>
              <w:rPr>
                <w:noProof/>
                <w:sz w:val="28"/>
                <w:szCs w:val="28"/>
                <w:lang w:val="uk-UA"/>
              </w:rPr>
            </w:pPr>
            <w:r w:rsidRPr="00DC2267">
              <w:rPr>
                <w:noProof/>
                <w:sz w:val="28"/>
                <w:szCs w:val="28"/>
                <w:lang w:val="uk-UA"/>
              </w:rPr>
              <w:t>3522500000</w:t>
            </w:r>
          </w:p>
          <w:p w:rsidR="00A56DBF" w:rsidRDefault="00A56DBF" w:rsidP="00E903D5">
            <w:pPr>
              <w:rPr>
                <w:noProof/>
                <w:sz w:val="28"/>
                <w:szCs w:val="28"/>
                <w:lang w:val="uk-UA"/>
              </w:rPr>
            </w:pPr>
            <w:r>
              <w:rPr>
                <w:noProof/>
                <w:sz w:val="28"/>
                <w:szCs w:val="28"/>
                <w:lang w:val="uk-UA"/>
              </w:rPr>
              <w:t>3522500000</w:t>
            </w:r>
          </w:p>
          <w:p w:rsidR="00A56DBF" w:rsidRDefault="00A56DBF" w:rsidP="00E903D5">
            <w:pPr>
              <w:rPr>
                <w:noProof/>
                <w:sz w:val="28"/>
                <w:szCs w:val="28"/>
                <w:lang w:val="uk-UA"/>
              </w:rPr>
            </w:pPr>
            <w:r>
              <w:rPr>
                <w:noProof/>
                <w:sz w:val="28"/>
                <w:szCs w:val="28"/>
                <w:lang w:val="uk-UA"/>
              </w:rPr>
              <w:t>3522500000</w:t>
            </w:r>
          </w:p>
          <w:p w:rsidR="00A56DBF" w:rsidRDefault="00A56DBF" w:rsidP="00E903D5">
            <w:pPr>
              <w:rPr>
                <w:noProof/>
                <w:sz w:val="28"/>
                <w:szCs w:val="28"/>
                <w:lang w:val="uk-UA"/>
              </w:rPr>
            </w:pPr>
            <w:r>
              <w:rPr>
                <w:noProof/>
                <w:sz w:val="28"/>
                <w:szCs w:val="28"/>
                <w:lang w:val="uk-UA"/>
              </w:rPr>
              <w:t>3522500000</w:t>
            </w:r>
          </w:p>
          <w:p w:rsidR="00A56DBF" w:rsidRDefault="00A56DBF" w:rsidP="00E903D5">
            <w:pPr>
              <w:rPr>
                <w:noProof/>
                <w:sz w:val="28"/>
                <w:szCs w:val="28"/>
                <w:lang w:val="uk-UA"/>
              </w:rPr>
            </w:pPr>
            <w:r>
              <w:rPr>
                <w:noProof/>
                <w:sz w:val="28"/>
                <w:szCs w:val="28"/>
                <w:lang w:val="uk-UA"/>
              </w:rPr>
              <w:t>3522500000</w:t>
            </w:r>
          </w:p>
          <w:p w:rsidR="00A56DBF" w:rsidRPr="00DC2267" w:rsidRDefault="00A56DBF" w:rsidP="00E903D5">
            <w:pPr>
              <w:rPr>
                <w:noProof/>
                <w:sz w:val="28"/>
                <w:szCs w:val="28"/>
                <w:lang w:val="uk-UA"/>
              </w:rPr>
            </w:pPr>
            <w:r>
              <w:rPr>
                <w:noProof/>
                <w:sz w:val="28"/>
                <w:szCs w:val="28"/>
                <w:lang w:val="uk-UA"/>
              </w:rPr>
              <w:t>3522500000</w:t>
            </w:r>
          </w:p>
        </w:tc>
        <w:tc>
          <w:tcPr>
            <w:tcW w:w="922" w:type="pct"/>
          </w:tcPr>
          <w:p w:rsidR="00A56DBF"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3522586402</w:t>
            </w:r>
          </w:p>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3522582101</w:t>
            </w:r>
          </w:p>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3522582102</w:t>
            </w:r>
          </w:p>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3522582105</w:t>
            </w:r>
          </w:p>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3522582104</w:t>
            </w:r>
          </w:p>
          <w:p w:rsidR="00A56DBF" w:rsidRPr="00DC2267"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3522587001</w:t>
            </w:r>
          </w:p>
        </w:tc>
        <w:tc>
          <w:tcPr>
            <w:tcW w:w="2193" w:type="pct"/>
            <w:vAlign w:val="center"/>
          </w:tcPr>
          <w:p w:rsidR="00A56DBF" w:rsidRDefault="00A56DBF" w:rsidP="00E903D5">
            <w:pPr>
              <w:rPr>
                <w:noProof/>
                <w:sz w:val="28"/>
                <w:szCs w:val="28"/>
                <w:lang w:val="uk-UA"/>
              </w:rPr>
            </w:pPr>
            <w:r w:rsidRPr="00A530D7">
              <w:rPr>
                <w:noProof/>
                <w:sz w:val="28"/>
                <w:szCs w:val="28"/>
                <w:lang w:val="uk-UA"/>
              </w:rPr>
              <w:t>с.П</w:t>
            </w:r>
            <w:r w:rsidRPr="00DC2267">
              <w:rPr>
                <w:noProof/>
                <w:sz w:val="28"/>
                <w:szCs w:val="28"/>
                <w:lang w:val="uk-UA"/>
              </w:rPr>
              <w:t>етрове</w:t>
            </w:r>
          </w:p>
          <w:p w:rsidR="00A56DBF" w:rsidRDefault="00A56DBF" w:rsidP="00E903D5">
            <w:pPr>
              <w:rPr>
                <w:noProof/>
                <w:sz w:val="28"/>
                <w:szCs w:val="28"/>
                <w:lang w:val="uk-UA"/>
              </w:rPr>
            </w:pPr>
            <w:r>
              <w:rPr>
                <w:noProof/>
                <w:sz w:val="28"/>
                <w:szCs w:val="28"/>
                <w:lang w:val="uk-UA"/>
              </w:rPr>
              <w:t>с.Високі Байраки</w:t>
            </w:r>
          </w:p>
          <w:p w:rsidR="00A56DBF" w:rsidRDefault="00A56DBF" w:rsidP="00E903D5">
            <w:pPr>
              <w:rPr>
                <w:noProof/>
                <w:sz w:val="28"/>
                <w:szCs w:val="28"/>
                <w:lang w:val="uk-UA"/>
              </w:rPr>
            </w:pPr>
            <w:r>
              <w:rPr>
                <w:noProof/>
                <w:sz w:val="28"/>
                <w:szCs w:val="28"/>
                <w:lang w:val="uk-UA"/>
              </w:rPr>
              <w:t>с.Андросове</w:t>
            </w:r>
          </w:p>
          <w:p w:rsidR="00A56DBF" w:rsidRDefault="00A56DBF" w:rsidP="00E903D5">
            <w:pPr>
              <w:rPr>
                <w:noProof/>
                <w:sz w:val="28"/>
                <w:szCs w:val="28"/>
                <w:lang w:val="uk-UA"/>
              </w:rPr>
            </w:pPr>
            <w:r>
              <w:rPr>
                <w:noProof/>
                <w:sz w:val="28"/>
                <w:szCs w:val="28"/>
                <w:lang w:val="uk-UA"/>
              </w:rPr>
              <w:t>с.Червоний Кут</w:t>
            </w:r>
          </w:p>
          <w:p w:rsidR="00A56DBF" w:rsidRDefault="00A56DBF" w:rsidP="00E903D5">
            <w:pPr>
              <w:rPr>
                <w:noProof/>
                <w:sz w:val="28"/>
                <w:szCs w:val="28"/>
                <w:lang w:val="uk-UA"/>
              </w:rPr>
            </w:pPr>
            <w:r>
              <w:rPr>
                <w:noProof/>
                <w:sz w:val="28"/>
                <w:szCs w:val="28"/>
                <w:lang w:val="uk-UA"/>
              </w:rPr>
              <w:t>с.Рожнятівка</w:t>
            </w:r>
          </w:p>
          <w:p w:rsidR="00A56DBF" w:rsidRPr="00A530D7" w:rsidRDefault="00A56DBF" w:rsidP="00E903D5">
            <w:pPr>
              <w:rPr>
                <w:noProof/>
                <w:sz w:val="28"/>
                <w:szCs w:val="28"/>
                <w:lang w:val="uk-UA"/>
              </w:rPr>
            </w:pPr>
            <w:r>
              <w:rPr>
                <w:noProof/>
                <w:sz w:val="28"/>
                <w:szCs w:val="28"/>
                <w:lang w:val="uk-UA"/>
              </w:rPr>
              <w:t>с.Созонівка</w:t>
            </w:r>
          </w:p>
        </w:tc>
      </w:tr>
    </w:tbl>
    <w:p w:rsidR="00A530D7" w:rsidRDefault="00A530D7" w:rsidP="00A530D7">
      <w:pPr>
        <w:rPr>
          <w:sz w:val="14"/>
          <w:szCs w:val="14"/>
          <w:lang w:val="uk-UA"/>
        </w:rPr>
      </w:pPr>
    </w:p>
    <w:p w:rsidR="00A530D7" w:rsidRDefault="00A530D7" w:rsidP="00A530D7">
      <w:pPr>
        <w:pStyle w:val="a8"/>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Велика Севернка Кро</w:t>
      </w:r>
      <w:r w:rsidR="00C85DC7">
        <w:rPr>
          <w:rFonts w:ascii="Times New Roman" w:hAnsi="Times New Roman"/>
          <w:b/>
          <w:sz w:val="24"/>
          <w:szCs w:val="24"/>
        </w:rPr>
        <w:t>пивниц</w:t>
      </w:r>
      <w:r>
        <w:rPr>
          <w:rFonts w:ascii="Times New Roman" w:hAnsi="Times New Roman"/>
          <w:b/>
          <w:sz w:val="24"/>
          <w:szCs w:val="24"/>
        </w:rPr>
        <w:t>ького району Кіровоградської області</w:t>
      </w: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A530D7" w:rsidRPr="00F40187" w:rsidTr="00A530D7">
        <w:tc>
          <w:tcPr>
            <w:tcW w:w="5681" w:type="dxa"/>
            <w:gridSpan w:val="2"/>
            <w:vMerge w:val="restart"/>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A530D7" w:rsidRPr="00F40187" w:rsidRDefault="00A530D7" w:rsidP="00A530D7">
            <w:pPr>
              <w:jc w:val="center"/>
              <w:rPr>
                <w:b/>
                <w:lang w:val="uk-UA"/>
              </w:rPr>
            </w:pPr>
            <w:r w:rsidRPr="00F40187">
              <w:rPr>
                <w:b/>
                <w:lang w:val="uk-UA"/>
              </w:rPr>
              <w:t>Ставки податку</w:t>
            </w:r>
            <w:r w:rsidRPr="00F40187">
              <w:rPr>
                <w:b/>
                <w:vertAlign w:val="superscript"/>
                <w:lang w:val="uk-UA"/>
              </w:rPr>
              <w:t>4</w:t>
            </w:r>
            <w:r w:rsidRPr="00F40187">
              <w:rPr>
                <w:b/>
                <w:lang w:val="uk-UA"/>
              </w:rPr>
              <w:br/>
              <w:t xml:space="preserve">(% нормативної грошової оцінки) </w:t>
            </w:r>
          </w:p>
        </w:tc>
      </w:tr>
      <w:tr w:rsidR="00A530D7" w:rsidRPr="00F40187" w:rsidTr="00A530D7">
        <w:tc>
          <w:tcPr>
            <w:tcW w:w="5681" w:type="dxa"/>
            <w:gridSpan w:val="2"/>
            <w:vMerge/>
            <w:vAlign w:val="center"/>
          </w:tcPr>
          <w:p w:rsidR="00A530D7" w:rsidRPr="00F40187" w:rsidRDefault="00A530D7" w:rsidP="00A530D7">
            <w:pPr>
              <w:rPr>
                <w:b/>
                <w:lang w:val="uk-UA"/>
              </w:rPr>
            </w:pPr>
          </w:p>
        </w:tc>
        <w:tc>
          <w:tcPr>
            <w:tcW w:w="2162" w:type="dxa"/>
            <w:gridSpan w:val="2"/>
          </w:tcPr>
          <w:p w:rsidR="00A530D7" w:rsidRPr="00F40187" w:rsidRDefault="00A530D7" w:rsidP="00A530D7">
            <w:pPr>
              <w:jc w:val="center"/>
              <w:rPr>
                <w:b/>
                <w:lang w:val="uk-UA"/>
              </w:rPr>
            </w:pPr>
            <w:r w:rsidRPr="00F40187">
              <w:rPr>
                <w:b/>
                <w:lang w:val="uk-UA"/>
              </w:rPr>
              <w:t xml:space="preserve">За земельні ділянки, нормативну грошову оцінку яких проведено </w:t>
            </w:r>
            <w:r w:rsidR="00294EA0">
              <w:rPr>
                <w:b/>
                <w:lang w:val="uk-UA"/>
              </w:rPr>
              <w:t>(</w:t>
            </w:r>
            <w:r w:rsidR="00A807B6">
              <w:rPr>
                <w:b/>
                <w:lang w:val="uk-UA"/>
              </w:rPr>
              <w:t xml:space="preserve">за межами та в межах </w:t>
            </w:r>
            <w:r w:rsidR="00294EA0">
              <w:rPr>
                <w:b/>
                <w:lang w:val="uk-UA"/>
              </w:rPr>
              <w:t>населених пунктів)</w:t>
            </w:r>
          </w:p>
        </w:tc>
        <w:tc>
          <w:tcPr>
            <w:tcW w:w="2162" w:type="dxa"/>
            <w:gridSpan w:val="2"/>
          </w:tcPr>
          <w:p w:rsidR="00A530D7" w:rsidRPr="00F40187" w:rsidRDefault="00A530D7" w:rsidP="00A530D7">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A530D7" w:rsidRPr="00F40187" w:rsidTr="00A530D7">
        <w:tc>
          <w:tcPr>
            <w:tcW w:w="715" w:type="dxa"/>
          </w:tcPr>
          <w:p w:rsidR="00A530D7" w:rsidRPr="00F40187" w:rsidRDefault="00A530D7" w:rsidP="00A530D7">
            <w:pPr>
              <w:ind w:right="-108"/>
              <w:jc w:val="center"/>
              <w:rPr>
                <w:b/>
                <w:lang w:val="uk-UA"/>
              </w:rPr>
            </w:pPr>
          </w:p>
          <w:p w:rsidR="00A530D7" w:rsidRPr="00F40187" w:rsidRDefault="00A530D7" w:rsidP="00A530D7">
            <w:pPr>
              <w:ind w:right="-108"/>
              <w:jc w:val="center"/>
              <w:rPr>
                <w:b/>
                <w:lang w:val="uk-UA"/>
              </w:rPr>
            </w:pPr>
            <w:r w:rsidRPr="00F40187">
              <w:rPr>
                <w:b/>
                <w:lang w:val="uk-UA"/>
              </w:rPr>
              <w:t>Код</w:t>
            </w:r>
            <w:r w:rsidRPr="00F40187">
              <w:rPr>
                <w:b/>
                <w:vertAlign w:val="superscript"/>
                <w:lang w:val="uk-UA"/>
              </w:rPr>
              <w:t>3</w:t>
            </w:r>
          </w:p>
        </w:tc>
        <w:tc>
          <w:tcPr>
            <w:tcW w:w="4966" w:type="dxa"/>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Назва</w:t>
            </w:r>
            <w:r w:rsidRPr="00F40187">
              <w:rPr>
                <w:b/>
                <w:vertAlign w:val="superscript"/>
                <w:lang w:val="uk-UA"/>
              </w:rPr>
              <w:t>3</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r>
      <w:tr w:rsidR="00A530D7" w:rsidRPr="00F40187" w:rsidTr="00A530D7">
        <w:tc>
          <w:tcPr>
            <w:tcW w:w="715" w:type="dxa"/>
          </w:tcPr>
          <w:p w:rsidR="00A530D7" w:rsidRPr="00F40187" w:rsidRDefault="00A530D7" w:rsidP="00A530D7">
            <w:pPr>
              <w:ind w:right="-108"/>
              <w:jc w:val="center"/>
              <w:rPr>
                <w:b/>
                <w:lang w:val="uk-UA"/>
              </w:rPr>
            </w:pPr>
            <w:r w:rsidRPr="00F40187">
              <w:rPr>
                <w:b/>
                <w:lang w:val="uk-UA"/>
              </w:rPr>
              <w:t>1</w:t>
            </w:r>
          </w:p>
        </w:tc>
        <w:tc>
          <w:tcPr>
            <w:tcW w:w="4966" w:type="dxa"/>
          </w:tcPr>
          <w:p w:rsidR="00A530D7" w:rsidRPr="00F40187" w:rsidRDefault="00A530D7" w:rsidP="00A530D7">
            <w:pPr>
              <w:jc w:val="center"/>
              <w:rPr>
                <w:b/>
                <w:lang w:val="uk-UA"/>
              </w:rPr>
            </w:pPr>
            <w:r w:rsidRPr="00F40187">
              <w:rPr>
                <w:b/>
                <w:lang w:val="uk-UA"/>
              </w:rPr>
              <w:t>2</w:t>
            </w:r>
          </w:p>
        </w:tc>
        <w:tc>
          <w:tcPr>
            <w:tcW w:w="1081" w:type="dxa"/>
          </w:tcPr>
          <w:p w:rsidR="00A530D7" w:rsidRPr="00F40187" w:rsidRDefault="00A530D7" w:rsidP="00A530D7">
            <w:pPr>
              <w:jc w:val="center"/>
              <w:rPr>
                <w:b/>
                <w:lang w:val="uk-UA"/>
              </w:rPr>
            </w:pPr>
            <w:r w:rsidRPr="00F40187">
              <w:rPr>
                <w:b/>
                <w:lang w:val="uk-UA"/>
              </w:rPr>
              <w:t>3</w:t>
            </w:r>
          </w:p>
        </w:tc>
        <w:tc>
          <w:tcPr>
            <w:tcW w:w="1081" w:type="dxa"/>
          </w:tcPr>
          <w:p w:rsidR="00A530D7" w:rsidRPr="00F40187" w:rsidRDefault="00A530D7" w:rsidP="00A530D7">
            <w:pPr>
              <w:jc w:val="center"/>
              <w:rPr>
                <w:b/>
                <w:lang w:val="uk-UA"/>
              </w:rPr>
            </w:pPr>
            <w:r w:rsidRPr="00F40187">
              <w:rPr>
                <w:b/>
                <w:lang w:val="uk-UA"/>
              </w:rPr>
              <w:t>4</w:t>
            </w:r>
          </w:p>
        </w:tc>
        <w:tc>
          <w:tcPr>
            <w:tcW w:w="1081" w:type="dxa"/>
          </w:tcPr>
          <w:p w:rsidR="00A530D7" w:rsidRPr="00F40187" w:rsidRDefault="00A530D7" w:rsidP="00A530D7">
            <w:pPr>
              <w:jc w:val="center"/>
              <w:rPr>
                <w:b/>
                <w:lang w:val="uk-UA"/>
              </w:rPr>
            </w:pPr>
            <w:r w:rsidRPr="00F40187">
              <w:rPr>
                <w:b/>
                <w:lang w:val="uk-UA"/>
              </w:rPr>
              <w:t>5</w:t>
            </w:r>
          </w:p>
        </w:tc>
        <w:tc>
          <w:tcPr>
            <w:tcW w:w="1081" w:type="dxa"/>
          </w:tcPr>
          <w:p w:rsidR="00A530D7" w:rsidRPr="00F40187" w:rsidRDefault="00A530D7" w:rsidP="00A530D7">
            <w:pPr>
              <w:jc w:val="center"/>
              <w:rPr>
                <w:b/>
                <w:lang w:val="uk-UA"/>
              </w:rPr>
            </w:pPr>
            <w:r w:rsidRPr="00F40187">
              <w:rPr>
                <w:b/>
                <w:lang w:val="uk-UA"/>
              </w:rPr>
              <w:t>6</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01</w:t>
            </w:r>
          </w:p>
        </w:tc>
        <w:tc>
          <w:tcPr>
            <w:tcW w:w="4966" w:type="dxa"/>
          </w:tcPr>
          <w:p w:rsidR="00A530D7" w:rsidRPr="00F40187" w:rsidRDefault="00A530D7" w:rsidP="00A530D7">
            <w:pPr>
              <w:pStyle w:val="a3"/>
              <w:rPr>
                <w:lang w:val="uk-UA"/>
              </w:rPr>
            </w:pPr>
            <w:r w:rsidRPr="00F40187">
              <w:rPr>
                <w:b/>
                <w:bCs/>
                <w:lang w:val="uk-UA"/>
              </w:rPr>
              <w:t xml:space="preserve">Землі сільськогосподарського призначення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01.01</w:t>
            </w:r>
          </w:p>
        </w:tc>
        <w:tc>
          <w:tcPr>
            <w:tcW w:w="4966" w:type="dxa"/>
          </w:tcPr>
          <w:p w:rsidR="00A530D7" w:rsidRPr="00F40187" w:rsidRDefault="00A530D7" w:rsidP="00A530D7">
            <w:pPr>
              <w:rPr>
                <w:lang w:val="uk-UA"/>
              </w:rPr>
            </w:pPr>
            <w:r w:rsidRPr="00F40187">
              <w:rPr>
                <w:lang w:val="uk-UA"/>
              </w:rPr>
              <w:t>Для ведення товарного сільськогосподарського виробництва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01.02</w:t>
            </w:r>
          </w:p>
        </w:tc>
        <w:tc>
          <w:tcPr>
            <w:tcW w:w="4966" w:type="dxa"/>
          </w:tcPr>
          <w:p w:rsidR="00A530D7" w:rsidRPr="00F40187" w:rsidRDefault="00A530D7" w:rsidP="00A530D7">
            <w:pPr>
              <w:rPr>
                <w:lang w:val="uk-UA"/>
              </w:rPr>
            </w:pPr>
            <w:r w:rsidRPr="00F40187">
              <w:rPr>
                <w:lang w:val="uk-UA"/>
              </w:rPr>
              <w:t>Для ведення фермерського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01.03</w:t>
            </w:r>
          </w:p>
        </w:tc>
        <w:tc>
          <w:tcPr>
            <w:tcW w:w="4966" w:type="dxa"/>
          </w:tcPr>
          <w:p w:rsidR="00A530D7" w:rsidRPr="00F40187" w:rsidRDefault="00A530D7" w:rsidP="00A530D7">
            <w:pPr>
              <w:rPr>
                <w:lang w:val="uk-UA"/>
              </w:rPr>
            </w:pPr>
            <w:r w:rsidRPr="00F40187">
              <w:rPr>
                <w:lang w:val="uk-UA"/>
              </w:rPr>
              <w:t>Для ведення особистого селянського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0,8</w:t>
            </w:r>
          </w:p>
        </w:tc>
      </w:tr>
      <w:tr w:rsidR="00A530D7" w:rsidRPr="00F40187" w:rsidTr="00A530D7">
        <w:tc>
          <w:tcPr>
            <w:tcW w:w="715" w:type="dxa"/>
          </w:tcPr>
          <w:p w:rsidR="00A530D7" w:rsidRPr="00F40187" w:rsidRDefault="00A530D7" w:rsidP="00A530D7">
            <w:pPr>
              <w:jc w:val="center"/>
              <w:rPr>
                <w:lang w:val="uk-UA"/>
              </w:rPr>
            </w:pPr>
            <w:r w:rsidRPr="00F40187">
              <w:rPr>
                <w:lang w:val="uk-UA"/>
              </w:rPr>
              <w:t>01.04</w:t>
            </w:r>
          </w:p>
        </w:tc>
        <w:tc>
          <w:tcPr>
            <w:tcW w:w="4966" w:type="dxa"/>
          </w:tcPr>
          <w:p w:rsidR="00A530D7" w:rsidRPr="00F40187" w:rsidRDefault="00A530D7" w:rsidP="00A530D7">
            <w:pPr>
              <w:rPr>
                <w:lang w:val="uk-UA"/>
              </w:rPr>
            </w:pPr>
            <w:r w:rsidRPr="00F40187">
              <w:rPr>
                <w:lang w:val="uk-UA"/>
              </w:rPr>
              <w:t>Для ведення підсобного сільського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0,8</w:t>
            </w:r>
          </w:p>
        </w:tc>
      </w:tr>
      <w:tr w:rsidR="00A530D7" w:rsidRPr="00F40187" w:rsidTr="00A530D7">
        <w:tc>
          <w:tcPr>
            <w:tcW w:w="715" w:type="dxa"/>
          </w:tcPr>
          <w:p w:rsidR="00A530D7" w:rsidRPr="00F40187" w:rsidRDefault="00A530D7" w:rsidP="00A530D7">
            <w:pPr>
              <w:jc w:val="center"/>
              <w:rPr>
                <w:lang w:val="uk-UA"/>
              </w:rPr>
            </w:pPr>
            <w:r w:rsidRPr="00F40187">
              <w:rPr>
                <w:lang w:val="uk-UA"/>
              </w:rPr>
              <w:t>01.05</w:t>
            </w:r>
          </w:p>
        </w:tc>
        <w:tc>
          <w:tcPr>
            <w:tcW w:w="4966" w:type="dxa"/>
          </w:tcPr>
          <w:p w:rsidR="00A530D7" w:rsidRPr="00F40187" w:rsidRDefault="00A530D7" w:rsidP="00A530D7">
            <w:pPr>
              <w:rPr>
                <w:lang w:val="uk-UA"/>
              </w:rPr>
            </w:pPr>
            <w:r w:rsidRPr="00F40187">
              <w:rPr>
                <w:lang w:val="uk-UA"/>
              </w:rPr>
              <w:t>Для індивідуального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335B2F" w:rsidP="00A530D7">
            <w:pPr>
              <w:jc w:val="center"/>
              <w:rPr>
                <w:lang w:val="uk-UA"/>
              </w:rPr>
            </w:pPr>
            <w:r w:rsidRPr="00F40187">
              <w:rPr>
                <w:lang w:val="uk-UA"/>
              </w:rPr>
              <w:t>2</w:t>
            </w:r>
            <w:r w:rsidR="00A530D7" w:rsidRPr="00F40187">
              <w:rPr>
                <w:lang w:val="uk-UA"/>
              </w:rPr>
              <w:t>,00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A530D7">
        <w:tc>
          <w:tcPr>
            <w:tcW w:w="715" w:type="dxa"/>
          </w:tcPr>
          <w:p w:rsidR="00A530D7" w:rsidRPr="00F40187" w:rsidRDefault="00A530D7" w:rsidP="00A530D7">
            <w:pPr>
              <w:jc w:val="center"/>
              <w:rPr>
                <w:lang w:val="uk-UA"/>
              </w:rPr>
            </w:pPr>
            <w:r w:rsidRPr="00F40187">
              <w:rPr>
                <w:lang w:val="uk-UA"/>
              </w:rPr>
              <w:lastRenderedPageBreak/>
              <w:t>01.06</w:t>
            </w:r>
          </w:p>
        </w:tc>
        <w:tc>
          <w:tcPr>
            <w:tcW w:w="4966" w:type="dxa"/>
          </w:tcPr>
          <w:p w:rsidR="00A530D7" w:rsidRPr="00F40187" w:rsidRDefault="00A530D7" w:rsidP="00A530D7">
            <w:pPr>
              <w:rPr>
                <w:lang w:val="uk-UA"/>
              </w:rPr>
            </w:pPr>
            <w:r w:rsidRPr="00F40187">
              <w:rPr>
                <w:lang w:val="uk-UA"/>
              </w:rPr>
              <w:t>Для колективного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335B2F" w:rsidP="00A530D7">
            <w:pPr>
              <w:jc w:val="center"/>
              <w:rPr>
                <w:lang w:val="uk-UA"/>
              </w:rPr>
            </w:pPr>
            <w:r w:rsidRPr="00F40187">
              <w:rPr>
                <w:lang w:val="uk-UA"/>
              </w:rPr>
              <w:t>2</w:t>
            </w:r>
            <w:r w:rsidR="00A530D7" w:rsidRPr="00F40187">
              <w:rPr>
                <w:lang w:val="uk-UA"/>
              </w:rPr>
              <w:t>,00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A530D7">
        <w:tc>
          <w:tcPr>
            <w:tcW w:w="715" w:type="dxa"/>
          </w:tcPr>
          <w:p w:rsidR="00A530D7" w:rsidRPr="00F40187" w:rsidRDefault="00A530D7" w:rsidP="00A530D7">
            <w:pPr>
              <w:jc w:val="center"/>
              <w:rPr>
                <w:lang w:val="uk-UA"/>
              </w:rPr>
            </w:pPr>
            <w:r w:rsidRPr="00F40187">
              <w:rPr>
                <w:lang w:val="uk-UA"/>
              </w:rPr>
              <w:t>01.07</w:t>
            </w:r>
          </w:p>
        </w:tc>
        <w:tc>
          <w:tcPr>
            <w:tcW w:w="4966" w:type="dxa"/>
          </w:tcPr>
          <w:p w:rsidR="00A530D7" w:rsidRPr="00F40187" w:rsidRDefault="00A530D7" w:rsidP="00A530D7">
            <w:pPr>
              <w:rPr>
                <w:lang w:val="uk-UA"/>
              </w:rPr>
            </w:pPr>
            <w:r w:rsidRPr="00F40187">
              <w:rPr>
                <w:lang w:val="uk-UA"/>
              </w:rPr>
              <w:t>Для городництва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01.08</w:t>
            </w:r>
          </w:p>
        </w:tc>
        <w:tc>
          <w:tcPr>
            <w:tcW w:w="4966" w:type="dxa"/>
          </w:tcPr>
          <w:p w:rsidR="00A530D7" w:rsidRPr="00392AE1" w:rsidRDefault="00A530D7" w:rsidP="00A530D7">
            <w:pPr>
              <w:rPr>
                <w:lang w:val="uk-UA"/>
              </w:rPr>
            </w:pPr>
            <w:r w:rsidRPr="00392AE1">
              <w:rPr>
                <w:lang w:val="uk-UA"/>
              </w:rPr>
              <w:t>Для сінокосіння і випасання худоби </w:t>
            </w:r>
          </w:p>
        </w:tc>
        <w:tc>
          <w:tcPr>
            <w:tcW w:w="1081" w:type="dxa"/>
          </w:tcPr>
          <w:p w:rsidR="00A530D7" w:rsidRPr="00392AE1" w:rsidRDefault="00A530D7" w:rsidP="00A530D7">
            <w:pPr>
              <w:jc w:val="center"/>
              <w:rPr>
                <w:lang w:val="uk-UA"/>
              </w:rPr>
            </w:pPr>
            <w:r w:rsidRPr="00392AE1">
              <w:rPr>
                <w:lang w:val="uk-UA"/>
              </w:rPr>
              <w:t>1,00</w:t>
            </w:r>
          </w:p>
        </w:tc>
        <w:tc>
          <w:tcPr>
            <w:tcW w:w="1081" w:type="dxa"/>
          </w:tcPr>
          <w:p w:rsidR="00A530D7" w:rsidRPr="00392AE1" w:rsidRDefault="00392AE1" w:rsidP="00A530D7">
            <w:pPr>
              <w:jc w:val="center"/>
              <w:rPr>
                <w:lang w:val="uk-UA"/>
              </w:rPr>
            </w:pPr>
            <w:r w:rsidRPr="00392AE1">
              <w:rPr>
                <w:lang w:val="uk-UA"/>
              </w:rPr>
              <w:t>1,0</w:t>
            </w:r>
            <w:r>
              <w:rPr>
                <w:lang w:val="uk-UA"/>
              </w:rPr>
              <w:t>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0,3</w:t>
            </w:r>
          </w:p>
        </w:tc>
      </w:tr>
      <w:tr w:rsidR="00A530D7" w:rsidRPr="00F40187" w:rsidTr="00A530D7">
        <w:tc>
          <w:tcPr>
            <w:tcW w:w="715" w:type="dxa"/>
          </w:tcPr>
          <w:p w:rsidR="00A530D7" w:rsidRPr="00F40187" w:rsidRDefault="00A530D7" w:rsidP="00A530D7">
            <w:pPr>
              <w:jc w:val="center"/>
              <w:rPr>
                <w:lang w:val="uk-UA"/>
              </w:rPr>
            </w:pPr>
            <w:r w:rsidRPr="00F40187">
              <w:rPr>
                <w:lang w:val="uk-UA"/>
              </w:rPr>
              <w:t>01.09</w:t>
            </w:r>
          </w:p>
        </w:tc>
        <w:tc>
          <w:tcPr>
            <w:tcW w:w="4966" w:type="dxa"/>
          </w:tcPr>
          <w:p w:rsidR="00A530D7" w:rsidRPr="00F40187" w:rsidRDefault="00A530D7" w:rsidP="00A530D7">
            <w:pPr>
              <w:rPr>
                <w:lang w:val="uk-UA"/>
              </w:rPr>
            </w:pPr>
            <w:r w:rsidRPr="00F40187">
              <w:rPr>
                <w:lang w:val="uk-UA"/>
              </w:rPr>
              <w:t>Для дослідних і навчальних цілей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01.10</w:t>
            </w:r>
          </w:p>
        </w:tc>
        <w:tc>
          <w:tcPr>
            <w:tcW w:w="4966" w:type="dxa"/>
          </w:tcPr>
          <w:p w:rsidR="00A530D7" w:rsidRPr="00F40187" w:rsidRDefault="00A530D7" w:rsidP="00A530D7">
            <w:pPr>
              <w:rPr>
                <w:lang w:val="uk-UA"/>
              </w:rPr>
            </w:pPr>
            <w:r w:rsidRPr="00F40187">
              <w:rPr>
                <w:lang w:val="uk-UA"/>
              </w:rPr>
              <w:t>Для пропаганди передового досвіду ведення сільського господарства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01.11</w:t>
            </w:r>
          </w:p>
        </w:tc>
        <w:tc>
          <w:tcPr>
            <w:tcW w:w="4966" w:type="dxa"/>
          </w:tcPr>
          <w:p w:rsidR="00A530D7" w:rsidRPr="00F40187" w:rsidRDefault="00A530D7" w:rsidP="00A530D7">
            <w:pPr>
              <w:rPr>
                <w:lang w:val="uk-UA"/>
              </w:rPr>
            </w:pPr>
            <w:r w:rsidRPr="00F40187">
              <w:rPr>
                <w:lang w:val="uk-UA"/>
              </w:rPr>
              <w:t>Для надання послуг у сільському господарстві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01.12</w:t>
            </w:r>
          </w:p>
        </w:tc>
        <w:tc>
          <w:tcPr>
            <w:tcW w:w="4966" w:type="dxa"/>
          </w:tcPr>
          <w:p w:rsidR="00A530D7" w:rsidRPr="00F40187" w:rsidRDefault="00A530D7" w:rsidP="00A530D7">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A530D7" w:rsidRPr="00294EA0" w:rsidRDefault="00A807B6" w:rsidP="00A530D7">
            <w:pPr>
              <w:jc w:val="center"/>
              <w:rPr>
                <w:lang w:val="uk-UA"/>
              </w:rPr>
            </w:pPr>
            <w:r w:rsidRPr="00294EA0">
              <w:rPr>
                <w:lang w:val="uk-UA"/>
              </w:rPr>
              <w:t>3</w:t>
            </w:r>
            <w:r w:rsidR="002C0D4C" w:rsidRPr="00294EA0">
              <w:rPr>
                <w:lang w:val="uk-UA"/>
              </w:rPr>
              <w:t>,00</w:t>
            </w:r>
          </w:p>
        </w:tc>
        <w:tc>
          <w:tcPr>
            <w:tcW w:w="1081" w:type="dxa"/>
          </w:tcPr>
          <w:p w:rsidR="00A530D7" w:rsidRPr="00294EA0" w:rsidRDefault="00A807B6" w:rsidP="00A530D7">
            <w:pPr>
              <w:jc w:val="center"/>
              <w:rPr>
                <w:lang w:val="uk-UA"/>
              </w:rPr>
            </w:pPr>
            <w:r w:rsidRPr="00294EA0">
              <w:rPr>
                <w:lang w:val="uk-UA"/>
              </w:rPr>
              <w:t>3</w:t>
            </w:r>
            <w:r w:rsidR="002C0D4C" w:rsidRPr="00294EA0">
              <w:rPr>
                <w:lang w:val="uk-UA"/>
              </w:rPr>
              <w:t>,00</w:t>
            </w:r>
          </w:p>
        </w:tc>
        <w:tc>
          <w:tcPr>
            <w:tcW w:w="1081" w:type="dxa"/>
          </w:tcPr>
          <w:p w:rsidR="00A530D7" w:rsidRPr="00F40187" w:rsidRDefault="002C0D4C" w:rsidP="00A530D7">
            <w:pPr>
              <w:jc w:val="center"/>
              <w:rPr>
                <w:lang w:val="uk-UA"/>
              </w:rPr>
            </w:pPr>
            <w:r w:rsidRPr="00F40187">
              <w:rPr>
                <w:lang w:val="uk-UA"/>
              </w:rPr>
              <w:t>5,00</w:t>
            </w:r>
          </w:p>
        </w:tc>
        <w:tc>
          <w:tcPr>
            <w:tcW w:w="1081" w:type="dxa"/>
          </w:tcPr>
          <w:p w:rsidR="00A530D7" w:rsidRPr="00F40187" w:rsidRDefault="002C0D4C"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01.13</w:t>
            </w:r>
          </w:p>
        </w:tc>
        <w:tc>
          <w:tcPr>
            <w:tcW w:w="4966" w:type="dxa"/>
          </w:tcPr>
          <w:p w:rsidR="00A530D7" w:rsidRPr="00F40187" w:rsidRDefault="00A530D7" w:rsidP="00A530D7">
            <w:pPr>
              <w:rPr>
                <w:lang w:val="uk-UA"/>
              </w:rPr>
            </w:pPr>
            <w:r w:rsidRPr="00F40187">
              <w:rPr>
                <w:lang w:val="uk-UA"/>
              </w:rPr>
              <w:t>Для іншого сільськогосподарського призначення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01.14</w:t>
            </w:r>
          </w:p>
        </w:tc>
        <w:tc>
          <w:tcPr>
            <w:tcW w:w="4966" w:type="dxa"/>
          </w:tcPr>
          <w:p w:rsidR="00A530D7" w:rsidRPr="00F40187" w:rsidRDefault="00A530D7" w:rsidP="00A530D7">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A530D7" w:rsidRPr="00F40187" w:rsidRDefault="002C0D4C" w:rsidP="00A530D7">
            <w:pPr>
              <w:jc w:val="center"/>
              <w:rPr>
                <w:lang w:val="uk-UA"/>
              </w:rPr>
            </w:pPr>
            <w:r w:rsidRPr="00F40187">
              <w:rPr>
                <w:lang w:val="uk-UA"/>
              </w:rPr>
              <w:t>2,50</w:t>
            </w:r>
          </w:p>
        </w:tc>
        <w:tc>
          <w:tcPr>
            <w:tcW w:w="1081" w:type="dxa"/>
          </w:tcPr>
          <w:p w:rsidR="00A530D7" w:rsidRPr="00F40187" w:rsidRDefault="002C0D4C" w:rsidP="00A530D7">
            <w:pPr>
              <w:jc w:val="center"/>
              <w:rPr>
                <w:lang w:val="uk-UA"/>
              </w:rPr>
            </w:pPr>
            <w:r w:rsidRPr="00F40187">
              <w:rPr>
                <w:lang w:val="uk-UA"/>
              </w:rPr>
              <w:t>2,50</w:t>
            </w:r>
          </w:p>
        </w:tc>
        <w:tc>
          <w:tcPr>
            <w:tcW w:w="1081" w:type="dxa"/>
          </w:tcPr>
          <w:p w:rsidR="00A530D7" w:rsidRPr="00F40187" w:rsidRDefault="002C0D4C" w:rsidP="00A530D7">
            <w:pPr>
              <w:jc w:val="center"/>
              <w:rPr>
                <w:lang w:val="uk-UA"/>
              </w:rPr>
            </w:pPr>
            <w:r w:rsidRPr="00F40187">
              <w:rPr>
                <w:lang w:val="uk-UA"/>
              </w:rPr>
              <w:t>2,50</w:t>
            </w:r>
          </w:p>
        </w:tc>
        <w:tc>
          <w:tcPr>
            <w:tcW w:w="1081" w:type="dxa"/>
          </w:tcPr>
          <w:p w:rsidR="00A530D7" w:rsidRPr="00F40187" w:rsidRDefault="002C0D4C" w:rsidP="00A530D7">
            <w:pPr>
              <w:jc w:val="center"/>
              <w:rPr>
                <w:lang w:val="uk-UA"/>
              </w:rPr>
            </w:pPr>
            <w:r w:rsidRPr="00F40187">
              <w:rPr>
                <w:lang w:val="uk-UA"/>
              </w:rPr>
              <w:t>2,50</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02</w:t>
            </w:r>
          </w:p>
        </w:tc>
        <w:tc>
          <w:tcPr>
            <w:tcW w:w="4966" w:type="dxa"/>
          </w:tcPr>
          <w:p w:rsidR="00A530D7" w:rsidRPr="00F40187" w:rsidRDefault="00A530D7" w:rsidP="00A530D7">
            <w:pPr>
              <w:pStyle w:val="a3"/>
              <w:rPr>
                <w:lang w:val="uk-UA"/>
              </w:rPr>
            </w:pPr>
            <w:r w:rsidRPr="00F40187">
              <w:rPr>
                <w:b/>
                <w:bCs/>
                <w:lang w:val="uk-UA"/>
              </w:rPr>
              <w:t xml:space="preserve">Землі житлової забудови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02.01</w:t>
            </w:r>
          </w:p>
        </w:tc>
        <w:tc>
          <w:tcPr>
            <w:tcW w:w="4966" w:type="dxa"/>
          </w:tcPr>
          <w:p w:rsidR="00A530D7" w:rsidRPr="00F40187" w:rsidRDefault="00A530D7" w:rsidP="00A530D7">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A530D7" w:rsidRPr="00F40187" w:rsidRDefault="00A530D7" w:rsidP="00A530D7">
            <w:pPr>
              <w:jc w:val="center"/>
              <w:rPr>
                <w:lang w:val="uk-UA"/>
              </w:rPr>
            </w:pPr>
            <w:r w:rsidRPr="00F40187">
              <w:rPr>
                <w:lang w:val="uk-UA"/>
              </w:rPr>
              <w:t>0,15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02.02</w:t>
            </w:r>
          </w:p>
        </w:tc>
        <w:tc>
          <w:tcPr>
            <w:tcW w:w="4966" w:type="dxa"/>
          </w:tcPr>
          <w:p w:rsidR="00A530D7" w:rsidRPr="00F40187" w:rsidRDefault="00A530D7" w:rsidP="00A530D7">
            <w:pPr>
              <w:rPr>
                <w:lang w:val="uk-UA"/>
              </w:rPr>
            </w:pPr>
            <w:r w:rsidRPr="00F40187">
              <w:rPr>
                <w:lang w:val="uk-UA"/>
              </w:rPr>
              <w:t>Для колективного житлового будівництва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pPr>
              <w:jc w:val="center"/>
              <w:rPr>
                <w:lang w:val="uk-UA"/>
              </w:rPr>
            </w:pPr>
            <w:r w:rsidRPr="00F40187">
              <w:rPr>
                <w:lang w:val="uk-UA"/>
              </w:rPr>
              <w:t>0,15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02.03</w:t>
            </w:r>
          </w:p>
        </w:tc>
        <w:tc>
          <w:tcPr>
            <w:tcW w:w="4966" w:type="dxa"/>
          </w:tcPr>
          <w:p w:rsidR="00A530D7" w:rsidRPr="00F40187" w:rsidRDefault="00A530D7" w:rsidP="00A530D7">
            <w:pPr>
              <w:rPr>
                <w:lang w:val="uk-UA"/>
              </w:rPr>
            </w:pPr>
            <w:r w:rsidRPr="00F40187">
              <w:rPr>
                <w:lang w:val="uk-UA"/>
              </w:rPr>
              <w:t>Для будівництва і обслуговування багатоквартирного житлового будинку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pPr>
              <w:jc w:val="center"/>
              <w:rPr>
                <w:lang w:val="uk-UA"/>
              </w:rPr>
            </w:pPr>
            <w:r w:rsidRPr="00F40187">
              <w:rPr>
                <w:lang w:val="uk-UA"/>
              </w:rPr>
              <w:t>0,15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02.04</w:t>
            </w:r>
          </w:p>
        </w:tc>
        <w:tc>
          <w:tcPr>
            <w:tcW w:w="4966" w:type="dxa"/>
          </w:tcPr>
          <w:p w:rsidR="00A530D7" w:rsidRPr="00F40187" w:rsidRDefault="00A530D7" w:rsidP="00A530D7">
            <w:pPr>
              <w:rPr>
                <w:lang w:val="uk-UA"/>
              </w:rPr>
            </w:pPr>
            <w:r w:rsidRPr="00F40187">
              <w:rPr>
                <w:lang w:val="uk-UA"/>
              </w:rPr>
              <w:t>Для будівництва і обслуговування будівель тимчасового проживання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pPr>
              <w:jc w:val="center"/>
              <w:rPr>
                <w:lang w:val="uk-UA"/>
              </w:rPr>
            </w:pPr>
            <w:r w:rsidRPr="00F40187">
              <w:rPr>
                <w:lang w:val="uk-UA"/>
              </w:rPr>
              <w:t>0,15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02.05</w:t>
            </w:r>
          </w:p>
        </w:tc>
        <w:tc>
          <w:tcPr>
            <w:tcW w:w="4966" w:type="dxa"/>
          </w:tcPr>
          <w:p w:rsidR="00A530D7" w:rsidRPr="00F40187" w:rsidRDefault="00A530D7" w:rsidP="00A530D7">
            <w:pPr>
              <w:rPr>
                <w:lang w:val="uk-UA"/>
              </w:rPr>
            </w:pPr>
            <w:r w:rsidRPr="00F40187">
              <w:rPr>
                <w:lang w:val="uk-UA"/>
              </w:rPr>
              <w:t>Для будівництва індивідуальних гаражів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5,0</w:t>
            </w:r>
          </w:p>
        </w:tc>
        <w:tc>
          <w:tcPr>
            <w:tcW w:w="1081" w:type="dxa"/>
          </w:tcPr>
          <w:p w:rsidR="00A530D7" w:rsidRPr="00F40187" w:rsidRDefault="00A530D7" w:rsidP="00A530D7">
            <w:pPr>
              <w:jc w:val="center"/>
              <w:rPr>
                <w:lang w:val="uk-UA"/>
              </w:rPr>
            </w:pPr>
            <w:r w:rsidRPr="00F40187">
              <w:rPr>
                <w:lang w:val="uk-UA"/>
              </w:rPr>
              <w:t>0,15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02.06</w:t>
            </w:r>
          </w:p>
        </w:tc>
        <w:tc>
          <w:tcPr>
            <w:tcW w:w="4966" w:type="dxa"/>
          </w:tcPr>
          <w:p w:rsidR="00A530D7" w:rsidRPr="00F40187" w:rsidRDefault="00A530D7" w:rsidP="00A530D7">
            <w:pPr>
              <w:rPr>
                <w:lang w:val="uk-UA"/>
              </w:rPr>
            </w:pPr>
            <w:r w:rsidRPr="00F40187">
              <w:rPr>
                <w:lang w:val="uk-UA"/>
              </w:rPr>
              <w:t>Для колективного гаражного будівництва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pPr>
              <w:jc w:val="center"/>
              <w:rPr>
                <w:lang w:val="uk-UA"/>
              </w:rPr>
            </w:pPr>
            <w:r w:rsidRPr="00F40187">
              <w:rPr>
                <w:lang w:val="uk-UA"/>
              </w:rPr>
              <w:t>0,15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02.07</w:t>
            </w:r>
          </w:p>
        </w:tc>
        <w:tc>
          <w:tcPr>
            <w:tcW w:w="4966" w:type="dxa"/>
          </w:tcPr>
          <w:p w:rsidR="00A530D7" w:rsidRPr="00F40187" w:rsidRDefault="00A530D7" w:rsidP="00A530D7">
            <w:pPr>
              <w:rPr>
                <w:lang w:val="uk-UA"/>
              </w:rPr>
            </w:pPr>
            <w:r w:rsidRPr="00F40187">
              <w:rPr>
                <w:lang w:val="uk-UA"/>
              </w:rPr>
              <w:t>Для іншої житлової забудови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pPr>
              <w:jc w:val="center"/>
              <w:rPr>
                <w:lang w:val="uk-UA"/>
              </w:rPr>
            </w:pPr>
            <w:r w:rsidRPr="00F40187">
              <w:rPr>
                <w:lang w:val="uk-UA"/>
              </w:rPr>
              <w:t>0,15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02.08</w:t>
            </w:r>
          </w:p>
        </w:tc>
        <w:tc>
          <w:tcPr>
            <w:tcW w:w="4966" w:type="dxa"/>
          </w:tcPr>
          <w:p w:rsidR="00A530D7" w:rsidRPr="00F40187" w:rsidRDefault="00A530D7" w:rsidP="00A530D7">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r w:rsidRPr="00F40187">
              <w:rPr>
                <w:lang w:val="uk-UA"/>
              </w:rPr>
              <w:t>-</w:t>
            </w:r>
          </w:p>
        </w:tc>
        <w:tc>
          <w:tcPr>
            <w:tcW w:w="1081" w:type="dxa"/>
          </w:tcPr>
          <w:p w:rsidR="00A530D7" w:rsidRPr="00F40187" w:rsidRDefault="00A530D7" w:rsidP="00A530D7">
            <w:r w:rsidRPr="00F40187">
              <w:rPr>
                <w:lang w:val="uk-UA"/>
              </w:rPr>
              <w:t>-</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03</w:t>
            </w:r>
          </w:p>
        </w:tc>
        <w:tc>
          <w:tcPr>
            <w:tcW w:w="4966" w:type="dxa"/>
          </w:tcPr>
          <w:p w:rsidR="00A530D7" w:rsidRPr="00F40187" w:rsidRDefault="00A530D7" w:rsidP="00A530D7">
            <w:pPr>
              <w:pStyle w:val="a3"/>
              <w:rPr>
                <w:lang w:val="uk-UA"/>
              </w:rPr>
            </w:pPr>
            <w:r w:rsidRPr="00F40187">
              <w:rPr>
                <w:b/>
                <w:bCs/>
                <w:lang w:val="uk-UA"/>
              </w:rPr>
              <w:t xml:space="preserve">Землі громадської забудови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03.01</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03.02</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закладівосвіти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03.03</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03.04</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03.05</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03.06</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03.07</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торгівлі </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03.08</w:t>
            </w:r>
          </w:p>
        </w:tc>
        <w:tc>
          <w:tcPr>
            <w:tcW w:w="4966" w:type="dxa"/>
          </w:tcPr>
          <w:p w:rsidR="00A530D7" w:rsidRPr="00F40187" w:rsidRDefault="00A530D7" w:rsidP="00A530D7">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03.09</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кредитно-фінансових установ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03.10</w:t>
            </w:r>
          </w:p>
        </w:tc>
        <w:tc>
          <w:tcPr>
            <w:tcW w:w="4966" w:type="dxa"/>
          </w:tcPr>
          <w:p w:rsidR="00A530D7" w:rsidRPr="00F40187" w:rsidRDefault="00A530D7" w:rsidP="00A530D7">
            <w:pPr>
              <w:rPr>
                <w:lang w:val="uk-UA"/>
              </w:rPr>
            </w:pPr>
            <w:r w:rsidRPr="00F40187">
              <w:rPr>
                <w:lang w:val="uk-UA"/>
              </w:rPr>
              <w:t xml:space="preserve">Для будівництва та обслуговування будівель </w:t>
            </w:r>
            <w:r w:rsidRPr="00F40187">
              <w:rPr>
                <w:lang w:val="uk-UA"/>
              </w:rPr>
              <w:lastRenderedPageBreak/>
              <w:t>ринкової інфраструктури </w:t>
            </w:r>
          </w:p>
        </w:tc>
        <w:tc>
          <w:tcPr>
            <w:tcW w:w="1081" w:type="dxa"/>
          </w:tcPr>
          <w:p w:rsidR="00A530D7" w:rsidRPr="00F40187" w:rsidRDefault="00A530D7" w:rsidP="00A530D7">
            <w:pPr>
              <w:jc w:val="center"/>
              <w:rPr>
                <w:lang w:val="uk-UA"/>
              </w:rPr>
            </w:pPr>
            <w:r w:rsidRPr="00F40187">
              <w:rPr>
                <w:lang w:val="uk-UA"/>
              </w:rPr>
              <w:lastRenderedPageBreak/>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lastRenderedPageBreak/>
              <w:t>03.11</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і споруд закладів науки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03.12</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03.13</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03.14</w:t>
            </w:r>
          </w:p>
        </w:tc>
        <w:tc>
          <w:tcPr>
            <w:tcW w:w="4966" w:type="dxa"/>
          </w:tcPr>
          <w:p w:rsidR="00A530D7" w:rsidRPr="00F40187" w:rsidRDefault="00A530D7" w:rsidP="00A530D7">
            <w:pPr>
              <w:rPr>
                <w:lang w:val="uk-UA"/>
              </w:rPr>
            </w:pPr>
            <w:r w:rsidRPr="00F40187">
              <w:rPr>
                <w:lang w:val="uk-UA"/>
              </w:rPr>
              <w:t>Для розміщення та постійної діяльності органів МНС</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03.15</w:t>
            </w:r>
          </w:p>
        </w:tc>
        <w:tc>
          <w:tcPr>
            <w:tcW w:w="4966" w:type="dxa"/>
          </w:tcPr>
          <w:p w:rsidR="00A530D7" w:rsidRPr="00F40187" w:rsidRDefault="00A530D7" w:rsidP="00A530D7">
            <w:pPr>
              <w:rPr>
                <w:lang w:val="uk-UA"/>
              </w:rPr>
            </w:pPr>
            <w:r w:rsidRPr="00F40187">
              <w:rPr>
                <w:lang w:val="uk-UA"/>
              </w:rPr>
              <w:t>Для будівництва та обслуговування інших будівель громадської забудови  </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03.16</w:t>
            </w:r>
          </w:p>
        </w:tc>
        <w:tc>
          <w:tcPr>
            <w:tcW w:w="4966" w:type="dxa"/>
          </w:tcPr>
          <w:p w:rsidR="00294EA0" w:rsidRPr="00F40187" w:rsidRDefault="00294EA0" w:rsidP="00A530D7">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04</w:t>
            </w:r>
          </w:p>
        </w:tc>
        <w:tc>
          <w:tcPr>
            <w:tcW w:w="4966" w:type="dxa"/>
          </w:tcPr>
          <w:p w:rsidR="00A530D7" w:rsidRPr="00F40187" w:rsidRDefault="00A530D7" w:rsidP="00A530D7">
            <w:pPr>
              <w:pStyle w:val="a3"/>
              <w:rPr>
                <w:lang w:val="uk-UA"/>
              </w:rPr>
            </w:pPr>
            <w:r w:rsidRPr="00F40187">
              <w:rPr>
                <w:b/>
                <w:bCs/>
                <w:lang w:val="uk-UA"/>
              </w:rPr>
              <w:t xml:space="preserve">Землі природно-заповідного фонду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04.01</w:t>
            </w:r>
          </w:p>
        </w:tc>
        <w:tc>
          <w:tcPr>
            <w:tcW w:w="4966" w:type="dxa"/>
          </w:tcPr>
          <w:p w:rsidR="00A530D7" w:rsidRPr="00F40187" w:rsidRDefault="00A530D7" w:rsidP="00A530D7">
            <w:pPr>
              <w:rPr>
                <w:lang w:val="uk-UA"/>
              </w:rPr>
            </w:pPr>
            <w:r w:rsidRPr="00F40187">
              <w:rPr>
                <w:lang w:val="uk-UA"/>
              </w:rPr>
              <w:t>Для збереження та використання біосферних заповідників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04.02</w:t>
            </w:r>
          </w:p>
        </w:tc>
        <w:tc>
          <w:tcPr>
            <w:tcW w:w="4966" w:type="dxa"/>
          </w:tcPr>
          <w:p w:rsidR="00A530D7" w:rsidRPr="00F40187" w:rsidRDefault="00A530D7" w:rsidP="00A530D7">
            <w:pPr>
              <w:rPr>
                <w:lang w:val="uk-UA"/>
              </w:rPr>
            </w:pPr>
            <w:r w:rsidRPr="00F40187">
              <w:rPr>
                <w:lang w:val="uk-UA"/>
              </w:rPr>
              <w:t>Для збереження та використання природних заповідників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04.03</w:t>
            </w:r>
          </w:p>
        </w:tc>
        <w:tc>
          <w:tcPr>
            <w:tcW w:w="4966" w:type="dxa"/>
          </w:tcPr>
          <w:p w:rsidR="00A530D7" w:rsidRPr="00F40187" w:rsidRDefault="00A530D7" w:rsidP="00A530D7">
            <w:pPr>
              <w:rPr>
                <w:lang w:val="uk-UA"/>
              </w:rPr>
            </w:pPr>
            <w:r w:rsidRPr="00F40187">
              <w:rPr>
                <w:lang w:val="uk-UA"/>
              </w:rPr>
              <w:t>Для збереження та використання національних природних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04.04</w:t>
            </w:r>
          </w:p>
        </w:tc>
        <w:tc>
          <w:tcPr>
            <w:tcW w:w="4966" w:type="dxa"/>
          </w:tcPr>
          <w:p w:rsidR="00A530D7" w:rsidRPr="00F40187" w:rsidRDefault="00A530D7" w:rsidP="00A530D7">
            <w:pPr>
              <w:rPr>
                <w:lang w:val="uk-UA"/>
              </w:rPr>
            </w:pPr>
            <w:r w:rsidRPr="00F40187">
              <w:rPr>
                <w:lang w:val="uk-UA"/>
              </w:rPr>
              <w:t>Для збереження та використання ботанічних садів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04.05</w:t>
            </w:r>
          </w:p>
        </w:tc>
        <w:tc>
          <w:tcPr>
            <w:tcW w:w="4966" w:type="dxa"/>
          </w:tcPr>
          <w:p w:rsidR="00A530D7" w:rsidRPr="00F40187" w:rsidRDefault="00A530D7" w:rsidP="00A530D7">
            <w:pPr>
              <w:rPr>
                <w:lang w:val="uk-UA"/>
              </w:rPr>
            </w:pPr>
            <w:r w:rsidRPr="00F40187">
              <w:rPr>
                <w:lang w:val="uk-UA"/>
              </w:rPr>
              <w:t>Для збереження та використання зоологічних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04.06</w:t>
            </w:r>
          </w:p>
        </w:tc>
        <w:tc>
          <w:tcPr>
            <w:tcW w:w="4966" w:type="dxa"/>
          </w:tcPr>
          <w:p w:rsidR="00A530D7" w:rsidRPr="00F40187" w:rsidRDefault="00A530D7" w:rsidP="00A530D7">
            <w:pPr>
              <w:rPr>
                <w:lang w:val="uk-UA"/>
              </w:rPr>
            </w:pPr>
            <w:r w:rsidRPr="00F40187">
              <w:rPr>
                <w:lang w:val="uk-UA"/>
              </w:rPr>
              <w:t>Для збереження та використання дендрологічних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04.07</w:t>
            </w:r>
          </w:p>
        </w:tc>
        <w:tc>
          <w:tcPr>
            <w:tcW w:w="4966" w:type="dxa"/>
          </w:tcPr>
          <w:p w:rsidR="00A530D7" w:rsidRPr="00F40187" w:rsidRDefault="00A530D7" w:rsidP="00A530D7">
            <w:pPr>
              <w:rPr>
                <w:lang w:val="uk-UA"/>
              </w:rPr>
            </w:pPr>
            <w:r w:rsidRPr="00F40187">
              <w:rPr>
                <w:lang w:val="uk-UA"/>
              </w:rPr>
              <w:t>Для збереження та використання парків-пам'яток садово-паркового мистецтва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04.08</w:t>
            </w:r>
          </w:p>
        </w:tc>
        <w:tc>
          <w:tcPr>
            <w:tcW w:w="4966" w:type="dxa"/>
          </w:tcPr>
          <w:p w:rsidR="00A530D7" w:rsidRPr="00F40187" w:rsidRDefault="00A530D7" w:rsidP="00A530D7">
            <w:pPr>
              <w:rPr>
                <w:lang w:val="uk-UA"/>
              </w:rPr>
            </w:pPr>
            <w:r w:rsidRPr="00F40187">
              <w:rPr>
                <w:lang w:val="uk-UA"/>
              </w:rPr>
              <w:t>Для збереження та використання заказників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04.09</w:t>
            </w:r>
          </w:p>
        </w:tc>
        <w:tc>
          <w:tcPr>
            <w:tcW w:w="4966" w:type="dxa"/>
          </w:tcPr>
          <w:p w:rsidR="00A530D7" w:rsidRPr="00F40187" w:rsidRDefault="00A530D7" w:rsidP="00A530D7">
            <w:pPr>
              <w:rPr>
                <w:lang w:val="uk-UA"/>
              </w:rPr>
            </w:pPr>
            <w:r w:rsidRPr="00F40187">
              <w:rPr>
                <w:lang w:val="uk-UA"/>
              </w:rPr>
              <w:t>Для збереження та використання заповідних урочищ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04.10</w:t>
            </w:r>
          </w:p>
        </w:tc>
        <w:tc>
          <w:tcPr>
            <w:tcW w:w="4966" w:type="dxa"/>
          </w:tcPr>
          <w:p w:rsidR="00A530D7" w:rsidRPr="00F40187" w:rsidRDefault="00A530D7" w:rsidP="00A530D7">
            <w:pPr>
              <w:rPr>
                <w:lang w:val="uk-UA"/>
              </w:rPr>
            </w:pPr>
            <w:r w:rsidRPr="00F40187">
              <w:rPr>
                <w:lang w:val="uk-UA"/>
              </w:rPr>
              <w:t>Для збереження та використання пам'яток природи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04.11</w:t>
            </w:r>
          </w:p>
        </w:tc>
        <w:tc>
          <w:tcPr>
            <w:tcW w:w="4966" w:type="dxa"/>
          </w:tcPr>
          <w:p w:rsidR="00A530D7" w:rsidRPr="00F40187" w:rsidRDefault="00A530D7" w:rsidP="00A530D7">
            <w:pPr>
              <w:rPr>
                <w:lang w:val="uk-UA"/>
              </w:rPr>
            </w:pPr>
            <w:r w:rsidRPr="00F40187">
              <w:rPr>
                <w:lang w:val="uk-UA"/>
              </w:rPr>
              <w:t>Для збереження та використання регіональних ландшафтних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05</w:t>
            </w:r>
          </w:p>
        </w:tc>
        <w:tc>
          <w:tcPr>
            <w:tcW w:w="4966" w:type="dxa"/>
          </w:tcPr>
          <w:p w:rsidR="00A530D7" w:rsidRPr="00F40187" w:rsidRDefault="00A530D7" w:rsidP="00A530D7">
            <w:pPr>
              <w:pStyle w:val="a3"/>
              <w:rPr>
                <w:lang w:val="uk-UA"/>
              </w:rPr>
            </w:pPr>
            <w:r w:rsidRPr="00F40187">
              <w:rPr>
                <w:b/>
                <w:bCs/>
                <w:lang w:val="uk-UA"/>
              </w:rPr>
              <w:t>Землі іншого природоохоронного призначення</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06</w:t>
            </w:r>
          </w:p>
        </w:tc>
        <w:tc>
          <w:tcPr>
            <w:tcW w:w="4966" w:type="dxa"/>
          </w:tcPr>
          <w:p w:rsidR="00A530D7" w:rsidRPr="00F40187" w:rsidRDefault="00A530D7" w:rsidP="00A530D7">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06.01</w:t>
            </w:r>
          </w:p>
        </w:tc>
        <w:tc>
          <w:tcPr>
            <w:tcW w:w="4966" w:type="dxa"/>
          </w:tcPr>
          <w:p w:rsidR="00A530D7" w:rsidRPr="00F40187" w:rsidRDefault="00A530D7" w:rsidP="00A530D7">
            <w:pPr>
              <w:rPr>
                <w:lang w:val="uk-UA"/>
              </w:rPr>
            </w:pPr>
            <w:r w:rsidRPr="00F40187">
              <w:rPr>
                <w:lang w:val="uk-UA"/>
              </w:rPr>
              <w:t>Для будівництва і обслуговування санаторно-оздоровчих закладів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06.02</w:t>
            </w:r>
          </w:p>
        </w:tc>
        <w:tc>
          <w:tcPr>
            <w:tcW w:w="4966" w:type="dxa"/>
          </w:tcPr>
          <w:p w:rsidR="00A530D7" w:rsidRPr="00F40187" w:rsidRDefault="00A530D7" w:rsidP="00A530D7">
            <w:pPr>
              <w:rPr>
                <w:lang w:val="uk-UA"/>
              </w:rPr>
            </w:pPr>
            <w:r w:rsidRPr="00F40187">
              <w:rPr>
                <w:lang w:val="uk-UA"/>
              </w:rPr>
              <w:t>Для розробки родовищ природних лікувальних ресурсів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06.03</w:t>
            </w:r>
          </w:p>
        </w:tc>
        <w:tc>
          <w:tcPr>
            <w:tcW w:w="4966" w:type="dxa"/>
          </w:tcPr>
          <w:p w:rsidR="00A530D7" w:rsidRPr="00F40187" w:rsidRDefault="00A530D7" w:rsidP="00A530D7">
            <w:pPr>
              <w:rPr>
                <w:lang w:val="uk-UA"/>
              </w:rPr>
            </w:pPr>
            <w:r w:rsidRPr="00F40187">
              <w:rPr>
                <w:lang w:val="uk-UA"/>
              </w:rPr>
              <w:t>Для інших оздоровчих цілей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06.04</w:t>
            </w:r>
          </w:p>
        </w:tc>
        <w:tc>
          <w:tcPr>
            <w:tcW w:w="4966" w:type="dxa"/>
          </w:tcPr>
          <w:p w:rsidR="00294EA0" w:rsidRPr="00F40187" w:rsidRDefault="00294EA0" w:rsidP="00A530D7">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pStyle w:val="a3"/>
              <w:ind w:right="-108"/>
              <w:jc w:val="center"/>
              <w:rPr>
                <w:b/>
                <w:bCs/>
                <w:lang w:val="uk-UA"/>
              </w:rPr>
            </w:pPr>
            <w:r w:rsidRPr="00F40187">
              <w:rPr>
                <w:b/>
                <w:bCs/>
                <w:lang w:val="uk-UA"/>
              </w:rPr>
              <w:t>07</w:t>
            </w:r>
          </w:p>
        </w:tc>
        <w:tc>
          <w:tcPr>
            <w:tcW w:w="4966" w:type="dxa"/>
          </w:tcPr>
          <w:p w:rsidR="00A530D7" w:rsidRPr="00F40187" w:rsidRDefault="00A530D7" w:rsidP="00A530D7">
            <w:pPr>
              <w:pStyle w:val="a3"/>
              <w:rPr>
                <w:bCs/>
                <w:lang w:val="uk-UA"/>
              </w:rPr>
            </w:pPr>
            <w:r w:rsidRPr="00F40187">
              <w:rPr>
                <w:b/>
                <w:bCs/>
                <w:lang w:val="uk-UA"/>
              </w:rPr>
              <w:t xml:space="preserve">Землі рекреаційного призначення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07.01</w:t>
            </w:r>
          </w:p>
        </w:tc>
        <w:tc>
          <w:tcPr>
            <w:tcW w:w="4966" w:type="dxa"/>
          </w:tcPr>
          <w:p w:rsidR="00A530D7" w:rsidRPr="00F40187" w:rsidRDefault="00A530D7" w:rsidP="00A530D7">
            <w:pPr>
              <w:rPr>
                <w:lang w:val="uk-UA"/>
              </w:rPr>
            </w:pPr>
            <w:r w:rsidRPr="00F40187">
              <w:rPr>
                <w:lang w:val="uk-UA"/>
              </w:rPr>
              <w:t>Для будівництва та обслуговування об'єктів рекреаційного призначення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07.02</w:t>
            </w:r>
          </w:p>
        </w:tc>
        <w:tc>
          <w:tcPr>
            <w:tcW w:w="4966" w:type="dxa"/>
          </w:tcPr>
          <w:p w:rsidR="00A530D7" w:rsidRPr="00F40187" w:rsidRDefault="00A530D7" w:rsidP="00A530D7">
            <w:pPr>
              <w:rPr>
                <w:lang w:val="uk-UA"/>
              </w:rPr>
            </w:pPr>
            <w:r w:rsidRPr="00F40187">
              <w:rPr>
                <w:lang w:val="uk-UA"/>
              </w:rPr>
              <w:t xml:space="preserve">Для будівництва та обслуговування об'єктів </w:t>
            </w:r>
            <w:r w:rsidRPr="00F40187">
              <w:rPr>
                <w:lang w:val="uk-UA"/>
              </w:rPr>
              <w:lastRenderedPageBreak/>
              <w:t>фізичної культури і спорту </w:t>
            </w:r>
          </w:p>
        </w:tc>
        <w:tc>
          <w:tcPr>
            <w:tcW w:w="1081" w:type="dxa"/>
          </w:tcPr>
          <w:p w:rsidR="00A530D7" w:rsidRPr="00F40187" w:rsidRDefault="00A530D7" w:rsidP="00A530D7">
            <w:pPr>
              <w:jc w:val="center"/>
              <w:rPr>
                <w:lang w:val="uk-UA"/>
              </w:rPr>
            </w:pPr>
            <w:r w:rsidRPr="00F40187">
              <w:rPr>
                <w:lang w:val="uk-UA"/>
              </w:rPr>
              <w:lastRenderedPageBreak/>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lastRenderedPageBreak/>
              <w:t>07.03</w:t>
            </w:r>
          </w:p>
        </w:tc>
        <w:tc>
          <w:tcPr>
            <w:tcW w:w="4966" w:type="dxa"/>
          </w:tcPr>
          <w:p w:rsidR="00A530D7" w:rsidRPr="00F40187" w:rsidRDefault="00A530D7" w:rsidP="00A530D7">
            <w:pPr>
              <w:rPr>
                <w:lang w:val="uk-UA"/>
              </w:rPr>
            </w:pPr>
            <w:r w:rsidRPr="00F40187">
              <w:rPr>
                <w:lang w:val="uk-UA"/>
              </w:rPr>
              <w:t>Для індивідуального дачного будівництва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07.04</w:t>
            </w:r>
          </w:p>
        </w:tc>
        <w:tc>
          <w:tcPr>
            <w:tcW w:w="4966" w:type="dxa"/>
          </w:tcPr>
          <w:p w:rsidR="00A530D7" w:rsidRPr="00F40187" w:rsidRDefault="00A530D7" w:rsidP="00A530D7">
            <w:pPr>
              <w:rPr>
                <w:lang w:val="uk-UA"/>
              </w:rPr>
            </w:pPr>
            <w:r w:rsidRPr="00F40187">
              <w:rPr>
                <w:lang w:val="uk-UA"/>
              </w:rPr>
              <w:t>Для колективного дачного будівництва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07.05</w:t>
            </w:r>
          </w:p>
        </w:tc>
        <w:tc>
          <w:tcPr>
            <w:tcW w:w="4966" w:type="dxa"/>
          </w:tcPr>
          <w:p w:rsidR="00294EA0" w:rsidRPr="00F40187" w:rsidRDefault="00294EA0" w:rsidP="00A530D7">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08</w:t>
            </w:r>
          </w:p>
        </w:tc>
        <w:tc>
          <w:tcPr>
            <w:tcW w:w="4966" w:type="dxa"/>
          </w:tcPr>
          <w:p w:rsidR="00294EA0" w:rsidRPr="00F40187" w:rsidRDefault="00294EA0" w:rsidP="00A530D7">
            <w:pPr>
              <w:pStyle w:val="a3"/>
              <w:rPr>
                <w:bCs/>
                <w:lang w:val="uk-UA"/>
              </w:rPr>
            </w:pPr>
            <w:r w:rsidRPr="00F40187">
              <w:rPr>
                <w:b/>
                <w:bCs/>
                <w:lang w:val="uk-UA"/>
              </w:rPr>
              <w:t xml:space="preserve">Землі історико-культурного призначення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08.01</w:t>
            </w:r>
          </w:p>
        </w:tc>
        <w:tc>
          <w:tcPr>
            <w:tcW w:w="4966" w:type="dxa"/>
          </w:tcPr>
          <w:p w:rsidR="00294EA0" w:rsidRPr="00F40187" w:rsidRDefault="00294EA0" w:rsidP="00A530D7">
            <w:pPr>
              <w:rPr>
                <w:lang w:val="uk-UA"/>
              </w:rPr>
            </w:pPr>
            <w:r w:rsidRPr="00F40187">
              <w:rPr>
                <w:lang w:val="uk-UA"/>
              </w:rPr>
              <w:t>Для забезпечення охорони об'єктів культурної спадщини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08.02</w:t>
            </w:r>
          </w:p>
        </w:tc>
        <w:tc>
          <w:tcPr>
            <w:tcW w:w="4966" w:type="dxa"/>
          </w:tcPr>
          <w:p w:rsidR="00294EA0" w:rsidRPr="00F40187" w:rsidRDefault="00294EA0" w:rsidP="00A530D7">
            <w:pPr>
              <w:rPr>
                <w:lang w:val="uk-UA"/>
              </w:rPr>
            </w:pPr>
            <w:r w:rsidRPr="00F40187">
              <w:rPr>
                <w:lang w:val="uk-UA"/>
              </w:rPr>
              <w:t>Для розміщення та обслуговування музейних закладів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08.03</w:t>
            </w:r>
          </w:p>
        </w:tc>
        <w:tc>
          <w:tcPr>
            <w:tcW w:w="4966" w:type="dxa"/>
          </w:tcPr>
          <w:p w:rsidR="00294EA0" w:rsidRPr="00F40187" w:rsidRDefault="00294EA0" w:rsidP="00A530D7">
            <w:pPr>
              <w:rPr>
                <w:lang w:val="uk-UA"/>
              </w:rPr>
            </w:pPr>
            <w:r w:rsidRPr="00F40187">
              <w:rPr>
                <w:lang w:val="uk-UA"/>
              </w:rPr>
              <w:t>Для іншого історико-культурного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08.04</w:t>
            </w:r>
          </w:p>
        </w:tc>
        <w:tc>
          <w:tcPr>
            <w:tcW w:w="4966" w:type="dxa"/>
          </w:tcPr>
          <w:p w:rsidR="00294EA0" w:rsidRPr="00F40187" w:rsidRDefault="00294EA0" w:rsidP="00A530D7">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09</w:t>
            </w:r>
          </w:p>
        </w:tc>
        <w:tc>
          <w:tcPr>
            <w:tcW w:w="4966" w:type="dxa"/>
          </w:tcPr>
          <w:p w:rsidR="00294EA0" w:rsidRPr="00F40187" w:rsidRDefault="00294EA0" w:rsidP="00A530D7">
            <w:pPr>
              <w:rPr>
                <w:b/>
                <w:bCs/>
                <w:lang w:val="uk-UA"/>
              </w:rPr>
            </w:pPr>
            <w:r w:rsidRPr="00F40187">
              <w:rPr>
                <w:b/>
                <w:bCs/>
                <w:lang w:val="uk-UA"/>
              </w:rPr>
              <w:t>Землі лісогосподарського призначення</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09.01</w:t>
            </w:r>
          </w:p>
        </w:tc>
        <w:tc>
          <w:tcPr>
            <w:tcW w:w="4966" w:type="dxa"/>
          </w:tcPr>
          <w:p w:rsidR="00294EA0" w:rsidRPr="00F40187" w:rsidRDefault="00294EA0" w:rsidP="00A530D7">
            <w:pPr>
              <w:rPr>
                <w:lang w:val="uk-UA"/>
              </w:rPr>
            </w:pPr>
            <w:r w:rsidRPr="00F40187">
              <w:rPr>
                <w:lang w:val="uk-UA"/>
              </w:rPr>
              <w:t>Для ведення лісового господарства і пов'язаних з ним послуг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09.02</w:t>
            </w:r>
          </w:p>
        </w:tc>
        <w:tc>
          <w:tcPr>
            <w:tcW w:w="4966" w:type="dxa"/>
          </w:tcPr>
          <w:p w:rsidR="00294EA0" w:rsidRPr="00F40187" w:rsidRDefault="00294EA0" w:rsidP="00A530D7">
            <w:pPr>
              <w:rPr>
                <w:lang w:val="uk-UA"/>
              </w:rPr>
            </w:pPr>
            <w:r w:rsidRPr="00F40187">
              <w:rPr>
                <w:lang w:val="uk-UA"/>
              </w:rPr>
              <w:t>Для іншого лісогосподарського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09.03</w:t>
            </w:r>
          </w:p>
        </w:tc>
        <w:tc>
          <w:tcPr>
            <w:tcW w:w="4966" w:type="dxa"/>
          </w:tcPr>
          <w:p w:rsidR="00294EA0" w:rsidRPr="00F40187" w:rsidRDefault="00294EA0" w:rsidP="00A530D7">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10</w:t>
            </w:r>
          </w:p>
        </w:tc>
        <w:tc>
          <w:tcPr>
            <w:tcW w:w="4966" w:type="dxa"/>
          </w:tcPr>
          <w:p w:rsidR="00294EA0" w:rsidRPr="00F40187" w:rsidRDefault="00294EA0" w:rsidP="00A530D7">
            <w:pPr>
              <w:pStyle w:val="a3"/>
              <w:rPr>
                <w:bCs/>
                <w:lang w:val="uk-UA"/>
              </w:rPr>
            </w:pPr>
            <w:r w:rsidRPr="00F40187">
              <w:rPr>
                <w:b/>
                <w:bCs/>
                <w:lang w:val="uk-UA"/>
              </w:rPr>
              <w:t>Землі водного фонду</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10.01</w:t>
            </w:r>
          </w:p>
        </w:tc>
        <w:tc>
          <w:tcPr>
            <w:tcW w:w="4966" w:type="dxa"/>
          </w:tcPr>
          <w:p w:rsidR="00294EA0" w:rsidRPr="00F40187" w:rsidRDefault="00294EA0" w:rsidP="00A530D7">
            <w:pPr>
              <w:rPr>
                <w:lang w:val="uk-UA"/>
              </w:rPr>
            </w:pPr>
            <w:r w:rsidRPr="00F40187">
              <w:rPr>
                <w:lang w:val="uk-UA"/>
              </w:rPr>
              <w:t>Для експлуатації та догляду за водними об'єктами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10.02</w:t>
            </w:r>
          </w:p>
        </w:tc>
        <w:tc>
          <w:tcPr>
            <w:tcW w:w="4966" w:type="dxa"/>
          </w:tcPr>
          <w:p w:rsidR="00294EA0" w:rsidRPr="00F40187" w:rsidRDefault="00294EA0" w:rsidP="00A530D7">
            <w:pPr>
              <w:rPr>
                <w:lang w:val="uk-UA"/>
              </w:rPr>
            </w:pPr>
            <w:r w:rsidRPr="00F40187">
              <w:rPr>
                <w:lang w:val="uk-UA"/>
              </w:rPr>
              <w:t>Для облаштування та догляду за прибережними захисними смугами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10.03</w:t>
            </w:r>
          </w:p>
        </w:tc>
        <w:tc>
          <w:tcPr>
            <w:tcW w:w="4966" w:type="dxa"/>
          </w:tcPr>
          <w:p w:rsidR="00294EA0" w:rsidRPr="00F40187" w:rsidRDefault="00294EA0" w:rsidP="00A530D7">
            <w:pPr>
              <w:rPr>
                <w:lang w:val="uk-UA"/>
              </w:rPr>
            </w:pPr>
            <w:r w:rsidRPr="00F40187">
              <w:rPr>
                <w:lang w:val="uk-UA"/>
              </w:rPr>
              <w:t>Для експлуатації та догляду за смугами відведення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10.04</w:t>
            </w:r>
          </w:p>
        </w:tc>
        <w:tc>
          <w:tcPr>
            <w:tcW w:w="4966" w:type="dxa"/>
          </w:tcPr>
          <w:p w:rsidR="00294EA0" w:rsidRPr="00F40187" w:rsidRDefault="00294EA0" w:rsidP="00A530D7">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10.05</w:t>
            </w:r>
          </w:p>
        </w:tc>
        <w:tc>
          <w:tcPr>
            <w:tcW w:w="4966" w:type="dxa"/>
          </w:tcPr>
          <w:p w:rsidR="00294EA0" w:rsidRPr="00F40187" w:rsidRDefault="00294EA0" w:rsidP="00A530D7">
            <w:pPr>
              <w:rPr>
                <w:lang w:val="uk-UA"/>
              </w:rPr>
            </w:pPr>
            <w:r w:rsidRPr="00F40187">
              <w:rPr>
                <w:lang w:val="uk-UA"/>
              </w:rPr>
              <w:t>Для догляду за береговими смугами водних шляхів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10.06</w:t>
            </w:r>
          </w:p>
        </w:tc>
        <w:tc>
          <w:tcPr>
            <w:tcW w:w="4966" w:type="dxa"/>
          </w:tcPr>
          <w:p w:rsidR="00294EA0" w:rsidRPr="00F40187" w:rsidRDefault="00294EA0" w:rsidP="00A530D7">
            <w:pPr>
              <w:rPr>
                <w:lang w:val="uk-UA"/>
              </w:rPr>
            </w:pPr>
            <w:r w:rsidRPr="00F40187">
              <w:rPr>
                <w:lang w:val="uk-UA"/>
              </w:rPr>
              <w:t>Для сінокосіння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10.07</w:t>
            </w:r>
          </w:p>
        </w:tc>
        <w:tc>
          <w:tcPr>
            <w:tcW w:w="4966" w:type="dxa"/>
          </w:tcPr>
          <w:p w:rsidR="00294EA0" w:rsidRPr="00F40187" w:rsidRDefault="00294EA0" w:rsidP="00A530D7">
            <w:pPr>
              <w:rPr>
                <w:lang w:val="uk-UA"/>
              </w:rPr>
            </w:pPr>
            <w:r w:rsidRPr="00F40187">
              <w:rPr>
                <w:lang w:val="uk-UA"/>
              </w:rPr>
              <w:t>Для рибогосподарських потреб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10.08</w:t>
            </w:r>
          </w:p>
        </w:tc>
        <w:tc>
          <w:tcPr>
            <w:tcW w:w="4966" w:type="dxa"/>
          </w:tcPr>
          <w:p w:rsidR="00294EA0" w:rsidRPr="00F40187" w:rsidRDefault="00294EA0" w:rsidP="00A530D7">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10.09</w:t>
            </w:r>
          </w:p>
        </w:tc>
        <w:tc>
          <w:tcPr>
            <w:tcW w:w="4966" w:type="dxa"/>
          </w:tcPr>
          <w:p w:rsidR="00294EA0" w:rsidRPr="00F40187" w:rsidRDefault="00294EA0" w:rsidP="00A530D7">
            <w:pPr>
              <w:rPr>
                <w:lang w:val="uk-UA"/>
              </w:rPr>
            </w:pPr>
            <w:r w:rsidRPr="00F40187">
              <w:rPr>
                <w:lang w:val="uk-UA"/>
              </w:rPr>
              <w:t>Для проведення науково-дослідних робіт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10.10</w:t>
            </w:r>
          </w:p>
        </w:tc>
        <w:tc>
          <w:tcPr>
            <w:tcW w:w="4966" w:type="dxa"/>
          </w:tcPr>
          <w:p w:rsidR="00294EA0" w:rsidRPr="00F40187" w:rsidRDefault="00294EA0" w:rsidP="00A530D7">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10.11</w:t>
            </w:r>
          </w:p>
        </w:tc>
        <w:tc>
          <w:tcPr>
            <w:tcW w:w="4966" w:type="dxa"/>
          </w:tcPr>
          <w:p w:rsidR="00294EA0" w:rsidRPr="00F40187" w:rsidRDefault="00294EA0" w:rsidP="00A530D7">
            <w:pPr>
              <w:rPr>
                <w:lang w:val="uk-UA"/>
              </w:rPr>
            </w:pPr>
            <w:r w:rsidRPr="00F40187">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10.12</w:t>
            </w:r>
          </w:p>
        </w:tc>
        <w:tc>
          <w:tcPr>
            <w:tcW w:w="4966" w:type="dxa"/>
          </w:tcPr>
          <w:p w:rsidR="00294EA0" w:rsidRPr="00F40187" w:rsidRDefault="00294EA0" w:rsidP="00A530D7">
            <w:pPr>
              <w:rPr>
                <w:lang w:val="uk-UA"/>
              </w:rPr>
            </w:pPr>
            <w:r w:rsidRPr="00F40187">
              <w:rPr>
                <w:lang w:val="uk-UA"/>
              </w:rPr>
              <w:t>Для цілей підрозділів 10.01 - 10.11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3,00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11</w:t>
            </w:r>
          </w:p>
        </w:tc>
        <w:tc>
          <w:tcPr>
            <w:tcW w:w="4966" w:type="dxa"/>
          </w:tcPr>
          <w:p w:rsidR="00294EA0" w:rsidRPr="00F40187" w:rsidRDefault="00294EA0" w:rsidP="00A530D7">
            <w:pPr>
              <w:pStyle w:val="a3"/>
              <w:rPr>
                <w:bCs/>
                <w:lang w:val="uk-UA"/>
              </w:rPr>
            </w:pPr>
            <w:r w:rsidRPr="00F40187">
              <w:rPr>
                <w:b/>
                <w:bCs/>
                <w:lang w:val="uk-UA"/>
              </w:rPr>
              <w:t xml:space="preserve">Землі промисловості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11.01</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11.02</w:t>
            </w:r>
          </w:p>
        </w:tc>
        <w:tc>
          <w:tcPr>
            <w:tcW w:w="4966" w:type="dxa"/>
          </w:tcPr>
          <w:p w:rsidR="00294EA0" w:rsidRPr="00F40187" w:rsidRDefault="00294EA0" w:rsidP="00A530D7">
            <w:pPr>
              <w:rPr>
                <w:lang w:val="uk-UA"/>
              </w:rPr>
            </w:pPr>
            <w:r w:rsidRPr="00F40187">
              <w:rPr>
                <w:lang w:val="uk-UA"/>
              </w:rPr>
              <w:t xml:space="preserve">Для розміщення та експлуатації основних, </w:t>
            </w:r>
            <w:r w:rsidRPr="00F40187">
              <w:rPr>
                <w:lang w:val="uk-UA"/>
              </w:rPr>
              <w:lastRenderedPageBreak/>
              <w:t>підсобних і допоміжних будівель та споруд підприємств переробної, машинобудівної та іншої промисловості </w:t>
            </w:r>
          </w:p>
        </w:tc>
        <w:tc>
          <w:tcPr>
            <w:tcW w:w="1081" w:type="dxa"/>
          </w:tcPr>
          <w:p w:rsidR="00294EA0" w:rsidRPr="00F40187" w:rsidRDefault="00294EA0" w:rsidP="00A530D7">
            <w:pPr>
              <w:jc w:val="center"/>
              <w:rPr>
                <w:lang w:val="uk-UA"/>
              </w:rPr>
            </w:pPr>
            <w:r w:rsidRPr="00F40187">
              <w:rPr>
                <w:lang w:val="uk-UA"/>
              </w:rPr>
              <w:lastRenderedPageBreak/>
              <w:t>1,50</w:t>
            </w:r>
          </w:p>
        </w:tc>
        <w:tc>
          <w:tcPr>
            <w:tcW w:w="1081" w:type="dxa"/>
          </w:tcPr>
          <w:p w:rsidR="00294EA0" w:rsidRPr="00F40187" w:rsidRDefault="00294EA0" w:rsidP="00A530D7">
            <w:pPr>
              <w:jc w:val="center"/>
              <w:rPr>
                <w:lang w:val="uk-UA"/>
              </w:rPr>
            </w:pPr>
            <w:r w:rsidRPr="00F40187">
              <w:rPr>
                <w:lang w:val="uk-UA"/>
              </w:rPr>
              <w:t>1,0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lastRenderedPageBreak/>
              <w:t>11.03</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1,0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11.04</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11.05</w:t>
            </w:r>
          </w:p>
        </w:tc>
        <w:tc>
          <w:tcPr>
            <w:tcW w:w="4966" w:type="dxa"/>
          </w:tcPr>
          <w:p w:rsidR="00294EA0" w:rsidRPr="00F40187" w:rsidRDefault="00294EA0" w:rsidP="00A530D7">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12</w:t>
            </w:r>
          </w:p>
        </w:tc>
        <w:tc>
          <w:tcPr>
            <w:tcW w:w="4966" w:type="dxa"/>
          </w:tcPr>
          <w:p w:rsidR="00294EA0" w:rsidRPr="00F40187" w:rsidRDefault="00294EA0" w:rsidP="00A530D7">
            <w:pPr>
              <w:rPr>
                <w:lang w:val="uk-UA"/>
              </w:rPr>
            </w:pPr>
            <w:r w:rsidRPr="00F40187">
              <w:rPr>
                <w:b/>
                <w:bCs/>
                <w:lang w:val="uk-UA"/>
              </w:rPr>
              <w:t xml:space="preserve">Землі транспорту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12.01</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12.02</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морського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12.03</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річкового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12.04</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12.05</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авіаційного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12.06</w:t>
            </w:r>
          </w:p>
        </w:tc>
        <w:tc>
          <w:tcPr>
            <w:tcW w:w="4966" w:type="dxa"/>
          </w:tcPr>
          <w:p w:rsidR="00294EA0" w:rsidRPr="00F40187" w:rsidRDefault="00294EA0" w:rsidP="00A530D7">
            <w:pPr>
              <w:rPr>
                <w:lang w:val="uk-UA"/>
              </w:rPr>
            </w:pPr>
            <w:r w:rsidRPr="00F40187">
              <w:rPr>
                <w:lang w:val="uk-UA"/>
              </w:rPr>
              <w:t>Для розміщення та експлуатації об'єктів трубопровідного транспорту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12.07</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12.08</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12.09</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12.10</w:t>
            </w:r>
          </w:p>
        </w:tc>
        <w:tc>
          <w:tcPr>
            <w:tcW w:w="4966" w:type="dxa"/>
          </w:tcPr>
          <w:p w:rsidR="00294EA0" w:rsidRPr="00F40187" w:rsidRDefault="00294EA0" w:rsidP="00A530D7">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2,50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13</w:t>
            </w:r>
          </w:p>
        </w:tc>
        <w:tc>
          <w:tcPr>
            <w:tcW w:w="4966" w:type="dxa"/>
          </w:tcPr>
          <w:p w:rsidR="00294EA0" w:rsidRPr="00F40187" w:rsidRDefault="00294EA0" w:rsidP="00A530D7">
            <w:pPr>
              <w:rPr>
                <w:lang w:val="uk-UA"/>
              </w:rPr>
            </w:pPr>
            <w:r w:rsidRPr="00F40187">
              <w:rPr>
                <w:b/>
                <w:bCs/>
                <w:lang w:val="uk-UA"/>
              </w:rPr>
              <w:t>Землі зв'язку</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13.01</w:t>
            </w:r>
          </w:p>
        </w:tc>
        <w:tc>
          <w:tcPr>
            <w:tcW w:w="4966" w:type="dxa"/>
          </w:tcPr>
          <w:p w:rsidR="00294EA0" w:rsidRPr="00F40187" w:rsidRDefault="00294EA0" w:rsidP="00A530D7">
            <w:pPr>
              <w:rPr>
                <w:lang w:val="uk-UA"/>
              </w:rPr>
            </w:pPr>
            <w:r w:rsidRPr="00F40187">
              <w:rPr>
                <w:lang w:val="uk-UA"/>
              </w:rPr>
              <w:t>Для розміщення та експлуатації об'єктів і споруд телекомунікацій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13.02</w:t>
            </w:r>
          </w:p>
        </w:tc>
        <w:tc>
          <w:tcPr>
            <w:tcW w:w="4966" w:type="dxa"/>
          </w:tcPr>
          <w:p w:rsidR="00294EA0" w:rsidRPr="00F40187" w:rsidRDefault="00294EA0" w:rsidP="00A530D7">
            <w:pPr>
              <w:rPr>
                <w:lang w:val="uk-UA"/>
              </w:rPr>
            </w:pPr>
            <w:r w:rsidRPr="00F40187">
              <w:rPr>
                <w:lang w:val="uk-UA"/>
              </w:rPr>
              <w:t>Для розміщення таексплуатації будівель та споруд об'єктів поштового зв'язку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13.03</w:t>
            </w:r>
          </w:p>
        </w:tc>
        <w:tc>
          <w:tcPr>
            <w:tcW w:w="4966" w:type="dxa"/>
          </w:tcPr>
          <w:p w:rsidR="00294EA0" w:rsidRPr="00F40187" w:rsidRDefault="00294EA0" w:rsidP="00A530D7">
            <w:pPr>
              <w:rPr>
                <w:lang w:val="uk-UA"/>
              </w:rPr>
            </w:pPr>
            <w:r w:rsidRPr="00F40187">
              <w:rPr>
                <w:lang w:val="uk-UA"/>
              </w:rPr>
              <w:t>Для розміщення таексплуатації інших технічних засобів зв'язку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13.04</w:t>
            </w:r>
          </w:p>
        </w:tc>
        <w:tc>
          <w:tcPr>
            <w:tcW w:w="4966" w:type="dxa"/>
          </w:tcPr>
          <w:p w:rsidR="00294EA0" w:rsidRPr="00F40187" w:rsidRDefault="00294EA0" w:rsidP="00A530D7">
            <w:pPr>
              <w:rPr>
                <w:lang w:val="uk-UA"/>
              </w:rPr>
            </w:pPr>
            <w:r w:rsidRPr="00F40187">
              <w:rPr>
                <w:lang w:val="uk-UA"/>
              </w:rPr>
              <w:t>Для цілей підрозділів 13.01 - 13.03, 13.05 та для збереження і використання земель природно-заповідного фонду</w:t>
            </w:r>
          </w:p>
        </w:tc>
        <w:tc>
          <w:tcPr>
            <w:tcW w:w="1081" w:type="dxa"/>
          </w:tcPr>
          <w:p w:rsidR="00294EA0" w:rsidRPr="00F40187" w:rsidRDefault="00294EA0" w:rsidP="002C0D4C">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14</w:t>
            </w:r>
          </w:p>
        </w:tc>
        <w:tc>
          <w:tcPr>
            <w:tcW w:w="4966" w:type="dxa"/>
          </w:tcPr>
          <w:p w:rsidR="00294EA0" w:rsidRPr="00F40187" w:rsidRDefault="00294EA0" w:rsidP="00A530D7">
            <w:pPr>
              <w:rPr>
                <w:lang w:val="uk-UA"/>
              </w:rPr>
            </w:pPr>
            <w:r w:rsidRPr="00F40187">
              <w:rPr>
                <w:b/>
                <w:bCs/>
                <w:lang w:val="uk-UA"/>
              </w:rPr>
              <w:t xml:space="preserve">Землі енергетики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14.01</w:t>
            </w:r>
          </w:p>
        </w:tc>
        <w:tc>
          <w:tcPr>
            <w:tcW w:w="4966" w:type="dxa"/>
          </w:tcPr>
          <w:p w:rsidR="00294EA0" w:rsidRPr="00F40187" w:rsidRDefault="00294EA0" w:rsidP="00A530D7">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14.02</w:t>
            </w:r>
          </w:p>
        </w:tc>
        <w:tc>
          <w:tcPr>
            <w:tcW w:w="4966" w:type="dxa"/>
          </w:tcPr>
          <w:p w:rsidR="00294EA0" w:rsidRPr="00F40187" w:rsidRDefault="00294EA0" w:rsidP="00A530D7">
            <w:pPr>
              <w:rPr>
                <w:lang w:val="uk-UA"/>
              </w:rPr>
            </w:pPr>
            <w:r w:rsidRPr="00F40187">
              <w:rPr>
                <w:lang w:val="uk-UA"/>
              </w:rPr>
              <w:t xml:space="preserve">Для розміщення, будівництва, експлуатації та </w:t>
            </w:r>
            <w:r w:rsidRPr="00F40187">
              <w:rPr>
                <w:lang w:val="uk-UA"/>
              </w:rPr>
              <w:lastRenderedPageBreak/>
              <w:t>обслуговування будівель і споруд об'єктів передачі електричної та теплової енергії </w:t>
            </w:r>
          </w:p>
        </w:tc>
        <w:tc>
          <w:tcPr>
            <w:tcW w:w="1081" w:type="dxa"/>
          </w:tcPr>
          <w:p w:rsidR="00294EA0" w:rsidRPr="00F40187" w:rsidRDefault="00294EA0" w:rsidP="00A530D7">
            <w:pPr>
              <w:jc w:val="center"/>
              <w:rPr>
                <w:lang w:val="uk-UA"/>
              </w:rPr>
            </w:pPr>
            <w:r w:rsidRPr="00F40187">
              <w:rPr>
                <w:lang w:val="uk-UA"/>
              </w:rPr>
              <w:lastRenderedPageBreak/>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lastRenderedPageBreak/>
              <w:t>14.03</w:t>
            </w:r>
          </w:p>
        </w:tc>
        <w:tc>
          <w:tcPr>
            <w:tcW w:w="4966" w:type="dxa"/>
          </w:tcPr>
          <w:p w:rsidR="00294EA0" w:rsidRPr="00F40187" w:rsidRDefault="00294EA0" w:rsidP="00A530D7">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15</w:t>
            </w:r>
          </w:p>
        </w:tc>
        <w:tc>
          <w:tcPr>
            <w:tcW w:w="4966" w:type="dxa"/>
          </w:tcPr>
          <w:p w:rsidR="00294EA0" w:rsidRPr="00F40187" w:rsidRDefault="00294EA0" w:rsidP="00A530D7">
            <w:pPr>
              <w:rPr>
                <w:b/>
                <w:lang w:val="uk-UA"/>
              </w:rPr>
            </w:pPr>
            <w:r w:rsidRPr="00F40187">
              <w:rPr>
                <w:b/>
                <w:lang w:val="uk-UA"/>
              </w:rPr>
              <w:t xml:space="preserve">Землі оборони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15.01</w:t>
            </w:r>
          </w:p>
        </w:tc>
        <w:tc>
          <w:tcPr>
            <w:tcW w:w="4966" w:type="dxa"/>
          </w:tcPr>
          <w:p w:rsidR="00294EA0" w:rsidRPr="00F40187" w:rsidRDefault="00294EA0" w:rsidP="00A530D7">
            <w:pPr>
              <w:rPr>
                <w:lang w:val="uk-UA"/>
              </w:rPr>
            </w:pPr>
            <w:r w:rsidRPr="00F40187">
              <w:rPr>
                <w:lang w:val="uk-UA"/>
              </w:rPr>
              <w:t>Для розміщення та постійної діяльності Збройних Сил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15.02</w:t>
            </w:r>
          </w:p>
        </w:tc>
        <w:tc>
          <w:tcPr>
            <w:tcW w:w="4966" w:type="dxa"/>
          </w:tcPr>
          <w:p w:rsidR="00294EA0" w:rsidRPr="00F40187" w:rsidRDefault="00294EA0" w:rsidP="00A530D7">
            <w:pPr>
              <w:rPr>
                <w:lang w:val="uk-UA"/>
              </w:rPr>
            </w:pPr>
            <w:r w:rsidRPr="00F40187">
              <w:rPr>
                <w:lang w:val="uk-UA"/>
              </w:rPr>
              <w:t>Для розміщення та постійної діяльності внутрішніх військ МВС</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15.03</w:t>
            </w:r>
          </w:p>
        </w:tc>
        <w:tc>
          <w:tcPr>
            <w:tcW w:w="4966" w:type="dxa"/>
          </w:tcPr>
          <w:p w:rsidR="00294EA0" w:rsidRPr="00F40187" w:rsidRDefault="00294EA0" w:rsidP="00A530D7">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15.04</w:t>
            </w:r>
          </w:p>
        </w:tc>
        <w:tc>
          <w:tcPr>
            <w:tcW w:w="4966" w:type="dxa"/>
          </w:tcPr>
          <w:p w:rsidR="00294EA0" w:rsidRPr="00F40187" w:rsidRDefault="00294EA0" w:rsidP="00A530D7">
            <w:pPr>
              <w:rPr>
                <w:lang w:val="uk-UA"/>
              </w:rPr>
            </w:pPr>
            <w:r w:rsidRPr="00F40187">
              <w:rPr>
                <w:lang w:val="uk-UA"/>
              </w:rPr>
              <w:t>Для розміщення та постійної діяльності Служби безпеки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15.05</w:t>
            </w:r>
          </w:p>
        </w:tc>
        <w:tc>
          <w:tcPr>
            <w:tcW w:w="4966" w:type="dxa"/>
          </w:tcPr>
          <w:p w:rsidR="00294EA0" w:rsidRPr="00F40187" w:rsidRDefault="00294EA0" w:rsidP="00A530D7">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15.06</w:t>
            </w:r>
          </w:p>
        </w:tc>
        <w:tc>
          <w:tcPr>
            <w:tcW w:w="4966" w:type="dxa"/>
          </w:tcPr>
          <w:p w:rsidR="00294EA0" w:rsidRPr="00F40187" w:rsidRDefault="00294EA0" w:rsidP="00A530D7">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15.07</w:t>
            </w:r>
          </w:p>
        </w:tc>
        <w:tc>
          <w:tcPr>
            <w:tcW w:w="4966" w:type="dxa"/>
          </w:tcPr>
          <w:p w:rsidR="00294EA0" w:rsidRPr="00F40187" w:rsidRDefault="00294EA0" w:rsidP="00A530D7">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rPr>
          <w:trHeight w:val="933"/>
        </w:trPr>
        <w:tc>
          <w:tcPr>
            <w:tcW w:w="715" w:type="dxa"/>
          </w:tcPr>
          <w:p w:rsidR="00294EA0" w:rsidRPr="00F40187" w:rsidRDefault="00294EA0" w:rsidP="00A530D7">
            <w:pPr>
              <w:jc w:val="center"/>
              <w:rPr>
                <w:lang w:val="uk-UA"/>
              </w:rPr>
            </w:pPr>
            <w:r w:rsidRPr="00F40187">
              <w:rPr>
                <w:lang w:val="uk-UA"/>
              </w:rPr>
              <w:t>15.08</w:t>
            </w:r>
          </w:p>
        </w:tc>
        <w:tc>
          <w:tcPr>
            <w:tcW w:w="4966" w:type="dxa"/>
          </w:tcPr>
          <w:p w:rsidR="00294EA0" w:rsidRPr="00F40187" w:rsidRDefault="00294EA0" w:rsidP="00A530D7">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16</w:t>
            </w:r>
          </w:p>
        </w:tc>
        <w:tc>
          <w:tcPr>
            <w:tcW w:w="4966" w:type="dxa"/>
          </w:tcPr>
          <w:p w:rsidR="00294EA0" w:rsidRPr="00F40187" w:rsidRDefault="00294EA0" w:rsidP="00A530D7">
            <w:pPr>
              <w:rPr>
                <w:lang w:val="uk-UA"/>
              </w:rPr>
            </w:pPr>
            <w:r w:rsidRPr="00F40187">
              <w:rPr>
                <w:b/>
                <w:bCs/>
                <w:lang w:val="uk-UA"/>
              </w:rPr>
              <w:t xml:space="preserve">Землі запасу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17</w:t>
            </w:r>
          </w:p>
        </w:tc>
        <w:tc>
          <w:tcPr>
            <w:tcW w:w="4966" w:type="dxa"/>
          </w:tcPr>
          <w:p w:rsidR="00294EA0" w:rsidRPr="00F40187" w:rsidRDefault="00294EA0" w:rsidP="00A530D7">
            <w:pPr>
              <w:rPr>
                <w:b/>
                <w:bCs/>
                <w:lang w:val="uk-UA"/>
              </w:rPr>
            </w:pPr>
            <w:r w:rsidRPr="00F40187">
              <w:rPr>
                <w:b/>
                <w:bCs/>
                <w:lang w:val="uk-UA"/>
              </w:rPr>
              <w:t>Землі резервного фонду</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18</w:t>
            </w:r>
          </w:p>
        </w:tc>
        <w:tc>
          <w:tcPr>
            <w:tcW w:w="4966" w:type="dxa"/>
          </w:tcPr>
          <w:p w:rsidR="00294EA0" w:rsidRPr="00F40187" w:rsidRDefault="00294EA0" w:rsidP="00A530D7">
            <w:pPr>
              <w:rPr>
                <w:b/>
                <w:bCs/>
                <w:lang w:val="uk-UA"/>
              </w:rPr>
            </w:pPr>
            <w:r w:rsidRPr="00F40187">
              <w:rPr>
                <w:b/>
                <w:bCs/>
                <w:lang w:val="uk-UA"/>
              </w:rPr>
              <w:t xml:space="preserve">Землі загального користування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19</w:t>
            </w:r>
          </w:p>
        </w:tc>
        <w:tc>
          <w:tcPr>
            <w:tcW w:w="4966" w:type="dxa"/>
          </w:tcPr>
          <w:p w:rsidR="00294EA0" w:rsidRPr="00F40187" w:rsidRDefault="00294EA0" w:rsidP="00A530D7">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bl>
    <w:p w:rsidR="00A530D7" w:rsidRPr="00041CB2" w:rsidRDefault="00A530D7" w:rsidP="00A530D7">
      <w:pPr>
        <w:pStyle w:val="a8"/>
        <w:jc w:val="center"/>
        <w:rPr>
          <w:rFonts w:ascii="Times New Roman" w:hAnsi="Times New Roman"/>
          <w:b/>
          <w:sz w:val="10"/>
          <w:szCs w:val="10"/>
        </w:rPr>
      </w:pPr>
    </w:p>
    <w:p w:rsidR="00A530D7" w:rsidRDefault="00A530D7" w:rsidP="00A530D7">
      <w:pPr>
        <w:pStyle w:val="a8"/>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Підгайці Кро</w:t>
      </w:r>
      <w:r w:rsidR="00A56DBF">
        <w:rPr>
          <w:rFonts w:ascii="Times New Roman" w:hAnsi="Times New Roman"/>
          <w:b/>
          <w:sz w:val="24"/>
          <w:szCs w:val="24"/>
        </w:rPr>
        <w:t>пивниц</w:t>
      </w:r>
      <w:r>
        <w:rPr>
          <w:rFonts w:ascii="Times New Roman" w:hAnsi="Times New Roman"/>
          <w:b/>
          <w:sz w:val="24"/>
          <w:szCs w:val="24"/>
        </w:rPr>
        <w:t>ького району Кіровоградської області</w:t>
      </w:r>
    </w:p>
    <w:p w:rsidR="00041CB2" w:rsidRPr="00041CB2" w:rsidRDefault="00041CB2" w:rsidP="00A530D7">
      <w:pPr>
        <w:pStyle w:val="a8"/>
        <w:jc w:val="center"/>
        <w:rPr>
          <w:rFonts w:ascii="Times New Roman" w:hAnsi="Times New Roman"/>
          <w:b/>
          <w:sz w:val="10"/>
          <w:szCs w:val="10"/>
        </w:rPr>
      </w:pPr>
    </w:p>
    <w:tbl>
      <w:tblPr>
        <w:tblW w:w="10209"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
        <w:gridCol w:w="716"/>
        <w:gridCol w:w="5167"/>
        <w:gridCol w:w="1080"/>
        <w:gridCol w:w="1080"/>
        <w:gridCol w:w="1080"/>
        <w:gridCol w:w="1080"/>
      </w:tblGrid>
      <w:tr w:rsidR="00A530D7" w:rsidRPr="00F40187" w:rsidTr="00041CB2">
        <w:tc>
          <w:tcPr>
            <w:tcW w:w="5889" w:type="dxa"/>
            <w:gridSpan w:val="3"/>
            <w:vMerge w:val="restart"/>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0" w:type="dxa"/>
            <w:gridSpan w:val="4"/>
          </w:tcPr>
          <w:p w:rsidR="00A530D7" w:rsidRPr="00F40187" w:rsidRDefault="00A530D7" w:rsidP="00A530D7">
            <w:pPr>
              <w:jc w:val="center"/>
              <w:rPr>
                <w:b/>
                <w:lang w:val="uk-UA"/>
              </w:rPr>
            </w:pPr>
            <w:r w:rsidRPr="00F40187">
              <w:rPr>
                <w:b/>
                <w:lang w:val="uk-UA"/>
              </w:rPr>
              <w:t>Ставки податку</w:t>
            </w:r>
            <w:r w:rsidRPr="00F40187">
              <w:rPr>
                <w:b/>
                <w:vertAlign w:val="superscript"/>
                <w:lang w:val="uk-UA"/>
              </w:rPr>
              <w:t>4</w:t>
            </w:r>
            <w:r w:rsidRPr="00F40187">
              <w:rPr>
                <w:b/>
                <w:lang w:val="uk-UA"/>
              </w:rPr>
              <w:br/>
              <w:t xml:space="preserve">(% нормативної грошової оцінки) </w:t>
            </w:r>
          </w:p>
        </w:tc>
      </w:tr>
      <w:tr w:rsidR="00A530D7" w:rsidRPr="00F40187" w:rsidTr="00041CB2">
        <w:tc>
          <w:tcPr>
            <w:tcW w:w="5889" w:type="dxa"/>
            <w:gridSpan w:val="3"/>
            <w:vMerge/>
            <w:vAlign w:val="center"/>
          </w:tcPr>
          <w:p w:rsidR="00A530D7" w:rsidRPr="00F40187" w:rsidRDefault="00A530D7" w:rsidP="00A530D7">
            <w:pPr>
              <w:rPr>
                <w:b/>
                <w:lang w:val="uk-UA"/>
              </w:rPr>
            </w:pPr>
          </w:p>
        </w:tc>
        <w:tc>
          <w:tcPr>
            <w:tcW w:w="2160" w:type="dxa"/>
            <w:gridSpan w:val="2"/>
          </w:tcPr>
          <w:p w:rsidR="00A530D7" w:rsidRPr="00F40187" w:rsidRDefault="00A530D7" w:rsidP="00A530D7">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0" w:type="dxa"/>
            <w:gridSpan w:val="2"/>
          </w:tcPr>
          <w:p w:rsidR="00A530D7" w:rsidRPr="00F40187" w:rsidRDefault="00A530D7" w:rsidP="00A530D7">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A530D7" w:rsidRPr="00F40187" w:rsidTr="00041CB2">
        <w:tc>
          <w:tcPr>
            <w:tcW w:w="722" w:type="dxa"/>
            <w:gridSpan w:val="2"/>
          </w:tcPr>
          <w:p w:rsidR="00A530D7" w:rsidRPr="00F40187" w:rsidRDefault="00A530D7" w:rsidP="00A530D7">
            <w:pPr>
              <w:ind w:right="-108"/>
              <w:jc w:val="center"/>
              <w:rPr>
                <w:b/>
                <w:lang w:val="uk-UA"/>
              </w:rPr>
            </w:pPr>
          </w:p>
          <w:p w:rsidR="00A530D7" w:rsidRPr="00F40187" w:rsidRDefault="00A530D7" w:rsidP="00A530D7">
            <w:pPr>
              <w:ind w:right="-108"/>
              <w:jc w:val="center"/>
              <w:rPr>
                <w:b/>
                <w:lang w:val="uk-UA"/>
              </w:rPr>
            </w:pPr>
            <w:r w:rsidRPr="00F40187">
              <w:rPr>
                <w:b/>
                <w:lang w:val="uk-UA"/>
              </w:rPr>
              <w:t>Код</w:t>
            </w:r>
            <w:r w:rsidRPr="00F40187">
              <w:rPr>
                <w:b/>
                <w:vertAlign w:val="superscript"/>
                <w:lang w:val="uk-UA"/>
              </w:rPr>
              <w:t>3</w:t>
            </w:r>
          </w:p>
        </w:tc>
        <w:tc>
          <w:tcPr>
            <w:tcW w:w="5167" w:type="dxa"/>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Назва</w:t>
            </w:r>
            <w:r w:rsidRPr="00F40187">
              <w:rPr>
                <w:b/>
                <w:vertAlign w:val="superscript"/>
                <w:lang w:val="uk-UA"/>
              </w:rPr>
              <w:t>3</w:t>
            </w:r>
          </w:p>
        </w:tc>
        <w:tc>
          <w:tcPr>
            <w:tcW w:w="1080" w:type="dxa"/>
          </w:tcPr>
          <w:p w:rsidR="00A530D7" w:rsidRPr="00F40187" w:rsidRDefault="00A530D7" w:rsidP="00A530D7">
            <w:pPr>
              <w:jc w:val="center"/>
              <w:rPr>
                <w:b/>
                <w:lang w:val="uk-UA"/>
              </w:rPr>
            </w:pPr>
            <w:r w:rsidRPr="00F40187">
              <w:rPr>
                <w:b/>
                <w:lang w:val="uk-UA"/>
              </w:rPr>
              <w:t>для юридич-них осіб</w:t>
            </w:r>
          </w:p>
        </w:tc>
        <w:tc>
          <w:tcPr>
            <w:tcW w:w="1080" w:type="dxa"/>
          </w:tcPr>
          <w:p w:rsidR="00A530D7" w:rsidRPr="00F40187" w:rsidRDefault="00A530D7" w:rsidP="00A530D7">
            <w:pPr>
              <w:jc w:val="center"/>
              <w:rPr>
                <w:b/>
                <w:lang w:val="uk-UA"/>
              </w:rPr>
            </w:pPr>
            <w:r w:rsidRPr="00F40187">
              <w:rPr>
                <w:b/>
                <w:lang w:val="uk-UA"/>
              </w:rPr>
              <w:t>для фізичних осіб</w:t>
            </w:r>
          </w:p>
        </w:tc>
        <w:tc>
          <w:tcPr>
            <w:tcW w:w="1080" w:type="dxa"/>
          </w:tcPr>
          <w:p w:rsidR="00A530D7" w:rsidRPr="00F40187" w:rsidRDefault="00A530D7" w:rsidP="00A530D7">
            <w:pPr>
              <w:jc w:val="center"/>
              <w:rPr>
                <w:b/>
                <w:lang w:val="uk-UA"/>
              </w:rPr>
            </w:pPr>
            <w:r w:rsidRPr="00F40187">
              <w:rPr>
                <w:b/>
                <w:lang w:val="uk-UA"/>
              </w:rPr>
              <w:t>для юридич-них осіб</w:t>
            </w:r>
          </w:p>
        </w:tc>
        <w:tc>
          <w:tcPr>
            <w:tcW w:w="1080" w:type="dxa"/>
          </w:tcPr>
          <w:p w:rsidR="00A530D7" w:rsidRPr="00F40187" w:rsidRDefault="00A530D7" w:rsidP="00A530D7">
            <w:pPr>
              <w:jc w:val="center"/>
              <w:rPr>
                <w:b/>
                <w:lang w:val="uk-UA"/>
              </w:rPr>
            </w:pPr>
            <w:r w:rsidRPr="00F40187">
              <w:rPr>
                <w:b/>
                <w:lang w:val="uk-UA"/>
              </w:rPr>
              <w:t>для фізичних осіб</w:t>
            </w:r>
          </w:p>
        </w:tc>
      </w:tr>
      <w:tr w:rsidR="00A530D7" w:rsidRPr="00F40187" w:rsidTr="00041CB2">
        <w:tc>
          <w:tcPr>
            <w:tcW w:w="722" w:type="dxa"/>
            <w:gridSpan w:val="2"/>
          </w:tcPr>
          <w:p w:rsidR="00A530D7" w:rsidRPr="00F40187" w:rsidRDefault="00A530D7" w:rsidP="00A530D7">
            <w:pPr>
              <w:ind w:right="-108"/>
              <w:jc w:val="center"/>
              <w:rPr>
                <w:b/>
                <w:lang w:val="uk-UA"/>
              </w:rPr>
            </w:pPr>
            <w:r w:rsidRPr="00F40187">
              <w:rPr>
                <w:b/>
                <w:lang w:val="uk-UA"/>
              </w:rPr>
              <w:t>1</w:t>
            </w:r>
          </w:p>
        </w:tc>
        <w:tc>
          <w:tcPr>
            <w:tcW w:w="5167" w:type="dxa"/>
          </w:tcPr>
          <w:p w:rsidR="00A530D7" w:rsidRPr="00F40187" w:rsidRDefault="00A530D7" w:rsidP="00A530D7">
            <w:pPr>
              <w:jc w:val="center"/>
              <w:rPr>
                <w:b/>
                <w:lang w:val="uk-UA"/>
              </w:rPr>
            </w:pPr>
            <w:r w:rsidRPr="00F40187">
              <w:rPr>
                <w:b/>
                <w:lang w:val="uk-UA"/>
              </w:rPr>
              <w:t>2</w:t>
            </w:r>
          </w:p>
        </w:tc>
        <w:tc>
          <w:tcPr>
            <w:tcW w:w="1080" w:type="dxa"/>
          </w:tcPr>
          <w:p w:rsidR="00A530D7" w:rsidRPr="00F40187" w:rsidRDefault="00A530D7" w:rsidP="00A530D7">
            <w:pPr>
              <w:jc w:val="center"/>
              <w:rPr>
                <w:b/>
                <w:lang w:val="uk-UA"/>
              </w:rPr>
            </w:pPr>
            <w:r w:rsidRPr="00F40187">
              <w:rPr>
                <w:b/>
                <w:lang w:val="uk-UA"/>
              </w:rPr>
              <w:t>3</w:t>
            </w:r>
          </w:p>
        </w:tc>
        <w:tc>
          <w:tcPr>
            <w:tcW w:w="1080" w:type="dxa"/>
          </w:tcPr>
          <w:p w:rsidR="00A530D7" w:rsidRPr="00F40187" w:rsidRDefault="00A530D7" w:rsidP="00A530D7">
            <w:pPr>
              <w:jc w:val="center"/>
              <w:rPr>
                <w:b/>
                <w:lang w:val="uk-UA"/>
              </w:rPr>
            </w:pPr>
            <w:r w:rsidRPr="00F40187">
              <w:rPr>
                <w:b/>
                <w:lang w:val="uk-UA"/>
              </w:rPr>
              <w:t>4</w:t>
            </w:r>
          </w:p>
        </w:tc>
        <w:tc>
          <w:tcPr>
            <w:tcW w:w="1080" w:type="dxa"/>
          </w:tcPr>
          <w:p w:rsidR="00A530D7" w:rsidRPr="00F40187" w:rsidRDefault="00A530D7" w:rsidP="00A530D7">
            <w:pPr>
              <w:jc w:val="center"/>
              <w:rPr>
                <w:b/>
                <w:lang w:val="uk-UA"/>
              </w:rPr>
            </w:pPr>
            <w:r w:rsidRPr="00F40187">
              <w:rPr>
                <w:b/>
                <w:lang w:val="uk-UA"/>
              </w:rPr>
              <w:t>5</w:t>
            </w:r>
          </w:p>
        </w:tc>
        <w:tc>
          <w:tcPr>
            <w:tcW w:w="1080" w:type="dxa"/>
          </w:tcPr>
          <w:p w:rsidR="00A530D7" w:rsidRPr="00F40187" w:rsidRDefault="00A530D7" w:rsidP="00A530D7">
            <w:pPr>
              <w:jc w:val="center"/>
              <w:rPr>
                <w:b/>
                <w:lang w:val="uk-UA"/>
              </w:rPr>
            </w:pPr>
            <w:r w:rsidRPr="00F40187">
              <w:rPr>
                <w:b/>
                <w:lang w:val="uk-UA"/>
              </w:rPr>
              <w:t>6</w:t>
            </w:r>
          </w:p>
        </w:tc>
      </w:tr>
      <w:tr w:rsidR="00A530D7" w:rsidRPr="00F40187" w:rsidTr="00041CB2">
        <w:tc>
          <w:tcPr>
            <w:tcW w:w="722" w:type="dxa"/>
            <w:gridSpan w:val="2"/>
          </w:tcPr>
          <w:p w:rsidR="00A530D7" w:rsidRPr="00F40187" w:rsidRDefault="00A530D7" w:rsidP="00A530D7">
            <w:pPr>
              <w:pStyle w:val="a3"/>
              <w:ind w:right="-108"/>
              <w:jc w:val="center"/>
              <w:rPr>
                <w:b/>
                <w:lang w:val="uk-UA"/>
              </w:rPr>
            </w:pPr>
            <w:r w:rsidRPr="00F40187">
              <w:rPr>
                <w:b/>
                <w:lang w:val="uk-UA"/>
              </w:rPr>
              <w:t>01</w:t>
            </w:r>
          </w:p>
        </w:tc>
        <w:tc>
          <w:tcPr>
            <w:tcW w:w="5167" w:type="dxa"/>
          </w:tcPr>
          <w:p w:rsidR="00A530D7" w:rsidRPr="00F40187" w:rsidRDefault="00A530D7" w:rsidP="00A530D7">
            <w:pPr>
              <w:pStyle w:val="a3"/>
              <w:rPr>
                <w:lang w:val="uk-UA"/>
              </w:rPr>
            </w:pPr>
            <w:r w:rsidRPr="00F40187">
              <w:rPr>
                <w:b/>
                <w:bCs/>
                <w:lang w:val="uk-UA"/>
              </w:rPr>
              <w:t xml:space="preserve">Землі сільськогосподарського призначення </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01.01</w:t>
            </w:r>
          </w:p>
        </w:tc>
        <w:tc>
          <w:tcPr>
            <w:tcW w:w="5167" w:type="dxa"/>
          </w:tcPr>
          <w:p w:rsidR="00A530D7" w:rsidRPr="00F40187" w:rsidRDefault="00A530D7" w:rsidP="00A530D7">
            <w:pPr>
              <w:rPr>
                <w:lang w:val="uk-UA"/>
              </w:rPr>
            </w:pPr>
            <w:r w:rsidRPr="00F40187">
              <w:rPr>
                <w:lang w:val="uk-UA"/>
              </w:rPr>
              <w:t>Для ведення товарного сільськогосподарського виробництва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0,95</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5,00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01.02</w:t>
            </w:r>
          </w:p>
        </w:tc>
        <w:tc>
          <w:tcPr>
            <w:tcW w:w="5167" w:type="dxa"/>
          </w:tcPr>
          <w:p w:rsidR="00A530D7" w:rsidRPr="00F40187" w:rsidRDefault="00A530D7" w:rsidP="00A530D7">
            <w:pPr>
              <w:rPr>
                <w:lang w:val="uk-UA"/>
              </w:rPr>
            </w:pPr>
            <w:r w:rsidRPr="00F40187">
              <w:rPr>
                <w:lang w:val="uk-UA"/>
              </w:rPr>
              <w:t>Для ведення фермерського господарства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0,95</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5,00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01.03</w:t>
            </w:r>
          </w:p>
        </w:tc>
        <w:tc>
          <w:tcPr>
            <w:tcW w:w="5167" w:type="dxa"/>
          </w:tcPr>
          <w:p w:rsidR="00A530D7" w:rsidRPr="00F40187" w:rsidRDefault="00A530D7" w:rsidP="00A530D7">
            <w:pPr>
              <w:rPr>
                <w:lang w:val="uk-UA"/>
              </w:rPr>
            </w:pPr>
            <w:r w:rsidRPr="00F40187">
              <w:rPr>
                <w:lang w:val="uk-UA"/>
              </w:rPr>
              <w:t>Для ведення особистого селянського господарства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0,5</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0,8</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01.04</w:t>
            </w:r>
          </w:p>
        </w:tc>
        <w:tc>
          <w:tcPr>
            <w:tcW w:w="5167" w:type="dxa"/>
          </w:tcPr>
          <w:p w:rsidR="00A530D7" w:rsidRPr="00F40187" w:rsidRDefault="00A530D7" w:rsidP="00A530D7">
            <w:pPr>
              <w:rPr>
                <w:lang w:val="uk-UA"/>
              </w:rPr>
            </w:pPr>
            <w:r w:rsidRPr="00F40187">
              <w:rPr>
                <w:lang w:val="uk-UA"/>
              </w:rPr>
              <w:t>Для ведення підсобного сільського господарства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0,5</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0,8</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lastRenderedPageBreak/>
              <w:t>01.05</w:t>
            </w:r>
          </w:p>
        </w:tc>
        <w:tc>
          <w:tcPr>
            <w:tcW w:w="5167" w:type="dxa"/>
          </w:tcPr>
          <w:p w:rsidR="00A530D7" w:rsidRPr="00F40187" w:rsidRDefault="00A530D7" w:rsidP="00A530D7">
            <w:pPr>
              <w:rPr>
                <w:lang w:val="uk-UA"/>
              </w:rPr>
            </w:pPr>
            <w:r w:rsidRPr="00F40187">
              <w:rPr>
                <w:lang w:val="uk-UA"/>
              </w:rPr>
              <w:t>Для індивідуального садівництва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1,1</w:t>
            </w:r>
          </w:p>
        </w:tc>
        <w:tc>
          <w:tcPr>
            <w:tcW w:w="1080" w:type="dxa"/>
          </w:tcPr>
          <w:p w:rsidR="00A530D7" w:rsidRPr="00F40187" w:rsidRDefault="00335B2F" w:rsidP="00A530D7">
            <w:pPr>
              <w:jc w:val="center"/>
              <w:rPr>
                <w:lang w:val="uk-UA"/>
              </w:rPr>
            </w:pPr>
            <w:r w:rsidRPr="00F40187">
              <w:rPr>
                <w:lang w:val="uk-UA"/>
              </w:rPr>
              <w:t>2</w:t>
            </w:r>
            <w:r w:rsidR="00A530D7" w:rsidRPr="00F40187">
              <w:rPr>
                <w:lang w:val="uk-UA"/>
              </w:rPr>
              <w:t>,00</w:t>
            </w:r>
          </w:p>
        </w:tc>
        <w:tc>
          <w:tcPr>
            <w:tcW w:w="1080" w:type="dxa"/>
          </w:tcPr>
          <w:p w:rsidR="00A530D7" w:rsidRPr="00F40187" w:rsidRDefault="00A530D7" w:rsidP="00A530D7">
            <w:pPr>
              <w:jc w:val="center"/>
              <w:rPr>
                <w:lang w:val="uk-UA"/>
              </w:rPr>
            </w:pPr>
            <w:r w:rsidRPr="00F40187">
              <w:rPr>
                <w:lang w:val="uk-UA"/>
              </w:rPr>
              <w:t>0,5</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01.06</w:t>
            </w:r>
          </w:p>
        </w:tc>
        <w:tc>
          <w:tcPr>
            <w:tcW w:w="5167" w:type="dxa"/>
          </w:tcPr>
          <w:p w:rsidR="00A530D7" w:rsidRPr="00F40187" w:rsidRDefault="00A530D7" w:rsidP="00A530D7">
            <w:pPr>
              <w:rPr>
                <w:lang w:val="uk-UA"/>
              </w:rPr>
            </w:pPr>
            <w:r w:rsidRPr="00F40187">
              <w:rPr>
                <w:lang w:val="uk-UA"/>
              </w:rPr>
              <w:t>Для колективного садівництва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1,1</w:t>
            </w:r>
          </w:p>
        </w:tc>
        <w:tc>
          <w:tcPr>
            <w:tcW w:w="1080" w:type="dxa"/>
          </w:tcPr>
          <w:p w:rsidR="00A530D7" w:rsidRPr="00F40187" w:rsidRDefault="00335B2F" w:rsidP="00A530D7">
            <w:pPr>
              <w:jc w:val="center"/>
              <w:rPr>
                <w:lang w:val="uk-UA"/>
              </w:rPr>
            </w:pPr>
            <w:r w:rsidRPr="00F40187">
              <w:rPr>
                <w:lang w:val="uk-UA"/>
              </w:rPr>
              <w:t>2</w:t>
            </w:r>
            <w:r w:rsidR="00A530D7" w:rsidRPr="00F40187">
              <w:rPr>
                <w:lang w:val="uk-UA"/>
              </w:rPr>
              <w:t>,00</w:t>
            </w:r>
          </w:p>
        </w:tc>
        <w:tc>
          <w:tcPr>
            <w:tcW w:w="1080" w:type="dxa"/>
          </w:tcPr>
          <w:p w:rsidR="00A530D7" w:rsidRPr="00F40187" w:rsidRDefault="00A530D7" w:rsidP="00A530D7">
            <w:pPr>
              <w:jc w:val="center"/>
              <w:rPr>
                <w:lang w:val="uk-UA"/>
              </w:rPr>
            </w:pPr>
            <w:r w:rsidRPr="00F40187">
              <w:rPr>
                <w:lang w:val="uk-UA"/>
              </w:rPr>
              <w:t>0,5</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01.07</w:t>
            </w:r>
          </w:p>
        </w:tc>
        <w:tc>
          <w:tcPr>
            <w:tcW w:w="5167" w:type="dxa"/>
          </w:tcPr>
          <w:p w:rsidR="00A530D7" w:rsidRPr="00F40187" w:rsidRDefault="00A530D7" w:rsidP="00A530D7">
            <w:pPr>
              <w:rPr>
                <w:lang w:val="uk-UA"/>
              </w:rPr>
            </w:pPr>
            <w:r w:rsidRPr="00F40187">
              <w:rPr>
                <w:lang w:val="uk-UA"/>
              </w:rPr>
              <w:t>Для городництва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5,00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01.08</w:t>
            </w:r>
          </w:p>
        </w:tc>
        <w:tc>
          <w:tcPr>
            <w:tcW w:w="5167" w:type="dxa"/>
          </w:tcPr>
          <w:p w:rsidR="00A530D7" w:rsidRPr="00F40187" w:rsidRDefault="00A530D7" w:rsidP="00A530D7">
            <w:pPr>
              <w:rPr>
                <w:lang w:val="uk-UA"/>
              </w:rPr>
            </w:pPr>
            <w:r w:rsidRPr="00F40187">
              <w:rPr>
                <w:lang w:val="uk-UA"/>
              </w:rPr>
              <w:t>Для сінокосіння і випасання худоби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392AE1" w:rsidP="00A530D7">
            <w:pPr>
              <w:jc w:val="center"/>
              <w:rPr>
                <w:lang w:val="uk-UA"/>
              </w:rPr>
            </w:pPr>
            <w:r>
              <w:rPr>
                <w:lang w:val="uk-UA"/>
              </w:rPr>
              <w:t>1,00</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0,3</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01.09</w:t>
            </w:r>
          </w:p>
        </w:tc>
        <w:tc>
          <w:tcPr>
            <w:tcW w:w="5167" w:type="dxa"/>
          </w:tcPr>
          <w:p w:rsidR="00A530D7" w:rsidRPr="00F40187" w:rsidRDefault="00A530D7" w:rsidP="00A530D7">
            <w:pPr>
              <w:rPr>
                <w:lang w:val="uk-UA"/>
              </w:rPr>
            </w:pPr>
            <w:r w:rsidRPr="00F40187">
              <w:rPr>
                <w:lang w:val="uk-UA"/>
              </w:rPr>
              <w:t>Для дослідних і навчальних цілей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01.10</w:t>
            </w:r>
          </w:p>
        </w:tc>
        <w:tc>
          <w:tcPr>
            <w:tcW w:w="5167" w:type="dxa"/>
          </w:tcPr>
          <w:p w:rsidR="00A530D7" w:rsidRPr="00F40187" w:rsidRDefault="00A530D7" w:rsidP="00A530D7">
            <w:pPr>
              <w:rPr>
                <w:lang w:val="uk-UA"/>
              </w:rPr>
            </w:pPr>
            <w:r w:rsidRPr="00F40187">
              <w:rPr>
                <w:lang w:val="uk-UA"/>
              </w:rPr>
              <w:t>Для пропаганди передового досвіду ведення сільського господарства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01.11</w:t>
            </w:r>
          </w:p>
        </w:tc>
        <w:tc>
          <w:tcPr>
            <w:tcW w:w="5167" w:type="dxa"/>
          </w:tcPr>
          <w:p w:rsidR="00A530D7" w:rsidRPr="00F40187" w:rsidRDefault="00A530D7" w:rsidP="00A530D7">
            <w:pPr>
              <w:rPr>
                <w:lang w:val="uk-UA"/>
              </w:rPr>
            </w:pPr>
            <w:r w:rsidRPr="00F40187">
              <w:rPr>
                <w:lang w:val="uk-UA"/>
              </w:rPr>
              <w:t>Для надання послуг у сільському господарстві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294EA0" w:rsidRPr="00F40187" w:rsidTr="00041CB2">
        <w:tc>
          <w:tcPr>
            <w:tcW w:w="722" w:type="dxa"/>
            <w:gridSpan w:val="2"/>
          </w:tcPr>
          <w:p w:rsidR="00294EA0" w:rsidRPr="00F40187" w:rsidRDefault="00294EA0" w:rsidP="00A530D7">
            <w:pPr>
              <w:jc w:val="center"/>
              <w:rPr>
                <w:lang w:val="uk-UA"/>
              </w:rPr>
            </w:pPr>
            <w:r w:rsidRPr="00F40187">
              <w:rPr>
                <w:lang w:val="uk-UA"/>
              </w:rPr>
              <w:t>01.12</w:t>
            </w:r>
          </w:p>
        </w:tc>
        <w:tc>
          <w:tcPr>
            <w:tcW w:w="5167" w:type="dxa"/>
          </w:tcPr>
          <w:p w:rsidR="00294EA0" w:rsidRPr="00F40187" w:rsidRDefault="00294EA0" w:rsidP="00A530D7">
            <w:pPr>
              <w:rPr>
                <w:lang w:val="uk-UA"/>
              </w:rPr>
            </w:pPr>
            <w:r w:rsidRPr="00F40187">
              <w:rPr>
                <w:lang w:val="uk-UA"/>
              </w:rPr>
              <w:t>Для розміщення інфраструктури оптових ринків сільськогосподарської продукції </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5,00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01.13</w:t>
            </w:r>
          </w:p>
        </w:tc>
        <w:tc>
          <w:tcPr>
            <w:tcW w:w="5167" w:type="dxa"/>
          </w:tcPr>
          <w:p w:rsidR="00A530D7" w:rsidRPr="00F40187" w:rsidRDefault="00A530D7" w:rsidP="00041CB2">
            <w:pPr>
              <w:rPr>
                <w:lang w:val="uk-UA"/>
              </w:rPr>
            </w:pPr>
            <w:r w:rsidRPr="00F40187">
              <w:rPr>
                <w:lang w:val="uk-UA"/>
              </w:rPr>
              <w:t>Для іншого сільськогосподарського призначення</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01.14</w:t>
            </w:r>
          </w:p>
        </w:tc>
        <w:tc>
          <w:tcPr>
            <w:tcW w:w="5167" w:type="dxa"/>
          </w:tcPr>
          <w:p w:rsidR="00A530D7" w:rsidRPr="00F40187" w:rsidRDefault="00A530D7" w:rsidP="00A530D7">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0" w:type="dxa"/>
          </w:tcPr>
          <w:p w:rsidR="00A530D7" w:rsidRPr="00F40187" w:rsidRDefault="002C0D4C" w:rsidP="00A530D7">
            <w:pPr>
              <w:jc w:val="center"/>
              <w:rPr>
                <w:lang w:val="uk-UA"/>
              </w:rPr>
            </w:pPr>
            <w:r w:rsidRPr="00F40187">
              <w:rPr>
                <w:lang w:val="uk-UA"/>
              </w:rPr>
              <w:t>2,50</w:t>
            </w:r>
          </w:p>
        </w:tc>
        <w:tc>
          <w:tcPr>
            <w:tcW w:w="1080" w:type="dxa"/>
          </w:tcPr>
          <w:p w:rsidR="00A530D7" w:rsidRPr="00F40187" w:rsidRDefault="002C0D4C" w:rsidP="00A530D7">
            <w:pPr>
              <w:jc w:val="center"/>
              <w:rPr>
                <w:lang w:val="uk-UA"/>
              </w:rPr>
            </w:pPr>
            <w:r w:rsidRPr="00F40187">
              <w:rPr>
                <w:lang w:val="uk-UA"/>
              </w:rPr>
              <w:t>2,50</w:t>
            </w:r>
          </w:p>
        </w:tc>
        <w:tc>
          <w:tcPr>
            <w:tcW w:w="1080" w:type="dxa"/>
          </w:tcPr>
          <w:p w:rsidR="00A530D7" w:rsidRPr="00F40187" w:rsidRDefault="002C0D4C" w:rsidP="00A530D7">
            <w:pPr>
              <w:jc w:val="center"/>
              <w:rPr>
                <w:lang w:val="uk-UA"/>
              </w:rPr>
            </w:pPr>
            <w:r w:rsidRPr="00F40187">
              <w:rPr>
                <w:lang w:val="uk-UA"/>
              </w:rPr>
              <w:t>2,50</w:t>
            </w:r>
          </w:p>
        </w:tc>
        <w:tc>
          <w:tcPr>
            <w:tcW w:w="1080" w:type="dxa"/>
          </w:tcPr>
          <w:p w:rsidR="00A530D7" w:rsidRPr="00F40187" w:rsidRDefault="002C0D4C" w:rsidP="00A530D7">
            <w:pPr>
              <w:jc w:val="center"/>
              <w:rPr>
                <w:lang w:val="uk-UA"/>
              </w:rPr>
            </w:pPr>
            <w:r w:rsidRPr="00F40187">
              <w:rPr>
                <w:lang w:val="uk-UA"/>
              </w:rPr>
              <w:t>2,50</w:t>
            </w:r>
          </w:p>
        </w:tc>
      </w:tr>
      <w:tr w:rsidR="00A530D7" w:rsidRPr="00F40187" w:rsidTr="00041CB2">
        <w:tc>
          <w:tcPr>
            <w:tcW w:w="722" w:type="dxa"/>
            <w:gridSpan w:val="2"/>
          </w:tcPr>
          <w:p w:rsidR="00A530D7" w:rsidRPr="00F40187" w:rsidRDefault="00A530D7" w:rsidP="00A530D7">
            <w:pPr>
              <w:pStyle w:val="a3"/>
              <w:ind w:right="-108"/>
              <w:jc w:val="center"/>
              <w:rPr>
                <w:b/>
                <w:lang w:val="uk-UA"/>
              </w:rPr>
            </w:pPr>
            <w:r w:rsidRPr="00F40187">
              <w:rPr>
                <w:b/>
                <w:lang w:val="uk-UA"/>
              </w:rPr>
              <w:t>02</w:t>
            </w:r>
          </w:p>
        </w:tc>
        <w:tc>
          <w:tcPr>
            <w:tcW w:w="5167" w:type="dxa"/>
          </w:tcPr>
          <w:p w:rsidR="00A530D7" w:rsidRPr="00F40187" w:rsidRDefault="00A530D7" w:rsidP="00A530D7">
            <w:pPr>
              <w:pStyle w:val="a3"/>
              <w:rPr>
                <w:lang w:val="uk-UA"/>
              </w:rPr>
            </w:pPr>
            <w:r w:rsidRPr="00F40187">
              <w:rPr>
                <w:b/>
                <w:bCs/>
                <w:lang w:val="uk-UA"/>
              </w:rPr>
              <w:t xml:space="preserve">Землі житлової забудови </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02.01</w:t>
            </w:r>
          </w:p>
        </w:tc>
        <w:tc>
          <w:tcPr>
            <w:tcW w:w="5167" w:type="dxa"/>
          </w:tcPr>
          <w:p w:rsidR="00A530D7" w:rsidRPr="00F40187" w:rsidRDefault="00A530D7" w:rsidP="00A530D7">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0"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0" w:type="dxa"/>
          </w:tcPr>
          <w:p w:rsidR="00A530D7" w:rsidRPr="00F40187" w:rsidRDefault="00A530D7" w:rsidP="00A530D7">
            <w:pPr>
              <w:jc w:val="center"/>
              <w:rPr>
                <w:lang w:val="uk-UA"/>
              </w:rPr>
            </w:pPr>
            <w:r w:rsidRPr="00F40187">
              <w:rPr>
                <w:lang w:val="uk-UA"/>
              </w:rPr>
              <w:t>0,15</w:t>
            </w:r>
          </w:p>
        </w:tc>
        <w:tc>
          <w:tcPr>
            <w:tcW w:w="1080" w:type="dxa"/>
          </w:tcPr>
          <w:p w:rsidR="00A530D7" w:rsidRPr="00F40187" w:rsidRDefault="00A530D7" w:rsidP="00A530D7">
            <w:r w:rsidRPr="00F40187">
              <w:rPr>
                <w:lang w:val="uk-UA"/>
              </w:rPr>
              <w:t>5,00</w:t>
            </w:r>
          </w:p>
        </w:tc>
        <w:tc>
          <w:tcPr>
            <w:tcW w:w="1080" w:type="dxa"/>
          </w:tcPr>
          <w:p w:rsidR="00A530D7" w:rsidRPr="00F40187" w:rsidRDefault="00A530D7" w:rsidP="00A530D7">
            <w:r w:rsidRPr="00F40187">
              <w:rPr>
                <w:lang w:val="uk-UA"/>
              </w:rPr>
              <w:t>1,0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02.02</w:t>
            </w:r>
          </w:p>
        </w:tc>
        <w:tc>
          <w:tcPr>
            <w:tcW w:w="5167" w:type="dxa"/>
          </w:tcPr>
          <w:p w:rsidR="00A530D7" w:rsidRPr="00F40187" w:rsidRDefault="00A530D7" w:rsidP="00A530D7">
            <w:pPr>
              <w:rPr>
                <w:lang w:val="uk-UA"/>
              </w:rPr>
            </w:pPr>
            <w:r w:rsidRPr="00F40187">
              <w:rPr>
                <w:lang w:val="uk-UA"/>
              </w:rPr>
              <w:t>Для колективного житлового будівництва </w:t>
            </w:r>
          </w:p>
        </w:tc>
        <w:tc>
          <w:tcPr>
            <w:tcW w:w="1080"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0" w:type="dxa"/>
          </w:tcPr>
          <w:p w:rsidR="00A530D7" w:rsidRPr="00F40187" w:rsidRDefault="00A530D7" w:rsidP="00A530D7">
            <w:pPr>
              <w:jc w:val="center"/>
              <w:rPr>
                <w:lang w:val="uk-UA"/>
              </w:rPr>
            </w:pPr>
            <w:r w:rsidRPr="00F40187">
              <w:rPr>
                <w:lang w:val="uk-UA"/>
              </w:rPr>
              <w:t>0,15</w:t>
            </w:r>
          </w:p>
        </w:tc>
        <w:tc>
          <w:tcPr>
            <w:tcW w:w="1080" w:type="dxa"/>
          </w:tcPr>
          <w:p w:rsidR="00A530D7" w:rsidRPr="00F40187" w:rsidRDefault="00A530D7" w:rsidP="00A530D7">
            <w:r w:rsidRPr="00F40187">
              <w:rPr>
                <w:lang w:val="uk-UA"/>
              </w:rPr>
              <w:t>5,00</w:t>
            </w:r>
          </w:p>
        </w:tc>
        <w:tc>
          <w:tcPr>
            <w:tcW w:w="1080" w:type="dxa"/>
          </w:tcPr>
          <w:p w:rsidR="00A530D7" w:rsidRPr="00F40187" w:rsidRDefault="00A530D7" w:rsidP="00A530D7">
            <w:r w:rsidRPr="00F40187">
              <w:rPr>
                <w:lang w:val="uk-UA"/>
              </w:rPr>
              <w:t>1,0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02.03</w:t>
            </w:r>
          </w:p>
        </w:tc>
        <w:tc>
          <w:tcPr>
            <w:tcW w:w="5167" w:type="dxa"/>
          </w:tcPr>
          <w:p w:rsidR="00A530D7" w:rsidRPr="00F40187" w:rsidRDefault="00A530D7" w:rsidP="00A530D7">
            <w:pPr>
              <w:rPr>
                <w:lang w:val="uk-UA"/>
              </w:rPr>
            </w:pPr>
            <w:r w:rsidRPr="00F40187">
              <w:rPr>
                <w:lang w:val="uk-UA"/>
              </w:rPr>
              <w:t>Для будівництва і обслуговування багатоквартирного житлового будинку </w:t>
            </w:r>
          </w:p>
        </w:tc>
        <w:tc>
          <w:tcPr>
            <w:tcW w:w="1080"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0" w:type="dxa"/>
          </w:tcPr>
          <w:p w:rsidR="00A530D7" w:rsidRPr="00F40187" w:rsidRDefault="00A530D7" w:rsidP="00A530D7">
            <w:pPr>
              <w:jc w:val="center"/>
              <w:rPr>
                <w:lang w:val="uk-UA"/>
              </w:rPr>
            </w:pPr>
            <w:r w:rsidRPr="00F40187">
              <w:rPr>
                <w:lang w:val="uk-UA"/>
              </w:rPr>
              <w:t>0,15</w:t>
            </w:r>
          </w:p>
        </w:tc>
        <w:tc>
          <w:tcPr>
            <w:tcW w:w="1080" w:type="dxa"/>
          </w:tcPr>
          <w:p w:rsidR="00A530D7" w:rsidRPr="00F40187" w:rsidRDefault="00A530D7" w:rsidP="00A530D7">
            <w:r w:rsidRPr="00F40187">
              <w:rPr>
                <w:lang w:val="uk-UA"/>
              </w:rPr>
              <w:t>5,00</w:t>
            </w:r>
          </w:p>
        </w:tc>
        <w:tc>
          <w:tcPr>
            <w:tcW w:w="1080" w:type="dxa"/>
          </w:tcPr>
          <w:p w:rsidR="00A530D7" w:rsidRPr="00F40187" w:rsidRDefault="00A530D7" w:rsidP="00A530D7">
            <w:r w:rsidRPr="00F40187">
              <w:rPr>
                <w:lang w:val="uk-UA"/>
              </w:rPr>
              <w:t>1,0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02.04</w:t>
            </w:r>
          </w:p>
        </w:tc>
        <w:tc>
          <w:tcPr>
            <w:tcW w:w="5167" w:type="dxa"/>
          </w:tcPr>
          <w:p w:rsidR="00A530D7" w:rsidRPr="00F40187" w:rsidRDefault="00A530D7" w:rsidP="00A530D7">
            <w:pPr>
              <w:rPr>
                <w:lang w:val="uk-UA"/>
              </w:rPr>
            </w:pPr>
            <w:r w:rsidRPr="00F40187">
              <w:rPr>
                <w:lang w:val="uk-UA"/>
              </w:rPr>
              <w:t>Для будівництва і обслуговування будівель тимчасового проживання </w:t>
            </w:r>
          </w:p>
        </w:tc>
        <w:tc>
          <w:tcPr>
            <w:tcW w:w="1080"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0" w:type="dxa"/>
          </w:tcPr>
          <w:p w:rsidR="00A530D7" w:rsidRPr="00F40187" w:rsidRDefault="00A530D7" w:rsidP="00A530D7">
            <w:pPr>
              <w:jc w:val="center"/>
              <w:rPr>
                <w:lang w:val="uk-UA"/>
              </w:rPr>
            </w:pPr>
            <w:r w:rsidRPr="00F40187">
              <w:rPr>
                <w:lang w:val="uk-UA"/>
              </w:rPr>
              <w:t>0,15</w:t>
            </w:r>
          </w:p>
        </w:tc>
        <w:tc>
          <w:tcPr>
            <w:tcW w:w="1080" w:type="dxa"/>
          </w:tcPr>
          <w:p w:rsidR="00A530D7" w:rsidRPr="00F40187" w:rsidRDefault="00A530D7" w:rsidP="00A530D7">
            <w:r w:rsidRPr="00F40187">
              <w:rPr>
                <w:lang w:val="uk-UA"/>
              </w:rPr>
              <w:t>5,00</w:t>
            </w:r>
          </w:p>
        </w:tc>
        <w:tc>
          <w:tcPr>
            <w:tcW w:w="1080" w:type="dxa"/>
          </w:tcPr>
          <w:p w:rsidR="00A530D7" w:rsidRPr="00F40187" w:rsidRDefault="00A530D7" w:rsidP="00A530D7">
            <w:r w:rsidRPr="00F40187">
              <w:rPr>
                <w:lang w:val="uk-UA"/>
              </w:rPr>
              <w:t>1,0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02.05</w:t>
            </w:r>
          </w:p>
        </w:tc>
        <w:tc>
          <w:tcPr>
            <w:tcW w:w="5167" w:type="dxa"/>
          </w:tcPr>
          <w:p w:rsidR="00A530D7" w:rsidRPr="00F40187" w:rsidRDefault="00A530D7" w:rsidP="00A530D7">
            <w:pPr>
              <w:rPr>
                <w:lang w:val="uk-UA"/>
              </w:rPr>
            </w:pPr>
            <w:r w:rsidRPr="00F40187">
              <w:rPr>
                <w:lang w:val="uk-UA"/>
              </w:rPr>
              <w:t>Для будівництва індивідуальних гаражів  </w:t>
            </w:r>
          </w:p>
        </w:tc>
        <w:tc>
          <w:tcPr>
            <w:tcW w:w="1080" w:type="dxa"/>
          </w:tcPr>
          <w:p w:rsidR="00A530D7" w:rsidRPr="00F40187" w:rsidRDefault="00294EA0" w:rsidP="00A530D7">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00A530D7" w:rsidRPr="00F40187">
              <w:rPr>
                <w:rFonts w:ascii="Times New Roman" w:hAnsi="Times New Roman"/>
                <w:noProof/>
                <w:sz w:val="24"/>
                <w:szCs w:val="24"/>
              </w:rPr>
              <w:t>,0</w:t>
            </w:r>
          </w:p>
        </w:tc>
        <w:tc>
          <w:tcPr>
            <w:tcW w:w="1080" w:type="dxa"/>
          </w:tcPr>
          <w:p w:rsidR="00A530D7" w:rsidRPr="00F40187" w:rsidRDefault="00A530D7" w:rsidP="00A530D7">
            <w:pPr>
              <w:jc w:val="center"/>
              <w:rPr>
                <w:lang w:val="uk-UA"/>
              </w:rPr>
            </w:pPr>
            <w:r w:rsidRPr="00F40187">
              <w:rPr>
                <w:lang w:val="uk-UA"/>
              </w:rPr>
              <w:t>0,15</w:t>
            </w:r>
          </w:p>
        </w:tc>
        <w:tc>
          <w:tcPr>
            <w:tcW w:w="1080" w:type="dxa"/>
          </w:tcPr>
          <w:p w:rsidR="00A530D7" w:rsidRPr="00F40187" w:rsidRDefault="00A530D7" w:rsidP="00A530D7">
            <w:r w:rsidRPr="00F40187">
              <w:rPr>
                <w:lang w:val="uk-UA"/>
              </w:rPr>
              <w:t>5,00</w:t>
            </w:r>
          </w:p>
        </w:tc>
        <w:tc>
          <w:tcPr>
            <w:tcW w:w="1080" w:type="dxa"/>
          </w:tcPr>
          <w:p w:rsidR="00A530D7" w:rsidRPr="00F40187" w:rsidRDefault="00A530D7" w:rsidP="00A530D7">
            <w:r w:rsidRPr="00F40187">
              <w:rPr>
                <w:lang w:val="uk-UA"/>
              </w:rPr>
              <w:t>1,0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02.06</w:t>
            </w:r>
          </w:p>
        </w:tc>
        <w:tc>
          <w:tcPr>
            <w:tcW w:w="5167" w:type="dxa"/>
          </w:tcPr>
          <w:p w:rsidR="00A530D7" w:rsidRPr="00F40187" w:rsidRDefault="00A530D7" w:rsidP="00A530D7">
            <w:pPr>
              <w:rPr>
                <w:lang w:val="uk-UA"/>
              </w:rPr>
            </w:pPr>
            <w:r w:rsidRPr="00F40187">
              <w:rPr>
                <w:lang w:val="uk-UA"/>
              </w:rPr>
              <w:t>Для колективного гаражного будівництва </w:t>
            </w:r>
          </w:p>
        </w:tc>
        <w:tc>
          <w:tcPr>
            <w:tcW w:w="1080"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0" w:type="dxa"/>
          </w:tcPr>
          <w:p w:rsidR="00A530D7" w:rsidRPr="00F40187" w:rsidRDefault="00A530D7" w:rsidP="00A530D7">
            <w:pPr>
              <w:jc w:val="center"/>
              <w:rPr>
                <w:lang w:val="uk-UA"/>
              </w:rPr>
            </w:pPr>
            <w:r w:rsidRPr="00F40187">
              <w:rPr>
                <w:lang w:val="uk-UA"/>
              </w:rPr>
              <w:t>0,15</w:t>
            </w:r>
          </w:p>
        </w:tc>
        <w:tc>
          <w:tcPr>
            <w:tcW w:w="1080" w:type="dxa"/>
          </w:tcPr>
          <w:p w:rsidR="00A530D7" w:rsidRPr="00F40187" w:rsidRDefault="00A530D7" w:rsidP="00A530D7">
            <w:r w:rsidRPr="00F40187">
              <w:rPr>
                <w:lang w:val="uk-UA"/>
              </w:rPr>
              <w:t>5,00</w:t>
            </w:r>
          </w:p>
        </w:tc>
        <w:tc>
          <w:tcPr>
            <w:tcW w:w="1080" w:type="dxa"/>
          </w:tcPr>
          <w:p w:rsidR="00A530D7" w:rsidRPr="00F40187" w:rsidRDefault="00A530D7" w:rsidP="00A530D7">
            <w:r w:rsidRPr="00F40187">
              <w:rPr>
                <w:lang w:val="uk-UA"/>
              </w:rPr>
              <w:t>1,0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02.07</w:t>
            </w:r>
          </w:p>
        </w:tc>
        <w:tc>
          <w:tcPr>
            <w:tcW w:w="5167" w:type="dxa"/>
          </w:tcPr>
          <w:p w:rsidR="00A530D7" w:rsidRPr="00F40187" w:rsidRDefault="00A530D7" w:rsidP="00A530D7">
            <w:pPr>
              <w:rPr>
                <w:lang w:val="uk-UA"/>
              </w:rPr>
            </w:pPr>
            <w:r w:rsidRPr="00F40187">
              <w:rPr>
                <w:lang w:val="uk-UA"/>
              </w:rPr>
              <w:t>Для іншої житлової забудови  </w:t>
            </w:r>
          </w:p>
        </w:tc>
        <w:tc>
          <w:tcPr>
            <w:tcW w:w="1080"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0" w:type="dxa"/>
          </w:tcPr>
          <w:p w:rsidR="00A530D7" w:rsidRPr="00F40187" w:rsidRDefault="00A530D7" w:rsidP="00A530D7">
            <w:pPr>
              <w:jc w:val="center"/>
              <w:rPr>
                <w:lang w:val="uk-UA"/>
              </w:rPr>
            </w:pPr>
            <w:r w:rsidRPr="00F40187">
              <w:rPr>
                <w:lang w:val="uk-UA"/>
              </w:rPr>
              <w:t>0,15</w:t>
            </w:r>
          </w:p>
        </w:tc>
        <w:tc>
          <w:tcPr>
            <w:tcW w:w="1080" w:type="dxa"/>
          </w:tcPr>
          <w:p w:rsidR="00A530D7" w:rsidRPr="00F40187" w:rsidRDefault="00A530D7" w:rsidP="00A530D7">
            <w:r w:rsidRPr="00F40187">
              <w:rPr>
                <w:lang w:val="uk-UA"/>
              </w:rPr>
              <w:t>5,00</w:t>
            </w:r>
          </w:p>
        </w:tc>
        <w:tc>
          <w:tcPr>
            <w:tcW w:w="1080" w:type="dxa"/>
          </w:tcPr>
          <w:p w:rsidR="00A530D7" w:rsidRPr="00F40187" w:rsidRDefault="00A530D7" w:rsidP="00A530D7">
            <w:r w:rsidRPr="00F40187">
              <w:rPr>
                <w:lang w:val="uk-UA"/>
              </w:rPr>
              <w:t>1,0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02.08</w:t>
            </w:r>
          </w:p>
        </w:tc>
        <w:tc>
          <w:tcPr>
            <w:tcW w:w="5167" w:type="dxa"/>
          </w:tcPr>
          <w:p w:rsidR="00A530D7" w:rsidRPr="00F40187" w:rsidRDefault="00A530D7" w:rsidP="00A530D7">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r w:rsidRPr="00F40187">
              <w:rPr>
                <w:lang w:val="uk-UA"/>
              </w:rPr>
              <w:t>-</w:t>
            </w:r>
          </w:p>
        </w:tc>
        <w:tc>
          <w:tcPr>
            <w:tcW w:w="1080" w:type="dxa"/>
          </w:tcPr>
          <w:p w:rsidR="00A530D7" w:rsidRPr="00F40187" w:rsidRDefault="00A530D7" w:rsidP="00A530D7">
            <w:r w:rsidRPr="00F40187">
              <w:rPr>
                <w:lang w:val="uk-UA"/>
              </w:rPr>
              <w:t>-</w:t>
            </w:r>
          </w:p>
        </w:tc>
      </w:tr>
      <w:tr w:rsidR="00A530D7" w:rsidRPr="00F40187" w:rsidTr="00041CB2">
        <w:tc>
          <w:tcPr>
            <w:tcW w:w="722" w:type="dxa"/>
            <w:gridSpan w:val="2"/>
          </w:tcPr>
          <w:p w:rsidR="00A530D7" w:rsidRPr="00F40187" w:rsidRDefault="00A530D7" w:rsidP="00A530D7">
            <w:pPr>
              <w:pStyle w:val="a3"/>
              <w:ind w:right="-108"/>
              <w:jc w:val="center"/>
              <w:rPr>
                <w:b/>
                <w:lang w:val="uk-UA"/>
              </w:rPr>
            </w:pPr>
            <w:r w:rsidRPr="00F40187">
              <w:rPr>
                <w:b/>
                <w:lang w:val="uk-UA"/>
              </w:rPr>
              <w:t>03</w:t>
            </w:r>
          </w:p>
        </w:tc>
        <w:tc>
          <w:tcPr>
            <w:tcW w:w="5167" w:type="dxa"/>
          </w:tcPr>
          <w:p w:rsidR="00A530D7" w:rsidRPr="00F40187" w:rsidRDefault="00A530D7" w:rsidP="00A530D7">
            <w:pPr>
              <w:pStyle w:val="a3"/>
              <w:rPr>
                <w:lang w:val="uk-UA"/>
              </w:rPr>
            </w:pPr>
            <w:r w:rsidRPr="00F40187">
              <w:rPr>
                <w:b/>
                <w:bCs/>
                <w:lang w:val="uk-UA"/>
              </w:rPr>
              <w:t xml:space="preserve">Землі громадської забудови </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03.01</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03.02</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закладівосвіти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03.03</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03.04</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громадських та релігійних організацій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03.05</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03.06</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екстериторіальних організацій та органів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03.07</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торгівлі </w:t>
            </w:r>
          </w:p>
        </w:tc>
        <w:tc>
          <w:tcPr>
            <w:tcW w:w="1080" w:type="dxa"/>
          </w:tcPr>
          <w:p w:rsidR="00A530D7" w:rsidRPr="00F40187" w:rsidRDefault="00A530D7" w:rsidP="00A530D7">
            <w:pPr>
              <w:jc w:val="center"/>
              <w:rPr>
                <w:lang w:val="uk-UA"/>
              </w:rPr>
            </w:pPr>
            <w:r w:rsidRPr="00F40187">
              <w:rPr>
                <w:lang w:val="uk-UA"/>
              </w:rPr>
              <w:t>2,00</w:t>
            </w:r>
          </w:p>
        </w:tc>
        <w:tc>
          <w:tcPr>
            <w:tcW w:w="1080" w:type="dxa"/>
          </w:tcPr>
          <w:p w:rsidR="00A530D7" w:rsidRPr="00F40187" w:rsidRDefault="00A530D7" w:rsidP="00A530D7">
            <w:pPr>
              <w:jc w:val="center"/>
              <w:rPr>
                <w:lang w:val="uk-UA"/>
              </w:rPr>
            </w:pPr>
            <w:r w:rsidRPr="00F40187">
              <w:rPr>
                <w:lang w:val="uk-UA"/>
              </w:rPr>
              <w:t>2,00</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5,00</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03.08</w:t>
            </w:r>
          </w:p>
        </w:tc>
        <w:tc>
          <w:tcPr>
            <w:tcW w:w="5167" w:type="dxa"/>
          </w:tcPr>
          <w:p w:rsidR="00A530D7" w:rsidRPr="00F40187" w:rsidRDefault="00A530D7" w:rsidP="00A530D7">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0" w:type="dxa"/>
          </w:tcPr>
          <w:p w:rsidR="00A530D7" w:rsidRPr="00F40187" w:rsidRDefault="00A530D7" w:rsidP="00A530D7">
            <w:pPr>
              <w:jc w:val="center"/>
              <w:rPr>
                <w:lang w:val="uk-UA"/>
              </w:rPr>
            </w:pPr>
            <w:r w:rsidRPr="00F40187">
              <w:rPr>
                <w:lang w:val="uk-UA"/>
              </w:rPr>
              <w:t>2,00</w:t>
            </w:r>
          </w:p>
        </w:tc>
        <w:tc>
          <w:tcPr>
            <w:tcW w:w="1080" w:type="dxa"/>
          </w:tcPr>
          <w:p w:rsidR="00A530D7" w:rsidRPr="00F40187" w:rsidRDefault="00A530D7" w:rsidP="00A530D7">
            <w:pPr>
              <w:jc w:val="center"/>
              <w:rPr>
                <w:lang w:val="uk-UA"/>
              </w:rPr>
            </w:pPr>
            <w:r w:rsidRPr="00F40187">
              <w:rPr>
                <w:lang w:val="uk-UA"/>
              </w:rPr>
              <w:t>2,00</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5,00</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03.09</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кредитно-фінансових установ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03.10</w:t>
            </w:r>
          </w:p>
        </w:tc>
        <w:tc>
          <w:tcPr>
            <w:tcW w:w="5167" w:type="dxa"/>
          </w:tcPr>
          <w:p w:rsidR="00A530D7" w:rsidRPr="00F40187" w:rsidRDefault="00A530D7" w:rsidP="00A530D7">
            <w:pPr>
              <w:rPr>
                <w:lang w:val="uk-UA"/>
              </w:rPr>
            </w:pPr>
            <w:r w:rsidRPr="00F40187">
              <w:rPr>
                <w:lang w:val="uk-UA"/>
              </w:rPr>
              <w:t xml:space="preserve">Для будівництва та обслуговування будівель </w:t>
            </w:r>
            <w:r w:rsidRPr="00F40187">
              <w:rPr>
                <w:lang w:val="uk-UA"/>
              </w:rPr>
              <w:lastRenderedPageBreak/>
              <w:t>ринкової інфраструктури </w:t>
            </w:r>
          </w:p>
        </w:tc>
        <w:tc>
          <w:tcPr>
            <w:tcW w:w="1080" w:type="dxa"/>
          </w:tcPr>
          <w:p w:rsidR="00A530D7" w:rsidRPr="00F40187" w:rsidRDefault="00A530D7" w:rsidP="00A530D7">
            <w:pPr>
              <w:jc w:val="center"/>
              <w:rPr>
                <w:lang w:val="uk-UA"/>
              </w:rPr>
            </w:pPr>
            <w:r w:rsidRPr="00F40187">
              <w:rPr>
                <w:lang w:val="uk-UA"/>
              </w:rPr>
              <w:lastRenderedPageBreak/>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lastRenderedPageBreak/>
              <w:t>03.11</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і споруд закладів науки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03.12</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закладів комунального обслуговування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03.13</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закладів побутового обслуговування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03.14</w:t>
            </w:r>
          </w:p>
        </w:tc>
        <w:tc>
          <w:tcPr>
            <w:tcW w:w="5167" w:type="dxa"/>
          </w:tcPr>
          <w:p w:rsidR="00A530D7" w:rsidRPr="00F40187" w:rsidRDefault="00A530D7" w:rsidP="00A530D7">
            <w:pPr>
              <w:rPr>
                <w:lang w:val="uk-UA"/>
              </w:rPr>
            </w:pPr>
            <w:r w:rsidRPr="00F40187">
              <w:rPr>
                <w:lang w:val="uk-UA"/>
              </w:rPr>
              <w:t>Для розміщення та постійної діяльності органів МНС</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03.15</w:t>
            </w:r>
          </w:p>
        </w:tc>
        <w:tc>
          <w:tcPr>
            <w:tcW w:w="5167" w:type="dxa"/>
          </w:tcPr>
          <w:p w:rsidR="00A530D7" w:rsidRPr="00F40187" w:rsidRDefault="00A530D7" w:rsidP="00A530D7">
            <w:pPr>
              <w:rPr>
                <w:lang w:val="uk-UA"/>
              </w:rPr>
            </w:pPr>
            <w:r w:rsidRPr="00F40187">
              <w:rPr>
                <w:lang w:val="uk-UA"/>
              </w:rPr>
              <w:t>Для будівництва та обслуговування інших будівель громадської забудови  </w:t>
            </w:r>
          </w:p>
        </w:tc>
        <w:tc>
          <w:tcPr>
            <w:tcW w:w="1080" w:type="dxa"/>
          </w:tcPr>
          <w:p w:rsidR="00A530D7" w:rsidRPr="00F40187" w:rsidRDefault="00A530D7" w:rsidP="00A530D7">
            <w:pPr>
              <w:jc w:val="center"/>
              <w:rPr>
                <w:lang w:val="uk-UA"/>
              </w:rPr>
            </w:pPr>
            <w:r w:rsidRPr="00F40187">
              <w:rPr>
                <w:lang w:val="uk-UA"/>
              </w:rPr>
              <w:t>2,00</w:t>
            </w:r>
          </w:p>
        </w:tc>
        <w:tc>
          <w:tcPr>
            <w:tcW w:w="1080" w:type="dxa"/>
          </w:tcPr>
          <w:p w:rsidR="00A530D7" w:rsidRPr="00F40187" w:rsidRDefault="00A530D7" w:rsidP="00A530D7">
            <w:pPr>
              <w:jc w:val="center"/>
              <w:rPr>
                <w:lang w:val="uk-UA"/>
              </w:rPr>
            </w:pPr>
            <w:r w:rsidRPr="00F40187">
              <w:rPr>
                <w:lang w:val="uk-UA"/>
              </w:rPr>
              <w:t>2,00</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03.16</w:t>
            </w:r>
          </w:p>
        </w:tc>
        <w:tc>
          <w:tcPr>
            <w:tcW w:w="5167" w:type="dxa"/>
          </w:tcPr>
          <w:p w:rsidR="00294EA0" w:rsidRPr="00F40187" w:rsidRDefault="00294EA0" w:rsidP="00A530D7">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pStyle w:val="a3"/>
              <w:ind w:right="-108"/>
              <w:jc w:val="center"/>
              <w:rPr>
                <w:b/>
                <w:lang w:val="uk-UA"/>
              </w:rPr>
            </w:pPr>
            <w:r w:rsidRPr="00F40187">
              <w:rPr>
                <w:b/>
                <w:lang w:val="uk-UA"/>
              </w:rPr>
              <w:t>04</w:t>
            </w:r>
          </w:p>
        </w:tc>
        <w:tc>
          <w:tcPr>
            <w:tcW w:w="5167" w:type="dxa"/>
          </w:tcPr>
          <w:p w:rsidR="00294EA0" w:rsidRPr="00F40187" w:rsidRDefault="00294EA0" w:rsidP="00A530D7">
            <w:pPr>
              <w:pStyle w:val="a3"/>
              <w:rPr>
                <w:lang w:val="uk-UA"/>
              </w:rPr>
            </w:pPr>
            <w:r w:rsidRPr="00F40187">
              <w:rPr>
                <w:b/>
                <w:bCs/>
                <w:lang w:val="uk-UA"/>
              </w:rPr>
              <w:t xml:space="preserve">Землі природно-заповідного фонду </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04.01</w:t>
            </w:r>
          </w:p>
        </w:tc>
        <w:tc>
          <w:tcPr>
            <w:tcW w:w="5167" w:type="dxa"/>
          </w:tcPr>
          <w:p w:rsidR="00294EA0" w:rsidRPr="00F40187" w:rsidRDefault="00294EA0" w:rsidP="00A530D7">
            <w:pPr>
              <w:rPr>
                <w:lang w:val="uk-UA"/>
              </w:rPr>
            </w:pPr>
            <w:r w:rsidRPr="00F40187">
              <w:rPr>
                <w:lang w:val="uk-UA"/>
              </w:rPr>
              <w:t>Для збереження та використання біосферних заповідників </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04.02</w:t>
            </w:r>
          </w:p>
        </w:tc>
        <w:tc>
          <w:tcPr>
            <w:tcW w:w="5167" w:type="dxa"/>
          </w:tcPr>
          <w:p w:rsidR="00294EA0" w:rsidRPr="00F40187" w:rsidRDefault="00294EA0" w:rsidP="00A530D7">
            <w:pPr>
              <w:rPr>
                <w:lang w:val="uk-UA"/>
              </w:rPr>
            </w:pPr>
            <w:r w:rsidRPr="00F40187">
              <w:rPr>
                <w:lang w:val="uk-UA"/>
              </w:rPr>
              <w:t>Для збереження та використання природних заповідників </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04.03</w:t>
            </w:r>
          </w:p>
        </w:tc>
        <w:tc>
          <w:tcPr>
            <w:tcW w:w="5167" w:type="dxa"/>
          </w:tcPr>
          <w:p w:rsidR="00294EA0" w:rsidRPr="00F40187" w:rsidRDefault="00294EA0" w:rsidP="00A530D7">
            <w:pPr>
              <w:rPr>
                <w:lang w:val="uk-UA"/>
              </w:rPr>
            </w:pPr>
            <w:r w:rsidRPr="00F40187">
              <w:rPr>
                <w:lang w:val="uk-UA"/>
              </w:rPr>
              <w:t>Для збереження та використання національних природних парків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04.04</w:t>
            </w:r>
          </w:p>
        </w:tc>
        <w:tc>
          <w:tcPr>
            <w:tcW w:w="5167" w:type="dxa"/>
          </w:tcPr>
          <w:p w:rsidR="00294EA0" w:rsidRPr="00F40187" w:rsidRDefault="00294EA0" w:rsidP="00A530D7">
            <w:pPr>
              <w:rPr>
                <w:lang w:val="uk-UA"/>
              </w:rPr>
            </w:pPr>
            <w:r w:rsidRPr="00F40187">
              <w:rPr>
                <w:lang w:val="uk-UA"/>
              </w:rPr>
              <w:t>Для збереження та використання ботанічних садів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04.05</w:t>
            </w:r>
          </w:p>
        </w:tc>
        <w:tc>
          <w:tcPr>
            <w:tcW w:w="5167" w:type="dxa"/>
          </w:tcPr>
          <w:p w:rsidR="00294EA0" w:rsidRPr="00F40187" w:rsidRDefault="00294EA0" w:rsidP="00A530D7">
            <w:pPr>
              <w:rPr>
                <w:lang w:val="uk-UA"/>
              </w:rPr>
            </w:pPr>
            <w:r w:rsidRPr="00F40187">
              <w:rPr>
                <w:lang w:val="uk-UA"/>
              </w:rPr>
              <w:t>Для збереження та використання зоологічних парків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04.06</w:t>
            </w:r>
          </w:p>
        </w:tc>
        <w:tc>
          <w:tcPr>
            <w:tcW w:w="5167" w:type="dxa"/>
          </w:tcPr>
          <w:p w:rsidR="00294EA0" w:rsidRPr="00F40187" w:rsidRDefault="00294EA0" w:rsidP="00A530D7">
            <w:pPr>
              <w:rPr>
                <w:lang w:val="uk-UA"/>
              </w:rPr>
            </w:pPr>
            <w:r w:rsidRPr="00F40187">
              <w:rPr>
                <w:lang w:val="uk-UA"/>
              </w:rPr>
              <w:t>Для збереження та використання дендрологічних парків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04.07</w:t>
            </w:r>
          </w:p>
        </w:tc>
        <w:tc>
          <w:tcPr>
            <w:tcW w:w="5167" w:type="dxa"/>
          </w:tcPr>
          <w:p w:rsidR="00294EA0" w:rsidRPr="00F40187" w:rsidRDefault="00294EA0" w:rsidP="00A530D7">
            <w:pPr>
              <w:rPr>
                <w:lang w:val="uk-UA"/>
              </w:rPr>
            </w:pPr>
            <w:r w:rsidRPr="00F40187">
              <w:rPr>
                <w:lang w:val="uk-UA"/>
              </w:rPr>
              <w:t>Для збереження та використання парків-пам'яток садово-паркового мистецтва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04.08</w:t>
            </w:r>
          </w:p>
        </w:tc>
        <w:tc>
          <w:tcPr>
            <w:tcW w:w="5167" w:type="dxa"/>
          </w:tcPr>
          <w:p w:rsidR="00294EA0" w:rsidRPr="00F40187" w:rsidRDefault="00294EA0" w:rsidP="00A530D7">
            <w:pPr>
              <w:rPr>
                <w:lang w:val="uk-UA"/>
              </w:rPr>
            </w:pPr>
            <w:r w:rsidRPr="00F40187">
              <w:rPr>
                <w:lang w:val="uk-UA"/>
              </w:rPr>
              <w:t>Для збереження та використання заказників </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04.09</w:t>
            </w:r>
          </w:p>
        </w:tc>
        <w:tc>
          <w:tcPr>
            <w:tcW w:w="5167" w:type="dxa"/>
          </w:tcPr>
          <w:p w:rsidR="00294EA0" w:rsidRPr="00F40187" w:rsidRDefault="00294EA0" w:rsidP="00A530D7">
            <w:pPr>
              <w:rPr>
                <w:lang w:val="uk-UA"/>
              </w:rPr>
            </w:pPr>
            <w:r w:rsidRPr="00F40187">
              <w:rPr>
                <w:lang w:val="uk-UA"/>
              </w:rPr>
              <w:t>Для збереження та використання заповідних урочищ </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04.10</w:t>
            </w:r>
          </w:p>
        </w:tc>
        <w:tc>
          <w:tcPr>
            <w:tcW w:w="5167" w:type="dxa"/>
          </w:tcPr>
          <w:p w:rsidR="00294EA0" w:rsidRPr="00F40187" w:rsidRDefault="00294EA0" w:rsidP="00A530D7">
            <w:pPr>
              <w:rPr>
                <w:lang w:val="uk-UA"/>
              </w:rPr>
            </w:pPr>
            <w:r w:rsidRPr="00F40187">
              <w:rPr>
                <w:lang w:val="uk-UA"/>
              </w:rPr>
              <w:t>Для збереження та використання пам'яток природи </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04.11</w:t>
            </w:r>
          </w:p>
        </w:tc>
        <w:tc>
          <w:tcPr>
            <w:tcW w:w="5167" w:type="dxa"/>
          </w:tcPr>
          <w:p w:rsidR="00294EA0" w:rsidRPr="00F40187" w:rsidRDefault="00294EA0" w:rsidP="00A530D7">
            <w:pPr>
              <w:rPr>
                <w:lang w:val="uk-UA"/>
              </w:rPr>
            </w:pPr>
            <w:r w:rsidRPr="00F40187">
              <w:rPr>
                <w:lang w:val="uk-UA"/>
              </w:rPr>
              <w:t>Для збереження та використання регіональних ландшафтних парків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pStyle w:val="a3"/>
              <w:ind w:right="-108"/>
              <w:jc w:val="center"/>
              <w:rPr>
                <w:b/>
                <w:lang w:val="uk-UA"/>
              </w:rPr>
            </w:pPr>
            <w:r w:rsidRPr="00F40187">
              <w:rPr>
                <w:b/>
                <w:lang w:val="uk-UA"/>
              </w:rPr>
              <w:t>05</w:t>
            </w:r>
          </w:p>
        </w:tc>
        <w:tc>
          <w:tcPr>
            <w:tcW w:w="5167" w:type="dxa"/>
          </w:tcPr>
          <w:p w:rsidR="00294EA0" w:rsidRPr="00F40187" w:rsidRDefault="00294EA0" w:rsidP="00A530D7">
            <w:pPr>
              <w:pStyle w:val="a3"/>
              <w:rPr>
                <w:lang w:val="uk-UA"/>
              </w:rPr>
            </w:pPr>
            <w:r w:rsidRPr="00F40187">
              <w:rPr>
                <w:b/>
                <w:bCs/>
                <w:lang w:val="uk-UA"/>
              </w:rPr>
              <w:t>Землі іншого природоохоронного призначення</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r>
      <w:tr w:rsidR="00294EA0" w:rsidRPr="00F40187" w:rsidTr="00041CB2">
        <w:trPr>
          <w:gridBefore w:val="1"/>
          <w:wBefore w:w="6" w:type="dxa"/>
        </w:trPr>
        <w:tc>
          <w:tcPr>
            <w:tcW w:w="716" w:type="dxa"/>
          </w:tcPr>
          <w:p w:rsidR="00294EA0" w:rsidRPr="00F40187" w:rsidRDefault="00294EA0" w:rsidP="00A530D7">
            <w:pPr>
              <w:pStyle w:val="a3"/>
              <w:ind w:right="-108"/>
              <w:jc w:val="center"/>
              <w:rPr>
                <w:b/>
                <w:lang w:val="uk-UA"/>
              </w:rPr>
            </w:pPr>
            <w:r w:rsidRPr="00F40187">
              <w:rPr>
                <w:b/>
                <w:lang w:val="uk-UA"/>
              </w:rPr>
              <w:t>06</w:t>
            </w:r>
          </w:p>
        </w:tc>
        <w:tc>
          <w:tcPr>
            <w:tcW w:w="5167" w:type="dxa"/>
          </w:tcPr>
          <w:p w:rsidR="00294EA0" w:rsidRPr="00F40187" w:rsidRDefault="00294EA0" w:rsidP="00434052">
            <w:pPr>
              <w:pStyle w:val="a3"/>
              <w:ind w:right="-19"/>
              <w:rPr>
                <w:lang w:val="uk-UA"/>
              </w:rPr>
            </w:pPr>
            <w:r w:rsidRPr="00F40187">
              <w:rPr>
                <w:b/>
                <w:bCs/>
                <w:lang w:val="uk-UA"/>
              </w:rPr>
              <w:t xml:space="preserve">Землі оздоровчого призначення </w:t>
            </w:r>
            <w:r w:rsidRPr="00F40187">
              <w:rPr>
                <w:lang w:val="uk-UA"/>
              </w:rPr>
              <w:t xml:space="preserve">(землі, що мають природні лікувальні властивості, які використовуються або можуть </w:t>
            </w:r>
            <w:r>
              <w:rPr>
                <w:lang w:val="uk-UA"/>
              </w:rPr>
              <w:t>в</w:t>
            </w:r>
            <w:r w:rsidRPr="00F40187">
              <w:rPr>
                <w:lang w:val="uk-UA"/>
              </w:rPr>
              <w:t>икористовуватися для профілактики захворювань і лікування людей)  </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06.01</w:t>
            </w:r>
          </w:p>
        </w:tc>
        <w:tc>
          <w:tcPr>
            <w:tcW w:w="5167" w:type="dxa"/>
          </w:tcPr>
          <w:p w:rsidR="00294EA0" w:rsidRPr="00F40187" w:rsidRDefault="00294EA0" w:rsidP="00A530D7">
            <w:pPr>
              <w:rPr>
                <w:lang w:val="uk-UA"/>
              </w:rPr>
            </w:pPr>
            <w:r w:rsidRPr="00F40187">
              <w:rPr>
                <w:lang w:val="uk-UA"/>
              </w:rPr>
              <w:t>Для будівництва і обслуговування санаторно-оздоровчих закладів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06.02</w:t>
            </w:r>
          </w:p>
        </w:tc>
        <w:tc>
          <w:tcPr>
            <w:tcW w:w="5167" w:type="dxa"/>
          </w:tcPr>
          <w:p w:rsidR="00294EA0" w:rsidRPr="00F40187" w:rsidRDefault="00294EA0" w:rsidP="00A530D7">
            <w:pPr>
              <w:rPr>
                <w:lang w:val="uk-UA"/>
              </w:rPr>
            </w:pPr>
            <w:r w:rsidRPr="00F40187">
              <w:rPr>
                <w:lang w:val="uk-UA"/>
              </w:rPr>
              <w:t>Для розробки родовищ природних лікувальних ресурсів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06.03</w:t>
            </w:r>
          </w:p>
        </w:tc>
        <w:tc>
          <w:tcPr>
            <w:tcW w:w="5167" w:type="dxa"/>
          </w:tcPr>
          <w:p w:rsidR="00294EA0" w:rsidRPr="00F40187" w:rsidRDefault="00294EA0" w:rsidP="00A530D7">
            <w:pPr>
              <w:rPr>
                <w:lang w:val="uk-UA"/>
              </w:rPr>
            </w:pPr>
            <w:r w:rsidRPr="00F40187">
              <w:rPr>
                <w:lang w:val="uk-UA"/>
              </w:rPr>
              <w:t>Для інших оздоровчих цілей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06.04</w:t>
            </w:r>
          </w:p>
        </w:tc>
        <w:tc>
          <w:tcPr>
            <w:tcW w:w="5167" w:type="dxa"/>
          </w:tcPr>
          <w:p w:rsidR="00294EA0" w:rsidRPr="00F40187" w:rsidRDefault="00294EA0" w:rsidP="00041CB2">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F40187" w:rsidRDefault="00294EA0" w:rsidP="00F569AD">
            <w:pPr>
              <w:jc w:val="center"/>
              <w:rPr>
                <w:lang w:val="uk-UA"/>
              </w:rPr>
            </w:pPr>
            <w:r w:rsidRPr="00F40187">
              <w:rPr>
                <w:lang w:val="uk-UA"/>
              </w:rPr>
              <w:t>5,00</w:t>
            </w:r>
          </w:p>
        </w:tc>
        <w:tc>
          <w:tcPr>
            <w:tcW w:w="1080" w:type="dxa"/>
          </w:tcPr>
          <w:p w:rsidR="00294EA0" w:rsidRPr="00F40187" w:rsidRDefault="00294EA0" w:rsidP="00F569AD">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pStyle w:val="a3"/>
              <w:ind w:right="-108"/>
              <w:jc w:val="center"/>
              <w:rPr>
                <w:b/>
                <w:bCs/>
                <w:lang w:val="uk-UA"/>
              </w:rPr>
            </w:pPr>
            <w:r w:rsidRPr="00F40187">
              <w:rPr>
                <w:b/>
                <w:bCs/>
                <w:lang w:val="uk-UA"/>
              </w:rPr>
              <w:t>07</w:t>
            </w:r>
          </w:p>
        </w:tc>
        <w:tc>
          <w:tcPr>
            <w:tcW w:w="5167" w:type="dxa"/>
          </w:tcPr>
          <w:p w:rsidR="00294EA0" w:rsidRPr="00F40187" w:rsidRDefault="00294EA0" w:rsidP="00A530D7">
            <w:pPr>
              <w:pStyle w:val="a3"/>
              <w:rPr>
                <w:bCs/>
                <w:lang w:val="uk-UA"/>
              </w:rPr>
            </w:pPr>
            <w:r w:rsidRPr="00F40187">
              <w:rPr>
                <w:b/>
                <w:bCs/>
                <w:lang w:val="uk-UA"/>
              </w:rPr>
              <w:t xml:space="preserve">Землі рекреаційного призначення </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07.01</w:t>
            </w:r>
          </w:p>
        </w:tc>
        <w:tc>
          <w:tcPr>
            <w:tcW w:w="5167" w:type="dxa"/>
          </w:tcPr>
          <w:p w:rsidR="00294EA0" w:rsidRPr="00F40187" w:rsidRDefault="00294EA0" w:rsidP="00A530D7">
            <w:pPr>
              <w:rPr>
                <w:lang w:val="uk-UA"/>
              </w:rPr>
            </w:pPr>
            <w:r w:rsidRPr="00F40187">
              <w:rPr>
                <w:lang w:val="uk-UA"/>
              </w:rPr>
              <w:t>Для будівництва та обслуговування об'єктів рекреаційного призначення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07.02</w:t>
            </w:r>
          </w:p>
        </w:tc>
        <w:tc>
          <w:tcPr>
            <w:tcW w:w="5167" w:type="dxa"/>
          </w:tcPr>
          <w:p w:rsidR="00294EA0" w:rsidRPr="00F40187" w:rsidRDefault="00294EA0" w:rsidP="00A530D7">
            <w:pPr>
              <w:rPr>
                <w:lang w:val="uk-UA"/>
              </w:rPr>
            </w:pPr>
            <w:r w:rsidRPr="00F40187">
              <w:rPr>
                <w:lang w:val="uk-UA"/>
              </w:rPr>
              <w:t>Для будівництва та обслуговування об'єктів фізичної культури і спорту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lastRenderedPageBreak/>
              <w:t>07.03</w:t>
            </w:r>
          </w:p>
        </w:tc>
        <w:tc>
          <w:tcPr>
            <w:tcW w:w="5167" w:type="dxa"/>
          </w:tcPr>
          <w:p w:rsidR="00294EA0" w:rsidRPr="00F40187" w:rsidRDefault="00294EA0" w:rsidP="00A530D7">
            <w:pPr>
              <w:rPr>
                <w:lang w:val="uk-UA"/>
              </w:rPr>
            </w:pPr>
            <w:r w:rsidRPr="00F40187">
              <w:rPr>
                <w:lang w:val="uk-UA"/>
              </w:rPr>
              <w:t>Для індивідуального дачного будівництва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07.04</w:t>
            </w:r>
          </w:p>
        </w:tc>
        <w:tc>
          <w:tcPr>
            <w:tcW w:w="5167" w:type="dxa"/>
          </w:tcPr>
          <w:p w:rsidR="00294EA0" w:rsidRPr="00F40187" w:rsidRDefault="00294EA0" w:rsidP="00A530D7">
            <w:pPr>
              <w:rPr>
                <w:lang w:val="uk-UA"/>
              </w:rPr>
            </w:pPr>
            <w:r w:rsidRPr="00F40187">
              <w:rPr>
                <w:lang w:val="uk-UA"/>
              </w:rPr>
              <w:t>Для колективного дачного будівництва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07.05</w:t>
            </w:r>
          </w:p>
        </w:tc>
        <w:tc>
          <w:tcPr>
            <w:tcW w:w="5167" w:type="dxa"/>
          </w:tcPr>
          <w:p w:rsidR="00294EA0" w:rsidRPr="00F40187" w:rsidRDefault="00294EA0" w:rsidP="00A530D7">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F40187" w:rsidRDefault="00294EA0" w:rsidP="00F569AD">
            <w:pPr>
              <w:jc w:val="center"/>
              <w:rPr>
                <w:lang w:val="uk-UA"/>
              </w:rPr>
            </w:pPr>
            <w:r w:rsidRPr="00F40187">
              <w:rPr>
                <w:lang w:val="uk-UA"/>
              </w:rPr>
              <w:t>5,00</w:t>
            </w:r>
          </w:p>
        </w:tc>
        <w:tc>
          <w:tcPr>
            <w:tcW w:w="1080" w:type="dxa"/>
          </w:tcPr>
          <w:p w:rsidR="00294EA0" w:rsidRPr="00F40187" w:rsidRDefault="00294EA0" w:rsidP="00F569AD">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pStyle w:val="a3"/>
              <w:ind w:right="-108"/>
              <w:jc w:val="center"/>
              <w:rPr>
                <w:b/>
                <w:bCs/>
                <w:lang w:val="uk-UA"/>
              </w:rPr>
            </w:pPr>
            <w:r w:rsidRPr="00F40187">
              <w:rPr>
                <w:b/>
                <w:bCs/>
                <w:lang w:val="uk-UA"/>
              </w:rPr>
              <w:t>08</w:t>
            </w:r>
          </w:p>
        </w:tc>
        <w:tc>
          <w:tcPr>
            <w:tcW w:w="5167" w:type="dxa"/>
          </w:tcPr>
          <w:p w:rsidR="00294EA0" w:rsidRPr="00F40187" w:rsidRDefault="00294EA0" w:rsidP="00A530D7">
            <w:pPr>
              <w:pStyle w:val="a3"/>
              <w:rPr>
                <w:bCs/>
                <w:lang w:val="uk-UA"/>
              </w:rPr>
            </w:pPr>
            <w:r w:rsidRPr="00F40187">
              <w:rPr>
                <w:b/>
                <w:bCs/>
                <w:lang w:val="uk-UA"/>
              </w:rPr>
              <w:t xml:space="preserve">Землі історико-культурного призначення </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08.01</w:t>
            </w:r>
          </w:p>
        </w:tc>
        <w:tc>
          <w:tcPr>
            <w:tcW w:w="5167" w:type="dxa"/>
          </w:tcPr>
          <w:p w:rsidR="00294EA0" w:rsidRPr="00F40187" w:rsidRDefault="00294EA0" w:rsidP="00A530D7">
            <w:pPr>
              <w:rPr>
                <w:lang w:val="uk-UA"/>
              </w:rPr>
            </w:pPr>
            <w:r w:rsidRPr="00F40187">
              <w:rPr>
                <w:lang w:val="uk-UA"/>
              </w:rPr>
              <w:t>Для забезпечення охорони об'єктів культурної спадщини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08.02</w:t>
            </w:r>
          </w:p>
        </w:tc>
        <w:tc>
          <w:tcPr>
            <w:tcW w:w="5167" w:type="dxa"/>
          </w:tcPr>
          <w:p w:rsidR="00294EA0" w:rsidRPr="00F40187" w:rsidRDefault="00294EA0" w:rsidP="00A530D7">
            <w:pPr>
              <w:rPr>
                <w:lang w:val="uk-UA"/>
              </w:rPr>
            </w:pPr>
            <w:r w:rsidRPr="00F40187">
              <w:rPr>
                <w:lang w:val="uk-UA"/>
              </w:rPr>
              <w:t>Для розміщення та обслуговування музейних закладів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08.03</w:t>
            </w:r>
          </w:p>
        </w:tc>
        <w:tc>
          <w:tcPr>
            <w:tcW w:w="5167" w:type="dxa"/>
          </w:tcPr>
          <w:p w:rsidR="00294EA0" w:rsidRPr="00F40187" w:rsidRDefault="00294EA0" w:rsidP="00A530D7">
            <w:pPr>
              <w:rPr>
                <w:lang w:val="uk-UA"/>
              </w:rPr>
            </w:pPr>
            <w:r w:rsidRPr="00F40187">
              <w:rPr>
                <w:lang w:val="uk-UA"/>
              </w:rPr>
              <w:t>Для іншого історико-культурного призначення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08.04</w:t>
            </w:r>
          </w:p>
        </w:tc>
        <w:tc>
          <w:tcPr>
            <w:tcW w:w="5167" w:type="dxa"/>
          </w:tcPr>
          <w:p w:rsidR="00294EA0" w:rsidRPr="00F40187" w:rsidRDefault="00294EA0" w:rsidP="00A530D7">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F40187" w:rsidRDefault="00294EA0" w:rsidP="00F569AD">
            <w:pPr>
              <w:jc w:val="center"/>
              <w:rPr>
                <w:lang w:val="uk-UA"/>
              </w:rPr>
            </w:pPr>
            <w:r w:rsidRPr="00F40187">
              <w:rPr>
                <w:lang w:val="uk-UA"/>
              </w:rPr>
              <w:t>5,00</w:t>
            </w:r>
          </w:p>
        </w:tc>
        <w:tc>
          <w:tcPr>
            <w:tcW w:w="1080" w:type="dxa"/>
          </w:tcPr>
          <w:p w:rsidR="00294EA0" w:rsidRPr="00F40187" w:rsidRDefault="00294EA0" w:rsidP="00F569AD">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pStyle w:val="a3"/>
              <w:ind w:right="-108"/>
              <w:jc w:val="center"/>
              <w:rPr>
                <w:b/>
                <w:bCs/>
                <w:lang w:val="uk-UA"/>
              </w:rPr>
            </w:pPr>
            <w:r w:rsidRPr="00F40187">
              <w:rPr>
                <w:b/>
                <w:bCs/>
                <w:lang w:val="uk-UA"/>
              </w:rPr>
              <w:t>09</w:t>
            </w:r>
          </w:p>
        </w:tc>
        <w:tc>
          <w:tcPr>
            <w:tcW w:w="5167" w:type="dxa"/>
          </w:tcPr>
          <w:p w:rsidR="00294EA0" w:rsidRPr="00F40187" w:rsidRDefault="00294EA0" w:rsidP="00A530D7">
            <w:pPr>
              <w:rPr>
                <w:b/>
                <w:bCs/>
                <w:lang w:val="uk-UA"/>
              </w:rPr>
            </w:pPr>
            <w:r w:rsidRPr="00F40187">
              <w:rPr>
                <w:b/>
                <w:bCs/>
                <w:lang w:val="uk-UA"/>
              </w:rPr>
              <w:t>Землі лісогосподарського призначення</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09.01</w:t>
            </w:r>
          </w:p>
        </w:tc>
        <w:tc>
          <w:tcPr>
            <w:tcW w:w="5167" w:type="dxa"/>
          </w:tcPr>
          <w:p w:rsidR="00294EA0" w:rsidRPr="00F40187" w:rsidRDefault="00294EA0" w:rsidP="00A530D7">
            <w:pPr>
              <w:rPr>
                <w:lang w:val="uk-UA"/>
              </w:rPr>
            </w:pPr>
            <w:r w:rsidRPr="00F40187">
              <w:rPr>
                <w:lang w:val="uk-UA"/>
              </w:rPr>
              <w:t>Для ведення лісового господарства і пов'язаних з ним послуг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09.02</w:t>
            </w:r>
          </w:p>
        </w:tc>
        <w:tc>
          <w:tcPr>
            <w:tcW w:w="5167" w:type="dxa"/>
          </w:tcPr>
          <w:p w:rsidR="00294EA0" w:rsidRPr="00F40187" w:rsidRDefault="00294EA0" w:rsidP="00A530D7">
            <w:pPr>
              <w:rPr>
                <w:lang w:val="uk-UA"/>
              </w:rPr>
            </w:pPr>
            <w:r w:rsidRPr="00F40187">
              <w:rPr>
                <w:lang w:val="uk-UA"/>
              </w:rPr>
              <w:t>Для іншого лісогосподарського призначення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09.03</w:t>
            </w:r>
          </w:p>
        </w:tc>
        <w:tc>
          <w:tcPr>
            <w:tcW w:w="5167" w:type="dxa"/>
          </w:tcPr>
          <w:p w:rsidR="00294EA0" w:rsidRPr="00F40187" w:rsidRDefault="00294EA0" w:rsidP="00A530D7">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F40187" w:rsidRDefault="00294EA0" w:rsidP="00F569AD">
            <w:pPr>
              <w:jc w:val="center"/>
              <w:rPr>
                <w:lang w:val="uk-UA"/>
              </w:rPr>
            </w:pPr>
            <w:r w:rsidRPr="00F40187">
              <w:rPr>
                <w:lang w:val="uk-UA"/>
              </w:rPr>
              <w:t>5,00</w:t>
            </w:r>
          </w:p>
        </w:tc>
        <w:tc>
          <w:tcPr>
            <w:tcW w:w="1080" w:type="dxa"/>
          </w:tcPr>
          <w:p w:rsidR="00294EA0" w:rsidRPr="00F40187" w:rsidRDefault="00294EA0" w:rsidP="00F569AD">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pStyle w:val="a3"/>
              <w:ind w:right="-108"/>
              <w:jc w:val="center"/>
              <w:rPr>
                <w:b/>
                <w:bCs/>
                <w:lang w:val="uk-UA"/>
              </w:rPr>
            </w:pPr>
            <w:r w:rsidRPr="00F40187">
              <w:rPr>
                <w:b/>
                <w:bCs/>
                <w:lang w:val="uk-UA"/>
              </w:rPr>
              <w:t>10</w:t>
            </w:r>
          </w:p>
        </w:tc>
        <w:tc>
          <w:tcPr>
            <w:tcW w:w="5167" w:type="dxa"/>
          </w:tcPr>
          <w:p w:rsidR="00294EA0" w:rsidRPr="00F40187" w:rsidRDefault="00294EA0" w:rsidP="00A530D7">
            <w:pPr>
              <w:pStyle w:val="a3"/>
              <w:rPr>
                <w:bCs/>
                <w:lang w:val="uk-UA"/>
              </w:rPr>
            </w:pPr>
            <w:r w:rsidRPr="00F40187">
              <w:rPr>
                <w:b/>
                <w:bCs/>
                <w:lang w:val="uk-UA"/>
              </w:rPr>
              <w:t>Землі водного фонду</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p>
        </w:tc>
        <w:tc>
          <w:tcPr>
            <w:tcW w:w="1080" w:type="dxa"/>
          </w:tcPr>
          <w:p w:rsidR="00294EA0" w:rsidRPr="00F40187" w:rsidRDefault="00294EA0" w:rsidP="00A530D7">
            <w:pPr>
              <w:jc w:val="center"/>
              <w:rPr>
                <w:lang w:val="uk-UA"/>
              </w:rPr>
            </w:pPr>
            <w:r w:rsidRPr="00F40187">
              <w:rPr>
                <w:lang w:val="uk-UA"/>
              </w:rPr>
              <w:t>х</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10.01</w:t>
            </w:r>
          </w:p>
        </w:tc>
        <w:tc>
          <w:tcPr>
            <w:tcW w:w="5167" w:type="dxa"/>
          </w:tcPr>
          <w:p w:rsidR="00294EA0" w:rsidRPr="00F40187" w:rsidRDefault="00294EA0" w:rsidP="00A530D7">
            <w:pPr>
              <w:rPr>
                <w:lang w:val="uk-UA"/>
              </w:rPr>
            </w:pPr>
            <w:r w:rsidRPr="00F40187">
              <w:rPr>
                <w:lang w:val="uk-UA"/>
              </w:rPr>
              <w:t>Для експлуатації та догляду за водними об'єктами </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10.02</w:t>
            </w:r>
          </w:p>
        </w:tc>
        <w:tc>
          <w:tcPr>
            <w:tcW w:w="5167" w:type="dxa"/>
          </w:tcPr>
          <w:p w:rsidR="00294EA0" w:rsidRPr="00F40187" w:rsidRDefault="00294EA0" w:rsidP="00A530D7">
            <w:pPr>
              <w:rPr>
                <w:lang w:val="uk-UA"/>
              </w:rPr>
            </w:pPr>
            <w:r w:rsidRPr="00F40187">
              <w:rPr>
                <w:lang w:val="uk-UA"/>
              </w:rPr>
              <w:t>Для облаштування та догляду за прибережними захисними смугами </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10.03</w:t>
            </w:r>
          </w:p>
        </w:tc>
        <w:tc>
          <w:tcPr>
            <w:tcW w:w="5167" w:type="dxa"/>
          </w:tcPr>
          <w:p w:rsidR="00294EA0" w:rsidRPr="00F40187" w:rsidRDefault="00294EA0" w:rsidP="00A530D7">
            <w:pPr>
              <w:rPr>
                <w:lang w:val="uk-UA"/>
              </w:rPr>
            </w:pPr>
            <w:r w:rsidRPr="00F40187">
              <w:rPr>
                <w:lang w:val="uk-UA"/>
              </w:rPr>
              <w:t>Для експлуатації та догляду за смугами відведення </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10.04</w:t>
            </w:r>
          </w:p>
        </w:tc>
        <w:tc>
          <w:tcPr>
            <w:tcW w:w="5167" w:type="dxa"/>
          </w:tcPr>
          <w:p w:rsidR="00294EA0" w:rsidRPr="00F40187" w:rsidRDefault="00294EA0" w:rsidP="00A530D7">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10.05</w:t>
            </w:r>
          </w:p>
        </w:tc>
        <w:tc>
          <w:tcPr>
            <w:tcW w:w="5167" w:type="dxa"/>
          </w:tcPr>
          <w:p w:rsidR="00294EA0" w:rsidRPr="00F40187" w:rsidRDefault="00294EA0" w:rsidP="00A530D7">
            <w:pPr>
              <w:rPr>
                <w:lang w:val="uk-UA"/>
              </w:rPr>
            </w:pPr>
            <w:r w:rsidRPr="00F40187">
              <w:rPr>
                <w:lang w:val="uk-UA"/>
              </w:rPr>
              <w:t>Для догляду за береговими смугами водних шляхів </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10.06</w:t>
            </w:r>
          </w:p>
        </w:tc>
        <w:tc>
          <w:tcPr>
            <w:tcW w:w="5167" w:type="dxa"/>
          </w:tcPr>
          <w:p w:rsidR="00294EA0" w:rsidRPr="00F40187" w:rsidRDefault="00294EA0" w:rsidP="00A530D7">
            <w:pPr>
              <w:rPr>
                <w:lang w:val="uk-UA"/>
              </w:rPr>
            </w:pPr>
            <w:r w:rsidRPr="00F40187">
              <w:rPr>
                <w:lang w:val="uk-UA"/>
              </w:rPr>
              <w:t>Для сінокосіння </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10.07</w:t>
            </w:r>
          </w:p>
        </w:tc>
        <w:tc>
          <w:tcPr>
            <w:tcW w:w="5167" w:type="dxa"/>
          </w:tcPr>
          <w:p w:rsidR="00294EA0" w:rsidRPr="00F40187" w:rsidRDefault="00294EA0" w:rsidP="00A530D7">
            <w:pPr>
              <w:rPr>
                <w:lang w:val="uk-UA"/>
              </w:rPr>
            </w:pPr>
            <w:r w:rsidRPr="00F40187">
              <w:rPr>
                <w:lang w:val="uk-UA"/>
              </w:rPr>
              <w:t>Для рибогосподарських потреб </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10.08</w:t>
            </w:r>
          </w:p>
        </w:tc>
        <w:tc>
          <w:tcPr>
            <w:tcW w:w="5167" w:type="dxa"/>
          </w:tcPr>
          <w:p w:rsidR="00294EA0" w:rsidRPr="00F40187" w:rsidRDefault="00294EA0" w:rsidP="00A530D7">
            <w:pPr>
              <w:rPr>
                <w:lang w:val="uk-UA"/>
              </w:rPr>
            </w:pPr>
            <w:r w:rsidRPr="00F40187">
              <w:rPr>
                <w:lang w:val="uk-UA"/>
              </w:rPr>
              <w:t>Для культурно-оздоровчих потреб, рекреаційних, спортивних і туристичних цілей </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10.09</w:t>
            </w:r>
          </w:p>
        </w:tc>
        <w:tc>
          <w:tcPr>
            <w:tcW w:w="5167" w:type="dxa"/>
          </w:tcPr>
          <w:p w:rsidR="00294EA0" w:rsidRPr="00F40187" w:rsidRDefault="00294EA0" w:rsidP="00A530D7">
            <w:pPr>
              <w:rPr>
                <w:lang w:val="uk-UA"/>
              </w:rPr>
            </w:pPr>
            <w:r w:rsidRPr="00F40187">
              <w:rPr>
                <w:lang w:val="uk-UA"/>
              </w:rPr>
              <w:t>Для проведення науково-дослідних робіт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10.10</w:t>
            </w:r>
          </w:p>
        </w:tc>
        <w:tc>
          <w:tcPr>
            <w:tcW w:w="5167" w:type="dxa"/>
          </w:tcPr>
          <w:p w:rsidR="00294EA0" w:rsidRPr="00F40187" w:rsidRDefault="00294EA0" w:rsidP="00A530D7">
            <w:pPr>
              <w:rPr>
                <w:lang w:val="uk-UA"/>
              </w:rPr>
            </w:pPr>
            <w:r w:rsidRPr="00F40187">
              <w:rPr>
                <w:lang w:val="uk-UA"/>
              </w:rPr>
              <w:t>Для будівництва та експлуатації гідротехнічних, гідрометричних та лінійних споруд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10.11</w:t>
            </w:r>
          </w:p>
        </w:tc>
        <w:tc>
          <w:tcPr>
            <w:tcW w:w="5167" w:type="dxa"/>
          </w:tcPr>
          <w:p w:rsidR="00294EA0" w:rsidRPr="00F40187" w:rsidRDefault="00294EA0" w:rsidP="00A530D7">
            <w:pPr>
              <w:rPr>
                <w:lang w:val="uk-UA"/>
              </w:rPr>
            </w:pPr>
            <w:r w:rsidRPr="00F40187">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10.12</w:t>
            </w:r>
          </w:p>
        </w:tc>
        <w:tc>
          <w:tcPr>
            <w:tcW w:w="5167" w:type="dxa"/>
          </w:tcPr>
          <w:p w:rsidR="00294EA0" w:rsidRPr="00F40187" w:rsidRDefault="00294EA0" w:rsidP="00A530D7">
            <w:pPr>
              <w:rPr>
                <w:lang w:val="uk-UA"/>
              </w:rPr>
            </w:pPr>
            <w:r w:rsidRPr="00F40187">
              <w:rPr>
                <w:lang w:val="uk-UA"/>
              </w:rPr>
              <w:t>Для цілей підрозділів 10.01 - 10.11 та для збереження та використання земель природно-заповідного фонду </w:t>
            </w:r>
          </w:p>
          <w:p w:rsidR="00294EA0" w:rsidRPr="00F40187" w:rsidRDefault="00294EA0" w:rsidP="00A530D7">
            <w:pPr>
              <w:rPr>
                <w:lang w:val="uk-UA"/>
              </w:rPr>
            </w:pPr>
          </w:p>
          <w:p w:rsidR="00294EA0" w:rsidRPr="00F40187" w:rsidRDefault="00294EA0" w:rsidP="00A530D7">
            <w:pPr>
              <w:rPr>
                <w:lang w:val="uk-UA"/>
              </w:rPr>
            </w:pPr>
          </w:p>
        </w:tc>
        <w:tc>
          <w:tcPr>
            <w:tcW w:w="1080" w:type="dxa"/>
          </w:tcPr>
          <w:p w:rsidR="00294EA0" w:rsidRPr="00F40187" w:rsidRDefault="00294EA0" w:rsidP="00A530D7">
            <w:pPr>
              <w:jc w:val="center"/>
              <w:rPr>
                <w:lang w:val="uk-UA"/>
              </w:rPr>
            </w:pPr>
            <w:r w:rsidRPr="00F40187">
              <w:rPr>
                <w:lang w:val="uk-UA"/>
              </w:rPr>
              <w:t>3,00</w:t>
            </w:r>
          </w:p>
        </w:tc>
        <w:tc>
          <w:tcPr>
            <w:tcW w:w="1080" w:type="dxa"/>
          </w:tcPr>
          <w:p w:rsidR="00294EA0" w:rsidRPr="00F40187" w:rsidRDefault="00294EA0" w:rsidP="00A530D7">
            <w:pPr>
              <w:jc w:val="center"/>
              <w:rPr>
                <w:lang w:val="uk-UA"/>
              </w:rPr>
            </w:pPr>
            <w:r w:rsidRPr="00F40187">
              <w:rPr>
                <w:lang w:val="uk-UA"/>
              </w:rPr>
              <w:t>3,00</w:t>
            </w:r>
          </w:p>
        </w:tc>
        <w:tc>
          <w:tcPr>
            <w:tcW w:w="1080" w:type="dxa"/>
          </w:tcPr>
          <w:p w:rsidR="00294EA0" w:rsidRPr="00F40187" w:rsidRDefault="00294EA0" w:rsidP="00A530D7">
            <w:pPr>
              <w:jc w:val="center"/>
              <w:rPr>
                <w:lang w:val="uk-UA"/>
              </w:rPr>
            </w:pPr>
            <w:r w:rsidRPr="00F40187">
              <w:rPr>
                <w:lang w:val="uk-UA"/>
              </w:rPr>
              <w:t>3,00</w:t>
            </w:r>
          </w:p>
        </w:tc>
        <w:tc>
          <w:tcPr>
            <w:tcW w:w="1080" w:type="dxa"/>
          </w:tcPr>
          <w:p w:rsidR="00294EA0" w:rsidRPr="00F40187" w:rsidRDefault="00294EA0" w:rsidP="00A530D7">
            <w:pPr>
              <w:jc w:val="center"/>
              <w:rPr>
                <w:lang w:val="uk-UA"/>
              </w:rPr>
            </w:pPr>
            <w:r w:rsidRPr="00F40187">
              <w:rPr>
                <w:lang w:val="uk-UA"/>
              </w:rPr>
              <w:t>3,00</w:t>
            </w:r>
          </w:p>
        </w:tc>
      </w:tr>
      <w:tr w:rsidR="00294EA0" w:rsidRPr="00F40187" w:rsidTr="00041CB2">
        <w:trPr>
          <w:gridBefore w:val="1"/>
          <w:wBefore w:w="6" w:type="dxa"/>
        </w:trPr>
        <w:tc>
          <w:tcPr>
            <w:tcW w:w="716" w:type="dxa"/>
          </w:tcPr>
          <w:p w:rsidR="00294EA0" w:rsidRPr="00F40187" w:rsidRDefault="00294EA0" w:rsidP="00A530D7">
            <w:pPr>
              <w:pStyle w:val="a3"/>
              <w:ind w:right="-108"/>
              <w:jc w:val="center"/>
              <w:rPr>
                <w:b/>
                <w:bCs/>
                <w:lang w:val="uk-UA"/>
              </w:rPr>
            </w:pPr>
            <w:r w:rsidRPr="00F40187">
              <w:rPr>
                <w:b/>
                <w:bCs/>
                <w:lang w:val="uk-UA"/>
              </w:rPr>
              <w:t>11</w:t>
            </w:r>
          </w:p>
        </w:tc>
        <w:tc>
          <w:tcPr>
            <w:tcW w:w="5167" w:type="dxa"/>
          </w:tcPr>
          <w:p w:rsidR="00294EA0" w:rsidRPr="00F40187" w:rsidRDefault="00294EA0" w:rsidP="00A530D7">
            <w:pPr>
              <w:pStyle w:val="a3"/>
              <w:rPr>
                <w:bCs/>
                <w:lang w:val="uk-UA"/>
              </w:rPr>
            </w:pPr>
            <w:r w:rsidRPr="00F40187">
              <w:rPr>
                <w:b/>
                <w:bCs/>
                <w:lang w:val="uk-UA"/>
              </w:rPr>
              <w:t xml:space="preserve">Землі промисловості </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11.01</w:t>
            </w:r>
          </w:p>
        </w:tc>
        <w:tc>
          <w:tcPr>
            <w:tcW w:w="5167"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11.02</w:t>
            </w:r>
          </w:p>
        </w:tc>
        <w:tc>
          <w:tcPr>
            <w:tcW w:w="5167" w:type="dxa"/>
          </w:tcPr>
          <w:p w:rsidR="00294EA0" w:rsidRPr="00F40187" w:rsidRDefault="00294EA0" w:rsidP="00A530D7">
            <w:pPr>
              <w:rPr>
                <w:lang w:val="uk-UA"/>
              </w:rPr>
            </w:pPr>
            <w:r w:rsidRPr="00F40187">
              <w:rPr>
                <w:lang w:val="uk-UA"/>
              </w:rPr>
              <w:t xml:space="preserve">Для розміщення та експлуатації основних, </w:t>
            </w:r>
            <w:r w:rsidRPr="00F40187">
              <w:rPr>
                <w:lang w:val="uk-UA"/>
              </w:rPr>
              <w:lastRenderedPageBreak/>
              <w:t>підсобних і допоміжних будівель та споруд підприємств переробної, машинобудівної та іншої промисловості </w:t>
            </w:r>
          </w:p>
        </w:tc>
        <w:tc>
          <w:tcPr>
            <w:tcW w:w="1080" w:type="dxa"/>
          </w:tcPr>
          <w:p w:rsidR="00294EA0" w:rsidRPr="00F40187" w:rsidRDefault="00294EA0" w:rsidP="00A530D7">
            <w:pPr>
              <w:jc w:val="center"/>
              <w:rPr>
                <w:lang w:val="uk-UA"/>
              </w:rPr>
            </w:pPr>
            <w:r w:rsidRPr="00F40187">
              <w:rPr>
                <w:lang w:val="uk-UA"/>
              </w:rPr>
              <w:lastRenderedPageBreak/>
              <w:t>1,50</w:t>
            </w:r>
          </w:p>
        </w:tc>
        <w:tc>
          <w:tcPr>
            <w:tcW w:w="1080" w:type="dxa"/>
          </w:tcPr>
          <w:p w:rsidR="00294EA0" w:rsidRPr="00F40187" w:rsidRDefault="00294EA0" w:rsidP="00A530D7">
            <w:pPr>
              <w:jc w:val="center"/>
              <w:rPr>
                <w:lang w:val="uk-UA"/>
              </w:rPr>
            </w:pPr>
            <w:r w:rsidRPr="00F40187">
              <w:rPr>
                <w:lang w:val="uk-UA"/>
              </w:rPr>
              <w:t>1,0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3,0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lastRenderedPageBreak/>
              <w:t>11.03</w:t>
            </w:r>
          </w:p>
        </w:tc>
        <w:tc>
          <w:tcPr>
            <w:tcW w:w="5167"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0" w:type="dxa"/>
          </w:tcPr>
          <w:p w:rsidR="00294EA0" w:rsidRPr="00F40187" w:rsidRDefault="00294EA0" w:rsidP="00A530D7">
            <w:pPr>
              <w:jc w:val="center"/>
              <w:rPr>
                <w:lang w:val="uk-UA"/>
              </w:rPr>
            </w:pPr>
            <w:r w:rsidRPr="00F40187">
              <w:rPr>
                <w:lang w:val="uk-UA"/>
              </w:rPr>
              <w:t>1,50</w:t>
            </w:r>
          </w:p>
        </w:tc>
        <w:tc>
          <w:tcPr>
            <w:tcW w:w="1080" w:type="dxa"/>
          </w:tcPr>
          <w:p w:rsidR="00294EA0" w:rsidRPr="00F40187" w:rsidRDefault="00294EA0" w:rsidP="00A530D7">
            <w:pPr>
              <w:jc w:val="center"/>
              <w:rPr>
                <w:lang w:val="uk-UA"/>
              </w:rPr>
            </w:pPr>
            <w:r w:rsidRPr="00F40187">
              <w:rPr>
                <w:lang w:val="uk-UA"/>
              </w:rPr>
              <w:t>1,0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3,0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11.04</w:t>
            </w:r>
          </w:p>
        </w:tc>
        <w:tc>
          <w:tcPr>
            <w:tcW w:w="5167"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0" w:type="dxa"/>
          </w:tcPr>
          <w:p w:rsidR="00294EA0" w:rsidRPr="00F40187" w:rsidRDefault="00294EA0" w:rsidP="00A530D7">
            <w:pPr>
              <w:jc w:val="center"/>
              <w:rPr>
                <w:lang w:val="uk-UA"/>
              </w:rPr>
            </w:pPr>
            <w:r w:rsidRPr="00F40187">
              <w:rPr>
                <w:lang w:val="uk-UA"/>
              </w:rPr>
              <w:t>1,50</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11.05</w:t>
            </w:r>
          </w:p>
        </w:tc>
        <w:tc>
          <w:tcPr>
            <w:tcW w:w="5167" w:type="dxa"/>
          </w:tcPr>
          <w:p w:rsidR="00294EA0" w:rsidRPr="00F40187" w:rsidRDefault="00294EA0" w:rsidP="00A530D7">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0" w:type="dxa"/>
          </w:tcPr>
          <w:p w:rsidR="00294EA0" w:rsidRPr="00F40187" w:rsidRDefault="00294EA0" w:rsidP="00A530D7">
            <w:pPr>
              <w:jc w:val="center"/>
              <w:rPr>
                <w:lang w:val="uk-UA"/>
              </w:rPr>
            </w:pPr>
            <w:r w:rsidRPr="00F40187">
              <w:rPr>
                <w:lang w:val="uk-UA"/>
              </w:rPr>
              <w:t>3,00</w:t>
            </w:r>
          </w:p>
        </w:tc>
        <w:tc>
          <w:tcPr>
            <w:tcW w:w="1080" w:type="dxa"/>
          </w:tcPr>
          <w:p w:rsidR="00294EA0" w:rsidRPr="00F40187" w:rsidRDefault="00294EA0" w:rsidP="00A530D7">
            <w:pPr>
              <w:jc w:val="center"/>
              <w:rPr>
                <w:lang w:val="uk-UA"/>
              </w:rPr>
            </w:pPr>
            <w:r w:rsidRPr="00F40187">
              <w:rPr>
                <w:lang w:val="uk-UA"/>
              </w:rPr>
              <w:t>2,00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3,00</w:t>
            </w:r>
          </w:p>
        </w:tc>
      </w:tr>
      <w:tr w:rsidR="00294EA0" w:rsidRPr="00F40187" w:rsidTr="00041CB2">
        <w:trPr>
          <w:gridBefore w:val="1"/>
          <w:wBefore w:w="6" w:type="dxa"/>
        </w:trPr>
        <w:tc>
          <w:tcPr>
            <w:tcW w:w="716" w:type="dxa"/>
          </w:tcPr>
          <w:p w:rsidR="00294EA0" w:rsidRPr="00F40187" w:rsidRDefault="00294EA0" w:rsidP="00A530D7">
            <w:pPr>
              <w:jc w:val="center"/>
              <w:rPr>
                <w:b/>
                <w:lang w:val="uk-UA"/>
              </w:rPr>
            </w:pPr>
            <w:r w:rsidRPr="00F40187">
              <w:rPr>
                <w:b/>
                <w:lang w:val="uk-UA"/>
              </w:rPr>
              <w:t>12</w:t>
            </w:r>
          </w:p>
        </w:tc>
        <w:tc>
          <w:tcPr>
            <w:tcW w:w="5167" w:type="dxa"/>
          </w:tcPr>
          <w:p w:rsidR="00294EA0" w:rsidRPr="00F40187" w:rsidRDefault="00294EA0" w:rsidP="00A530D7">
            <w:pPr>
              <w:rPr>
                <w:lang w:val="uk-UA"/>
              </w:rPr>
            </w:pPr>
            <w:r w:rsidRPr="00F40187">
              <w:rPr>
                <w:b/>
                <w:bCs/>
                <w:lang w:val="uk-UA"/>
              </w:rPr>
              <w:t xml:space="preserve">Землі транспорту </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12.01</w:t>
            </w:r>
          </w:p>
        </w:tc>
        <w:tc>
          <w:tcPr>
            <w:tcW w:w="5167" w:type="dxa"/>
          </w:tcPr>
          <w:p w:rsidR="00294EA0" w:rsidRPr="00F40187" w:rsidRDefault="00294EA0" w:rsidP="00A530D7">
            <w:pPr>
              <w:rPr>
                <w:lang w:val="uk-UA"/>
              </w:rPr>
            </w:pPr>
            <w:r w:rsidRPr="00F40187">
              <w:rPr>
                <w:lang w:val="uk-UA"/>
              </w:rPr>
              <w:t>Для розміщення та експлуатації будівель і споруд залізничного транспорту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12.02</w:t>
            </w:r>
          </w:p>
        </w:tc>
        <w:tc>
          <w:tcPr>
            <w:tcW w:w="5167" w:type="dxa"/>
          </w:tcPr>
          <w:p w:rsidR="00294EA0" w:rsidRPr="00F40187" w:rsidRDefault="00294EA0" w:rsidP="00A530D7">
            <w:pPr>
              <w:rPr>
                <w:lang w:val="uk-UA"/>
              </w:rPr>
            </w:pPr>
            <w:r w:rsidRPr="00F40187">
              <w:rPr>
                <w:lang w:val="uk-UA"/>
              </w:rPr>
              <w:t>Для розміщення та експлуатації будівель і споруд морського транспорту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12.03</w:t>
            </w:r>
          </w:p>
        </w:tc>
        <w:tc>
          <w:tcPr>
            <w:tcW w:w="5167" w:type="dxa"/>
          </w:tcPr>
          <w:p w:rsidR="00294EA0" w:rsidRPr="00F40187" w:rsidRDefault="00294EA0" w:rsidP="00A530D7">
            <w:pPr>
              <w:rPr>
                <w:lang w:val="uk-UA"/>
              </w:rPr>
            </w:pPr>
            <w:r w:rsidRPr="00F40187">
              <w:rPr>
                <w:lang w:val="uk-UA"/>
              </w:rPr>
              <w:t>Для розміщення та експлуатації будівель і споруд річкового транспорту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12.04</w:t>
            </w:r>
          </w:p>
        </w:tc>
        <w:tc>
          <w:tcPr>
            <w:tcW w:w="5167" w:type="dxa"/>
          </w:tcPr>
          <w:p w:rsidR="00294EA0" w:rsidRPr="00F40187" w:rsidRDefault="00294EA0" w:rsidP="00A530D7">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12.05</w:t>
            </w:r>
          </w:p>
        </w:tc>
        <w:tc>
          <w:tcPr>
            <w:tcW w:w="5167" w:type="dxa"/>
          </w:tcPr>
          <w:p w:rsidR="00294EA0" w:rsidRPr="00F40187" w:rsidRDefault="00294EA0" w:rsidP="00A530D7">
            <w:pPr>
              <w:rPr>
                <w:lang w:val="uk-UA"/>
              </w:rPr>
            </w:pPr>
            <w:r w:rsidRPr="00F40187">
              <w:rPr>
                <w:lang w:val="uk-UA"/>
              </w:rPr>
              <w:t>Для розміщення та експлуатації будівель і споруд авіаційного транспорту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12.06</w:t>
            </w:r>
          </w:p>
        </w:tc>
        <w:tc>
          <w:tcPr>
            <w:tcW w:w="5167" w:type="dxa"/>
          </w:tcPr>
          <w:p w:rsidR="00294EA0" w:rsidRPr="00F40187" w:rsidRDefault="00294EA0" w:rsidP="00A530D7">
            <w:pPr>
              <w:rPr>
                <w:lang w:val="uk-UA"/>
              </w:rPr>
            </w:pPr>
            <w:r w:rsidRPr="00F40187">
              <w:rPr>
                <w:lang w:val="uk-UA"/>
              </w:rPr>
              <w:t>Для розміщення та експлуатації об'єктів трубопровідного транспорту </w:t>
            </w:r>
          </w:p>
        </w:tc>
        <w:tc>
          <w:tcPr>
            <w:tcW w:w="1080" w:type="dxa"/>
          </w:tcPr>
          <w:p w:rsidR="00294EA0" w:rsidRPr="00F40187" w:rsidRDefault="00294EA0" w:rsidP="00A530D7">
            <w:pPr>
              <w:jc w:val="center"/>
              <w:rPr>
                <w:lang w:val="uk-UA"/>
              </w:rPr>
            </w:pPr>
            <w:r w:rsidRPr="00F40187">
              <w:rPr>
                <w:lang w:val="uk-UA"/>
              </w:rPr>
              <w:t>1,50</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12.07</w:t>
            </w:r>
          </w:p>
        </w:tc>
        <w:tc>
          <w:tcPr>
            <w:tcW w:w="5167" w:type="dxa"/>
          </w:tcPr>
          <w:p w:rsidR="00294EA0" w:rsidRPr="00F40187" w:rsidRDefault="00294EA0" w:rsidP="00A530D7">
            <w:pPr>
              <w:rPr>
                <w:lang w:val="uk-UA"/>
              </w:rPr>
            </w:pPr>
            <w:r w:rsidRPr="00F40187">
              <w:rPr>
                <w:lang w:val="uk-UA"/>
              </w:rPr>
              <w:t>Для розміщення та експлуатації будівель і споруд міського електротранспорту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12.08</w:t>
            </w:r>
          </w:p>
        </w:tc>
        <w:tc>
          <w:tcPr>
            <w:tcW w:w="5167" w:type="dxa"/>
          </w:tcPr>
          <w:p w:rsidR="00294EA0" w:rsidRPr="00F40187" w:rsidRDefault="00294EA0" w:rsidP="00A530D7">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12.09</w:t>
            </w:r>
          </w:p>
        </w:tc>
        <w:tc>
          <w:tcPr>
            <w:tcW w:w="5167" w:type="dxa"/>
          </w:tcPr>
          <w:p w:rsidR="00294EA0" w:rsidRPr="00F40187" w:rsidRDefault="00294EA0" w:rsidP="00A530D7">
            <w:pPr>
              <w:rPr>
                <w:lang w:val="uk-UA"/>
              </w:rPr>
            </w:pPr>
            <w:r w:rsidRPr="00F40187">
              <w:rPr>
                <w:lang w:val="uk-UA"/>
              </w:rPr>
              <w:t>Для розміщення та експлуатації будівель і споруд іншого наземного транспорту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12.10</w:t>
            </w:r>
          </w:p>
        </w:tc>
        <w:tc>
          <w:tcPr>
            <w:tcW w:w="5167" w:type="dxa"/>
          </w:tcPr>
          <w:p w:rsidR="00294EA0" w:rsidRPr="00F40187" w:rsidRDefault="00294EA0" w:rsidP="00A530D7">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0" w:type="dxa"/>
          </w:tcPr>
          <w:p w:rsidR="00294EA0" w:rsidRPr="00F40187" w:rsidRDefault="00294EA0" w:rsidP="00A530D7">
            <w:pPr>
              <w:jc w:val="center"/>
              <w:rPr>
                <w:lang w:val="uk-UA"/>
              </w:rPr>
            </w:pPr>
            <w:r w:rsidRPr="00F40187">
              <w:rPr>
                <w:lang w:val="uk-UA"/>
              </w:rPr>
              <w:t>2,50</w:t>
            </w:r>
          </w:p>
        </w:tc>
        <w:tc>
          <w:tcPr>
            <w:tcW w:w="1080" w:type="dxa"/>
          </w:tcPr>
          <w:p w:rsidR="00294EA0" w:rsidRPr="00F40187" w:rsidRDefault="00294EA0" w:rsidP="00A530D7">
            <w:pPr>
              <w:jc w:val="center"/>
              <w:rPr>
                <w:lang w:val="uk-UA"/>
              </w:rPr>
            </w:pPr>
            <w:r w:rsidRPr="00F40187">
              <w:rPr>
                <w:lang w:val="uk-UA"/>
              </w:rPr>
              <w:t>2,00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2,50</w:t>
            </w:r>
          </w:p>
        </w:tc>
      </w:tr>
      <w:tr w:rsidR="00294EA0" w:rsidRPr="00F40187" w:rsidTr="00041CB2">
        <w:trPr>
          <w:gridBefore w:val="1"/>
          <w:wBefore w:w="6" w:type="dxa"/>
        </w:trPr>
        <w:tc>
          <w:tcPr>
            <w:tcW w:w="716" w:type="dxa"/>
          </w:tcPr>
          <w:p w:rsidR="00294EA0" w:rsidRPr="00F40187" w:rsidRDefault="00294EA0" w:rsidP="00A530D7">
            <w:pPr>
              <w:jc w:val="center"/>
              <w:rPr>
                <w:b/>
                <w:lang w:val="uk-UA"/>
              </w:rPr>
            </w:pPr>
            <w:r w:rsidRPr="00F40187">
              <w:rPr>
                <w:b/>
                <w:lang w:val="uk-UA"/>
              </w:rPr>
              <w:t>13</w:t>
            </w:r>
          </w:p>
        </w:tc>
        <w:tc>
          <w:tcPr>
            <w:tcW w:w="5167" w:type="dxa"/>
          </w:tcPr>
          <w:p w:rsidR="00294EA0" w:rsidRPr="00F40187" w:rsidRDefault="00294EA0" w:rsidP="00A530D7">
            <w:pPr>
              <w:rPr>
                <w:lang w:val="uk-UA"/>
              </w:rPr>
            </w:pPr>
            <w:r w:rsidRPr="00F40187">
              <w:rPr>
                <w:b/>
                <w:bCs/>
                <w:lang w:val="uk-UA"/>
              </w:rPr>
              <w:t>Землі зв'язку</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13.01</w:t>
            </w:r>
          </w:p>
        </w:tc>
        <w:tc>
          <w:tcPr>
            <w:tcW w:w="5167" w:type="dxa"/>
          </w:tcPr>
          <w:p w:rsidR="00294EA0" w:rsidRPr="00F40187" w:rsidRDefault="00294EA0" w:rsidP="00A530D7">
            <w:pPr>
              <w:rPr>
                <w:lang w:val="uk-UA"/>
              </w:rPr>
            </w:pPr>
            <w:r w:rsidRPr="00F40187">
              <w:rPr>
                <w:lang w:val="uk-UA"/>
              </w:rPr>
              <w:t>Для розміщення та експлуатації об'єктів і споруд телекомунікацій </w:t>
            </w:r>
          </w:p>
        </w:tc>
        <w:tc>
          <w:tcPr>
            <w:tcW w:w="1080" w:type="dxa"/>
          </w:tcPr>
          <w:p w:rsidR="00294EA0" w:rsidRPr="00F40187" w:rsidRDefault="00294EA0" w:rsidP="00A530D7">
            <w:pPr>
              <w:jc w:val="center"/>
              <w:rPr>
                <w:lang w:val="uk-UA"/>
              </w:rPr>
            </w:pPr>
            <w:r w:rsidRPr="00F40187">
              <w:rPr>
                <w:lang w:val="uk-UA"/>
              </w:rPr>
              <w:t>3,00</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13.02</w:t>
            </w:r>
          </w:p>
        </w:tc>
        <w:tc>
          <w:tcPr>
            <w:tcW w:w="5167" w:type="dxa"/>
          </w:tcPr>
          <w:p w:rsidR="00294EA0" w:rsidRPr="00F40187" w:rsidRDefault="00294EA0" w:rsidP="00A530D7">
            <w:pPr>
              <w:rPr>
                <w:lang w:val="uk-UA"/>
              </w:rPr>
            </w:pPr>
            <w:r w:rsidRPr="00F40187">
              <w:rPr>
                <w:lang w:val="uk-UA"/>
              </w:rPr>
              <w:t>Для розміщення таексплуатації будівель та споруд об'єктів поштового зв'язку </w:t>
            </w:r>
          </w:p>
        </w:tc>
        <w:tc>
          <w:tcPr>
            <w:tcW w:w="1080" w:type="dxa"/>
          </w:tcPr>
          <w:p w:rsidR="00294EA0" w:rsidRPr="00F40187" w:rsidRDefault="00294EA0" w:rsidP="00A530D7">
            <w:pPr>
              <w:jc w:val="center"/>
              <w:rPr>
                <w:lang w:val="uk-UA"/>
              </w:rPr>
            </w:pPr>
            <w:r w:rsidRPr="00F40187">
              <w:rPr>
                <w:lang w:val="uk-UA"/>
              </w:rPr>
              <w:t>2,00</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13.03</w:t>
            </w:r>
          </w:p>
        </w:tc>
        <w:tc>
          <w:tcPr>
            <w:tcW w:w="5167" w:type="dxa"/>
          </w:tcPr>
          <w:p w:rsidR="00294EA0" w:rsidRPr="00F40187" w:rsidRDefault="00294EA0" w:rsidP="00A530D7">
            <w:pPr>
              <w:rPr>
                <w:lang w:val="uk-UA"/>
              </w:rPr>
            </w:pPr>
            <w:r w:rsidRPr="00F40187">
              <w:rPr>
                <w:lang w:val="uk-UA"/>
              </w:rPr>
              <w:t>Для розміщення таексплуатації інших технічних засобів зв'язку </w:t>
            </w:r>
          </w:p>
        </w:tc>
        <w:tc>
          <w:tcPr>
            <w:tcW w:w="1080" w:type="dxa"/>
          </w:tcPr>
          <w:p w:rsidR="00294EA0" w:rsidRPr="00F40187" w:rsidRDefault="00294EA0" w:rsidP="00A530D7">
            <w:pPr>
              <w:jc w:val="center"/>
              <w:rPr>
                <w:lang w:val="uk-UA"/>
              </w:rPr>
            </w:pPr>
            <w:r w:rsidRPr="00F40187">
              <w:rPr>
                <w:lang w:val="uk-UA"/>
              </w:rPr>
              <w:t>3,00</w:t>
            </w:r>
          </w:p>
        </w:tc>
        <w:tc>
          <w:tcPr>
            <w:tcW w:w="1080" w:type="dxa"/>
          </w:tcPr>
          <w:p w:rsidR="00294EA0" w:rsidRPr="00F40187" w:rsidRDefault="00294EA0" w:rsidP="00A530D7">
            <w:pPr>
              <w:jc w:val="center"/>
              <w:rPr>
                <w:lang w:val="uk-UA"/>
              </w:rPr>
            </w:pPr>
            <w:r w:rsidRPr="00F40187">
              <w:rPr>
                <w:lang w:val="uk-UA"/>
              </w:rPr>
              <w:t>1,50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13.04</w:t>
            </w:r>
          </w:p>
        </w:tc>
        <w:tc>
          <w:tcPr>
            <w:tcW w:w="5167" w:type="dxa"/>
          </w:tcPr>
          <w:p w:rsidR="00294EA0" w:rsidRPr="00F40187" w:rsidRDefault="00294EA0" w:rsidP="00A530D7">
            <w:pPr>
              <w:rPr>
                <w:lang w:val="uk-UA"/>
              </w:rPr>
            </w:pPr>
            <w:r w:rsidRPr="00F40187">
              <w:rPr>
                <w:lang w:val="uk-UA"/>
              </w:rPr>
              <w:t>Для цілей підрозділів 13.01 - 13.03, 13.05 та для збереження і використання земель природно-заповідного фонду</w:t>
            </w:r>
          </w:p>
        </w:tc>
        <w:tc>
          <w:tcPr>
            <w:tcW w:w="1080" w:type="dxa"/>
          </w:tcPr>
          <w:p w:rsidR="00294EA0" w:rsidRPr="00F40187" w:rsidRDefault="00294EA0" w:rsidP="00A530D7">
            <w:pPr>
              <w:jc w:val="center"/>
              <w:rPr>
                <w:lang w:val="uk-UA"/>
              </w:rPr>
            </w:pPr>
            <w:r w:rsidRPr="00F40187">
              <w:rPr>
                <w:lang w:val="uk-UA"/>
              </w:rPr>
              <w:t>3,00</w:t>
            </w:r>
          </w:p>
        </w:tc>
        <w:tc>
          <w:tcPr>
            <w:tcW w:w="1080" w:type="dxa"/>
          </w:tcPr>
          <w:p w:rsidR="00294EA0" w:rsidRPr="00F40187" w:rsidRDefault="00294EA0" w:rsidP="00A530D7">
            <w:pPr>
              <w:jc w:val="center"/>
              <w:rPr>
                <w:lang w:val="uk-UA"/>
              </w:rPr>
            </w:pPr>
            <w:r w:rsidRPr="00F40187">
              <w:rPr>
                <w:lang w:val="uk-UA"/>
              </w:rPr>
              <w:t>2,00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jc w:val="center"/>
              <w:rPr>
                <w:b/>
                <w:lang w:val="uk-UA"/>
              </w:rPr>
            </w:pPr>
            <w:r w:rsidRPr="00F40187">
              <w:rPr>
                <w:b/>
                <w:lang w:val="uk-UA"/>
              </w:rPr>
              <w:t>14</w:t>
            </w:r>
          </w:p>
        </w:tc>
        <w:tc>
          <w:tcPr>
            <w:tcW w:w="5167" w:type="dxa"/>
          </w:tcPr>
          <w:p w:rsidR="00294EA0" w:rsidRPr="00F40187" w:rsidRDefault="00294EA0" w:rsidP="00A530D7">
            <w:pPr>
              <w:rPr>
                <w:lang w:val="uk-UA"/>
              </w:rPr>
            </w:pPr>
            <w:r w:rsidRPr="00F40187">
              <w:rPr>
                <w:b/>
                <w:bCs/>
                <w:lang w:val="uk-UA"/>
              </w:rPr>
              <w:t xml:space="preserve">Землі енергетики </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14.01</w:t>
            </w:r>
          </w:p>
        </w:tc>
        <w:tc>
          <w:tcPr>
            <w:tcW w:w="5167" w:type="dxa"/>
          </w:tcPr>
          <w:p w:rsidR="00294EA0" w:rsidRPr="00F40187" w:rsidRDefault="00294EA0" w:rsidP="00A530D7">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p w:rsidR="00294EA0" w:rsidRPr="00F40187" w:rsidRDefault="00294EA0" w:rsidP="00A530D7">
            <w:pPr>
              <w:rPr>
                <w:lang w:val="uk-UA"/>
              </w:rPr>
            </w:pP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14.02</w:t>
            </w:r>
          </w:p>
        </w:tc>
        <w:tc>
          <w:tcPr>
            <w:tcW w:w="5167" w:type="dxa"/>
          </w:tcPr>
          <w:p w:rsidR="00294EA0" w:rsidRPr="00F40187" w:rsidRDefault="00294EA0" w:rsidP="00A530D7">
            <w:pPr>
              <w:rPr>
                <w:lang w:val="uk-UA"/>
              </w:rPr>
            </w:pPr>
            <w:r w:rsidRPr="00F40187">
              <w:rPr>
                <w:lang w:val="uk-UA"/>
              </w:rPr>
              <w:t xml:space="preserve">Для розміщення, будівництва, експлуатації та </w:t>
            </w:r>
            <w:r w:rsidRPr="00F40187">
              <w:rPr>
                <w:lang w:val="uk-UA"/>
              </w:rPr>
              <w:lastRenderedPageBreak/>
              <w:t>обслуговування будівель і споруд об'єктів передачі електричної та теплової енергії </w:t>
            </w:r>
          </w:p>
        </w:tc>
        <w:tc>
          <w:tcPr>
            <w:tcW w:w="1080" w:type="dxa"/>
          </w:tcPr>
          <w:p w:rsidR="00294EA0" w:rsidRPr="00F40187" w:rsidRDefault="00294EA0" w:rsidP="00A530D7">
            <w:pPr>
              <w:jc w:val="center"/>
              <w:rPr>
                <w:lang w:val="uk-UA"/>
              </w:rPr>
            </w:pPr>
            <w:r w:rsidRPr="00F40187">
              <w:rPr>
                <w:lang w:val="uk-UA"/>
              </w:rPr>
              <w:lastRenderedPageBreak/>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lastRenderedPageBreak/>
              <w:t>14.03</w:t>
            </w:r>
          </w:p>
        </w:tc>
        <w:tc>
          <w:tcPr>
            <w:tcW w:w="5167" w:type="dxa"/>
          </w:tcPr>
          <w:p w:rsidR="00294EA0" w:rsidRPr="00F40187" w:rsidRDefault="00294EA0" w:rsidP="00A530D7">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jc w:val="center"/>
              <w:rPr>
                <w:b/>
                <w:lang w:val="uk-UA"/>
              </w:rPr>
            </w:pPr>
            <w:r w:rsidRPr="00F40187">
              <w:rPr>
                <w:b/>
                <w:lang w:val="uk-UA"/>
              </w:rPr>
              <w:t>15</w:t>
            </w:r>
          </w:p>
        </w:tc>
        <w:tc>
          <w:tcPr>
            <w:tcW w:w="5167" w:type="dxa"/>
          </w:tcPr>
          <w:p w:rsidR="00294EA0" w:rsidRPr="00F40187" w:rsidRDefault="00294EA0" w:rsidP="00A530D7">
            <w:pPr>
              <w:rPr>
                <w:b/>
                <w:lang w:val="uk-UA"/>
              </w:rPr>
            </w:pPr>
            <w:r w:rsidRPr="00F40187">
              <w:rPr>
                <w:b/>
                <w:lang w:val="uk-UA"/>
              </w:rPr>
              <w:t xml:space="preserve">Землі оборони </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15.01</w:t>
            </w:r>
          </w:p>
        </w:tc>
        <w:tc>
          <w:tcPr>
            <w:tcW w:w="5167" w:type="dxa"/>
          </w:tcPr>
          <w:p w:rsidR="00294EA0" w:rsidRPr="00F40187" w:rsidRDefault="00294EA0" w:rsidP="00A530D7">
            <w:pPr>
              <w:rPr>
                <w:lang w:val="uk-UA"/>
              </w:rPr>
            </w:pPr>
            <w:r w:rsidRPr="00F40187">
              <w:rPr>
                <w:lang w:val="uk-UA"/>
              </w:rPr>
              <w:t>Для розміщення та постійної діяльності Збройних Сил України</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15.02</w:t>
            </w:r>
          </w:p>
        </w:tc>
        <w:tc>
          <w:tcPr>
            <w:tcW w:w="5167" w:type="dxa"/>
          </w:tcPr>
          <w:p w:rsidR="00294EA0" w:rsidRPr="00F40187" w:rsidRDefault="00294EA0" w:rsidP="00A530D7">
            <w:pPr>
              <w:rPr>
                <w:lang w:val="uk-UA"/>
              </w:rPr>
            </w:pPr>
            <w:r w:rsidRPr="00F40187">
              <w:rPr>
                <w:lang w:val="uk-UA"/>
              </w:rPr>
              <w:t>Для розміщення та постійної діяльності внутрішніх військ МВС</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15.03</w:t>
            </w:r>
          </w:p>
        </w:tc>
        <w:tc>
          <w:tcPr>
            <w:tcW w:w="5167" w:type="dxa"/>
          </w:tcPr>
          <w:p w:rsidR="00294EA0" w:rsidRPr="00F40187" w:rsidRDefault="00294EA0" w:rsidP="00A530D7">
            <w:pPr>
              <w:rPr>
                <w:lang w:val="uk-UA"/>
              </w:rPr>
            </w:pPr>
            <w:r w:rsidRPr="00F40187">
              <w:rPr>
                <w:lang w:val="uk-UA"/>
              </w:rPr>
              <w:t>Для розміщення та постійної діяльності Державної прикордонної служби України</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15.04</w:t>
            </w:r>
          </w:p>
        </w:tc>
        <w:tc>
          <w:tcPr>
            <w:tcW w:w="5167" w:type="dxa"/>
          </w:tcPr>
          <w:p w:rsidR="00294EA0" w:rsidRPr="00F40187" w:rsidRDefault="00294EA0" w:rsidP="00A530D7">
            <w:pPr>
              <w:rPr>
                <w:lang w:val="uk-UA"/>
              </w:rPr>
            </w:pPr>
            <w:r w:rsidRPr="00F40187">
              <w:rPr>
                <w:lang w:val="uk-UA"/>
              </w:rPr>
              <w:t>Для розміщення та постійної діяльності Служби безпеки України</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15.05</w:t>
            </w:r>
          </w:p>
        </w:tc>
        <w:tc>
          <w:tcPr>
            <w:tcW w:w="5167" w:type="dxa"/>
          </w:tcPr>
          <w:p w:rsidR="00294EA0" w:rsidRPr="00F40187" w:rsidRDefault="00294EA0" w:rsidP="00A530D7">
            <w:pPr>
              <w:rPr>
                <w:lang w:val="uk-UA"/>
              </w:rPr>
            </w:pPr>
            <w:r w:rsidRPr="00F40187">
              <w:rPr>
                <w:lang w:val="uk-UA"/>
              </w:rPr>
              <w:t>Для розміщення та постійної діяльності Державної спеціальної служби транспорту</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15.06</w:t>
            </w:r>
          </w:p>
        </w:tc>
        <w:tc>
          <w:tcPr>
            <w:tcW w:w="5167" w:type="dxa"/>
          </w:tcPr>
          <w:p w:rsidR="00294EA0" w:rsidRPr="00F40187" w:rsidRDefault="00294EA0" w:rsidP="00A530D7">
            <w:pPr>
              <w:rPr>
                <w:lang w:val="uk-UA"/>
              </w:rPr>
            </w:pPr>
            <w:r w:rsidRPr="00F40187">
              <w:rPr>
                <w:lang w:val="uk-UA"/>
              </w:rPr>
              <w:t>Для розміщення та постійної діяльності Служби зовнішньої розвідки України</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15.07</w:t>
            </w:r>
          </w:p>
        </w:tc>
        <w:tc>
          <w:tcPr>
            <w:tcW w:w="5167" w:type="dxa"/>
          </w:tcPr>
          <w:p w:rsidR="00294EA0" w:rsidRPr="00F40187" w:rsidRDefault="00294EA0" w:rsidP="00A530D7">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Height w:val="933"/>
        </w:trPr>
        <w:tc>
          <w:tcPr>
            <w:tcW w:w="716" w:type="dxa"/>
          </w:tcPr>
          <w:p w:rsidR="00294EA0" w:rsidRPr="00F40187" w:rsidRDefault="00294EA0" w:rsidP="00A530D7">
            <w:pPr>
              <w:jc w:val="center"/>
              <w:rPr>
                <w:lang w:val="uk-UA"/>
              </w:rPr>
            </w:pPr>
            <w:r w:rsidRPr="00F40187">
              <w:rPr>
                <w:lang w:val="uk-UA"/>
              </w:rPr>
              <w:t>15.08</w:t>
            </w:r>
          </w:p>
        </w:tc>
        <w:tc>
          <w:tcPr>
            <w:tcW w:w="5167" w:type="dxa"/>
          </w:tcPr>
          <w:p w:rsidR="00294EA0" w:rsidRPr="00F40187" w:rsidRDefault="00294EA0" w:rsidP="00A530D7">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F40187" w:rsidRDefault="00294EA0" w:rsidP="00F569AD">
            <w:pPr>
              <w:jc w:val="center"/>
              <w:rPr>
                <w:lang w:val="uk-UA"/>
              </w:rPr>
            </w:pPr>
            <w:r w:rsidRPr="00F40187">
              <w:rPr>
                <w:lang w:val="uk-UA"/>
              </w:rPr>
              <w:t>5,00</w:t>
            </w:r>
          </w:p>
        </w:tc>
        <w:tc>
          <w:tcPr>
            <w:tcW w:w="1080" w:type="dxa"/>
          </w:tcPr>
          <w:p w:rsidR="00294EA0" w:rsidRPr="00F40187" w:rsidRDefault="00294EA0" w:rsidP="00F569AD">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jc w:val="center"/>
              <w:rPr>
                <w:b/>
                <w:lang w:val="uk-UA"/>
              </w:rPr>
            </w:pPr>
            <w:r w:rsidRPr="00F40187">
              <w:rPr>
                <w:b/>
                <w:lang w:val="uk-UA"/>
              </w:rPr>
              <w:t>16</w:t>
            </w:r>
          </w:p>
        </w:tc>
        <w:tc>
          <w:tcPr>
            <w:tcW w:w="5167" w:type="dxa"/>
          </w:tcPr>
          <w:p w:rsidR="00294EA0" w:rsidRPr="00F40187" w:rsidRDefault="00294EA0" w:rsidP="00A530D7">
            <w:pPr>
              <w:rPr>
                <w:lang w:val="uk-UA"/>
              </w:rPr>
            </w:pPr>
            <w:r w:rsidRPr="00F40187">
              <w:rPr>
                <w:b/>
                <w:bCs/>
                <w:lang w:val="uk-UA"/>
              </w:rPr>
              <w:t xml:space="preserve">Землі запасу </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jc w:val="center"/>
              <w:rPr>
                <w:b/>
                <w:lang w:val="uk-UA"/>
              </w:rPr>
            </w:pPr>
            <w:r w:rsidRPr="00F40187">
              <w:rPr>
                <w:b/>
                <w:lang w:val="uk-UA"/>
              </w:rPr>
              <w:t>17</w:t>
            </w:r>
          </w:p>
        </w:tc>
        <w:tc>
          <w:tcPr>
            <w:tcW w:w="5167" w:type="dxa"/>
          </w:tcPr>
          <w:p w:rsidR="00294EA0" w:rsidRPr="00F40187" w:rsidRDefault="00294EA0" w:rsidP="00A530D7">
            <w:pPr>
              <w:rPr>
                <w:b/>
                <w:bCs/>
                <w:lang w:val="uk-UA"/>
              </w:rPr>
            </w:pPr>
            <w:r w:rsidRPr="00F40187">
              <w:rPr>
                <w:b/>
                <w:bCs/>
                <w:lang w:val="uk-UA"/>
              </w:rPr>
              <w:t>Землі резервного фонду</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jc w:val="center"/>
              <w:rPr>
                <w:b/>
                <w:lang w:val="uk-UA"/>
              </w:rPr>
            </w:pPr>
            <w:r w:rsidRPr="00F40187">
              <w:rPr>
                <w:b/>
                <w:lang w:val="uk-UA"/>
              </w:rPr>
              <w:t>18</w:t>
            </w:r>
          </w:p>
        </w:tc>
        <w:tc>
          <w:tcPr>
            <w:tcW w:w="5167" w:type="dxa"/>
          </w:tcPr>
          <w:p w:rsidR="00294EA0" w:rsidRPr="00F40187" w:rsidRDefault="00294EA0" w:rsidP="00A530D7">
            <w:pPr>
              <w:rPr>
                <w:b/>
                <w:bCs/>
                <w:lang w:val="uk-UA"/>
              </w:rPr>
            </w:pPr>
            <w:r w:rsidRPr="00F40187">
              <w:rPr>
                <w:b/>
                <w:bCs/>
                <w:lang w:val="uk-UA"/>
              </w:rPr>
              <w:t xml:space="preserve">Землі загального користування </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jc w:val="center"/>
              <w:rPr>
                <w:b/>
                <w:lang w:val="uk-UA"/>
              </w:rPr>
            </w:pPr>
            <w:r w:rsidRPr="00F40187">
              <w:rPr>
                <w:b/>
                <w:lang w:val="uk-UA"/>
              </w:rPr>
              <w:t>19</w:t>
            </w:r>
          </w:p>
        </w:tc>
        <w:tc>
          <w:tcPr>
            <w:tcW w:w="5167" w:type="dxa"/>
          </w:tcPr>
          <w:p w:rsidR="00294EA0" w:rsidRPr="00F40187" w:rsidRDefault="00294EA0" w:rsidP="00A530D7">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F40187" w:rsidRDefault="00294EA0" w:rsidP="00F569AD">
            <w:pPr>
              <w:jc w:val="center"/>
              <w:rPr>
                <w:lang w:val="uk-UA"/>
              </w:rPr>
            </w:pPr>
            <w:r w:rsidRPr="00F40187">
              <w:rPr>
                <w:lang w:val="uk-UA"/>
              </w:rPr>
              <w:t>5,00</w:t>
            </w:r>
          </w:p>
        </w:tc>
        <w:tc>
          <w:tcPr>
            <w:tcW w:w="1080" w:type="dxa"/>
          </w:tcPr>
          <w:p w:rsidR="00294EA0" w:rsidRPr="00F40187" w:rsidRDefault="00294EA0" w:rsidP="00F569AD">
            <w:pPr>
              <w:jc w:val="center"/>
              <w:rPr>
                <w:lang w:val="uk-UA"/>
              </w:rPr>
            </w:pPr>
            <w:r w:rsidRPr="00F40187">
              <w:rPr>
                <w:lang w:val="uk-UA"/>
              </w:rPr>
              <w:t>5,00</w:t>
            </w:r>
          </w:p>
        </w:tc>
      </w:tr>
    </w:tbl>
    <w:p w:rsidR="00041CB2" w:rsidRPr="00041CB2" w:rsidRDefault="00041CB2" w:rsidP="00A530D7">
      <w:pPr>
        <w:pStyle w:val="a8"/>
        <w:jc w:val="center"/>
        <w:rPr>
          <w:rFonts w:ascii="Times New Roman" w:hAnsi="Times New Roman"/>
          <w:b/>
          <w:sz w:val="10"/>
          <w:szCs w:val="10"/>
        </w:rPr>
      </w:pPr>
    </w:p>
    <w:p w:rsidR="00A530D7" w:rsidRDefault="00A530D7" w:rsidP="00A530D7">
      <w:pPr>
        <w:pStyle w:val="a8"/>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Лозуватка Кро</w:t>
      </w:r>
      <w:r w:rsidR="00A56DBF">
        <w:rPr>
          <w:rFonts w:ascii="Times New Roman" w:hAnsi="Times New Roman"/>
          <w:b/>
          <w:sz w:val="24"/>
          <w:szCs w:val="24"/>
        </w:rPr>
        <w:t>пи</w:t>
      </w:r>
      <w:r>
        <w:rPr>
          <w:rFonts w:ascii="Times New Roman" w:hAnsi="Times New Roman"/>
          <w:b/>
          <w:sz w:val="24"/>
          <w:szCs w:val="24"/>
        </w:rPr>
        <w:t>в</w:t>
      </w:r>
      <w:r w:rsidR="00A56DBF">
        <w:rPr>
          <w:rFonts w:ascii="Times New Roman" w:hAnsi="Times New Roman"/>
          <w:b/>
          <w:sz w:val="24"/>
          <w:szCs w:val="24"/>
        </w:rPr>
        <w:t>ниц</w:t>
      </w:r>
      <w:r>
        <w:rPr>
          <w:rFonts w:ascii="Times New Roman" w:hAnsi="Times New Roman"/>
          <w:b/>
          <w:sz w:val="24"/>
          <w:szCs w:val="24"/>
        </w:rPr>
        <w:t>ького району Кіровоградської області</w:t>
      </w:r>
    </w:p>
    <w:p w:rsidR="00A530D7" w:rsidRPr="00041CB2" w:rsidRDefault="00A530D7" w:rsidP="00A530D7">
      <w:pPr>
        <w:pStyle w:val="a8"/>
        <w:jc w:val="center"/>
        <w:rPr>
          <w:rFonts w:ascii="Times New Roman" w:hAnsi="Times New Roman"/>
          <w:b/>
          <w:sz w:val="10"/>
          <w:szCs w:val="10"/>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A530D7" w:rsidRPr="00F40187" w:rsidTr="00A530D7">
        <w:tc>
          <w:tcPr>
            <w:tcW w:w="5681" w:type="dxa"/>
            <w:gridSpan w:val="2"/>
            <w:vMerge w:val="restart"/>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A530D7" w:rsidRPr="00F40187" w:rsidRDefault="00A530D7" w:rsidP="00A530D7">
            <w:pPr>
              <w:jc w:val="center"/>
              <w:rPr>
                <w:b/>
                <w:lang w:val="uk-UA"/>
              </w:rPr>
            </w:pPr>
            <w:r w:rsidRPr="00F40187">
              <w:rPr>
                <w:b/>
                <w:lang w:val="uk-UA"/>
              </w:rPr>
              <w:t>Ставки податку</w:t>
            </w:r>
            <w:r w:rsidRPr="00F40187">
              <w:rPr>
                <w:b/>
                <w:vertAlign w:val="superscript"/>
                <w:lang w:val="uk-UA"/>
              </w:rPr>
              <w:t>4</w:t>
            </w:r>
            <w:r w:rsidRPr="00F40187">
              <w:rPr>
                <w:b/>
                <w:lang w:val="uk-UA"/>
              </w:rPr>
              <w:br/>
              <w:t xml:space="preserve">(% нормативної грошової оцінки) </w:t>
            </w:r>
          </w:p>
        </w:tc>
      </w:tr>
      <w:tr w:rsidR="00A530D7" w:rsidRPr="00F40187" w:rsidTr="00A530D7">
        <w:tc>
          <w:tcPr>
            <w:tcW w:w="5681" w:type="dxa"/>
            <w:gridSpan w:val="2"/>
            <w:vMerge/>
            <w:vAlign w:val="center"/>
          </w:tcPr>
          <w:p w:rsidR="00A530D7" w:rsidRPr="00F40187" w:rsidRDefault="00A530D7" w:rsidP="00A530D7">
            <w:pPr>
              <w:rPr>
                <w:b/>
                <w:lang w:val="uk-UA"/>
              </w:rPr>
            </w:pPr>
          </w:p>
        </w:tc>
        <w:tc>
          <w:tcPr>
            <w:tcW w:w="2162" w:type="dxa"/>
            <w:gridSpan w:val="2"/>
          </w:tcPr>
          <w:p w:rsidR="00A530D7" w:rsidRPr="00F40187" w:rsidRDefault="00A530D7" w:rsidP="00A530D7">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A530D7" w:rsidRPr="00F40187" w:rsidRDefault="00A530D7" w:rsidP="00A530D7">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A530D7" w:rsidRPr="00F40187" w:rsidTr="00A530D7">
        <w:tc>
          <w:tcPr>
            <w:tcW w:w="715" w:type="dxa"/>
          </w:tcPr>
          <w:p w:rsidR="00A530D7" w:rsidRPr="00F40187" w:rsidRDefault="00A530D7" w:rsidP="00A530D7">
            <w:pPr>
              <w:ind w:right="-108"/>
              <w:jc w:val="center"/>
              <w:rPr>
                <w:b/>
                <w:lang w:val="uk-UA"/>
              </w:rPr>
            </w:pPr>
          </w:p>
          <w:p w:rsidR="00A530D7" w:rsidRPr="00F40187" w:rsidRDefault="00A530D7" w:rsidP="00A530D7">
            <w:pPr>
              <w:ind w:right="-108"/>
              <w:jc w:val="center"/>
              <w:rPr>
                <w:b/>
                <w:lang w:val="uk-UA"/>
              </w:rPr>
            </w:pPr>
            <w:r w:rsidRPr="00F40187">
              <w:rPr>
                <w:b/>
                <w:lang w:val="uk-UA"/>
              </w:rPr>
              <w:t>Код</w:t>
            </w:r>
            <w:r w:rsidRPr="00F40187">
              <w:rPr>
                <w:b/>
                <w:vertAlign w:val="superscript"/>
                <w:lang w:val="uk-UA"/>
              </w:rPr>
              <w:t>3</w:t>
            </w:r>
          </w:p>
        </w:tc>
        <w:tc>
          <w:tcPr>
            <w:tcW w:w="4966" w:type="dxa"/>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Назва</w:t>
            </w:r>
            <w:r w:rsidRPr="00F40187">
              <w:rPr>
                <w:b/>
                <w:vertAlign w:val="superscript"/>
                <w:lang w:val="uk-UA"/>
              </w:rPr>
              <w:t>3</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r>
      <w:tr w:rsidR="00A530D7" w:rsidRPr="00F40187" w:rsidTr="00A530D7">
        <w:tc>
          <w:tcPr>
            <w:tcW w:w="715" w:type="dxa"/>
          </w:tcPr>
          <w:p w:rsidR="00A530D7" w:rsidRPr="00F40187" w:rsidRDefault="00A530D7" w:rsidP="00A530D7">
            <w:pPr>
              <w:ind w:right="-108"/>
              <w:jc w:val="center"/>
              <w:rPr>
                <w:b/>
                <w:lang w:val="uk-UA"/>
              </w:rPr>
            </w:pPr>
            <w:r w:rsidRPr="00F40187">
              <w:rPr>
                <w:b/>
                <w:lang w:val="uk-UA"/>
              </w:rPr>
              <w:t>1</w:t>
            </w:r>
          </w:p>
        </w:tc>
        <w:tc>
          <w:tcPr>
            <w:tcW w:w="4966" w:type="dxa"/>
          </w:tcPr>
          <w:p w:rsidR="00A530D7" w:rsidRPr="00F40187" w:rsidRDefault="00A530D7" w:rsidP="00A530D7">
            <w:pPr>
              <w:jc w:val="center"/>
              <w:rPr>
                <w:b/>
                <w:lang w:val="uk-UA"/>
              </w:rPr>
            </w:pPr>
            <w:r w:rsidRPr="00F40187">
              <w:rPr>
                <w:b/>
                <w:lang w:val="uk-UA"/>
              </w:rPr>
              <w:t>2</w:t>
            </w:r>
          </w:p>
        </w:tc>
        <w:tc>
          <w:tcPr>
            <w:tcW w:w="1081" w:type="dxa"/>
          </w:tcPr>
          <w:p w:rsidR="00A530D7" w:rsidRPr="00F40187" w:rsidRDefault="00A530D7" w:rsidP="00A530D7">
            <w:pPr>
              <w:jc w:val="center"/>
              <w:rPr>
                <w:b/>
                <w:lang w:val="uk-UA"/>
              </w:rPr>
            </w:pPr>
            <w:r w:rsidRPr="00F40187">
              <w:rPr>
                <w:b/>
                <w:lang w:val="uk-UA"/>
              </w:rPr>
              <w:t>3</w:t>
            </w:r>
          </w:p>
        </w:tc>
        <w:tc>
          <w:tcPr>
            <w:tcW w:w="1081" w:type="dxa"/>
          </w:tcPr>
          <w:p w:rsidR="00A530D7" w:rsidRPr="00F40187" w:rsidRDefault="00A530D7" w:rsidP="00A530D7">
            <w:pPr>
              <w:jc w:val="center"/>
              <w:rPr>
                <w:b/>
                <w:lang w:val="uk-UA"/>
              </w:rPr>
            </w:pPr>
            <w:r w:rsidRPr="00F40187">
              <w:rPr>
                <w:b/>
                <w:lang w:val="uk-UA"/>
              </w:rPr>
              <w:t>4</w:t>
            </w:r>
          </w:p>
        </w:tc>
        <w:tc>
          <w:tcPr>
            <w:tcW w:w="1081" w:type="dxa"/>
          </w:tcPr>
          <w:p w:rsidR="00A530D7" w:rsidRPr="00F40187" w:rsidRDefault="00A530D7" w:rsidP="00A530D7">
            <w:pPr>
              <w:jc w:val="center"/>
              <w:rPr>
                <w:b/>
                <w:lang w:val="uk-UA"/>
              </w:rPr>
            </w:pPr>
            <w:r w:rsidRPr="00F40187">
              <w:rPr>
                <w:b/>
                <w:lang w:val="uk-UA"/>
              </w:rPr>
              <w:t>5</w:t>
            </w:r>
          </w:p>
        </w:tc>
        <w:tc>
          <w:tcPr>
            <w:tcW w:w="1081" w:type="dxa"/>
          </w:tcPr>
          <w:p w:rsidR="00A530D7" w:rsidRPr="00F40187" w:rsidRDefault="00A530D7" w:rsidP="00A530D7">
            <w:pPr>
              <w:jc w:val="center"/>
              <w:rPr>
                <w:b/>
                <w:lang w:val="uk-UA"/>
              </w:rPr>
            </w:pPr>
            <w:r w:rsidRPr="00F40187">
              <w:rPr>
                <w:b/>
                <w:lang w:val="uk-UA"/>
              </w:rPr>
              <w:t>6</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01</w:t>
            </w:r>
          </w:p>
        </w:tc>
        <w:tc>
          <w:tcPr>
            <w:tcW w:w="4966" w:type="dxa"/>
          </w:tcPr>
          <w:p w:rsidR="00A530D7" w:rsidRPr="00F40187" w:rsidRDefault="00A530D7" w:rsidP="00A530D7">
            <w:pPr>
              <w:pStyle w:val="a3"/>
              <w:rPr>
                <w:lang w:val="uk-UA"/>
              </w:rPr>
            </w:pPr>
            <w:r w:rsidRPr="00F40187">
              <w:rPr>
                <w:b/>
                <w:bCs/>
                <w:lang w:val="uk-UA"/>
              </w:rPr>
              <w:t xml:space="preserve">Землі сільськогосподарського призначення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01.01</w:t>
            </w:r>
          </w:p>
        </w:tc>
        <w:tc>
          <w:tcPr>
            <w:tcW w:w="4966" w:type="dxa"/>
          </w:tcPr>
          <w:p w:rsidR="00A530D7" w:rsidRPr="00F40187" w:rsidRDefault="00A530D7" w:rsidP="00A530D7">
            <w:pPr>
              <w:rPr>
                <w:lang w:val="uk-UA"/>
              </w:rPr>
            </w:pPr>
            <w:r w:rsidRPr="00F40187">
              <w:rPr>
                <w:lang w:val="uk-UA"/>
              </w:rPr>
              <w:t>Для ведення товарного сільськогосподарського виробництва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01.02</w:t>
            </w:r>
          </w:p>
        </w:tc>
        <w:tc>
          <w:tcPr>
            <w:tcW w:w="4966" w:type="dxa"/>
          </w:tcPr>
          <w:p w:rsidR="00A530D7" w:rsidRPr="00F40187" w:rsidRDefault="00A530D7" w:rsidP="00A530D7">
            <w:pPr>
              <w:rPr>
                <w:lang w:val="uk-UA"/>
              </w:rPr>
            </w:pPr>
            <w:r w:rsidRPr="00F40187">
              <w:rPr>
                <w:lang w:val="uk-UA"/>
              </w:rPr>
              <w:t>Для ведення фермерського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01.03</w:t>
            </w:r>
          </w:p>
        </w:tc>
        <w:tc>
          <w:tcPr>
            <w:tcW w:w="4966" w:type="dxa"/>
          </w:tcPr>
          <w:p w:rsidR="00A530D7" w:rsidRPr="00F40187" w:rsidRDefault="00A530D7" w:rsidP="00A530D7">
            <w:pPr>
              <w:rPr>
                <w:lang w:val="uk-UA"/>
              </w:rPr>
            </w:pPr>
            <w:r w:rsidRPr="00F40187">
              <w:rPr>
                <w:lang w:val="uk-UA"/>
              </w:rPr>
              <w:t>Для ведення особистого селянського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0,8</w:t>
            </w:r>
          </w:p>
        </w:tc>
      </w:tr>
      <w:tr w:rsidR="00A530D7" w:rsidRPr="00F40187" w:rsidTr="00A530D7">
        <w:tc>
          <w:tcPr>
            <w:tcW w:w="715" w:type="dxa"/>
          </w:tcPr>
          <w:p w:rsidR="00A530D7" w:rsidRPr="00F40187" w:rsidRDefault="00A530D7" w:rsidP="00A530D7">
            <w:pPr>
              <w:jc w:val="center"/>
              <w:rPr>
                <w:lang w:val="uk-UA"/>
              </w:rPr>
            </w:pPr>
            <w:r w:rsidRPr="00F40187">
              <w:rPr>
                <w:lang w:val="uk-UA"/>
              </w:rPr>
              <w:t>01.04</w:t>
            </w:r>
          </w:p>
        </w:tc>
        <w:tc>
          <w:tcPr>
            <w:tcW w:w="4966" w:type="dxa"/>
          </w:tcPr>
          <w:p w:rsidR="00A530D7" w:rsidRPr="00F40187" w:rsidRDefault="00A530D7" w:rsidP="00A530D7">
            <w:pPr>
              <w:rPr>
                <w:lang w:val="uk-UA"/>
              </w:rPr>
            </w:pPr>
            <w:r w:rsidRPr="00F40187">
              <w:rPr>
                <w:lang w:val="uk-UA"/>
              </w:rPr>
              <w:t xml:space="preserve">Для ведення підсобного сільського </w:t>
            </w:r>
            <w:r w:rsidRPr="00F40187">
              <w:rPr>
                <w:lang w:val="uk-UA"/>
              </w:rPr>
              <w:lastRenderedPageBreak/>
              <w:t>господарства </w:t>
            </w:r>
          </w:p>
        </w:tc>
        <w:tc>
          <w:tcPr>
            <w:tcW w:w="1081" w:type="dxa"/>
          </w:tcPr>
          <w:p w:rsidR="00A530D7" w:rsidRPr="00F40187" w:rsidRDefault="00A530D7" w:rsidP="00A530D7">
            <w:pPr>
              <w:jc w:val="center"/>
              <w:rPr>
                <w:lang w:val="uk-UA"/>
              </w:rPr>
            </w:pPr>
            <w:r w:rsidRPr="00F40187">
              <w:rPr>
                <w:lang w:val="uk-UA"/>
              </w:rPr>
              <w:lastRenderedPageBreak/>
              <w:t>1,00</w:t>
            </w:r>
          </w:p>
        </w:tc>
        <w:tc>
          <w:tcPr>
            <w:tcW w:w="1081" w:type="dxa"/>
          </w:tcPr>
          <w:p w:rsidR="00A530D7" w:rsidRPr="00F40187" w:rsidRDefault="00A530D7" w:rsidP="00A530D7">
            <w:pPr>
              <w:jc w:val="center"/>
              <w:rPr>
                <w:lang w:val="uk-UA"/>
              </w:rPr>
            </w:pPr>
            <w:r w:rsidRPr="00F40187">
              <w:rPr>
                <w:lang w:val="uk-UA"/>
              </w:rPr>
              <w:t>0,5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0,8</w:t>
            </w:r>
          </w:p>
        </w:tc>
      </w:tr>
      <w:tr w:rsidR="00A530D7" w:rsidRPr="00F40187" w:rsidTr="00A530D7">
        <w:tc>
          <w:tcPr>
            <w:tcW w:w="715" w:type="dxa"/>
          </w:tcPr>
          <w:p w:rsidR="00A530D7" w:rsidRPr="00F40187" w:rsidRDefault="00A530D7" w:rsidP="00A530D7">
            <w:pPr>
              <w:jc w:val="center"/>
              <w:rPr>
                <w:lang w:val="uk-UA"/>
              </w:rPr>
            </w:pPr>
            <w:r w:rsidRPr="00F40187">
              <w:rPr>
                <w:lang w:val="uk-UA"/>
              </w:rPr>
              <w:lastRenderedPageBreak/>
              <w:t>01.05</w:t>
            </w:r>
          </w:p>
        </w:tc>
        <w:tc>
          <w:tcPr>
            <w:tcW w:w="4966" w:type="dxa"/>
          </w:tcPr>
          <w:p w:rsidR="00A530D7" w:rsidRPr="00F40187" w:rsidRDefault="00A530D7" w:rsidP="00A530D7">
            <w:pPr>
              <w:rPr>
                <w:lang w:val="uk-UA"/>
              </w:rPr>
            </w:pPr>
            <w:r w:rsidRPr="00F40187">
              <w:rPr>
                <w:lang w:val="uk-UA"/>
              </w:rPr>
              <w:t>Для індивідуального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w:t>
            </w:r>
            <w:r w:rsidR="00392AE1">
              <w:rPr>
                <w:lang w:val="uk-UA"/>
              </w:rPr>
              <w:t>0</w:t>
            </w:r>
          </w:p>
        </w:tc>
        <w:tc>
          <w:tcPr>
            <w:tcW w:w="1081" w:type="dxa"/>
          </w:tcPr>
          <w:p w:rsidR="00A530D7" w:rsidRPr="00F40187" w:rsidRDefault="00335B2F" w:rsidP="00A530D7">
            <w:pPr>
              <w:jc w:val="center"/>
              <w:rPr>
                <w:lang w:val="uk-UA"/>
              </w:rPr>
            </w:pPr>
            <w:r w:rsidRPr="00F40187">
              <w:rPr>
                <w:lang w:val="uk-UA"/>
              </w:rPr>
              <w:t>2</w:t>
            </w:r>
            <w:r w:rsidR="00A530D7" w:rsidRPr="00F40187">
              <w:rPr>
                <w:lang w:val="uk-UA"/>
              </w:rPr>
              <w:t>,00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A530D7">
        <w:tc>
          <w:tcPr>
            <w:tcW w:w="715" w:type="dxa"/>
          </w:tcPr>
          <w:p w:rsidR="00A530D7" w:rsidRPr="00F40187" w:rsidRDefault="00A530D7" w:rsidP="00A530D7">
            <w:pPr>
              <w:jc w:val="center"/>
              <w:rPr>
                <w:lang w:val="uk-UA"/>
              </w:rPr>
            </w:pPr>
            <w:r w:rsidRPr="00F40187">
              <w:rPr>
                <w:lang w:val="uk-UA"/>
              </w:rPr>
              <w:t>01.06</w:t>
            </w:r>
          </w:p>
        </w:tc>
        <w:tc>
          <w:tcPr>
            <w:tcW w:w="4966" w:type="dxa"/>
          </w:tcPr>
          <w:p w:rsidR="00A530D7" w:rsidRPr="00F40187" w:rsidRDefault="00A530D7" w:rsidP="00A530D7">
            <w:pPr>
              <w:rPr>
                <w:lang w:val="uk-UA"/>
              </w:rPr>
            </w:pPr>
            <w:r w:rsidRPr="00F40187">
              <w:rPr>
                <w:lang w:val="uk-UA"/>
              </w:rPr>
              <w:t>Для колективного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w:t>
            </w:r>
            <w:r w:rsidR="00392AE1">
              <w:rPr>
                <w:lang w:val="uk-UA"/>
              </w:rPr>
              <w:t>0</w:t>
            </w:r>
            <w:r w:rsidRPr="00F40187">
              <w:rPr>
                <w:lang w:val="uk-UA"/>
              </w:rPr>
              <w:t>0</w:t>
            </w:r>
          </w:p>
        </w:tc>
        <w:tc>
          <w:tcPr>
            <w:tcW w:w="1081" w:type="dxa"/>
          </w:tcPr>
          <w:p w:rsidR="00A530D7" w:rsidRPr="00F40187" w:rsidRDefault="00335B2F" w:rsidP="00A530D7">
            <w:pPr>
              <w:jc w:val="center"/>
              <w:rPr>
                <w:lang w:val="uk-UA"/>
              </w:rPr>
            </w:pPr>
            <w:r w:rsidRPr="00F40187">
              <w:rPr>
                <w:lang w:val="uk-UA"/>
              </w:rPr>
              <w:t>2</w:t>
            </w:r>
            <w:r w:rsidR="00A530D7" w:rsidRPr="00F40187">
              <w:rPr>
                <w:lang w:val="uk-UA"/>
              </w:rPr>
              <w:t>,00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A530D7">
        <w:tc>
          <w:tcPr>
            <w:tcW w:w="715" w:type="dxa"/>
          </w:tcPr>
          <w:p w:rsidR="00A530D7" w:rsidRPr="00F40187" w:rsidRDefault="00A530D7" w:rsidP="00A530D7">
            <w:pPr>
              <w:jc w:val="center"/>
              <w:rPr>
                <w:lang w:val="uk-UA"/>
              </w:rPr>
            </w:pPr>
            <w:r w:rsidRPr="00F40187">
              <w:rPr>
                <w:lang w:val="uk-UA"/>
              </w:rPr>
              <w:t>01.07</w:t>
            </w:r>
          </w:p>
        </w:tc>
        <w:tc>
          <w:tcPr>
            <w:tcW w:w="4966" w:type="dxa"/>
          </w:tcPr>
          <w:p w:rsidR="00A530D7" w:rsidRPr="00F40187" w:rsidRDefault="00A530D7" w:rsidP="00A530D7">
            <w:pPr>
              <w:rPr>
                <w:lang w:val="uk-UA"/>
              </w:rPr>
            </w:pPr>
            <w:r w:rsidRPr="00F40187">
              <w:rPr>
                <w:lang w:val="uk-UA"/>
              </w:rPr>
              <w:t>Для городництва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01.08</w:t>
            </w:r>
          </w:p>
        </w:tc>
        <w:tc>
          <w:tcPr>
            <w:tcW w:w="4966" w:type="dxa"/>
          </w:tcPr>
          <w:p w:rsidR="00A530D7" w:rsidRPr="00F40187" w:rsidRDefault="00A530D7" w:rsidP="00A530D7">
            <w:pPr>
              <w:rPr>
                <w:lang w:val="uk-UA"/>
              </w:rPr>
            </w:pPr>
            <w:r w:rsidRPr="00F40187">
              <w:rPr>
                <w:lang w:val="uk-UA"/>
              </w:rPr>
              <w:t>Для сінокосіння і випасання худоби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w:t>
            </w:r>
            <w:r w:rsidR="00392AE1">
              <w:rPr>
                <w:lang w:val="uk-UA"/>
              </w:rPr>
              <w:t>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0,3</w:t>
            </w:r>
          </w:p>
        </w:tc>
      </w:tr>
      <w:tr w:rsidR="00A530D7" w:rsidRPr="00F40187" w:rsidTr="00A530D7">
        <w:tc>
          <w:tcPr>
            <w:tcW w:w="715" w:type="dxa"/>
          </w:tcPr>
          <w:p w:rsidR="00A530D7" w:rsidRPr="00F40187" w:rsidRDefault="00A530D7" w:rsidP="00A530D7">
            <w:pPr>
              <w:jc w:val="center"/>
              <w:rPr>
                <w:lang w:val="uk-UA"/>
              </w:rPr>
            </w:pPr>
            <w:r w:rsidRPr="00F40187">
              <w:rPr>
                <w:lang w:val="uk-UA"/>
              </w:rPr>
              <w:t>01.09</w:t>
            </w:r>
          </w:p>
        </w:tc>
        <w:tc>
          <w:tcPr>
            <w:tcW w:w="4966" w:type="dxa"/>
          </w:tcPr>
          <w:p w:rsidR="00A530D7" w:rsidRPr="00F40187" w:rsidRDefault="00A530D7" w:rsidP="00A530D7">
            <w:pPr>
              <w:rPr>
                <w:lang w:val="uk-UA"/>
              </w:rPr>
            </w:pPr>
            <w:r w:rsidRPr="00F40187">
              <w:rPr>
                <w:lang w:val="uk-UA"/>
              </w:rPr>
              <w:t>Для дослідних і навчальних цілей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01.10</w:t>
            </w:r>
          </w:p>
        </w:tc>
        <w:tc>
          <w:tcPr>
            <w:tcW w:w="4966" w:type="dxa"/>
          </w:tcPr>
          <w:p w:rsidR="00A530D7" w:rsidRPr="00F40187" w:rsidRDefault="00A530D7" w:rsidP="00A530D7">
            <w:pPr>
              <w:rPr>
                <w:lang w:val="uk-UA"/>
              </w:rPr>
            </w:pPr>
            <w:r w:rsidRPr="00F40187">
              <w:rPr>
                <w:lang w:val="uk-UA"/>
              </w:rPr>
              <w:t>Для пропаганди передового досвіду ведення сільського господарства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01.11</w:t>
            </w:r>
          </w:p>
        </w:tc>
        <w:tc>
          <w:tcPr>
            <w:tcW w:w="4966" w:type="dxa"/>
          </w:tcPr>
          <w:p w:rsidR="00A530D7" w:rsidRPr="00F40187" w:rsidRDefault="00A530D7" w:rsidP="00A530D7">
            <w:pPr>
              <w:rPr>
                <w:lang w:val="uk-UA"/>
              </w:rPr>
            </w:pPr>
            <w:r w:rsidRPr="00F40187">
              <w:rPr>
                <w:lang w:val="uk-UA"/>
              </w:rPr>
              <w:t>Для надання послуг у сільському господарстві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01.12</w:t>
            </w:r>
          </w:p>
        </w:tc>
        <w:tc>
          <w:tcPr>
            <w:tcW w:w="4966" w:type="dxa"/>
          </w:tcPr>
          <w:p w:rsidR="00294EA0" w:rsidRPr="00F40187" w:rsidRDefault="00294EA0" w:rsidP="00A530D7">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01.13</w:t>
            </w:r>
          </w:p>
        </w:tc>
        <w:tc>
          <w:tcPr>
            <w:tcW w:w="4966" w:type="dxa"/>
          </w:tcPr>
          <w:p w:rsidR="00294EA0" w:rsidRPr="00F40187" w:rsidRDefault="00294EA0" w:rsidP="00A530D7">
            <w:pPr>
              <w:rPr>
                <w:lang w:val="uk-UA"/>
              </w:rPr>
            </w:pPr>
            <w:r w:rsidRPr="00F40187">
              <w:rPr>
                <w:lang w:val="uk-UA"/>
              </w:rPr>
              <w:t>Для іншого сільськогосподарського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01.14</w:t>
            </w:r>
          </w:p>
        </w:tc>
        <w:tc>
          <w:tcPr>
            <w:tcW w:w="4966" w:type="dxa"/>
          </w:tcPr>
          <w:p w:rsidR="00294EA0" w:rsidRPr="00F40187" w:rsidRDefault="00294EA0" w:rsidP="00A530D7">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2,50</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02</w:t>
            </w:r>
          </w:p>
        </w:tc>
        <w:tc>
          <w:tcPr>
            <w:tcW w:w="4966" w:type="dxa"/>
          </w:tcPr>
          <w:p w:rsidR="00294EA0" w:rsidRPr="00F40187" w:rsidRDefault="00294EA0" w:rsidP="00A530D7">
            <w:pPr>
              <w:pStyle w:val="a3"/>
              <w:rPr>
                <w:lang w:val="uk-UA"/>
              </w:rPr>
            </w:pPr>
            <w:r w:rsidRPr="00F40187">
              <w:rPr>
                <w:b/>
                <w:bCs/>
                <w:lang w:val="uk-UA"/>
              </w:rPr>
              <w:t xml:space="preserve">Землі житлової забудови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02.01</w:t>
            </w:r>
          </w:p>
        </w:tc>
        <w:tc>
          <w:tcPr>
            <w:tcW w:w="4966" w:type="dxa"/>
          </w:tcPr>
          <w:p w:rsidR="00294EA0" w:rsidRPr="00F40187" w:rsidRDefault="00294EA0" w:rsidP="00A530D7">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294EA0" w:rsidRPr="00F40187" w:rsidRDefault="00294EA0" w:rsidP="00A530D7">
            <w:pPr>
              <w:jc w:val="center"/>
              <w:rPr>
                <w:lang w:val="uk-UA"/>
              </w:rPr>
            </w:pPr>
            <w:r w:rsidRPr="00F40187">
              <w:rPr>
                <w:lang w:val="uk-UA"/>
              </w:rPr>
              <w:t>0,2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02.02</w:t>
            </w:r>
          </w:p>
        </w:tc>
        <w:tc>
          <w:tcPr>
            <w:tcW w:w="4966" w:type="dxa"/>
          </w:tcPr>
          <w:p w:rsidR="00294EA0" w:rsidRPr="00F40187" w:rsidRDefault="00294EA0" w:rsidP="00A530D7">
            <w:pPr>
              <w:rPr>
                <w:lang w:val="uk-UA"/>
              </w:rPr>
            </w:pPr>
            <w:r w:rsidRPr="00F40187">
              <w:rPr>
                <w:lang w:val="uk-UA"/>
              </w:rPr>
              <w:t>Для колективного житлового будівництва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pPr>
              <w:jc w:val="center"/>
            </w:pPr>
            <w:r w:rsidRPr="00F40187">
              <w:rPr>
                <w:lang w:val="uk-UA"/>
              </w:rPr>
              <w:t>0,2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02.03</w:t>
            </w:r>
          </w:p>
        </w:tc>
        <w:tc>
          <w:tcPr>
            <w:tcW w:w="4966" w:type="dxa"/>
          </w:tcPr>
          <w:p w:rsidR="00294EA0" w:rsidRPr="00F40187" w:rsidRDefault="00294EA0" w:rsidP="00A530D7">
            <w:pPr>
              <w:rPr>
                <w:lang w:val="uk-UA"/>
              </w:rPr>
            </w:pPr>
            <w:r w:rsidRPr="00F40187">
              <w:rPr>
                <w:lang w:val="uk-UA"/>
              </w:rPr>
              <w:t>Для будівництва і обслуговування багатоквартирного житлового будинку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pPr>
              <w:jc w:val="center"/>
            </w:pPr>
            <w:r w:rsidRPr="00F40187">
              <w:rPr>
                <w:lang w:val="uk-UA"/>
              </w:rPr>
              <w:t>0,2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02.04</w:t>
            </w:r>
          </w:p>
        </w:tc>
        <w:tc>
          <w:tcPr>
            <w:tcW w:w="4966" w:type="dxa"/>
          </w:tcPr>
          <w:p w:rsidR="00294EA0" w:rsidRPr="00F40187" w:rsidRDefault="00294EA0" w:rsidP="00A530D7">
            <w:pPr>
              <w:rPr>
                <w:lang w:val="uk-UA"/>
              </w:rPr>
            </w:pPr>
            <w:r w:rsidRPr="00F40187">
              <w:rPr>
                <w:lang w:val="uk-UA"/>
              </w:rPr>
              <w:t>Для будівництва і обслуговування будівель тимчасового проживання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pPr>
              <w:jc w:val="center"/>
            </w:pPr>
            <w:r w:rsidRPr="00F40187">
              <w:rPr>
                <w:lang w:val="uk-UA"/>
              </w:rPr>
              <w:t>0,2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02.05</w:t>
            </w:r>
          </w:p>
        </w:tc>
        <w:tc>
          <w:tcPr>
            <w:tcW w:w="4966" w:type="dxa"/>
          </w:tcPr>
          <w:p w:rsidR="00294EA0" w:rsidRPr="00F40187" w:rsidRDefault="00294EA0" w:rsidP="00A530D7">
            <w:pPr>
              <w:rPr>
                <w:lang w:val="uk-UA"/>
              </w:rPr>
            </w:pPr>
            <w:r w:rsidRPr="00F40187">
              <w:rPr>
                <w:lang w:val="uk-UA"/>
              </w:rPr>
              <w:t>Для будівництва індивідуальних гаражів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5,0</w:t>
            </w:r>
          </w:p>
        </w:tc>
        <w:tc>
          <w:tcPr>
            <w:tcW w:w="1081" w:type="dxa"/>
          </w:tcPr>
          <w:p w:rsidR="00294EA0" w:rsidRPr="00F40187" w:rsidRDefault="00294EA0" w:rsidP="00A530D7">
            <w:pPr>
              <w:jc w:val="center"/>
            </w:pPr>
            <w:r w:rsidRPr="00F40187">
              <w:rPr>
                <w:lang w:val="uk-UA"/>
              </w:rPr>
              <w:t>0,2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02.06</w:t>
            </w:r>
          </w:p>
        </w:tc>
        <w:tc>
          <w:tcPr>
            <w:tcW w:w="4966" w:type="dxa"/>
          </w:tcPr>
          <w:p w:rsidR="00294EA0" w:rsidRPr="00F40187" w:rsidRDefault="00294EA0" w:rsidP="00A530D7">
            <w:pPr>
              <w:rPr>
                <w:lang w:val="uk-UA"/>
              </w:rPr>
            </w:pPr>
            <w:r w:rsidRPr="00F40187">
              <w:rPr>
                <w:lang w:val="uk-UA"/>
              </w:rPr>
              <w:t>Для колективного гаражного будівництва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pPr>
              <w:jc w:val="center"/>
            </w:pPr>
            <w:r w:rsidRPr="00F40187">
              <w:rPr>
                <w:lang w:val="uk-UA"/>
              </w:rPr>
              <w:t>0,2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02.07</w:t>
            </w:r>
          </w:p>
        </w:tc>
        <w:tc>
          <w:tcPr>
            <w:tcW w:w="4966" w:type="dxa"/>
          </w:tcPr>
          <w:p w:rsidR="00294EA0" w:rsidRPr="00F40187" w:rsidRDefault="00294EA0" w:rsidP="00A530D7">
            <w:pPr>
              <w:rPr>
                <w:lang w:val="uk-UA"/>
              </w:rPr>
            </w:pPr>
            <w:r w:rsidRPr="00F40187">
              <w:rPr>
                <w:lang w:val="uk-UA"/>
              </w:rPr>
              <w:t>Для іншої житлової забудови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pPr>
              <w:jc w:val="center"/>
            </w:pPr>
            <w:r w:rsidRPr="00F40187">
              <w:rPr>
                <w:lang w:val="uk-UA"/>
              </w:rPr>
              <w:t>0,2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02.08</w:t>
            </w:r>
          </w:p>
        </w:tc>
        <w:tc>
          <w:tcPr>
            <w:tcW w:w="4966" w:type="dxa"/>
          </w:tcPr>
          <w:p w:rsidR="00294EA0" w:rsidRPr="00F40187" w:rsidRDefault="00294EA0" w:rsidP="00A530D7">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r w:rsidRPr="00F40187">
              <w:rPr>
                <w:lang w:val="uk-UA"/>
              </w:rPr>
              <w:t>-</w:t>
            </w:r>
          </w:p>
        </w:tc>
        <w:tc>
          <w:tcPr>
            <w:tcW w:w="1081" w:type="dxa"/>
          </w:tcPr>
          <w:p w:rsidR="00294EA0" w:rsidRPr="00F40187" w:rsidRDefault="00294EA0" w:rsidP="00A530D7">
            <w:r w:rsidRPr="00F40187">
              <w:rPr>
                <w:lang w:val="uk-UA"/>
              </w:rPr>
              <w:t>-</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03</w:t>
            </w:r>
          </w:p>
        </w:tc>
        <w:tc>
          <w:tcPr>
            <w:tcW w:w="4966" w:type="dxa"/>
          </w:tcPr>
          <w:p w:rsidR="00294EA0" w:rsidRPr="00F40187" w:rsidRDefault="00294EA0" w:rsidP="00A530D7">
            <w:pPr>
              <w:pStyle w:val="a3"/>
              <w:rPr>
                <w:lang w:val="uk-UA"/>
              </w:rPr>
            </w:pPr>
            <w:r w:rsidRPr="00F40187">
              <w:rPr>
                <w:b/>
                <w:bCs/>
                <w:lang w:val="uk-UA"/>
              </w:rPr>
              <w:t xml:space="preserve">Землі громадської забудови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03.01</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03.02</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закладівосвіти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03.03</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03.04</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03.05</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03.06</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03.07</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торгівлі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03.08</w:t>
            </w:r>
          </w:p>
        </w:tc>
        <w:tc>
          <w:tcPr>
            <w:tcW w:w="4966" w:type="dxa"/>
          </w:tcPr>
          <w:p w:rsidR="00294EA0" w:rsidRPr="00F40187" w:rsidRDefault="00294EA0" w:rsidP="00A530D7">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03.09</w:t>
            </w:r>
          </w:p>
        </w:tc>
        <w:tc>
          <w:tcPr>
            <w:tcW w:w="4966" w:type="dxa"/>
          </w:tcPr>
          <w:p w:rsidR="00294EA0" w:rsidRPr="00F40187" w:rsidRDefault="00294EA0" w:rsidP="00A530D7">
            <w:pPr>
              <w:rPr>
                <w:lang w:val="uk-UA"/>
              </w:rPr>
            </w:pPr>
            <w:r w:rsidRPr="00F40187">
              <w:rPr>
                <w:lang w:val="uk-UA"/>
              </w:rPr>
              <w:t xml:space="preserve">Для будівництва та обслуговування будівель </w:t>
            </w:r>
            <w:r w:rsidRPr="00F40187">
              <w:rPr>
                <w:lang w:val="uk-UA"/>
              </w:rPr>
              <w:lastRenderedPageBreak/>
              <w:t>кредитно-фінансових установ </w:t>
            </w:r>
          </w:p>
        </w:tc>
        <w:tc>
          <w:tcPr>
            <w:tcW w:w="1081" w:type="dxa"/>
          </w:tcPr>
          <w:p w:rsidR="00294EA0" w:rsidRPr="00F40187" w:rsidRDefault="00294EA0" w:rsidP="00A530D7">
            <w:pPr>
              <w:jc w:val="center"/>
              <w:rPr>
                <w:lang w:val="uk-UA"/>
              </w:rPr>
            </w:pPr>
            <w:r w:rsidRPr="00F40187">
              <w:rPr>
                <w:lang w:val="uk-UA"/>
              </w:rPr>
              <w:lastRenderedPageBreak/>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lastRenderedPageBreak/>
              <w:t>03.10</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ринкової інфраструктури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03.11</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і споруд закладів науки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03.12</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03.13</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03.14</w:t>
            </w:r>
          </w:p>
        </w:tc>
        <w:tc>
          <w:tcPr>
            <w:tcW w:w="4966" w:type="dxa"/>
          </w:tcPr>
          <w:p w:rsidR="00294EA0" w:rsidRPr="00F40187" w:rsidRDefault="00294EA0" w:rsidP="00A530D7">
            <w:pPr>
              <w:rPr>
                <w:lang w:val="uk-UA"/>
              </w:rPr>
            </w:pPr>
            <w:r w:rsidRPr="00F40187">
              <w:rPr>
                <w:lang w:val="uk-UA"/>
              </w:rPr>
              <w:t>Для розміщення та постійної діяльності органів МНС</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03.15</w:t>
            </w:r>
          </w:p>
        </w:tc>
        <w:tc>
          <w:tcPr>
            <w:tcW w:w="4966" w:type="dxa"/>
          </w:tcPr>
          <w:p w:rsidR="00294EA0" w:rsidRPr="00F40187" w:rsidRDefault="00294EA0" w:rsidP="00A530D7">
            <w:pPr>
              <w:rPr>
                <w:lang w:val="uk-UA"/>
              </w:rPr>
            </w:pPr>
            <w:r w:rsidRPr="00F40187">
              <w:rPr>
                <w:lang w:val="uk-UA"/>
              </w:rPr>
              <w:t>Для будівництва та обслуговування інших будівель громадської забудови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03.16</w:t>
            </w:r>
          </w:p>
        </w:tc>
        <w:tc>
          <w:tcPr>
            <w:tcW w:w="4966" w:type="dxa"/>
          </w:tcPr>
          <w:p w:rsidR="00294EA0" w:rsidRPr="00F40187" w:rsidRDefault="00294EA0" w:rsidP="00A530D7">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04</w:t>
            </w:r>
          </w:p>
        </w:tc>
        <w:tc>
          <w:tcPr>
            <w:tcW w:w="4966" w:type="dxa"/>
          </w:tcPr>
          <w:p w:rsidR="00294EA0" w:rsidRPr="00F40187" w:rsidRDefault="00294EA0" w:rsidP="00A530D7">
            <w:pPr>
              <w:pStyle w:val="a3"/>
              <w:rPr>
                <w:lang w:val="uk-UA"/>
              </w:rPr>
            </w:pPr>
            <w:r w:rsidRPr="00F40187">
              <w:rPr>
                <w:b/>
                <w:bCs/>
                <w:lang w:val="uk-UA"/>
              </w:rPr>
              <w:t xml:space="preserve">Землі природно-заповідного фонду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04.01</w:t>
            </w:r>
          </w:p>
        </w:tc>
        <w:tc>
          <w:tcPr>
            <w:tcW w:w="4966" w:type="dxa"/>
          </w:tcPr>
          <w:p w:rsidR="00294EA0" w:rsidRPr="00F40187" w:rsidRDefault="00294EA0" w:rsidP="00A530D7">
            <w:pPr>
              <w:rPr>
                <w:lang w:val="uk-UA"/>
              </w:rPr>
            </w:pPr>
            <w:r w:rsidRPr="00F40187">
              <w:rPr>
                <w:lang w:val="uk-UA"/>
              </w:rPr>
              <w:t>Для збереження та використання біосферних заповідників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04.02</w:t>
            </w:r>
          </w:p>
        </w:tc>
        <w:tc>
          <w:tcPr>
            <w:tcW w:w="4966" w:type="dxa"/>
          </w:tcPr>
          <w:p w:rsidR="00294EA0" w:rsidRPr="00F40187" w:rsidRDefault="00294EA0" w:rsidP="00A530D7">
            <w:pPr>
              <w:rPr>
                <w:lang w:val="uk-UA"/>
              </w:rPr>
            </w:pPr>
            <w:r w:rsidRPr="00F40187">
              <w:rPr>
                <w:lang w:val="uk-UA"/>
              </w:rPr>
              <w:t>Для збереження та використання природних заповідників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04.03</w:t>
            </w:r>
          </w:p>
        </w:tc>
        <w:tc>
          <w:tcPr>
            <w:tcW w:w="4966" w:type="dxa"/>
          </w:tcPr>
          <w:p w:rsidR="00294EA0" w:rsidRPr="00F40187" w:rsidRDefault="00294EA0" w:rsidP="00A530D7">
            <w:pPr>
              <w:rPr>
                <w:lang w:val="uk-UA"/>
              </w:rPr>
            </w:pPr>
            <w:r w:rsidRPr="00F40187">
              <w:rPr>
                <w:lang w:val="uk-UA"/>
              </w:rPr>
              <w:t>Для збереження та використання національних природних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04.04</w:t>
            </w:r>
          </w:p>
        </w:tc>
        <w:tc>
          <w:tcPr>
            <w:tcW w:w="4966" w:type="dxa"/>
          </w:tcPr>
          <w:p w:rsidR="00294EA0" w:rsidRPr="00F40187" w:rsidRDefault="00294EA0" w:rsidP="00A530D7">
            <w:pPr>
              <w:rPr>
                <w:lang w:val="uk-UA"/>
              </w:rPr>
            </w:pPr>
            <w:r w:rsidRPr="00F40187">
              <w:rPr>
                <w:lang w:val="uk-UA"/>
              </w:rPr>
              <w:t>Для збереження та використання ботанічних садів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04.05</w:t>
            </w:r>
          </w:p>
        </w:tc>
        <w:tc>
          <w:tcPr>
            <w:tcW w:w="4966" w:type="dxa"/>
          </w:tcPr>
          <w:p w:rsidR="00294EA0" w:rsidRPr="00F40187" w:rsidRDefault="00294EA0" w:rsidP="00A530D7">
            <w:pPr>
              <w:rPr>
                <w:lang w:val="uk-UA"/>
              </w:rPr>
            </w:pPr>
            <w:r w:rsidRPr="00F40187">
              <w:rPr>
                <w:lang w:val="uk-UA"/>
              </w:rPr>
              <w:t>Для збереження та використання зоологічних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04.06</w:t>
            </w:r>
          </w:p>
        </w:tc>
        <w:tc>
          <w:tcPr>
            <w:tcW w:w="4966" w:type="dxa"/>
          </w:tcPr>
          <w:p w:rsidR="00294EA0" w:rsidRPr="00F40187" w:rsidRDefault="00294EA0" w:rsidP="00A530D7">
            <w:pPr>
              <w:rPr>
                <w:lang w:val="uk-UA"/>
              </w:rPr>
            </w:pPr>
            <w:r w:rsidRPr="00F40187">
              <w:rPr>
                <w:lang w:val="uk-UA"/>
              </w:rPr>
              <w:t>Для збереження та використання дендрологічних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04.07</w:t>
            </w:r>
          </w:p>
        </w:tc>
        <w:tc>
          <w:tcPr>
            <w:tcW w:w="4966" w:type="dxa"/>
          </w:tcPr>
          <w:p w:rsidR="00294EA0" w:rsidRPr="00F40187" w:rsidRDefault="00294EA0" w:rsidP="00A530D7">
            <w:pPr>
              <w:rPr>
                <w:lang w:val="uk-UA"/>
              </w:rPr>
            </w:pPr>
            <w:r w:rsidRPr="00F40187">
              <w:rPr>
                <w:lang w:val="uk-UA"/>
              </w:rPr>
              <w:t>Для збереження та використання парків-пам'яток садово-паркового мистецтва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04.08</w:t>
            </w:r>
          </w:p>
        </w:tc>
        <w:tc>
          <w:tcPr>
            <w:tcW w:w="4966" w:type="dxa"/>
          </w:tcPr>
          <w:p w:rsidR="00294EA0" w:rsidRPr="00F40187" w:rsidRDefault="00294EA0" w:rsidP="00A530D7">
            <w:pPr>
              <w:rPr>
                <w:lang w:val="uk-UA"/>
              </w:rPr>
            </w:pPr>
            <w:r w:rsidRPr="00F40187">
              <w:rPr>
                <w:lang w:val="uk-UA"/>
              </w:rPr>
              <w:t>Для збереження та використання заказників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04.09</w:t>
            </w:r>
          </w:p>
        </w:tc>
        <w:tc>
          <w:tcPr>
            <w:tcW w:w="4966" w:type="dxa"/>
          </w:tcPr>
          <w:p w:rsidR="00294EA0" w:rsidRPr="00F40187" w:rsidRDefault="00294EA0" w:rsidP="00A530D7">
            <w:pPr>
              <w:rPr>
                <w:lang w:val="uk-UA"/>
              </w:rPr>
            </w:pPr>
            <w:r w:rsidRPr="00F40187">
              <w:rPr>
                <w:lang w:val="uk-UA"/>
              </w:rPr>
              <w:t>Для збереження та використання заповідних урочищ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04.10</w:t>
            </w:r>
          </w:p>
        </w:tc>
        <w:tc>
          <w:tcPr>
            <w:tcW w:w="4966" w:type="dxa"/>
          </w:tcPr>
          <w:p w:rsidR="00294EA0" w:rsidRPr="00F40187" w:rsidRDefault="00294EA0" w:rsidP="00A530D7">
            <w:pPr>
              <w:rPr>
                <w:lang w:val="uk-UA"/>
              </w:rPr>
            </w:pPr>
            <w:r w:rsidRPr="00F40187">
              <w:rPr>
                <w:lang w:val="uk-UA"/>
              </w:rPr>
              <w:t>Для збереження та використання пам'яток природи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04.11</w:t>
            </w:r>
          </w:p>
        </w:tc>
        <w:tc>
          <w:tcPr>
            <w:tcW w:w="4966" w:type="dxa"/>
          </w:tcPr>
          <w:p w:rsidR="00294EA0" w:rsidRPr="00F40187" w:rsidRDefault="00294EA0" w:rsidP="00A530D7">
            <w:pPr>
              <w:rPr>
                <w:lang w:val="uk-UA"/>
              </w:rPr>
            </w:pPr>
            <w:r w:rsidRPr="00F40187">
              <w:rPr>
                <w:lang w:val="uk-UA"/>
              </w:rPr>
              <w:t>Для збереження та використання регіональних ландшафтних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05</w:t>
            </w:r>
          </w:p>
        </w:tc>
        <w:tc>
          <w:tcPr>
            <w:tcW w:w="4966" w:type="dxa"/>
          </w:tcPr>
          <w:p w:rsidR="00294EA0" w:rsidRPr="00F40187" w:rsidRDefault="00294EA0" w:rsidP="00A530D7">
            <w:pPr>
              <w:pStyle w:val="a3"/>
              <w:rPr>
                <w:lang w:val="uk-UA"/>
              </w:rPr>
            </w:pPr>
            <w:r w:rsidRPr="00F40187">
              <w:rPr>
                <w:b/>
                <w:bCs/>
                <w:lang w:val="uk-UA"/>
              </w:rPr>
              <w:t>Землі іншого природоохоронного призначення</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06</w:t>
            </w:r>
          </w:p>
        </w:tc>
        <w:tc>
          <w:tcPr>
            <w:tcW w:w="4966" w:type="dxa"/>
          </w:tcPr>
          <w:p w:rsidR="00294EA0" w:rsidRPr="00F40187" w:rsidRDefault="00294EA0" w:rsidP="00A530D7">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06.01</w:t>
            </w:r>
          </w:p>
        </w:tc>
        <w:tc>
          <w:tcPr>
            <w:tcW w:w="4966" w:type="dxa"/>
          </w:tcPr>
          <w:p w:rsidR="00294EA0" w:rsidRPr="00F40187" w:rsidRDefault="00294EA0" w:rsidP="00A530D7">
            <w:pPr>
              <w:rPr>
                <w:lang w:val="uk-UA"/>
              </w:rPr>
            </w:pPr>
            <w:r w:rsidRPr="00F40187">
              <w:rPr>
                <w:lang w:val="uk-UA"/>
              </w:rPr>
              <w:t>Для будівництва і обслуговування санаторно-оздоровчих закладів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06.02</w:t>
            </w:r>
          </w:p>
        </w:tc>
        <w:tc>
          <w:tcPr>
            <w:tcW w:w="4966" w:type="dxa"/>
          </w:tcPr>
          <w:p w:rsidR="00294EA0" w:rsidRPr="00F40187" w:rsidRDefault="00294EA0" w:rsidP="00A530D7">
            <w:pPr>
              <w:rPr>
                <w:lang w:val="uk-UA"/>
              </w:rPr>
            </w:pPr>
            <w:r w:rsidRPr="00F40187">
              <w:rPr>
                <w:lang w:val="uk-UA"/>
              </w:rPr>
              <w:t>Для розробки родовищ природних лікувальних ресурсів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06.03</w:t>
            </w:r>
          </w:p>
        </w:tc>
        <w:tc>
          <w:tcPr>
            <w:tcW w:w="4966" w:type="dxa"/>
          </w:tcPr>
          <w:p w:rsidR="00294EA0" w:rsidRPr="00F40187" w:rsidRDefault="00294EA0" w:rsidP="00A530D7">
            <w:pPr>
              <w:rPr>
                <w:lang w:val="uk-UA"/>
              </w:rPr>
            </w:pPr>
            <w:r w:rsidRPr="00F40187">
              <w:rPr>
                <w:lang w:val="uk-UA"/>
              </w:rPr>
              <w:t>Для інших оздоровчих цілей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06.04</w:t>
            </w:r>
          </w:p>
        </w:tc>
        <w:tc>
          <w:tcPr>
            <w:tcW w:w="4966" w:type="dxa"/>
          </w:tcPr>
          <w:p w:rsidR="00294EA0" w:rsidRDefault="00294EA0" w:rsidP="00A530D7">
            <w:pPr>
              <w:rPr>
                <w:lang w:val="uk-UA"/>
              </w:rPr>
            </w:pPr>
            <w:r w:rsidRPr="00F40187">
              <w:rPr>
                <w:lang w:val="uk-UA"/>
              </w:rPr>
              <w:t>Для цілей підрозділів 06.01 - 06.03 та для збереження та використання земель природно-заповідного фонду </w:t>
            </w:r>
          </w:p>
          <w:p w:rsidR="00294EA0" w:rsidRPr="00F40187" w:rsidRDefault="00294EA0" w:rsidP="00A530D7">
            <w:pPr>
              <w:rPr>
                <w:lang w:val="uk-UA"/>
              </w:rPr>
            </w:pP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07</w:t>
            </w:r>
          </w:p>
        </w:tc>
        <w:tc>
          <w:tcPr>
            <w:tcW w:w="4966" w:type="dxa"/>
          </w:tcPr>
          <w:p w:rsidR="00294EA0" w:rsidRPr="00F40187" w:rsidRDefault="00294EA0" w:rsidP="00A530D7">
            <w:pPr>
              <w:pStyle w:val="a3"/>
              <w:rPr>
                <w:bCs/>
                <w:lang w:val="uk-UA"/>
              </w:rPr>
            </w:pPr>
            <w:r w:rsidRPr="00F40187">
              <w:rPr>
                <w:b/>
                <w:bCs/>
                <w:lang w:val="uk-UA"/>
              </w:rPr>
              <w:t xml:space="preserve">Землі рекреаційного призначення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lastRenderedPageBreak/>
              <w:t>07.01</w:t>
            </w:r>
          </w:p>
        </w:tc>
        <w:tc>
          <w:tcPr>
            <w:tcW w:w="4966" w:type="dxa"/>
          </w:tcPr>
          <w:p w:rsidR="00294EA0" w:rsidRPr="00F40187" w:rsidRDefault="00294EA0" w:rsidP="00A530D7">
            <w:pPr>
              <w:rPr>
                <w:lang w:val="uk-UA"/>
              </w:rPr>
            </w:pPr>
            <w:r w:rsidRPr="00F40187">
              <w:rPr>
                <w:lang w:val="uk-UA"/>
              </w:rPr>
              <w:t>Для будівництва та обслуговування об'єктів рекреаційного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07.02</w:t>
            </w:r>
          </w:p>
        </w:tc>
        <w:tc>
          <w:tcPr>
            <w:tcW w:w="4966" w:type="dxa"/>
          </w:tcPr>
          <w:p w:rsidR="00294EA0" w:rsidRPr="00F40187" w:rsidRDefault="00294EA0" w:rsidP="00A530D7">
            <w:pPr>
              <w:rPr>
                <w:lang w:val="uk-UA"/>
              </w:rPr>
            </w:pPr>
            <w:r w:rsidRPr="00F40187">
              <w:rPr>
                <w:lang w:val="uk-UA"/>
              </w:rPr>
              <w:t>Для будівництва та обслуговування об'єктів фізичної культури і 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07.03</w:t>
            </w:r>
          </w:p>
        </w:tc>
        <w:tc>
          <w:tcPr>
            <w:tcW w:w="4966" w:type="dxa"/>
          </w:tcPr>
          <w:p w:rsidR="00294EA0" w:rsidRPr="00F40187" w:rsidRDefault="00294EA0" w:rsidP="00A530D7">
            <w:pPr>
              <w:rPr>
                <w:lang w:val="uk-UA"/>
              </w:rPr>
            </w:pPr>
            <w:r w:rsidRPr="00F40187">
              <w:rPr>
                <w:lang w:val="uk-UA"/>
              </w:rPr>
              <w:t>Для індивідуального дачного будівництва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07.04</w:t>
            </w:r>
          </w:p>
        </w:tc>
        <w:tc>
          <w:tcPr>
            <w:tcW w:w="4966" w:type="dxa"/>
          </w:tcPr>
          <w:p w:rsidR="00294EA0" w:rsidRPr="00F40187" w:rsidRDefault="00294EA0" w:rsidP="00A530D7">
            <w:pPr>
              <w:rPr>
                <w:lang w:val="uk-UA"/>
              </w:rPr>
            </w:pPr>
            <w:r w:rsidRPr="00F40187">
              <w:rPr>
                <w:lang w:val="uk-UA"/>
              </w:rPr>
              <w:t>Для колективного дачного будівництва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07.05</w:t>
            </w:r>
          </w:p>
        </w:tc>
        <w:tc>
          <w:tcPr>
            <w:tcW w:w="4966" w:type="dxa"/>
          </w:tcPr>
          <w:p w:rsidR="00294EA0" w:rsidRPr="00F40187" w:rsidRDefault="00294EA0" w:rsidP="00A530D7">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08</w:t>
            </w:r>
          </w:p>
        </w:tc>
        <w:tc>
          <w:tcPr>
            <w:tcW w:w="4966" w:type="dxa"/>
          </w:tcPr>
          <w:p w:rsidR="00294EA0" w:rsidRPr="00F40187" w:rsidRDefault="00294EA0" w:rsidP="00A530D7">
            <w:pPr>
              <w:pStyle w:val="a3"/>
              <w:rPr>
                <w:bCs/>
                <w:lang w:val="uk-UA"/>
              </w:rPr>
            </w:pPr>
            <w:r w:rsidRPr="00F40187">
              <w:rPr>
                <w:b/>
                <w:bCs/>
                <w:lang w:val="uk-UA"/>
              </w:rPr>
              <w:t xml:space="preserve">Землі історико-культурного призначення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08.01</w:t>
            </w:r>
          </w:p>
        </w:tc>
        <w:tc>
          <w:tcPr>
            <w:tcW w:w="4966" w:type="dxa"/>
          </w:tcPr>
          <w:p w:rsidR="00294EA0" w:rsidRPr="00F40187" w:rsidRDefault="00294EA0" w:rsidP="00A530D7">
            <w:pPr>
              <w:rPr>
                <w:lang w:val="uk-UA"/>
              </w:rPr>
            </w:pPr>
            <w:r w:rsidRPr="00F40187">
              <w:rPr>
                <w:lang w:val="uk-UA"/>
              </w:rPr>
              <w:t>Для забезпечення охорони об'єктів культурної спадщини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08.02</w:t>
            </w:r>
          </w:p>
        </w:tc>
        <w:tc>
          <w:tcPr>
            <w:tcW w:w="4966" w:type="dxa"/>
          </w:tcPr>
          <w:p w:rsidR="00294EA0" w:rsidRPr="00F40187" w:rsidRDefault="00294EA0" w:rsidP="00A530D7">
            <w:pPr>
              <w:rPr>
                <w:lang w:val="uk-UA"/>
              </w:rPr>
            </w:pPr>
            <w:r w:rsidRPr="00F40187">
              <w:rPr>
                <w:lang w:val="uk-UA"/>
              </w:rPr>
              <w:t>Для розміщення та обслуговування музейних закладів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08.03</w:t>
            </w:r>
          </w:p>
        </w:tc>
        <w:tc>
          <w:tcPr>
            <w:tcW w:w="4966" w:type="dxa"/>
          </w:tcPr>
          <w:p w:rsidR="00294EA0" w:rsidRPr="00F40187" w:rsidRDefault="00294EA0" w:rsidP="00A530D7">
            <w:pPr>
              <w:rPr>
                <w:lang w:val="uk-UA"/>
              </w:rPr>
            </w:pPr>
            <w:r w:rsidRPr="00F40187">
              <w:rPr>
                <w:lang w:val="uk-UA"/>
              </w:rPr>
              <w:t>Для іншого історико-культурного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08.04</w:t>
            </w:r>
          </w:p>
        </w:tc>
        <w:tc>
          <w:tcPr>
            <w:tcW w:w="4966" w:type="dxa"/>
          </w:tcPr>
          <w:p w:rsidR="00294EA0" w:rsidRPr="00F40187" w:rsidRDefault="00294EA0" w:rsidP="00A530D7">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09</w:t>
            </w:r>
          </w:p>
        </w:tc>
        <w:tc>
          <w:tcPr>
            <w:tcW w:w="4966" w:type="dxa"/>
          </w:tcPr>
          <w:p w:rsidR="00294EA0" w:rsidRPr="00F40187" w:rsidRDefault="00294EA0" w:rsidP="00A530D7">
            <w:pPr>
              <w:rPr>
                <w:b/>
                <w:bCs/>
                <w:lang w:val="uk-UA"/>
              </w:rPr>
            </w:pPr>
            <w:r w:rsidRPr="00F40187">
              <w:rPr>
                <w:b/>
                <w:bCs/>
                <w:lang w:val="uk-UA"/>
              </w:rPr>
              <w:t>Землі лісогосподарського призначення</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09.01</w:t>
            </w:r>
          </w:p>
        </w:tc>
        <w:tc>
          <w:tcPr>
            <w:tcW w:w="4966" w:type="dxa"/>
          </w:tcPr>
          <w:p w:rsidR="00294EA0" w:rsidRPr="00F40187" w:rsidRDefault="00294EA0" w:rsidP="00A530D7">
            <w:pPr>
              <w:rPr>
                <w:lang w:val="uk-UA"/>
              </w:rPr>
            </w:pPr>
            <w:r w:rsidRPr="00F40187">
              <w:rPr>
                <w:lang w:val="uk-UA"/>
              </w:rPr>
              <w:t>Для ведення лісового господарства і пов'язаних з ним послуг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09.02</w:t>
            </w:r>
          </w:p>
        </w:tc>
        <w:tc>
          <w:tcPr>
            <w:tcW w:w="4966" w:type="dxa"/>
          </w:tcPr>
          <w:p w:rsidR="00294EA0" w:rsidRPr="00F40187" w:rsidRDefault="00294EA0" w:rsidP="00A530D7">
            <w:pPr>
              <w:rPr>
                <w:lang w:val="uk-UA"/>
              </w:rPr>
            </w:pPr>
            <w:r w:rsidRPr="00F40187">
              <w:rPr>
                <w:lang w:val="uk-UA"/>
              </w:rPr>
              <w:t>Для іншого лісогосподарського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09.03</w:t>
            </w:r>
          </w:p>
        </w:tc>
        <w:tc>
          <w:tcPr>
            <w:tcW w:w="4966" w:type="dxa"/>
          </w:tcPr>
          <w:p w:rsidR="00294EA0" w:rsidRPr="00F40187" w:rsidRDefault="00294EA0" w:rsidP="00A530D7">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10</w:t>
            </w:r>
          </w:p>
        </w:tc>
        <w:tc>
          <w:tcPr>
            <w:tcW w:w="4966" w:type="dxa"/>
          </w:tcPr>
          <w:p w:rsidR="00294EA0" w:rsidRPr="00F40187" w:rsidRDefault="00294EA0" w:rsidP="00A530D7">
            <w:pPr>
              <w:pStyle w:val="a3"/>
              <w:rPr>
                <w:bCs/>
                <w:lang w:val="uk-UA"/>
              </w:rPr>
            </w:pPr>
            <w:r w:rsidRPr="00F40187">
              <w:rPr>
                <w:b/>
                <w:bCs/>
                <w:lang w:val="uk-UA"/>
              </w:rPr>
              <w:t>Землі водного фонду</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10.01</w:t>
            </w:r>
          </w:p>
        </w:tc>
        <w:tc>
          <w:tcPr>
            <w:tcW w:w="4966" w:type="dxa"/>
          </w:tcPr>
          <w:p w:rsidR="00294EA0" w:rsidRPr="00F40187" w:rsidRDefault="00294EA0" w:rsidP="00A530D7">
            <w:pPr>
              <w:rPr>
                <w:lang w:val="uk-UA"/>
              </w:rPr>
            </w:pPr>
            <w:r w:rsidRPr="00F40187">
              <w:rPr>
                <w:lang w:val="uk-UA"/>
              </w:rPr>
              <w:t>Для експлуатації та догляду за водними об'єктами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10.02</w:t>
            </w:r>
          </w:p>
        </w:tc>
        <w:tc>
          <w:tcPr>
            <w:tcW w:w="4966" w:type="dxa"/>
          </w:tcPr>
          <w:p w:rsidR="00294EA0" w:rsidRPr="00F40187" w:rsidRDefault="00294EA0" w:rsidP="00A530D7">
            <w:pPr>
              <w:rPr>
                <w:lang w:val="uk-UA"/>
              </w:rPr>
            </w:pPr>
            <w:r w:rsidRPr="00F40187">
              <w:rPr>
                <w:lang w:val="uk-UA"/>
              </w:rPr>
              <w:t>Для облаштування та догляду за прибережними захисними смугами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10.03</w:t>
            </w:r>
          </w:p>
        </w:tc>
        <w:tc>
          <w:tcPr>
            <w:tcW w:w="4966" w:type="dxa"/>
          </w:tcPr>
          <w:p w:rsidR="00294EA0" w:rsidRPr="00F40187" w:rsidRDefault="00294EA0" w:rsidP="00A530D7">
            <w:pPr>
              <w:rPr>
                <w:lang w:val="uk-UA"/>
              </w:rPr>
            </w:pPr>
            <w:r w:rsidRPr="00F40187">
              <w:rPr>
                <w:lang w:val="uk-UA"/>
              </w:rPr>
              <w:t>Для експлуатації та догляду за смугами відведення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10.04</w:t>
            </w:r>
          </w:p>
        </w:tc>
        <w:tc>
          <w:tcPr>
            <w:tcW w:w="4966" w:type="dxa"/>
          </w:tcPr>
          <w:p w:rsidR="00294EA0" w:rsidRPr="00F40187" w:rsidRDefault="00294EA0" w:rsidP="00A530D7">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10.05</w:t>
            </w:r>
          </w:p>
        </w:tc>
        <w:tc>
          <w:tcPr>
            <w:tcW w:w="4966" w:type="dxa"/>
          </w:tcPr>
          <w:p w:rsidR="00294EA0" w:rsidRPr="00F40187" w:rsidRDefault="00294EA0" w:rsidP="00A530D7">
            <w:pPr>
              <w:rPr>
                <w:lang w:val="uk-UA"/>
              </w:rPr>
            </w:pPr>
            <w:r w:rsidRPr="00F40187">
              <w:rPr>
                <w:lang w:val="uk-UA"/>
              </w:rPr>
              <w:t>Для догляду за береговими смугами водних шляхів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10.06</w:t>
            </w:r>
          </w:p>
        </w:tc>
        <w:tc>
          <w:tcPr>
            <w:tcW w:w="4966" w:type="dxa"/>
          </w:tcPr>
          <w:p w:rsidR="00294EA0" w:rsidRPr="00F40187" w:rsidRDefault="00294EA0" w:rsidP="00A530D7">
            <w:pPr>
              <w:rPr>
                <w:lang w:val="uk-UA"/>
              </w:rPr>
            </w:pPr>
            <w:r w:rsidRPr="00F40187">
              <w:rPr>
                <w:lang w:val="uk-UA"/>
              </w:rPr>
              <w:t>Для сінокосіння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10.07</w:t>
            </w:r>
          </w:p>
        </w:tc>
        <w:tc>
          <w:tcPr>
            <w:tcW w:w="4966" w:type="dxa"/>
          </w:tcPr>
          <w:p w:rsidR="00294EA0" w:rsidRPr="00F40187" w:rsidRDefault="00294EA0" w:rsidP="00A530D7">
            <w:pPr>
              <w:rPr>
                <w:lang w:val="uk-UA"/>
              </w:rPr>
            </w:pPr>
            <w:r w:rsidRPr="00F40187">
              <w:rPr>
                <w:lang w:val="uk-UA"/>
              </w:rPr>
              <w:t>Для рибогосподарських потреб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10.08</w:t>
            </w:r>
          </w:p>
        </w:tc>
        <w:tc>
          <w:tcPr>
            <w:tcW w:w="4966" w:type="dxa"/>
          </w:tcPr>
          <w:p w:rsidR="00294EA0" w:rsidRPr="00F40187" w:rsidRDefault="00294EA0" w:rsidP="00A530D7">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10.09</w:t>
            </w:r>
          </w:p>
        </w:tc>
        <w:tc>
          <w:tcPr>
            <w:tcW w:w="4966" w:type="dxa"/>
          </w:tcPr>
          <w:p w:rsidR="00294EA0" w:rsidRPr="00F40187" w:rsidRDefault="00294EA0" w:rsidP="00A530D7">
            <w:pPr>
              <w:rPr>
                <w:lang w:val="uk-UA"/>
              </w:rPr>
            </w:pPr>
            <w:r w:rsidRPr="00F40187">
              <w:rPr>
                <w:lang w:val="uk-UA"/>
              </w:rPr>
              <w:t>Для проведення науково-дослідних робіт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10.10</w:t>
            </w:r>
          </w:p>
        </w:tc>
        <w:tc>
          <w:tcPr>
            <w:tcW w:w="4966" w:type="dxa"/>
          </w:tcPr>
          <w:p w:rsidR="00294EA0" w:rsidRPr="00F40187" w:rsidRDefault="00294EA0" w:rsidP="00A530D7">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10.11</w:t>
            </w:r>
          </w:p>
        </w:tc>
        <w:tc>
          <w:tcPr>
            <w:tcW w:w="4966" w:type="dxa"/>
          </w:tcPr>
          <w:p w:rsidR="00294EA0" w:rsidRPr="00F40187" w:rsidRDefault="00294EA0" w:rsidP="00A530D7">
            <w:pPr>
              <w:rPr>
                <w:lang w:val="uk-UA"/>
              </w:rPr>
            </w:pPr>
            <w:r w:rsidRPr="00F40187">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10.12</w:t>
            </w:r>
          </w:p>
        </w:tc>
        <w:tc>
          <w:tcPr>
            <w:tcW w:w="4966" w:type="dxa"/>
          </w:tcPr>
          <w:p w:rsidR="00294EA0" w:rsidRDefault="00294EA0" w:rsidP="00A530D7">
            <w:pPr>
              <w:rPr>
                <w:lang w:val="uk-UA"/>
              </w:rPr>
            </w:pPr>
            <w:r w:rsidRPr="00F40187">
              <w:rPr>
                <w:lang w:val="uk-UA"/>
              </w:rPr>
              <w:t>Для цілей підрозділів 10.01 - 10.11 та для збереження та використання земель природно-заповідного фонду </w:t>
            </w:r>
          </w:p>
          <w:p w:rsidR="00294EA0" w:rsidRPr="00F40187" w:rsidRDefault="00294EA0" w:rsidP="00A530D7">
            <w:pPr>
              <w:rPr>
                <w:lang w:val="uk-UA"/>
              </w:rPr>
            </w:pP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3,00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11</w:t>
            </w:r>
          </w:p>
        </w:tc>
        <w:tc>
          <w:tcPr>
            <w:tcW w:w="4966" w:type="dxa"/>
          </w:tcPr>
          <w:p w:rsidR="00294EA0" w:rsidRPr="00F40187" w:rsidRDefault="00294EA0" w:rsidP="00A530D7">
            <w:pPr>
              <w:pStyle w:val="a3"/>
              <w:rPr>
                <w:bCs/>
                <w:lang w:val="uk-UA"/>
              </w:rPr>
            </w:pPr>
            <w:r w:rsidRPr="00F40187">
              <w:rPr>
                <w:b/>
                <w:bCs/>
                <w:lang w:val="uk-UA"/>
              </w:rPr>
              <w:t xml:space="preserve">Землі промисловості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11.01</w:t>
            </w:r>
          </w:p>
        </w:tc>
        <w:tc>
          <w:tcPr>
            <w:tcW w:w="4966" w:type="dxa"/>
          </w:tcPr>
          <w:p w:rsidR="00294EA0" w:rsidRPr="00F40187" w:rsidRDefault="00294EA0" w:rsidP="00A530D7">
            <w:pPr>
              <w:rPr>
                <w:lang w:val="uk-UA"/>
              </w:rPr>
            </w:pPr>
            <w:r w:rsidRPr="00F40187">
              <w:rPr>
                <w:lang w:val="uk-UA"/>
              </w:rPr>
              <w:t xml:space="preserve">Для розміщення та експлуатації основних, </w:t>
            </w:r>
            <w:r w:rsidRPr="00F40187">
              <w:rPr>
                <w:lang w:val="uk-UA"/>
              </w:rPr>
              <w:lastRenderedPageBreak/>
              <w:t>підсобних і допоміжних будівель та споруд підприємствами, що пов'язані з користуванням надрами  </w:t>
            </w:r>
          </w:p>
        </w:tc>
        <w:tc>
          <w:tcPr>
            <w:tcW w:w="1081" w:type="dxa"/>
          </w:tcPr>
          <w:p w:rsidR="00294EA0" w:rsidRPr="00F40187" w:rsidRDefault="00294EA0" w:rsidP="00A530D7">
            <w:pPr>
              <w:jc w:val="center"/>
              <w:rPr>
                <w:lang w:val="uk-UA"/>
              </w:rPr>
            </w:pPr>
            <w:r w:rsidRPr="00F40187">
              <w:rPr>
                <w:lang w:val="uk-UA"/>
              </w:rPr>
              <w:lastRenderedPageBreak/>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lastRenderedPageBreak/>
              <w:t>11.02</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1,0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11.03</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1,0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11.04</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11.05</w:t>
            </w:r>
          </w:p>
        </w:tc>
        <w:tc>
          <w:tcPr>
            <w:tcW w:w="4966" w:type="dxa"/>
          </w:tcPr>
          <w:p w:rsidR="00294EA0" w:rsidRPr="00F40187" w:rsidRDefault="00294EA0" w:rsidP="00A530D7">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12</w:t>
            </w:r>
          </w:p>
        </w:tc>
        <w:tc>
          <w:tcPr>
            <w:tcW w:w="4966" w:type="dxa"/>
          </w:tcPr>
          <w:p w:rsidR="00294EA0" w:rsidRPr="00F40187" w:rsidRDefault="00294EA0" w:rsidP="00A530D7">
            <w:pPr>
              <w:rPr>
                <w:lang w:val="uk-UA"/>
              </w:rPr>
            </w:pPr>
            <w:r w:rsidRPr="00F40187">
              <w:rPr>
                <w:b/>
                <w:bCs/>
                <w:lang w:val="uk-UA"/>
              </w:rPr>
              <w:t xml:space="preserve">Землі транспорту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12.01</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12.02</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морського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12.03</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річкового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12.04</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12.05</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авіаційного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12.06</w:t>
            </w:r>
          </w:p>
        </w:tc>
        <w:tc>
          <w:tcPr>
            <w:tcW w:w="4966" w:type="dxa"/>
          </w:tcPr>
          <w:p w:rsidR="00294EA0" w:rsidRPr="00F40187" w:rsidRDefault="00294EA0" w:rsidP="00A530D7">
            <w:pPr>
              <w:rPr>
                <w:lang w:val="uk-UA"/>
              </w:rPr>
            </w:pPr>
            <w:r w:rsidRPr="00F40187">
              <w:rPr>
                <w:lang w:val="uk-UA"/>
              </w:rPr>
              <w:t>Для розміщення та експлуатації об'єктів трубопровідного транспорту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12.07</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12.08</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12.09</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12.10</w:t>
            </w:r>
          </w:p>
        </w:tc>
        <w:tc>
          <w:tcPr>
            <w:tcW w:w="4966" w:type="dxa"/>
          </w:tcPr>
          <w:p w:rsidR="00294EA0" w:rsidRPr="00F40187" w:rsidRDefault="00294EA0" w:rsidP="00A530D7">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2,50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13</w:t>
            </w:r>
          </w:p>
        </w:tc>
        <w:tc>
          <w:tcPr>
            <w:tcW w:w="4966" w:type="dxa"/>
          </w:tcPr>
          <w:p w:rsidR="00294EA0" w:rsidRPr="00F40187" w:rsidRDefault="00294EA0" w:rsidP="00A530D7">
            <w:pPr>
              <w:rPr>
                <w:lang w:val="uk-UA"/>
              </w:rPr>
            </w:pPr>
            <w:r w:rsidRPr="00F40187">
              <w:rPr>
                <w:b/>
                <w:bCs/>
                <w:lang w:val="uk-UA"/>
              </w:rPr>
              <w:t>Землі зв'язку</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13.01</w:t>
            </w:r>
          </w:p>
        </w:tc>
        <w:tc>
          <w:tcPr>
            <w:tcW w:w="4966" w:type="dxa"/>
          </w:tcPr>
          <w:p w:rsidR="00294EA0" w:rsidRPr="00F40187" w:rsidRDefault="00294EA0" w:rsidP="00A530D7">
            <w:pPr>
              <w:rPr>
                <w:lang w:val="uk-UA"/>
              </w:rPr>
            </w:pPr>
            <w:r w:rsidRPr="00F40187">
              <w:rPr>
                <w:lang w:val="uk-UA"/>
              </w:rPr>
              <w:t>Для розміщення та експлуатації об'єктів і споруд телекомунікацій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13.02</w:t>
            </w:r>
          </w:p>
        </w:tc>
        <w:tc>
          <w:tcPr>
            <w:tcW w:w="4966" w:type="dxa"/>
          </w:tcPr>
          <w:p w:rsidR="00294EA0" w:rsidRPr="00F40187" w:rsidRDefault="00294EA0" w:rsidP="00A530D7">
            <w:pPr>
              <w:rPr>
                <w:lang w:val="uk-UA"/>
              </w:rPr>
            </w:pPr>
            <w:r w:rsidRPr="00F40187">
              <w:rPr>
                <w:lang w:val="uk-UA"/>
              </w:rPr>
              <w:t>Для розміщення таексплуатації будівель та споруд об'єктів поштового зв'язку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13.03</w:t>
            </w:r>
          </w:p>
        </w:tc>
        <w:tc>
          <w:tcPr>
            <w:tcW w:w="4966" w:type="dxa"/>
          </w:tcPr>
          <w:p w:rsidR="00294EA0" w:rsidRPr="00F40187" w:rsidRDefault="00294EA0" w:rsidP="00A530D7">
            <w:pPr>
              <w:rPr>
                <w:lang w:val="uk-UA"/>
              </w:rPr>
            </w:pPr>
            <w:r w:rsidRPr="00F40187">
              <w:rPr>
                <w:lang w:val="uk-UA"/>
              </w:rPr>
              <w:t>Для розміщення таексплуатації інших технічних засобів зв'язку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13.04</w:t>
            </w:r>
          </w:p>
        </w:tc>
        <w:tc>
          <w:tcPr>
            <w:tcW w:w="4966" w:type="dxa"/>
          </w:tcPr>
          <w:p w:rsidR="00294EA0" w:rsidRPr="00F40187" w:rsidRDefault="00294EA0" w:rsidP="00A530D7">
            <w:pPr>
              <w:rPr>
                <w:lang w:val="uk-UA"/>
              </w:rPr>
            </w:pPr>
            <w:r w:rsidRPr="00F40187">
              <w:rPr>
                <w:lang w:val="uk-UA"/>
              </w:rPr>
              <w:t>Для цілей підрозділів 13.01 - 13.03, 13.05 та для збереження і використання земель природно-заповідного фонду</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14</w:t>
            </w:r>
          </w:p>
        </w:tc>
        <w:tc>
          <w:tcPr>
            <w:tcW w:w="4966" w:type="dxa"/>
          </w:tcPr>
          <w:p w:rsidR="00294EA0" w:rsidRPr="00F40187" w:rsidRDefault="00294EA0" w:rsidP="00A530D7">
            <w:pPr>
              <w:rPr>
                <w:lang w:val="uk-UA"/>
              </w:rPr>
            </w:pPr>
            <w:r w:rsidRPr="00F40187">
              <w:rPr>
                <w:b/>
                <w:bCs/>
                <w:lang w:val="uk-UA"/>
              </w:rPr>
              <w:t xml:space="preserve">Землі енергетики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14.01</w:t>
            </w:r>
          </w:p>
        </w:tc>
        <w:tc>
          <w:tcPr>
            <w:tcW w:w="4966" w:type="dxa"/>
          </w:tcPr>
          <w:p w:rsidR="00294EA0" w:rsidRPr="00F40187" w:rsidRDefault="00294EA0" w:rsidP="00A530D7">
            <w:pPr>
              <w:rPr>
                <w:lang w:val="uk-UA"/>
              </w:rPr>
            </w:pPr>
            <w:r w:rsidRPr="00F40187">
              <w:rPr>
                <w:lang w:val="uk-UA"/>
              </w:rPr>
              <w:t xml:space="preserve">Для розміщення, будівництва, експлуатації та </w:t>
            </w:r>
            <w:r w:rsidRPr="00F40187">
              <w:rPr>
                <w:lang w:val="uk-UA"/>
              </w:rPr>
              <w:lastRenderedPageBreak/>
              <w:t>обслуговування будівель і споруд об'єктів енергогенеруючих підприємств, установ і організацій  </w:t>
            </w:r>
          </w:p>
        </w:tc>
        <w:tc>
          <w:tcPr>
            <w:tcW w:w="1081" w:type="dxa"/>
          </w:tcPr>
          <w:p w:rsidR="00294EA0" w:rsidRPr="00F40187" w:rsidRDefault="00294EA0" w:rsidP="00A530D7">
            <w:pPr>
              <w:jc w:val="center"/>
              <w:rPr>
                <w:lang w:val="uk-UA"/>
              </w:rPr>
            </w:pPr>
            <w:r w:rsidRPr="00F40187">
              <w:rPr>
                <w:lang w:val="uk-UA"/>
              </w:rPr>
              <w:lastRenderedPageBreak/>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lastRenderedPageBreak/>
              <w:t>14.02</w:t>
            </w:r>
          </w:p>
        </w:tc>
        <w:tc>
          <w:tcPr>
            <w:tcW w:w="4966" w:type="dxa"/>
          </w:tcPr>
          <w:p w:rsidR="00294EA0" w:rsidRPr="00F40187" w:rsidRDefault="00294EA0" w:rsidP="00A530D7">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14.03</w:t>
            </w:r>
          </w:p>
        </w:tc>
        <w:tc>
          <w:tcPr>
            <w:tcW w:w="4966" w:type="dxa"/>
          </w:tcPr>
          <w:p w:rsidR="00294EA0" w:rsidRPr="00F40187" w:rsidRDefault="00294EA0" w:rsidP="00A530D7">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15</w:t>
            </w:r>
          </w:p>
        </w:tc>
        <w:tc>
          <w:tcPr>
            <w:tcW w:w="4966" w:type="dxa"/>
          </w:tcPr>
          <w:p w:rsidR="00294EA0" w:rsidRPr="00F40187" w:rsidRDefault="00294EA0" w:rsidP="00A530D7">
            <w:pPr>
              <w:rPr>
                <w:b/>
                <w:lang w:val="uk-UA"/>
              </w:rPr>
            </w:pPr>
            <w:r w:rsidRPr="00F40187">
              <w:rPr>
                <w:b/>
                <w:lang w:val="uk-UA"/>
              </w:rPr>
              <w:t xml:space="preserve">Землі оборони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15.01</w:t>
            </w:r>
          </w:p>
        </w:tc>
        <w:tc>
          <w:tcPr>
            <w:tcW w:w="4966" w:type="dxa"/>
          </w:tcPr>
          <w:p w:rsidR="00294EA0" w:rsidRPr="00F40187" w:rsidRDefault="00294EA0" w:rsidP="00A530D7">
            <w:pPr>
              <w:rPr>
                <w:lang w:val="uk-UA"/>
              </w:rPr>
            </w:pPr>
            <w:r w:rsidRPr="00F40187">
              <w:rPr>
                <w:lang w:val="uk-UA"/>
              </w:rPr>
              <w:t>Для розміщення та постійної діяльності Збройних Сил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15.02</w:t>
            </w:r>
          </w:p>
        </w:tc>
        <w:tc>
          <w:tcPr>
            <w:tcW w:w="4966" w:type="dxa"/>
          </w:tcPr>
          <w:p w:rsidR="00294EA0" w:rsidRPr="00F40187" w:rsidRDefault="00294EA0" w:rsidP="00A530D7">
            <w:pPr>
              <w:rPr>
                <w:lang w:val="uk-UA"/>
              </w:rPr>
            </w:pPr>
            <w:r w:rsidRPr="00F40187">
              <w:rPr>
                <w:lang w:val="uk-UA"/>
              </w:rPr>
              <w:t>Для розміщення та постійної діяльності внутрішніх військ МВС</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15.03</w:t>
            </w:r>
          </w:p>
        </w:tc>
        <w:tc>
          <w:tcPr>
            <w:tcW w:w="4966" w:type="dxa"/>
          </w:tcPr>
          <w:p w:rsidR="00294EA0" w:rsidRPr="00F40187" w:rsidRDefault="00294EA0" w:rsidP="00A530D7">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15.04</w:t>
            </w:r>
          </w:p>
        </w:tc>
        <w:tc>
          <w:tcPr>
            <w:tcW w:w="4966" w:type="dxa"/>
          </w:tcPr>
          <w:p w:rsidR="00294EA0" w:rsidRPr="00F40187" w:rsidRDefault="00294EA0" w:rsidP="00A530D7">
            <w:pPr>
              <w:rPr>
                <w:lang w:val="uk-UA"/>
              </w:rPr>
            </w:pPr>
            <w:r w:rsidRPr="00F40187">
              <w:rPr>
                <w:lang w:val="uk-UA"/>
              </w:rPr>
              <w:t>Для розміщення та постійної діяльності Служби безпеки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15.05</w:t>
            </w:r>
          </w:p>
        </w:tc>
        <w:tc>
          <w:tcPr>
            <w:tcW w:w="4966" w:type="dxa"/>
          </w:tcPr>
          <w:p w:rsidR="00294EA0" w:rsidRPr="00F40187" w:rsidRDefault="00294EA0" w:rsidP="00A530D7">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15.06</w:t>
            </w:r>
          </w:p>
        </w:tc>
        <w:tc>
          <w:tcPr>
            <w:tcW w:w="4966" w:type="dxa"/>
          </w:tcPr>
          <w:p w:rsidR="00294EA0" w:rsidRPr="00F40187" w:rsidRDefault="00294EA0" w:rsidP="00A530D7">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15.07</w:t>
            </w:r>
          </w:p>
        </w:tc>
        <w:tc>
          <w:tcPr>
            <w:tcW w:w="4966" w:type="dxa"/>
          </w:tcPr>
          <w:p w:rsidR="00294EA0" w:rsidRPr="00F40187" w:rsidRDefault="00294EA0" w:rsidP="00A530D7">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rPr>
          <w:trHeight w:val="933"/>
        </w:trPr>
        <w:tc>
          <w:tcPr>
            <w:tcW w:w="715" w:type="dxa"/>
          </w:tcPr>
          <w:p w:rsidR="00294EA0" w:rsidRPr="00F40187" w:rsidRDefault="00294EA0" w:rsidP="00A530D7">
            <w:pPr>
              <w:jc w:val="center"/>
              <w:rPr>
                <w:lang w:val="uk-UA"/>
              </w:rPr>
            </w:pPr>
            <w:r w:rsidRPr="00F40187">
              <w:rPr>
                <w:lang w:val="uk-UA"/>
              </w:rPr>
              <w:t>15.08</w:t>
            </w:r>
          </w:p>
        </w:tc>
        <w:tc>
          <w:tcPr>
            <w:tcW w:w="4966" w:type="dxa"/>
          </w:tcPr>
          <w:p w:rsidR="00294EA0" w:rsidRPr="00F40187" w:rsidRDefault="00294EA0" w:rsidP="00A530D7">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16</w:t>
            </w:r>
          </w:p>
        </w:tc>
        <w:tc>
          <w:tcPr>
            <w:tcW w:w="4966" w:type="dxa"/>
          </w:tcPr>
          <w:p w:rsidR="00294EA0" w:rsidRPr="00F40187" w:rsidRDefault="00294EA0" w:rsidP="00A530D7">
            <w:pPr>
              <w:rPr>
                <w:lang w:val="uk-UA"/>
              </w:rPr>
            </w:pPr>
            <w:r w:rsidRPr="00F40187">
              <w:rPr>
                <w:b/>
                <w:bCs/>
                <w:lang w:val="uk-UA"/>
              </w:rPr>
              <w:t xml:space="preserve">Землі запасу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17</w:t>
            </w:r>
          </w:p>
        </w:tc>
        <w:tc>
          <w:tcPr>
            <w:tcW w:w="4966" w:type="dxa"/>
          </w:tcPr>
          <w:p w:rsidR="00294EA0" w:rsidRPr="00F40187" w:rsidRDefault="00294EA0" w:rsidP="00A530D7">
            <w:pPr>
              <w:rPr>
                <w:b/>
                <w:bCs/>
                <w:lang w:val="uk-UA"/>
              </w:rPr>
            </w:pPr>
            <w:r w:rsidRPr="00F40187">
              <w:rPr>
                <w:b/>
                <w:bCs/>
                <w:lang w:val="uk-UA"/>
              </w:rPr>
              <w:t>Землі резервного фонду</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18</w:t>
            </w:r>
          </w:p>
        </w:tc>
        <w:tc>
          <w:tcPr>
            <w:tcW w:w="4966" w:type="dxa"/>
          </w:tcPr>
          <w:p w:rsidR="00294EA0" w:rsidRPr="00F40187" w:rsidRDefault="00294EA0" w:rsidP="00A530D7">
            <w:pPr>
              <w:rPr>
                <w:b/>
                <w:bCs/>
                <w:lang w:val="uk-UA"/>
              </w:rPr>
            </w:pPr>
            <w:r w:rsidRPr="00F40187">
              <w:rPr>
                <w:b/>
                <w:bCs/>
                <w:lang w:val="uk-UA"/>
              </w:rPr>
              <w:t xml:space="preserve">Землі загального користування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19</w:t>
            </w:r>
          </w:p>
        </w:tc>
        <w:tc>
          <w:tcPr>
            <w:tcW w:w="4966" w:type="dxa"/>
          </w:tcPr>
          <w:p w:rsidR="00294EA0" w:rsidRPr="00F40187" w:rsidRDefault="00294EA0" w:rsidP="00A530D7">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bl>
    <w:p w:rsidR="00A32BFF" w:rsidRPr="00041CB2" w:rsidRDefault="00A32BFF" w:rsidP="00A530D7">
      <w:pPr>
        <w:pStyle w:val="a8"/>
        <w:jc w:val="center"/>
        <w:rPr>
          <w:rFonts w:ascii="Times New Roman" w:hAnsi="Times New Roman"/>
          <w:b/>
          <w:sz w:val="10"/>
          <w:szCs w:val="10"/>
        </w:rPr>
      </w:pPr>
    </w:p>
    <w:p w:rsidR="00A530D7" w:rsidRDefault="00A530D7" w:rsidP="00A32BFF">
      <w:pPr>
        <w:pStyle w:val="a8"/>
        <w:ind w:firstLine="0"/>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Кандаурове Кро</w:t>
      </w:r>
      <w:r w:rsidR="00B5654E">
        <w:rPr>
          <w:rFonts w:ascii="Times New Roman" w:hAnsi="Times New Roman"/>
          <w:b/>
          <w:sz w:val="24"/>
          <w:szCs w:val="24"/>
        </w:rPr>
        <w:t>пивниц</w:t>
      </w:r>
      <w:r>
        <w:rPr>
          <w:rFonts w:ascii="Times New Roman" w:hAnsi="Times New Roman"/>
          <w:b/>
          <w:sz w:val="24"/>
          <w:szCs w:val="24"/>
        </w:rPr>
        <w:t>ького району Кіровоградської області</w:t>
      </w:r>
    </w:p>
    <w:p w:rsidR="00A530D7" w:rsidRPr="00041CB2" w:rsidRDefault="00A530D7" w:rsidP="00A530D7">
      <w:pPr>
        <w:pStyle w:val="a8"/>
        <w:jc w:val="center"/>
        <w:rPr>
          <w:rFonts w:ascii="Times New Roman" w:hAnsi="Times New Roman"/>
          <w:b/>
          <w:sz w:val="10"/>
          <w:szCs w:val="10"/>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A530D7" w:rsidRPr="00F40187" w:rsidTr="00A530D7">
        <w:tc>
          <w:tcPr>
            <w:tcW w:w="5681" w:type="dxa"/>
            <w:gridSpan w:val="2"/>
            <w:vMerge w:val="restart"/>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A530D7" w:rsidRPr="00F40187" w:rsidRDefault="00A530D7" w:rsidP="00A530D7">
            <w:pPr>
              <w:jc w:val="center"/>
              <w:rPr>
                <w:b/>
                <w:lang w:val="uk-UA"/>
              </w:rPr>
            </w:pPr>
            <w:r w:rsidRPr="00F40187">
              <w:rPr>
                <w:b/>
                <w:lang w:val="uk-UA"/>
              </w:rPr>
              <w:t>Ставки податку</w:t>
            </w:r>
            <w:r w:rsidRPr="00F40187">
              <w:rPr>
                <w:b/>
                <w:vertAlign w:val="superscript"/>
                <w:lang w:val="uk-UA"/>
              </w:rPr>
              <w:t>4</w:t>
            </w:r>
            <w:r w:rsidRPr="00F40187">
              <w:rPr>
                <w:b/>
                <w:lang w:val="uk-UA"/>
              </w:rPr>
              <w:br/>
              <w:t xml:space="preserve">(% нормативної грошової оцінки) </w:t>
            </w:r>
          </w:p>
        </w:tc>
      </w:tr>
      <w:tr w:rsidR="00A530D7" w:rsidRPr="00F40187" w:rsidTr="00A530D7">
        <w:tc>
          <w:tcPr>
            <w:tcW w:w="5681" w:type="dxa"/>
            <w:gridSpan w:val="2"/>
            <w:vMerge/>
            <w:vAlign w:val="center"/>
          </w:tcPr>
          <w:p w:rsidR="00A530D7" w:rsidRPr="00F40187" w:rsidRDefault="00A530D7" w:rsidP="00A530D7">
            <w:pPr>
              <w:rPr>
                <w:b/>
                <w:lang w:val="uk-UA"/>
              </w:rPr>
            </w:pPr>
          </w:p>
        </w:tc>
        <w:tc>
          <w:tcPr>
            <w:tcW w:w="2162" w:type="dxa"/>
            <w:gridSpan w:val="2"/>
          </w:tcPr>
          <w:p w:rsidR="00A530D7" w:rsidRPr="00F40187" w:rsidRDefault="00A530D7" w:rsidP="00A530D7">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A530D7" w:rsidRPr="00F40187" w:rsidRDefault="00A530D7" w:rsidP="00A530D7">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A530D7" w:rsidRPr="00F40187" w:rsidTr="00A530D7">
        <w:tc>
          <w:tcPr>
            <w:tcW w:w="715" w:type="dxa"/>
          </w:tcPr>
          <w:p w:rsidR="00A530D7" w:rsidRPr="00F40187" w:rsidRDefault="00A530D7" w:rsidP="00A530D7">
            <w:pPr>
              <w:ind w:right="-108"/>
              <w:jc w:val="center"/>
              <w:rPr>
                <w:b/>
                <w:lang w:val="uk-UA"/>
              </w:rPr>
            </w:pPr>
          </w:p>
          <w:p w:rsidR="00A530D7" w:rsidRPr="00F40187" w:rsidRDefault="00A530D7" w:rsidP="00A530D7">
            <w:pPr>
              <w:ind w:right="-108"/>
              <w:jc w:val="center"/>
              <w:rPr>
                <w:b/>
                <w:lang w:val="uk-UA"/>
              </w:rPr>
            </w:pPr>
            <w:r w:rsidRPr="00F40187">
              <w:rPr>
                <w:b/>
                <w:lang w:val="uk-UA"/>
              </w:rPr>
              <w:t>Код</w:t>
            </w:r>
            <w:r w:rsidRPr="00F40187">
              <w:rPr>
                <w:b/>
                <w:vertAlign w:val="superscript"/>
                <w:lang w:val="uk-UA"/>
              </w:rPr>
              <w:t>3</w:t>
            </w:r>
          </w:p>
        </w:tc>
        <w:tc>
          <w:tcPr>
            <w:tcW w:w="4966" w:type="dxa"/>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Назва</w:t>
            </w:r>
            <w:r w:rsidRPr="00F40187">
              <w:rPr>
                <w:b/>
                <w:vertAlign w:val="superscript"/>
                <w:lang w:val="uk-UA"/>
              </w:rPr>
              <w:t>3</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r>
      <w:tr w:rsidR="00A530D7" w:rsidRPr="00F40187" w:rsidTr="00A530D7">
        <w:tc>
          <w:tcPr>
            <w:tcW w:w="715" w:type="dxa"/>
          </w:tcPr>
          <w:p w:rsidR="00A530D7" w:rsidRPr="00F40187" w:rsidRDefault="00A530D7" w:rsidP="00A530D7">
            <w:pPr>
              <w:ind w:right="-108"/>
              <w:jc w:val="center"/>
              <w:rPr>
                <w:b/>
                <w:lang w:val="uk-UA"/>
              </w:rPr>
            </w:pPr>
            <w:r w:rsidRPr="00F40187">
              <w:rPr>
                <w:b/>
                <w:lang w:val="uk-UA"/>
              </w:rPr>
              <w:t>1</w:t>
            </w:r>
          </w:p>
        </w:tc>
        <w:tc>
          <w:tcPr>
            <w:tcW w:w="4966" w:type="dxa"/>
          </w:tcPr>
          <w:p w:rsidR="00A530D7" w:rsidRPr="00F40187" w:rsidRDefault="00A530D7" w:rsidP="00A530D7">
            <w:pPr>
              <w:jc w:val="center"/>
              <w:rPr>
                <w:b/>
                <w:lang w:val="uk-UA"/>
              </w:rPr>
            </w:pPr>
            <w:r w:rsidRPr="00F40187">
              <w:rPr>
                <w:b/>
                <w:lang w:val="uk-UA"/>
              </w:rPr>
              <w:t>2</w:t>
            </w:r>
          </w:p>
        </w:tc>
        <w:tc>
          <w:tcPr>
            <w:tcW w:w="1081" w:type="dxa"/>
          </w:tcPr>
          <w:p w:rsidR="00A530D7" w:rsidRPr="00F40187" w:rsidRDefault="00A530D7" w:rsidP="00A530D7">
            <w:pPr>
              <w:jc w:val="center"/>
              <w:rPr>
                <w:b/>
                <w:lang w:val="uk-UA"/>
              </w:rPr>
            </w:pPr>
            <w:r w:rsidRPr="00F40187">
              <w:rPr>
                <w:b/>
                <w:lang w:val="uk-UA"/>
              </w:rPr>
              <w:t>3</w:t>
            </w:r>
          </w:p>
        </w:tc>
        <w:tc>
          <w:tcPr>
            <w:tcW w:w="1081" w:type="dxa"/>
          </w:tcPr>
          <w:p w:rsidR="00A530D7" w:rsidRPr="00F40187" w:rsidRDefault="00A530D7" w:rsidP="00A530D7">
            <w:pPr>
              <w:jc w:val="center"/>
              <w:rPr>
                <w:b/>
                <w:lang w:val="uk-UA"/>
              </w:rPr>
            </w:pPr>
            <w:r w:rsidRPr="00F40187">
              <w:rPr>
                <w:b/>
                <w:lang w:val="uk-UA"/>
              </w:rPr>
              <w:t>4</w:t>
            </w:r>
          </w:p>
        </w:tc>
        <w:tc>
          <w:tcPr>
            <w:tcW w:w="1081" w:type="dxa"/>
          </w:tcPr>
          <w:p w:rsidR="00A530D7" w:rsidRPr="00F40187" w:rsidRDefault="00A530D7" w:rsidP="00A530D7">
            <w:pPr>
              <w:jc w:val="center"/>
              <w:rPr>
                <w:b/>
                <w:lang w:val="uk-UA"/>
              </w:rPr>
            </w:pPr>
            <w:r w:rsidRPr="00F40187">
              <w:rPr>
                <w:b/>
                <w:lang w:val="uk-UA"/>
              </w:rPr>
              <w:t>5</w:t>
            </w:r>
          </w:p>
        </w:tc>
        <w:tc>
          <w:tcPr>
            <w:tcW w:w="1081" w:type="dxa"/>
          </w:tcPr>
          <w:p w:rsidR="00A530D7" w:rsidRPr="00F40187" w:rsidRDefault="00A530D7" w:rsidP="00A530D7">
            <w:pPr>
              <w:jc w:val="center"/>
              <w:rPr>
                <w:b/>
                <w:lang w:val="uk-UA"/>
              </w:rPr>
            </w:pPr>
            <w:r w:rsidRPr="00F40187">
              <w:rPr>
                <w:b/>
                <w:lang w:val="uk-UA"/>
              </w:rPr>
              <w:t>6</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01</w:t>
            </w:r>
          </w:p>
        </w:tc>
        <w:tc>
          <w:tcPr>
            <w:tcW w:w="4966" w:type="dxa"/>
          </w:tcPr>
          <w:p w:rsidR="00A530D7" w:rsidRPr="00F40187" w:rsidRDefault="00A530D7" w:rsidP="00A530D7">
            <w:pPr>
              <w:pStyle w:val="a3"/>
              <w:rPr>
                <w:lang w:val="uk-UA"/>
              </w:rPr>
            </w:pPr>
            <w:r w:rsidRPr="00F40187">
              <w:rPr>
                <w:b/>
                <w:bCs/>
                <w:lang w:val="uk-UA"/>
              </w:rPr>
              <w:t xml:space="preserve">Землі сільськогосподарського призначення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01.01</w:t>
            </w:r>
          </w:p>
        </w:tc>
        <w:tc>
          <w:tcPr>
            <w:tcW w:w="4966" w:type="dxa"/>
          </w:tcPr>
          <w:p w:rsidR="00A530D7" w:rsidRPr="00F40187" w:rsidRDefault="00A530D7" w:rsidP="00A530D7">
            <w:pPr>
              <w:rPr>
                <w:lang w:val="uk-UA"/>
              </w:rPr>
            </w:pPr>
            <w:r w:rsidRPr="00F40187">
              <w:rPr>
                <w:lang w:val="uk-UA"/>
              </w:rPr>
              <w:t>Для ведення товарного сільськогосподарського виробництва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lastRenderedPageBreak/>
              <w:t>01.02</w:t>
            </w:r>
          </w:p>
        </w:tc>
        <w:tc>
          <w:tcPr>
            <w:tcW w:w="4966" w:type="dxa"/>
          </w:tcPr>
          <w:p w:rsidR="00A530D7" w:rsidRPr="00F40187" w:rsidRDefault="00A530D7" w:rsidP="00A530D7">
            <w:pPr>
              <w:rPr>
                <w:lang w:val="uk-UA"/>
              </w:rPr>
            </w:pPr>
            <w:r w:rsidRPr="00F40187">
              <w:rPr>
                <w:lang w:val="uk-UA"/>
              </w:rPr>
              <w:t>Для ведення фермерського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01.03</w:t>
            </w:r>
          </w:p>
        </w:tc>
        <w:tc>
          <w:tcPr>
            <w:tcW w:w="4966" w:type="dxa"/>
          </w:tcPr>
          <w:p w:rsidR="00A530D7" w:rsidRPr="00F40187" w:rsidRDefault="00A530D7" w:rsidP="00A530D7">
            <w:pPr>
              <w:rPr>
                <w:lang w:val="uk-UA"/>
              </w:rPr>
            </w:pPr>
            <w:r w:rsidRPr="00F40187">
              <w:rPr>
                <w:lang w:val="uk-UA"/>
              </w:rPr>
              <w:t>Для ведення особистого селянського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0,8</w:t>
            </w:r>
          </w:p>
        </w:tc>
      </w:tr>
      <w:tr w:rsidR="00A530D7" w:rsidRPr="00F40187" w:rsidTr="00A530D7">
        <w:tc>
          <w:tcPr>
            <w:tcW w:w="715" w:type="dxa"/>
          </w:tcPr>
          <w:p w:rsidR="00A530D7" w:rsidRPr="00F40187" w:rsidRDefault="00A530D7" w:rsidP="00A530D7">
            <w:pPr>
              <w:jc w:val="center"/>
              <w:rPr>
                <w:lang w:val="uk-UA"/>
              </w:rPr>
            </w:pPr>
            <w:r w:rsidRPr="00F40187">
              <w:rPr>
                <w:lang w:val="uk-UA"/>
              </w:rPr>
              <w:t>01.04</w:t>
            </w:r>
          </w:p>
        </w:tc>
        <w:tc>
          <w:tcPr>
            <w:tcW w:w="4966" w:type="dxa"/>
          </w:tcPr>
          <w:p w:rsidR="00A530D7" w:rsidRPr="00F40187" w:rsidRDefault="00A530D7" w:rsidP="00A530D7">
            <w:pPr>
              <w:rPr>
                <w:lang w:val="uk-UA"/>
              </w:rPr>
            </w:pPr>
            <w:r w:rsidRPr="00F40187">
              <w:rPr>
                <w:lang w:val="uk-UA"/>
              </w:rPr>
              <w:t>Для ведення підсобного сільського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0,8</w:t>
            </w:r>
          </w:p>
        </w:tc>
      </w:tr>
      <w:tr w:rsidR="00A530D7" w:rsidRPr="00F40187" w:rsidTr="00A530D7">
        <w:tc>
          <w:tcPr>
            <w:tcW w:w="715" w:type="dxa"/>
          </w:tcPr>
          <w:p w:rsidR="00A530D7" w:rsidRPr="00F40187" w:rsidRDefault="00A530D7" w:rsidP="00A530D7">
            <w:pPr>
              <w:jc w:val="center"/>
              <w:rPr>
                <w:lang w:val="uk-UA"/>
              </w:rPr>
            </w:pPr>
            <w:r w:rsidRPr="00F40187">
              <w:rPr>
                <w:lang w:val="uk-UA"/>
              </w:rPr>
              <w:t>01.05</w:t>
            </w:r>
          </w:p>
        </w:tc>
        <w:tc>
          <w:tcPr>
            <w:tcW w:w="4966" w:type="dxa"/>
          </w:tcPr>
          <w:p w:rsidR="00A530D7" w:rsidRPr="00F40187" w:rsidRDefault="00A530D7" w:rsidP="00A530D7">
            <w:pPr>
              <w:rPr>
                <w:lang w:val="uk-UA"/>
              </w:rPr>
            </w:pPr>
            <w:r w:rsidRPr="00F40187">
              <w:rPr>
                <w:lang w:val="uk-UA"/>
              </w:rPr>
              <w:t>Для індивідуального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w:t>
            </w:r>
            <w:r w:rsidR="00392AE1">
              <w:rPr>
                <w:lang w:val="uk-UA"/>
              </w:rPr>
              <w:t>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A530D7">
        <w:tc>
          <w:tcPr>
            <w:tcW w:w="715" w:type="dxa"/>
          </w:tcPr>
          <w:p w:rsidR="00A530D7" w:rsidRPr="00F40187" w:rsidRDefault="00A530D7" w:rsidP="00A530D7">
            <w:pPr>
              <w:jc w:val="center"/>
              <w:rPr>
                <w:lang w:val="uk-UA"/>
              </w:rPr>
            </w:pPr>
            <w:r w:rsidRPr="00F40187">
              <w:rPr>
                <w:lang w:val="uk-UA"/>
              </w:rPr>
              <w:t>01.06</w:t>
            </w:r>
          </w:p>
        </w:tc>
        <w:tc>
          <w:tcPr>
            <w:tcW w:w="4966" w:type="dxa"/>
          </w:tcPr>
          <w:p w:rsidR="00A530D7" w:rsidRPr="00F40187" w:rsidRDefault="00A530D7" w:rsidP="00A530D7">
            <w:pPr>
              <w:rPr>
                <w:lang w:val="uk-UA"/>
              </w:rPr>
            </w:pPr>
            <w:r w:rsidRPr="00F40187">
              <w:rPr>
                <w:lang w:val="uk-UA"/>
              </w:rPr>
              <w:t>Для колективного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w:t>
            </w:r>
            <w:r w:rsidR="00392AE1">
              <w:rPr>
                <w:lang w:val="uk-UA"/>
              </w:rPr>
              <w:t>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A530D7">
        <w:tc>
          <w:tcPr>
            <w:tcW w:w="715" w:type="dxa"/>
          </w:tcPr>
          <w:p w:rsidR="00A530D7" w:rsidRPr="00F40187" w:rsidRDefault="00A530D7" w:rsidP="00A530D7">
            <w:pPr>
              <w:jc w:val="center"/>
              <w:rPr>
                <w:lang w:val="uk-UA"/>
              </w:rPr>
            </w:pPr>
            <w:r w:rsidRPr="00F40187">
              <w:rPr>
                <w:lang w:val="uk-UA"/>
              </w:rPr>
              <w:t>01.07</w:t>
            </w:r>
          </w:p>
        </w:tc>
        <w:tc>
          <w:tcPr>
            <w:tcW w:w="4966" w:type="dxa"/>
          </w:tcPr>
          <w:p w:rsidR="00A530D7" w:rsidRPr="00F40187" w:rsidRDefault="00A530D7" w:rsidP="00A530D7">
            <w:pPr>
              <w:rPr>
                <w:lang w:val="uk-UA"/>
              </w:rPr>
            </w:pPr>
            <w:r w:rsidRPr="00F40187">
              <w:rPr>
                <w:lang w:val="uk-UA"/>
              </w:rPr>
              <w:t>Для городництва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01.08</w:t>
            </w:r>
          </w:p>
        </w:tc>
        <w:tc>
          <w:tcPr>
            <w:tcW w:w="4966" w:type="dxa"/>
          </w:tcPr>
          <w:p w:rsidR="00A530D7" w:rsidRPr="00F40187" w:rsidRDefault="00A530D7" w:rsidP="00A530D7">
            <w:pPr>
              <w:rPr>
                <w:lang w:val="uk-UA"/>
              </w:rPr>
            </w:pPr>
            <w:r w:rsidRPr="00F40187">
              <w:rPr>
                <w:lang w:val="uk-UA"/>
              </w:rPr>
              <w:t>Для сінокосіння і випасання худоби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w:t>
            </w:r>
            <w:r w:rsidR="00392AE1">
              <w:rPr>
                <w:lang w:val="uk-UA"/>
              </w:rPr>
              <w:t>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0,3</w:t>
            </w:r>
          </w:p>
        </w:tc>
      </w:tr>
      <w:tr w:rsidR="00A530D7" w:rsidRPr="00F40187" w:rsidTr="00A530D7">
        <w:tc>
          <w:tcPr>
            <w:tcW w:w="715" w:type="dxa"/>
          </w:tcPr>
          <w:p w:rsidR="00A530D7" w:rsidRPr="00F40187" w:rsidRDefault="00A530D7" w:rsidP="00A530D7">
            <w:pPr>
              <w:jc w:val="center"/>
              <w:rPr>
                <w:lang w:val="uk-UA"/>
              </w:rPr>
            </w:pPr>
            <w:r w:rsidRPr="00F40187">
              <w:rPr>
                <w:lang w:val="uk-UA"/>
              </w:rPr>
              <w:t>01.09</w:t>
            </w:r>
          </w:p>
        </w:tc>
        <w:tc>
          <w:tcPr>
            <w:tcW w:w="4966" w:type="dxa"/>
          </w:tcPr>
          <w:p w:rsidR="00A530D7" w:rsidRPr="00F40187" w:rsidRDefault="00A530D7" w:rsidP="00A530D7">
            <w:pPr>
              <w:rPr>
                <w:lang w:val="uk-UA"/>
              </w:rPr>
            </w:pPr>
            <w:r w:rsidRPr="00F40187">
              <w:rPr>
                <w:lang w:val="uk-UA"/>
              </w:rPr>
              <w:t>Для дослідних і навчальних цілей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01.10</w:t>
            </w:r>
          </w:p>
        </w:tc>
        <w:tc>
          <w:tcPr>
            <w:tcW w:w="4966" w:type="dxa"/>
          </w:tcPr>
          <w:p w:rsidR="00A530D7" w:rsidRPr="00F40187" w:rsidRDefault="00A530D7" w:rsidP="00A530D7">
            <w:pPr>
              <w:rPr>
                <w:lang w:val="uk-UA"/>
              </w:rPr>
            </w:pPr>
            <w:r w:rsidRPr="00F40187">
              <w:rPr>
                <w:lang w:val="uk-UA"/>
              </w:rPr>
              <w:t>Для пропаганди передового досвіду ведення сільського господарства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01.11</w:t>
            </w:r>
          </w:p>
        </w:tc>
        <w:tc>
          <w:tcPr>
            <w:tcW w:w="4966" w:type="dxa"/>
          </w:tcPr>
          <w:p w:rsidR="00A530D7" w:rsidRPr="00F40187" w:rsidRDefault="00A530D7" w:rsidP="00A530D7">
            <w:pPr>
              <w:rPr>
                <w:lang w:val="uk-UA"/>
              </w:rPr>
            </w:pPr>
            <w:r w:rsidRPr="00F40187">
              <w:rPr>
                <w:lang w:val="uk-UA"/>
              </w:rPr>
              <w:t>Для надання послуг у сільському господарстві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01.12</w:t>
            </w:r>
          </w:p>
        </w:tc>
        <w:tc>
          <w:tcPr>
            <w:tcW w:w="4966" w:type="dxa"/>
          </w:tcPr>
          <w:p w:rsidR="00294EA0" w:rsidRPr="00F40187" w:rsidRDefault="00294EA0" w:rsidP="00A530D7">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01.13</w:t>
            </w:r>
          </w:p>
        </w:tc>
        <w:tc>
          <w:tcPr>
            <w:tcW w:w="4966" w:type="dxa"/>
          </w:tcPr>
          <w:p w:rsidR="00294EA0" w:rsidRPr="00F40187" w:rsidRDefault="00294EA0" w:rsidP="00A530D7">
            <w:pPr>
              <w:rPr>
                <w:lang w:val="uk-UA"/>
              </w:rPr>
            </w:pPr>
            <w:r w:rsidRPr="00F40187">
              <w:rPr>
                <w:lang w:val="uk-UA"/>
              </w:rPr>
              <w:t>Для іншого сільськогосподарського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01.14</w:t>
            </w:r>
          </w:p>
        </w:tc>
        <w:tc>
          <w:tcPr>
            <w:tcW w:w="4966" w:type="dxa"/>
          </w:tcPr>
          <w:p w:rsidR="00294EA0" w:rsidRPr="00F40187" w:rsidRDefault="00294EA0" w:rsidP="00A530D7">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294EA0" w:rsidRPr="00F40187" w:rsidRDefault="00294EA0" w:rsidP="00F569AD">
            <w:pPr>
              <w:jc w:val="center"/>
              <w:rPr>
                <w:lang w:val="uk-UA"/>
              </w:rPr>
            </w:pPr>
            <w:r w:rsidRPr="00F40187">
              <w:rPr>
                <w:lang w:val="uk-UA"/>
              </w:rPr>
              <w:t>2,50</w:t>
            </w:r>
          </w:p>
        </w:tc>
        <w:tc>
          <w:tcPr>
            <w:tcW w:w="1081" w:type="dxa"/>
          </w:tcPr>
          <w:p w:rsidR="00294EA0" w:rsidRPr="00F40187" w:rsidRDefault="00294EA0" w:rsidP="00F569AD">
            <w:pPr>
              <w:jc w:val="center"/>
              <w:rPr>
                <w:lang w:val="uk-UA"/>
              </w:rPr>
            </w:pPr>
            <w:r w:rsidRPr="00F40187">
              <w:rPr>
                <w:lang w:val="uk-UA"/>
              </w:rPr>
              <w:t>2,50</w:t>
            </w:r>
          </w:p>
        </w:tc>
        <w:tc>
          <w:tcPr>
            <w:tcW w:w="1081" w:type="dxa"/>
          </w:tcPr>
          <w:p w:rsidR="00294EA0" w:rsidRPr="00F40187" w:rsidRDefault="00294EA0" w:rsidP="00F569AD">
            <w:pPr>
              <w:jc w:val="center"/>
              <w:rPr>
                <w:lang w:val="uk-UA"/>
              </w:rPr>
            </w:pPr>
            <w:r w:rsidRPr="00F40187">
              <w:rPr>
                <w:lang w:val="uk-UA"/>
              </w:rPr>
              <w:t>2,5</w:t>
            </w:r>
          </w:p>
        </w:tc>
        <w:tc>
          <w:tcPr>
            <w:tcW w:w="1081" w:type="dxa"/>
          </w:tcPr>
          <w:p w:rsidR="00294EA0" w:rsidRPr="00F40187" w:rsidRDefault="00294EA0" w:rsidP="00F569AD">
            <w:pPr>
              <w:jc w:val="center"/>
              <w:rPr>
                <w:lang w:val="uk-UA"/>
              </w:rPr>
            </w:pPr>
            <w:r w:rsidRPr="00F40187">
              <w:rPr>
                <w:lang w:val="uk-UA"/>
              </w:rPr>
              <w:t>2,50</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02</w:t>
            </w:r>
          </w:p>
        </w:tc>
        <w:tc>
          <w:tcPr>
            <w:tcW w:w="4966" w:type="dxa"/>
          </w:tcPr>
          <w:p w:rsidR="00294EA0" w:rsidRPr="00F40187" w:rsidRDefault="00294EA0" w:rsidP="00A530D7">
            <w:pPr>
              <w:pStyle w:val="a3"/>
              <w:rPr>
                <w:lang w:val="uk-UA"/>
              </w:rPr>
            </w:pPr>
            <w:r w:rsidRPr="00F40187">
              <w:rPr>
                <w:b/>
                <w:bCs/>
                <w:lang w:val="uk-UA"/>
              </w:rPr>
              <w:t xml:space="preserve">Землі житлової забудови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02.01</w:t>
            </w:r>
          </w:p>
        </w:tc>
        <w:tc>
          <w:tcPr>
            <w:tcW w:w="4966" w:type="dxa"/>
          </w:tcPr>
          <w:p w:rsidR="00294EA0" w:rsidRPr="00F40187" w:rsidRDefault="00294EA0" w:rsidP="00A530D7">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294EA0" w:rsidRPr="00F40187" w:rsidRDefault="00294EA0" w:rsidP="00A530D7">
            <w:pPr>
              <w:jc w:val="center"/>
              <w:rPr>
                <w:lang w:val="uk-UA"/>
              </w:rPr>
            </w:pPr>
            <w:r w:rsidRPr="00F40187">
              <w:rPr>
                <w:lang w:val="uk-UA"/>
              </w:rPr>
              <w:t>0,8</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02.02</w:t>
            </w:r>
          </w:p>
        </w:tc>
        <w:tc>
          <w:tcPr>
            <w:tcW w:w="4966" w:type="dxa"/>
          </w:tcPr>
          <w:p w:rsidR="00294EA0" w:rsidRPr="00F40187" w:rsidRDefault="00294EA0" w:rsidP="00A530D7">
            <w:pPr>
              <w:rPr>
                <w:lang w:val="uk-UA"/>
              </w:rPr>
            </w:pPr>
            <w:r w:rsidRPr="00F40187">
              <w:rPr>
                <w:lang w:val="uk-UA"/>
              </w:rPr>
              <w:t>Для колективного житлового будівництва </w:t>
            </w:r>
          </w:p>
        </w:tc>
        <w:tc>
          <w:tcPr>
            <w:tcW w:w="1081" w:type="dxa"/>
          </w:tcPr>
          <w:p w:rsidR="00294EA0" w:rsidRPr="00F40187" w:rsidRDefault="00294EA0" w:rsidP="00F4018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F40187">
            <w:pPr>
              <w:jc w:val="center"/>
            </w:pPr>
            <w:r w:rsidRPr="00F40187">
              <w:rPr>
                <w:lang w:val="uk-UA"/>
              </w:rPr>
              <w:t>0,8</w:t>
            </w:r>
          </w:p>
        </w:tc>
        <w:tc>
          <w:tcPr>
            <w:tcW w:w="1081" w:type="dxa"/>
          </w:tcPr>
          <w:p w:rsidR="00294EA0" w:rsidRPr="00F40187" w:rsidRDefault="00294EA0" w:rsidP="00F40187">
            <w:pPr>
              <w:jc w:val="center"/>
            </w:pPr>
            <w:r w:rsidRPr="00F40187">
              <w:rPr>
                <w:lang w:val="uk-UA"/>
              </w:rPr>
              <w:t>5,00</w:t>
            </w:r>
          </w:p>
        </w:tc>
        <w:tc>
          <w:tcPr>
            <w:tcW w:w="1081" w:type="dxa"/>
          </w:tcPr>
          <w:p w:rsidR="00294EA0" w:rsidRPr="00F40187" w:rsidRDefault="00294EA0" w:rsidP="00F40187">
            <w:pPr>
              <w:jc w:val="center"/>
            </w:pPr>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02.03</w:t>
            </w:r>
          </w:p>
        </w:tc>
        <w:tc>
          <w:tcPr>
            <w:tcW w:w="4966" w:type="dxa"/>
          </w:tcPr>
          <w:p w:rsidR="00294EA0" w:rsidRPr="00F40187" w:rsidRDefault="00294EA0" w:rsidP="00A530D7">
            <w:pPr>
              <w:rPr>
                <w:lang w:val="uk-UA"/>
              </w:rPr>
            </w:pPr>
            <w:r w:rsidRPr="00F40187">
              <w:rPr>
                <w:lang w:val="uk-UA"/>
              </w:rPr>
              <w:t>Для будівництва і обслуговування багатоквартирного житлового будинку </w:t>
            </w:r>
          </w:p>
        </w:tc>
        <w:tc>
          <w:tcPr>
            <w:tcW w:w="1081" w:type="dxa"/>
          </w:tcPr>
          <w:p w:rsidR="00294EA0" w:rsidRPr="00F40187" w:rsidRDefault="00294EA0" w:rsidP="00F4018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F40187">
            <w:pPr>
              <w:jc w:val="center"/>
            </w:pPr>
            <w:r w:rsidRPr="00F40187">
              <w:rPr>
                <w:lang w:val="uk-UA"/>
              </w:rPr>
              <w:t>0,8</w:t>
            </w:r>
          </w:p>
        </w:tc>
        <w:tc>
          <w:tcPr>
            <w:tcW w:w="1081" w:type="dxa"/>
          </w:tcPr>
          <w:p w:rsidR="00294EA0" w:rsidRPr="00F40187" w:rsidRDefault="00294EA0" w:rsidP="00F40187">
            <w:pPr>
              <w:jc w:val="center"/>
            </w:pPr>
            <w:r w:rsidRPr="00F40187">
              <w:rPr>
                <w:lang w:val="uk-UA"/>
              </w:rPr>
              <w:t>5,00</w:t>
            </w:r>
          </w:p>
        </w:tc>
        <w:tc>
          <w:tcPr>
            <w:tcW w:w="1081" w:type="dxa"/>
          </w:tcPr>
          <w:p w:rsidR="00294EA0" w:rsidRPr="00F40187" w:rsidRDefault="00294EA0" w:rsidP="00F40187">
            <w:pPr>
              <w:jc w:val="center"/>
            </w:pPr>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02.04</w:t>
            </w:r>
          </w:p>
        </w:tc>
        <w:tc>
          <w:tcPr>
            <w:tcW w:w="4966" w:type="dxa"/>
          </w:tcPr>
          <w:p w:rsidR="00294EA0" w:rsidRPr="00F40187" w:rsidRDefault="00294EA0" w:rsidP="00A530D7">
            <w:pPr>
              <w:rPr>
                <w:lang w:val="uk-UA"/>
              </w:rPr>
            </w:pPr>
            <w:r w:rsidRPr="00F40187">
              <w:rPr>
                <w:lang w:val="uk-UA"/>
              </w:rPr>
              <w:t>Для будівництва і обслуговування будівель тимчасового проживання </w:t>
            </w:r>
          </w:p>
        </w:tc>
        <w:tc>
          <w:tcPr>
            <w:tcW w:w="1081" w:type="dxa"/>
          </w:tcPr>
          <w:p w:rsidR="00294EA0" w:rsidRPr="00F40187" w:rsidRDefault="00294EA0" w:rsidP="00F4018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F40187">
            <w:pPr>
              <w:jc w:val="center"/>
            </w:pPr>
            <w:r w:rsidRPr="00F40187">
              <w:rPr>
                <w:lang w:val="uk-UA"/>
              </w:rPr>
              <w:t>0,8</w:t>
            </w:r>
          </w:p>
        </w:tc>
        <w:tc>
          <w:tcPr>
            <w:tcW w:w="1081" w:type="dxa"/>
          </w:tcPr>
          <w:p w:rsidR="00294EA0" w:rsidRPr="00F40187" w:rsidRDefault="00294EA0" w:rsidP="00F40187">
            <w:pPr>
              <w:jc w:val="center"/>
            </w:pPr>
            <w:r w:rsidRPr="00F40187">
              <w:rPr>
                <w:lang w:val="uk-UA"/>
              </w:rPr>
              <w:t>5,00</w:t>
            </w:r>
          </w:p>
        </w:tc>
        <w:tc>
          <w:tcPr>
            <w:tcW w:w="1081" w:type="dxa"/>
          </w:tcPr>
          <w:p w:rsidR="00294EA0" w:rsidRPr="00F40187" w:rsidRDefault="00294EA0" w:rsidP="00F40187">
            <w:pPr>
              <w:jc w:val="center"/>
            </w:pPr>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02.05</w:t>
            </w:r>
          </w:p>
        </w:tc>
        <w:tc>
          <w:tcPr>
            <w:tcW w:w="4966" w:type="dxa"/>
          </w:tcPr>
          <w:p w:rsidR="00294EA0" w:rsidRPr="00F40187" w:rsidRDefault="00294EA0" w:rsidP="00A530D7">
            <w:pPr>
              <w:rPr>
                <w:lang w:val="uk-UA"/>
              </w:rPr>
            </w:pPr>
            <w:r w:rsidRPr="00F40187">
              <w:rPr>
                <w:lang w:val="uk-UA"/>
              </w:rPr>
              <w:t>Для будівництва індивідуальних гаражів  </w:t>
            </w:r>
          </w:p>
        </w:tc>
        <w:tc>
          <w:tcPr>
            <w:tcW w:w="1081" w:type="dxa"/>
          </w:tcPr>
          <w:p w:rsidR="00294EA0" w:rsidRPr="00F40187" w:rsidRDefault="00294EA0" w:rsidP="00F40187">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F40187">
              <w:rPr>
                <w:rFonts w:ascii="Times New Roman" w:hAnsi="Times New Roman"/>
                <w:noProof/>
                <w:sz w:val="24"/>
                <w:szCs w:val="24"/>
              </w:rPr>
              <w:t>,0</w:t>
            </w:r>
          </w:p>
        </w:tc>
        <w:tc>
          <w:tcPr>
            <w:tcW w:w="1081" w:type="dxa"/>
          </w:tcPr>
          <w:p w:rsidR="00294EA0" w:rsidRPr="00F40187" w:rsidRDefault="00294EA0" w:rsidP="00F40187">
            <w:pPr>
              <w:jc w:val="center"/>
            </w:pPr>
            <w:r w:rsidRPr="00F40187">
              <w:rPr>
                <w:lang w:val="uk-UA"/>
              </w:rPr>
              <w:t>0,8</w:t>
            </w:r>
          </w:p>
        </w:tc>
        <w:tc>
          <w:tcPr>
            <w:tcW w:w="1081" w:type="dxa"/>
          </w:tcPr>
          <w:p w:rsidR="00294EA0" w:rsidRPr="00F40187" w:rsidRDefault="00294EA0" w:rsidP="00F40187">
            <w:pPr>
              <w:jc w:val="center"/>
            </w:pPr>
            <w:r w:rsidRPr="00F40187">
              <w:rPr>
                <w:lang w:val="uk-UA"/>
              </w:rPr>
              <w:t>5,00</w:t>
            </w:r>
          </w:p>
        </w:tc>
        <w:tc>
          <w:tcPr>
            <w:tcW w:w="1081" w:type="dxa"/>
          </w:tcPr>
          <w:p w:rsidR="00294EA0" w:rsidRPr="00F40187" w:rsidRDefault="00294EA0" w:rsidP="00F40187">
            <w:pPr>
              <w:jc w:val="center"/>
            </w:pPr>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02.06</w:t>
            </w:r>
          </w:p>
        </w:tc>
        <w:tc>
          <w:tcPr>
            <w:tcW w:w="4966" w:type="dxa"/>
          </w:tcPr>
          <w:p w:rsidR="00294EA0" w:rsidRPr="00F40187" w:rsidRDefault="00294EA0" w:rsidP="00A530D7">
            <w:pPr>
              <w:rPr>
                <w:lang w:val="uk-UA"/>
              </w:rPr>
            </w:pPr>
            <w:r w:rsidRPr="00F40187">
              <w:rPr>
                <w:lang w:val="uk-UA"/>
              </w:rPr>
              <w:t>Для колективного гаражного будівництва </w:t>
            </w:r>
          </w:p>
        </w:tc>
        <w:tc>
          <w:tcPr>
            <w:tcW w:w="1081" w:type="dxa"/>
          </w:tcPr>
          <w:p w:rsidR="00294EA0" w:rsidRPr="00F40187" w:rsidRDefault="00294EA0" w:rsidP="00F4018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F40187">
            <w:pPr>
              <w:jc w:val="center"/>
            </w:pPr>
            <w:r w:rsidRPr="00F40187">
              <w:rPr>
                <w:lang w:val="uk-UA"/>
              </w:rPr>
              <w:t>0,8</w:t>
            </w:r>
          </w:p>
        </w:tc>
        <w:tc>
          <w:tcPr>
            <w:tcW w:w="1081" w:type="dxa"/>
          </w:tcPr>
          <w:p w:rsidR="00294EA0" w:rsidRPr="00F40187" w:rsidRDefault="00294EA0" w:rsidP="00F40187">
            <w:pPr>
              <w:jc w:val="center"/>
            </w:pPr>
            <w:r w:rsidRPr="00F40187">
              <w:rPr>
                <w:lang w:val="uk-UA"/>
              </w:rPr>
              <w:t>5,00</w:t>
            </w:r>
          </w:p>
        </w:tc>
        <w:tc>
          <w:tcPr>
            <w:tcW w:w="1081" w:type="dxa"/>
          </w:tcPr>
          <w:p w:rsidR="00294EA0" w:rsidRPr="00F40187" w:rsidRDefault="00294EA0" w:rsidP="00F40187">
            <w:pPr>
              <w:jc w:val="center"/>
            </w:pPr>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02.07</w:t>
            </w:r>
          </w:p>
        </w:tc>
        <w:tc>
          <w:tcPr>
            <w:tcW w:w="4966" w:type="dxa"/>
          </w:tcPr>
          <w:p w:rsidR="00294EA0" w:rsidRPr="00F40187" w:rsidRDefault="00294EA0" w:rsidP="00A530D7">
            <w:pPr>
              <w:rPr>
                <w:lang w:val="uk-UA"/>
              </w:rPr>
            </w:pPr>
            <w:r w:rsidRPr="00F40187">
              <w:rPr>
                <w:lang w:val="uk-UA"/>
              </w:rPr>
              <w:t>Для іншої житлової забудови  </w:t>
            </w:r>
          </w:p>
        </w:tc>
        <w:tc>
          <w:tcPr>
            <w:tcW w:w="1081" w:type="dxa"/>
          </w:tcPr>
          <w:p w:rsidR="00294EA0" w:rsidRPr="00F40187" w:rsidRDefault="00294EA0" w:rsidP="00F4018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F40187">
            <w:pPr>
              <w:jc w:val="center"/>
            </w:pPr>
            <w:r w:rsidRPr="00F40187">
              <w:rPr>
                <w:lang w:val="uk-UA"/>
              </w:rPr>
              <w:t>0,8</w:t>
            </w:r>
          </w:p>
        </w:tc>
        <w:tc>
          <w:tcPr>
            <w:tcW w:w="1081" w:type="dxa"/>
          </w:tcPr>
          <w:p w:rsidR="00294EA0" w:rsidRPr="00F40187" w:rsidRDefault="00294EA0" w:rsidP="00F40187">
            <w:pPr>
              <w:jc w:val="center"/>
            </w:pPr>
            <w:r w:rsidRPr="00F40187">
              <w:rPr>
                <w:lang w:val="uk-UA"/>
              </w:rPr>
              <w:t>5,00</w:t>
            </w:r>
          </w:p>
        </w:tc>
        <w:tc>
          <w:tcPr>
            <w:tcW w:w="1081" w:type="dxa"/>
          </w:tcPr>
          <w:p w:rsidR="00294EA0" w:rsidRPr="00F40187" w:rsidRDefault="00294EA0" w:rsidP="00F40187">
            <w:pPr>
              <w:jc w:val="center"/>
            </w:pPr>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02.08</w:t>
            </w:r>
          </w:p>
        </w:tc>
        <w:tc>
          <w:tcPr>
            <w:tcW w:w="4966" w:type="dxa"/>
          </w:tcPr>
          <w:p w:rsidR="00294EA0" w:rsidRPr="00F40187" w:rsidRDefault="00294EA0" w:rsidP="00A530D7">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r w:rsidRPr="00F40187">
              <w:rPr>
                <w:lang w:val="uk-UA"/>
              </w:rPr>
              <w:t>-</w:t>
            </w:r>
          </w:p>
        </w:tc>
        <w:tc>
          <w:tcPr>
            <w:tcW w:w="1081" w:type="dxa"/>
          </w:tcPr>
          <w:p w:rsidR="00294EA0" w:rsidRPr="00F40187" w:rsidRDefault="00294EA0" w:rsidP="00A530D7">
            <w:r w:rsidRPr="00F40187">
              <w:rPr>
                <w:lang w:val="uk-UA"/>
              </w:rPr>
              <w:t>-</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03</w:t>
            </w:r>
          </w:p>
        </w:tc>
        <w:tc>
          <w:tcPr>
            <w:tcW w:w="4966" w:type="dxa"/>
          </w:tcPr>
          <w:p w:rsidR="00294EA0" w:rsidRPr="00F40187" w:rsidRDefault="00294EA0" w:rsidP="00A530D7">
            <w:pPr>
              <w:pStyle w:val="a3"/>
              <w:rPr>
                <w:lang w:val="uk-UA"/>
              </w:rPr>
            </w:pPr>
            <w:r w:rsidRPr="00F40187">
              <w:rPr>
                <w:b/>
                <w:bCs/>
                <w:lang w:val="uk-UA"/>
              </w:rPr>
              <w:t xml:space="preserve">Землі громадської забудови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03.01</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03.02</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закладівосвіти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03.03</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03.04</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03.05</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03.06</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03.07</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торгівлі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lastRenderedPageBreak/>
              <w:t>03.08</w:t>
            </w:r>
          </w:p>
        </w:tc>
        <w:tc>
          <w:tcPr>
            <w:tcW w:w="4966" w:type="dxa"/>
          </w:tcPr>
          <w:p w:rsidR="00294EA0" w:rsidRPr="00F40187" w:rsidRDefault="00294EA0" w:rsidP="00A530D7">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03.09</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кредитно-фінансових установ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03.10</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ринкової інфраструктури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03.11</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і споруд закладів науки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03.12</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03.13</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03.14</w:t>
            </w:r>
          </w:p>
        </w:tc>
        <w:tc>
          <w:tcPr>
            <w:tcW w:w="4966" w:type="dxa"/>
          </w:tcPr>
          <w:p w:rsidR="00294EA0" w:rsidRPr="00F40187" w:rsidRDefault="00294EA0" w:rsidP="00A530D7">
            <w:pPr>
              <w:rPr>
                <w:lang w:val="uk-UA"/>
              </w:rPr>
            </w:pPr>
            <w:r w:rsidRPr="00F40187">
              <w:rPr>
                <w:lang w:val="uk-UA"/>
              </w:rPr>
              <w:t>Для розміщення та постійної діяльності органів МНС</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03.15</w:t>
            </w:r>
          </w:p>
        </w:tc>
        <w:tc>
          <w:tcPr>
            <w:tcW w:w="4966" w:type="dxa"/>
          </w:tcPr>
          <w:p w:rsidR="00294EA0" w:rsidRPr="00F40187" w:rsidRDefault="00294EA0" w:rsidP="00A530D7">
            <w:pPr>
              <w:rPr>
                <w:lang w:val="uk-UA"/>
              </w:rPr>
            </w:pPr>
            <w:r w:rsidRPr="00F40187">
              <w:rPr>
                <w:lang w:val="uk-UA"/>
              </w:rPr>
              <w:t>Для будівництва та обслуговування інших будівель громадської забудови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03.16</w:t>
            </w:r>
          </w:p>
        </w:tc>
        <w:tc>
          <w:tcPr>
            <w:tcW w:w="4966" w:type="dxa"/>
          </w:tcPr>
          <w:p w:rsidR="00294EA0" w:rsidRPr="00F40187" w:rsidRDefault="00294EA0" w:rsidP="00A530D7">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04</w:t>
            </w:r>
          </w:p>
        </w:tc>
        <w:tc>
          <w:tcPr>
            <w:tcW w:w="4966" w:type="dxa"/>
          </w:tcPr>
          <w:p w:rsidR="00294EA0" w:rsidRPr="00F40187" w:rsidRDefault="00294EA0" w:rsidP="00A530D7">
            <w:pPr>
              <w:pStyle w:val="a3"/>
              <w:rPr>
                <w:lang w:val="uk-UA"/>
              </w:rPr>
            </w:pPr>
            <w:r w:rsidRPr="00F40187">
              <w:rPr>
                <w:b/>
                <w:bCs/>
                <w:lang w:val="uk-UA"/>
              </w:rPr>
              <w:t xml:space="preserve">Землі природно-заповідного фонду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04.01</w:t>
            </w:r>
          </w:p>
        </w:tc>
        <w:tc>
          <w:tcPr>
            <w:tcW w:w="4966" w:type="dxa"/>
          </w:tcPr>
          <w:p w:rsidR="00294EA0" w:rsidRPr="00F40187" w:rsidRDefault="00294EA0" w:rsidP="00A530D7">
            <w:pPr>
              <w:rPr>
                <w:lang w:val="uk-UA"/>
              </w:rPr>
            </w:pPr>
            <w:r w:rsidRPr="00F40187">
              <w:rPr>
                <w:lang w:val="uk-UA"/>
              </w:rPr>
              <w:t>Для збереження та використання біосферних заповідників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04.02</w:t>
            </w:r>
          </w:p>
        </w:tc>
        <w:tc>
          <w:tcPr>
            <w:tcW w:w="4966" w:type="dxa"/>
          </w:tcPr>
          <w:p w:rsidR="00294EA0" w:rsidRPr="00F40187" w:rsidRDefault="00294EA0" w:rsidP="00A530D7">
            <w:pPr>
              <w:rPr>
                <w:lang w:val="uk-UA"/>
              </w:rPr>
            </w:pPr>
            <w:r w:rsidRPr="00F40187">
              <w:rPr>
                <w:lang w:val="uk-UA"/>
              </w:rPr>
              <w:t>Для збереження та використання природних заповідників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04.03</w:t>
            </w:r>
          </w:p>
        </w:tc>
        <w:tc>
          <w:tcPr>
            <w:tcW w:w="4966" w:type="dxa"/>
          </w:tcPr>
          <w:p w:rsidR="00294EA0" w:rsidRPr="00F40187" w:rsidRDefault="00294EA0" w:rsidP="00A530D7">
            <w:pPr>
              <w:rPr>
                <w:lang w:val="uk-UA"/>
              </w:rPr>
            </w:pPr>
            <w:r w:rsidRPr="00F40187">
              <w:rPr>
                <w:lang w:val="uk-UA"/>
              </w:rPr>
              <w:t>Для збереження та використання національних природних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04.04</w:t>
            </w:r>
          </w:p>
        </w:tc>
        <w:tc>
          <w:tcPr>
            <w:tcW w:w="4966" w:type="dxa"/>
          </w:tcPr>
          <w:p w:rsidR="00294EA0" w:rsidRPr="00F40187" w:rsidRDefault="00294EA0" w:rsidP="00A530D7">
            <w:pPr>
              <w:rPr>
                <w:lang w:val="uk-UA"/>
              </w:rPr>
            </w:pPr>
            <w:r w:rsidRPr="00F40187">
              <w:rPr>
                <w:lang w:val="uk-UA"/>
              </w:rPr>
              <w:t>Для збереження та використання ботанічних садів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04.05</w:t>
            </w:r>
          </w:p>
        </w:tc>
        <w:tc>
          <w:tcPr>
            <w:tcW w:w="4966" w:type="dxa"/>
          </w:tcPr>
          <w:p w:rsidR="00294EA0" w:rsidRPr="00F40187" w:rsidRDefault="00294EA0" w:rsidP="00A530D7">
            <w:pPr>
              <w:rPr>
                <w:lang w:val="uk-UA"/>
              </w:rPr>
            </w:pPr>
            <w:r w:rsidRPr="00F40187">
              <w:rPr>
                <w:lang w:val="uk-UA"/>
              </w:rPr>
              <w:t>Для збереження та використання зоологічних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04.06</w:t>
            </w:r>
          </w:p>
        </w:tc>
        <w:tc>
          <w:tcPr>
            <w:tcW w:w="4966" w:type="dxa"/>
          </w:tcPr>
          <w:p w:rsidR="00294EA0" w:rsidRPr="00F40187" w:rsidRDefault="00294EA0" w:rsidP="00A530D7">
            <w:pPr>
              <w:rPr>
                <w:lang w:val="uk-UA"/>
              </w:rPr>
            </w:pPr>
            <w:r w:rsidRPr="00F40187">
              <w:rPr>
                <w:lang w:val="uk-UA"/>
              </w:rPr>
              <w:t>Для збереження та використання дендрологічних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04.07</w:t>
            </w:r>
          </w:p>
        </w:tc>
        <w:tc>
          <w:tcPr>
            <w:tcW w:w="4966" w:type="dxa"/>
          </w:tcPr>
          <w:p w:rsidR="00294EA0" w:rsidRPr="00F40187" w:rsidRDefault="00294EA0" w:rsidP="00A530D7">
            <w:pPr>
              <w:rPr>
                <w:lang w:val="uk-UA"/>
              </w:rPr>
            </w:pPr>
            <w:r w:rsidRPr="00F40187">
              <w:rPr>
                <w:lang w:val="uk-UA"/>
              </w:rPr>
              <w:t>Для збереження та використання парків-пам'яток садово-паркового мистецтва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04.08</w:t>
            </w:r>
          </w:p>
        </w:tc>
        <w:tc>
          <w:tcPr>
            <w:tcW w:w="4966" w:type="dxa"/>
          </w:tcPr>
          <w:p w:rsidR="00294EA0" w:rsidRPr="00F40187" w:rsidRDefault="00294EA0" w:rsidP="00A530D7">
            <w:pPr>
              <w:rPr>
                <w:lang w:val="uk-UA"/>
              </w:rPr>
            </w:pPr>
            <w:r w:rsidRPr="00F40187">
              <w:rPr>
                <w:lang w:val="uk-UA"/>
              </w:rPr>
              <w:t>Для збереження та використання заказників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04.09</w:t>
            </w:r>
          </w:p>
        </w:tc>
        <w:tc>
          <w:tcPr>
            <w:tcW w:w="4966" w:type="dxa"/>
          </w:tcPr>
          <w:p w:rsidR="00294EA0" w:rsidRPr="00F40187" w:rsidRDefault="00294EA0" w:rsidP="00A530D7">
            <w:pPr>
              <w:rPr>
                <w:lang w:val="uk-UA"/>
              </w:rPr>
            </w:pPr>
            <w:r w:rsidRPr="00F40187">
              <w:rPr>
                <w:lang w:val="uk-UA"/>
              </w:rPr>
              <w:t>Для збереження та використання заповідних урочищ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04.10</w:t>
            </w:r>
          </w:p>
        </w:tc>
        <w:tc>
          <w:tcPr>
            <w:tcW w:w="4966" w:type="dxa"/>
          </w:tcPr>
          <w:p w:rsidR="00294EA0" w:rsidRPr="00F40187" w:rsidRDefault="00294EA0" w:rsidP="00A530D7">
            <w:pPr>
              <w:rPr>
                <w:lang w:val="uk-UA"/>
              </w:rPr>
            </w:pPr>
            <w:r w:rsidRPr="00F40187">
              <w:rPr>
                <w:lang w:val="uk-UA"/>
              </w:rPr>
              <w:t>Для збереження та використання пам'яток природи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04.11</w:t>
            </w:r>
          </w:p>
        </w:tc>
        <w:tc>
          <w:tcPr>
            <w:tcW w:w="4966" w:type="dxa"/>
          </w:tcPr>
          <w:p w:rsidR="00294EA0" w:rsidRPr="00F40187" w:rsidRDefault="00294EA0" w:rsidP="00A530D7">
            <w:pPr>
              <w:rPr>
                <w:lang w:val="uk-UA"/>
              </w:rPr>
            </w:pPr>
            <w:r w:rsidRPr="00F40187">
              <w:rPr>
                <w:lang w:val="uk-UA"/>
              </w:rPr>
              <w:t>Для збереження та використання регіональних ландшафтних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05</w:t>
            </w:r>
          </w:p>
        </w:tc>
        <w:tc>
          <w:tcPr>
            <w:tcW w:w="4966" w:type="dxa"/>
          </w:tcPr>
          <w:p w:rsidR="00294EA0" w:rsidRPr="00F40187" w:rsidRDefault="00294EA0" w:rsidP="00A530D7">
            <w:pPr>
              <w:pStyle w:val="a3"/>
              <w:rPr>
                <w:lang w:val="uk-UA"/>
              </w:rPr>
            </w:pPr>
            <w:r w:rsidRPr="00F40187">
              <w:rPr>
                <w:b/>
                <w:bCs/>
                <w:lang w:val="uk-UA"/>
              </w:rPr>
              <w:t>Землі іншого природоохоронного призначення</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06</w:t>
            </w:r>
          </w:p>
        </w:tc>
        <w:tc>
          <w:tcPr>
            <w:tcW w:w="4966" w:type="dxa"/>
          </w:tcPr>
          <w:p w:rsidR="00294EA0" w:rsidRPr="00F40187" w:rsidRDefault="00294EA0" w:rsidP="00A530D7">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06.01</w:t>
            </w:r>
          </w:p>
        </w:tc>
        <w:tc>
          <w:tcPr>
            <w:tcW w:w="4966" w:type="dxa"/>
          </w:tcPr>
          <w:p w:rsidR="00294EA0" w:rsidRPr="00F40187" w:rsidRDefault="00294EA0" w:rsidP="00A530D7">
            <w:pPr>
              <w:rPr>
                <w:lang w:val="uk-UA"/>
              </w:rPr>
            </w:pPr>
            <w:r w:rsidRPr="00F40187">
              <w:rPr>
                <w:lang w:val="uk-UA"/>
              </w:rPr>
              <w:t>Для будівництва і обслуговування санаторно-оздоровчих закладів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06.02</w:t>
            </w:r>
          </w:p>
        </w:tc>
        <w:tc>
          <w:tcPr>
            <w:tcW w:w="4966" w:type="dxa"/>
          </w:tcPr>
          <w:p w:rsidR="00294EA0" w:rsidRPr="00F40187" w:rsidRDefault="00294EA0" w:rsidP="00A530D7">
            <w:pPr>
              <w:rPr>
                <w:lang w:val="uk-UA"/>
              </w:rPr>
            </w:pPr>
            <w:r w:rsidRPr="00F40187">
              <w:rPr>
                <w:lang w:val="uk-UA"/>
              </w:rPr>
              <w:t>Для розробки родовищ природних лікувальних ресурсів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06.03</w:t>
            </w:r>
          </w:p>
        </w:tc>
        <w:tc>
          <w:tcPr>
            <w:tcW w:w="4966" w:type="dxa"/>
          </w:tcPr>
          <w:p w:rsidR="00294EA0" w:rsidRDefault="00294EA0" w:rsidP="00A530D7">
            <w:pPr>
              <w:rPr>
                <w:lang w:val="uk-UA"/>
              </w:rPr>
            </w:pPr>
            <w:r w:rsidRPr="00F40187">
              <w:rPr>
                <w:lang w:val="uk-UA"/>
              </w:rPr>
              <w:t>Для інших оздоровчих цілей </w:t>
            </w:r>
          </w:p>
          <w:p w:rsidR="00294EA0" w:rsidRPr="00F40187" w:rsidRDefault="00294EA0" w:rsidP="00A530D7">
            <w:pPr>
              <w:rPr>
                <w:lang w:val="uk-UA"/>
              </w:rPr>
            </w:pP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lastRenderedPageBreak/>
              <w:t>06.04</w:t>
            </w:r>
          </w:p>
        </w:tc>
        <w:tc>
          <w:tcPr>
            <w:tcW w:w="4966" w:type="dxa"/>
          </w:tcPr>
          <w:p w:rsidR="00294EA0" w:rsidRPr="00F40187" w:rsidRDefault="00294EA0" w:rsidP="00A530D7">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07</w:t>
            </w:r>
          </w:p>
        </w:tc>
        <w:tc>
          <w:tcPr>
            <w:tcW w:w="4966" w:type="dxa"/>
          </w:tcPr>
          <w:p w:rsidR="00294EA0" w:rsidRPr="00F40187" w:rsidRDefault="00294EA0" w:rsidP="00A530D7">
            <w:pPr>
              <w:pStyle w:val="a3"/>
              <w:rPr>
                <w:bCs/>
                <w:lang w:val="uk-UA"/>
              </w:rPr>
            </w:pPr>
            <w:r w:rsidRPr="00F40187">
              <w:rPr>
                <w:b/>
                <w:bCs/>
                <w:lang w:val="uk-UA"/>
              </w:rPr>
              <w:t xml:space="preserve">Землі рекреаційного призначення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07.01</w:t>
            </w:r>
          </w:p>
        </w:tc>
        <w:tc>
          <w:tcPr>
            <w:tcW w:w="4966" w:type="dxa"/>
          </w:tcPr>
          <w:p w:rsidR="00294EA0" w:rsidRPr="00F40187" w:rsidRDefault="00294EA0" w:rsidP="00A530D7">
            <w:pPr>
              <w:rPr>
                <w:lang w:val="uk-UA"/>
              </w:rPr>
            </w:pPr>
            <w:r w:rsidRPr="00F40187">
              <w:rPr>
                <w:lang w:val="uk-UA"/>
              </w:rPr>
              <w:t>Для будівництва та обслуговування об'єктів рекреаційного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07.02</w:t>
            </w:r>
          </w:p>
        </w:tc>
        <w:tc>
          <w:tcPr>
            <w:tcW w:w="4966" w:type="dxa"/>
          </w:tcPr>
          <w:p w:rsidR="00294EA0" w:rsidRPr="00F40187" w:rsidRDefault="00294EA0" w:rsidP="00A530D7">
            <w:pPr>
              <w:rPr>
                <w:lang w:val="uk-UA"/>
              </w:rPr>
            </w:pPr>
            <w:r w:rsidRPr="00F40187">
              <w:rPr>
                <w:lang w:val="uk-UA"/>
              </w:rPr>
              <w:t>Для будівництва та обслуговування об'єктів фізичної культури і 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07.03</w:t>
            </w:r>
          </w:p>
        </w:tc>
        <w:tc>
          <w:tcPr>
            <w:tcW w:w="4966" w:type="dxa"/>
          </w:tcPr>
          <w:p w:rsidR="00294EA0" w:rsidRPr="00F40187" w:rsidRDefault="00294EA0" w:rsidP="00A530D7">
            <w:pPr>
              <w:rPr>
                <w:lang w:val="uk-UA"/>
              </w:rPr>
            </w:pPr>
            <w:r w:rsidRPr="00F40187">
              <w:rPr>
                <w:lang w:val="uk-UA"/>
              </w:rPr>
              <w:t>Для індивідуального дачного будівництва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07.04</w:t>
            </w:r>
          </w:p>
        </w:tc>
        <w:tc>
          <w:tcPr>
            <w:tcW w:w="4966" w:type="dxa"/>
          </w:tcPr>
          <w:p w:rsidR="00294EA0" w:rsidRPr="00F40187" w:rsidRDefault="00294EA0" w:rsidP="00A530D7">
            <w:pPr>
              <w:rPr>
                <w:lang w:val="uk-UA"/>
              </w:rPr>
            </w:pPr>
            <w:r w:rsidRPr="00F40187">
              <w:rPr>
                <w:lang w:val="uk-UA"/>
              </w:rPr>
              <w:t>Для колективного дачного будівництва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07.05</w:t>
            </w:r>
          </w:p>
        </w:tc>
        <w:tc>
          <w:tcPr>
            <w:tcW w:w="4966" w:type="dxa"/>
          </w:tcPr>
          <w:p w:rsidR="00294EA0" w:rsidRPr="00F40187" w:rsidRDefault="00294EA0" w:rsidP="00A530D7">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08</w:t>
            </w:r>
          </w:p>
        </w:tc>
        <w:tc>
          <w:tcPr>
            <w:tcW w:w="4966" w:type="dxa"/>
          </w:tcPr>
          <w:p w:rsidR="00294EA0" w:rsidRPr="00F40187" w:rsidRDefault="00294EA0" w:rsidP="00A530D7">
            <w:pPr>
              <w:pStyle w:val="a3"/>
              <w:rPr>
                <w:bCs/>
                <w:lang w:val="uk-UA"/>
              </w:rPr>
            </w:pPr>
            <w:r w:rsidRPr="00F40187">
              <w:rPr>
                <w:b/>
                <w:bCs/>
                <w:lang w:val="uk-UA"/>
              </w:rPr>
              <w:t xml:space="preserve">Землі історико-культурного призначення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08.01</w:t>
            </w:r>
          </w:p>
        </w:tc>
        <w:tc>
          <w:tcPr>
            <w:tcW w:w="4966" w:type="dxa"/>
          </w:tcPr>
          <w:p w:rsidR="00294EA0" w:rsidRPr="00F40187" w:rsidRDefault="00294EA0" w:rsidP="00A530D7">
            <w:pPr>
              <w:rPr>
                <w:lang w:val="uk-UA"/>
              </w:rPr>
            </w:pPr>
            <w:r w:rsidRPr="00F40187">
              <w:rPr>
                <w:lang w:val="uk-UA"/>
              </w:rPr>
              <w:t>Для забезпечення охорони об'єктів культурної спадщини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08.02</w:t>
            </w:r>
          </w:p>
        </w:tc>
        <w:tc>
          <w:tcPr>
            <w:tcW w:w="4966" w:type="dxa"/>
          </w:tcPr>
          <w:p w:rsidR="00294EA0" w:rsidRPr="00F40187" w:rsidRDefault="00294EA0" w:rsidP="00A530D7">
            <w:pPr>
              <w:rPr>
                <w:lang w:val="uk-UA"/>
              </w:rPr>
            </w:pPr>
            <w:r w:rsidRPr="00F40187">
              <w:rPr>
                <w:lang w:val="uk-UA"/>
              </w:rPr>
              <w:t>Для розміщення та обслуговування музейних закладів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08.03</w:t>
            </w:r>
          </w:p>
        </w:tc>
        <w:tc>
          <w:tcPr>
            <w:tcW w:w="4966" w:type="dxa"/>
          </w:tcPr>
          <w:p w:rsidR="00294EA0" w:rsidRPr="00F40187" w:rsidRDefault="00294EA0" w:rsidP="00A530D7">
            <w:pPr>
              <w:rPr>
                <w:lang w:val="uk-UA"/>
              </w:rPr>
            </w:pPr>
            <w:r w:rsidRPr="00F40187">
              <w:rPr>
                <w:lang w:val="uk-UA"/>
              </w:rPr>
              <w:t>Для іншого історико-культурного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08.04</w:t>
            </w:r>
          </w:p>
        </w:tc>
        <w:tc>
          <w:tcPr>
            <w:tcW w:w="4966" w:type="dxa"/>
          </w:tcPr>
          <w:p w:rsidR="00294EA0" w:rsidRPr="00F40187" w:rsidRDefault="00294EA0" w:rsidP="00A530D7">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09</w:t>
            </w:r>
          </w:p>
        </w:tc>
        <w:tc>
          <w:tcPr>
            <w:tcW w:w="4966" w:type="dxa"/>
          </w:tcPr>
          <w:p w:rsidR="00294EA0" w:rsidRPr="00F40187" w:rsidRDefault="00294EA0" w:rsidP="00A530D7">
            <w:pPr>
              <w:rPr>
                <w:b/>
                <w:bCs/>
                <w:lang w:val="uk-UA"/>
              </w:rPr>
            </w:pPr>
            <w:r w:rsidRPr="00F40187">
              <w:rPr>
                <w:b/>
                <w:bCs/>
                <w:lang w:val="uk-UA"/>
              </w:rPr>
              <w:t>Землі лісогосподарського призначення</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09.01</w:t>
            </w:r>
          </w:p>
        </w:tc>
        <w:tc>
          <w:tcPr>
            <w:tcW w:w="4966" w:type="dxa"/>
          </w:tcPr>
          <w:p w:rsidR="00294EA0" w:rsidRPr="00F40187" w:rsidRDefault="00294EA0" w:rsidP="00A530D7">
            <w:pPr>
              <w:rPr>
                <w:lang w:val="uk-UA"/>
              </w:rPr>
            </w:pPr>
            <w:r w:rsidRPr="00F40187">
              <w:rPr>
                <w:lang w:val="uk-UA"/>
              </w:rPr>
              <w:t>Для ведення лісового господарства і пов'язаних з ним послуг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09.02</w:t>
            </w:r>
          </w:p>
        </w:tc>
        <w:tc>
          <w:tcPr>
            <w:tcW w:w="4966" w:type="dxa"/>
          </w:tcPr>
          <w:p w:rsidR="00294EA0" w:rsidRPr="00F40187" w:rsidRDefault="00294EA0" w:rsidP="00A530D7">
            <w:pPr>
              <w:rPr>
                <w:lang w:val="uk-UA"/>
              </w:rPr>
            </w:pPr>
            <w:r w:rsidRPr="00F40187">
              <w:rPr>
                <w:lang w:val="uk-UA"/>
              </w:rPr>
              <w:t>Для іншого лісогосподарського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09.03</w:t>
            </w:r>
          </w:p>
        </w:tc>
        <w:tc>
          <w:tcPr>
            <w:tcW w:w="4966" w:type="dxa"/>
          </w:tcPr>
          <w:p w:rsidR="00294EA0" w:rsidRPr="00F40187" w:rsidRDefault="00294EA0" w:rsidP="00A530D7">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10</w:t>
            </w:r>
          </w:p>
        </w:tc>
        <w:tc>
          <w:tcPr>
            <w:tcW w:w="4966" w:type="dxa"/>
          </w:tcPr>
          <w:p w:rsidR="00294EA0" w:rsidRPr="00F40187" w:rsidRDefault="00294EA0" w:rsidP="00A530D7">
            <w:pPr>
              <w:pStyle w:val="a3"/>
              <w:rPr>
                <w:bCs/>
                <w:lang w:val="uk-UA"/>
              </w:rPr>
            </w:pPr>
            <w:r w:rsidRPr="00F40187">
              <w:rPr>
                <w:b/>
                <w:bCs/>
                <w:lang w:val="uk-UA"/>
              </w:rPr>
              <w:t>Землі водного фонду</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10.01</w:t>
            </w:r>
          </w:p>
        </w:tc>
        <w:tc>
          <w:tcPr>
            <w:tcW w:w="4966" w:type="dxa"/>
          </w:tcPr>
          <w:p w:rsidR="00294EA0" w:rsidRPr="00F40187" w:rsidRDefault="00294EA0" w:rsidP="00A530D7">
            <w:pPr>
              <w:rPr>
                <w:lang w:val="uk-UA"/>
              </w:rPr>
            </w:pPr>
            <w:r w:rsidRPr="00F40187">
              <w:rPr>
                <w:lang w:val="uk-UA"/>
              </w:rPr>
              <w:t>Для експлуатації та догляду за водними об'єктами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10.02</w:t>
            </w:r>
          </w:p>
        </w:tc>
        <w:tc>
          <w:tcPr>
            <w:tcW w:w="4966" w:type="dxa"/>
          </w:tcPr>
          <w:p w:rsidR="00294EA0" w:rsidRPr="00F40187" w:rsidRDefault="00294EA0" w:rsidP="00A530D7">
            <w:pPr>
              <w:rPr>
                <w:lang w:val="uk-UA"/>
              </w:rPr>
            </w:pPr>
            <w:r w:rsidRPr="00F40187">
              <w:rPr>
                <w:lang w:val="uk-UA"/>
              </w:rPr>
              <w:t>Для облаштування та догляду за прибережними захисними смугами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10.03</w:t>
            </w:r>
          </w:p>
        </w:tc>
        <w:tc>
          <w:tcPr>
            <w:tcW w:w="4966" w:type="dxa"/>
          </w:tcPr>
          <w:p w:rsidR="00294EA0" w:rsidRPr="00F40187" w:rsidRDefault="00294EA0" w:rsidP="00A530D7">
            <w:pPr>
              <w:rPr>
                <w:lang w:val="uk-UA"/>
              </w:rPr>
            </w:pPr>
            <w:r w:rsidRPr="00F40187">
              <w:rPr>
                <w:lang w:val="uk-UA"/>
              </w:rPr>
              <w:t>Для експлуатації та догляду за смугами відведення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10.04</w:t>
            </w:r>
          </w:p>
        </w:tc>
        <w:tc>
          <w:tcPr>
            <w:tcW w:w="4966" w:type="dxa"/>
          </w:tcPr>
          <w:p w:rsidR="00294EA0" w:rsidRPr="00F40187" w:rsidRDefault="00294EA0" w:rsidP="00A530D7">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10.05</w:t>
            </w:r>
          </w:p>
        </w:tc>
        <w:tc>
          <w:tcPr>
            <w:tcW w:w="4966" w:type="dxa"/>
          </w:tcPr>
          <w:p w:rsidR="00294EA0" w:rsidRPr="00F40187" w:rsidRDefault="00294EA0" w:rsidP="00A530D7">
            <w:pPr>
              <w:rPr>
                <w:lang w:val="uk-UA"/>
              </w:rPr>
            </w:pPr>
            <w:r w:rsidRPr="00F40187">
              <w:rPr>
                <w:lang w:val="uk-UA"/>
              </w:rPr>
              <w:t>Для догляду за береговими смугами водних шляхів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10.06</w:t>
            </w:r>
          </w:p>
        </w:tc>
        <w:tc>
          <w:tcPr>
            <w:tcW w:w="4966" w:type="dxa"/>
          </w:tcPr>
          <w:p w:rsidR="00294EA0" w:rsidRPr="00F40187" w:rsidRDefault="00294EA0" w:rsidP="00A530D7">
            <w:pPr>
              <w:rPr>
                <w:lang w:val="uk-UA"/>
              </w:rPr>
            </w:pPr>
            <w:r w:rsidRPr="00F40187">
              <w:rPr>
                <w:lang w:val="uk-UA"/>
              </w:rPr>
              <w:t>Для сінокосіння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10.07</w:t>
            </w:r>
          </w:p>
        </w:tc>
        <w:tc>
          <w:tcPr>
            <w:tcW w:w="4966" w:type="dxa"/>
          </w:tcPr>
          <w:p w:rsidR="00294EA0" w:rsidRPr="00F40187" w:rsidRDefault="00294EA0" w:rsidP="00A530D7">
            <w:pPr>
              <w:rPr>
                <w:lang w:val="uk-UA"/>
              </w:rPr>
            </w:pPr>
            <w:r w:rsidRPr="00F40187">
              <w:rPr>
                <w:lang w:val="uk-UA"/>
              </w:rPr>
              <w:t>Для рибогосподарських потреб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10.08</w:t>
            </w:r>
          </w:p>
        </w:tc>
        <w:tc>
          <w:tcPr>
            <w:tcW w:w="4966" w:type="dxa"/>
          </w:tcPr>
          <w:p w:rsidR="00294EA0" w:rsidRPr="00F40187" w:rsidRDefault="00294EA0" w:rsidP="00A530D7">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10.09</w:t>
            </w:r>
          </w:p>
        </w:tc>
        <w:tc>
          <w:tcPr>
            <w:tcW w:w="4966" w:type="dxa"/>
          </w:tcPr>
          <w:p w:rsidR="00294EA0" w:rsidRPr="00F40187" w:rsidRDefault="00294EA0" w:rsidP="00A530D7">
            <w:pPr>
              <w:rPr>
                <w:lang w:val="uk-UA"/>
              </w:rPr>
            </w:pPr>
            <w:r w:rsidRPr="00F40187">
              <w:rPr>
                <w:lang w:val="uk-UA"/>
              </w:rPr>
              <w:t>Для проведення науково-дослідних робіт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10.10</w:t>
            </w:r>
          </w:p>
        </w:tc>
        <w:tc>
          <w:tcPr>
            <w:tcW w:w="4966" w:type="dxa"/>
          </w:tcPr>
          <w:p w:rsidR="00294EA0" w:rsidRPr="00F40187" w:rsidRDefault="00294EA0" w:rsidP="00A530D7">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10.11</w:t>
            </w:r>
          </w:p>
        </w:tc>
        <w:tc>
          <w:tcPr>
            <w:tcW w:w="4966" w:type="dxa"/>
          </w:tcPr>
          <w:p w:rsidR="00294EA0" w:rsidRPr="00F40187" w:rsidRDefault="00294EA0" w:rsidP="00A530D7">
            <w:pPr>
              <w:rPr>
                <w:lang w:val="uk-UA"/>
              </w:rPr>
            </w:pPr>
            <w:r w:rsidRPr="00F40187">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10.12</w:t>
            </w:r>
          </w:p>
        </w:tc>
        <w:tc>
          <w:tcPr>
            <w:tcW w:w="4966" w:type="dxa"/>
          </w:tcPr>
          <w:p w:rsidR="00294EA0" w:rsidRPr="00F40187" w:rsidRDefault="00294EA0" w:rsidP="00A530D7">
            <w:pPr>
              <w:rPr>
                <w:lang w:val="uk-UA"/>
              </w:rPr>
            </w:pPr>
            <w:r w:rsidRPr="00F40187">
              <w:rPr>
                <w:lang w:val="uk-UA"/>
              </w:rPr>
              <w:t>Для цілей підрозділів 10.01 - 10.11 та для збереження та використання земель природно-</w:t>
            </w:r>
            <w:r w:rsidRPr="00F40187">
              <w:rPr>
                <w:lang w:val="uk-UA"/>
              </w:rPr>
              <w:lastRenderedPageBreak/>
              <w:t>заповідного фонду </w:t>
            </w:r>
          </w:p>
        </w:tc>
        <w:tc>
          <w:tcPr>
            <w:tcW w:w="1081" w:type="dxa"/>
          </w:tcPr>
          <w:p w:rsidR="00294EA0" w:rsidRPr="00F40187" w:rsidRDefault="00294EA0" w:rsidP="00A530D7">
            <w:pPr>
              <w:jc w:val="center"/>
              <w:rPr>
                <w:lang w:val="uk-UA"/>
              </w:rPr>
            </w:pPr>
            <w:r w:rsidRPr="00F40187">
              <w:rPr>
                <w:lang w:val="uk-UA"/>
              </w:rPr>
              <w:lastRenderedPageBreak/>
              <w:t>3,00</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3,00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lastRenderedPageBreak/>
              <w:t>11</w:t>
            </w:r>
          </w:p>
        </w:tc>
        <w:tc>
          <w:tcPr>
            <w:tcW w:w="4966" w:type="dxa"/>
          </w:tcPr>
          <w:p w:rsidR="00294EA0" w:rsidRPr="00F40187" w:rsidRDefault="00294EA0" w:rsidP="00A530D7">
            <w:pPr>
              <w:pStyle w:val="a3"/>
              <w:rPr>
                <w:bCs/>
                <w:lang w:val="uk-UA"/>
              </w:rPr>
            </w:pPr>
            <w:r w:rsidRPr="00F40187">
              <w:rPr>
                <w:b/>
                <w:bCs/>
                <w:lang w:val="uk-UA"/>
              </w:rPr>
              <w:t xml:space="preserve">Землі промисловості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11.01</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11.02</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1,0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11.03</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1,0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11.04</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11.05</w:t>
            </w:r>
          </w:p>
        </w:tc>
        <w:tc>
          <w:tcPr>
            <w:tcW w:w="4966" w:type="dxa"/>
          </w:tcPr>
          <w:p w:rsidR="00294EA0" w:rsidRPr="00F40187" w:rsidRDefault="00294EA0" w:rsidP="00A530D7">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12</w:t>
            </w:r>
          </w:p>
        </w:tc>
        <w:tc>
          <w:tcPr>
            <w:tcW w:w="4966" w:type="dxa"/>
          </w:tcPr>
          <w:p w:rsidR="00294EA0" w:rsidRPr="00F40187" w:rsidRDefault="00294EA0" w:rsidP="00A530D7">
            <w:pPr>
              <w:rPr>
                <w:lang w:val="uk-UA"/>
              </w:rPr>
            </w:pPr>
            <w:r w:rsidRPr="00F40187">
              <w:rPr>
                <w:b/>
                <w:bCs/>
                <w:lang w:val="uk-UA"/>
              </w:rPr>
              <w:t xml:space="preserve">Землі транспорту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12.01</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12.02</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морського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12.03</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річкового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12.04</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12.05</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авіаційного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12.06</w:t>
            </w:r>
          </w:p>
        </w:tc>
        <w:tc>
          <w:tcPr>
            <w:tcW w:w="4966" w:type="dxa"/>
          </w:tcPr>
          <w:p w:rsidR="00294EA0" w:rsidRPr="00F40187" w:rsidRDefault="00294EA0" w:rsidP="00A530D7">
            <w:pPr>
              <w:rPr>
                <w:lang w:val="uk-UA"/>
              </w:rPr>
            </w:pPr>
            <w:r w:rsidRPr="00F40187">
              <w:rPr>
                <w:lang w:val="uk-UA"/>
              </w:rPr>
              <w:t>Для розміщення та експлуатації об'єктів трубопровідного транспорту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12.07</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12.08</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12.09</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12.10</w:t>
            </w:r>
          </w:p>
        </w:tc>
        <w:tc>
          <w:tcPr>
            <w:tcW w:w="4966" w:type="dxa"/>
          </w:tcPr>
          <w:p w:rsidR="00294EA0" w:rsidRPr="00F40187" w:rsidRDefault="00294EA0" w:rsidP="00A530D7">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2,50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13</w:t>
            </w:r>
          </w:p>
        </w:tc>
        <w:tc>
          <w:tcPr>
            <w:tcW w:w="4966" w:type="dxa"/>
          </w:tcPr>
          <w:p w:rsidR="00294EA0" w:rsidRPr="00F40187" w:rsidRDefault="00294EA0" w:rsidP="00A530D7">
            <w:pPr>
              <w:rPr>
                <w:lang w:val="uk-UA"/>
              </w:rPr>
            </w:pPr>
            <w:r w:rsidRPr="00F40187">
              <w:rPr>
                <w:b/>
                <w:bCs/>
                <w:lang w:val="uk-UA"/>
              </w:rPr>
              <w:t>Землі зв'язку</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13.01</w:t>
            </w:r>
          </w:p>
        </w:tc>
        <w:tc>
          <w:tcPr>
            <w:tcW w:w="4966" w:type="dxa"/>
          </w:tcPr>
          <w:p w:rsidR="00294EA0" w:rsidRPr="00F40187" w:rsidRDefault="00294EA0" w:rsidP="00A530D7">
            <w:pPr>
              <w:rPr>
                <w:lang w:val="uk-UA"/>
              </w:rPr>
            </w:pPr>
            <w:r w:rsidRPr="00F40187">
              <w:rPr>
                <w:lang w:val="uk-UA"/>
              </w:rPr>
              <w:t>Для розміщення та експлуатації об'єктів і споруд телекомунікацій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13.02</w:t>
            </w:r>
          </w:p>
        </w:tc>
        <w:tc>
          <w:tcPr>
            <w:tcW w:w="4966" w:type="dxa"/>
          </w:tcPr>
          <w:p w:rsidR="00294EA0" w:rsidRPr="00F40187" w:rsidRDefault="00294EA0" w:rsidP="00A530D7">
            <w:pPr>
              <w:rPr>
                <w:lang w:val="uk-UA"/>
              </w:rPr>
            </w:pPr>
            <w:r w:rsidRPr="00F40187">
              <w:rPr>
                <w:lang w:val="uk-UA"/>
              </w:rPr>
              <w:t>Для розміщення таексплуатації будівель та споруд об'єктів поштового зв'язку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13.03</w:t>
            </w:r>
          </w:p>
        </w:tc>
        <w:tc>
          <w:tcPr>
            <w:tcW w:w="4966" w:type="dxa"/>
          </w:tcPr>
          <w:p w:rsidR="00294EA0" w:rsidRPr="00F40187" w:rsidRDefault="00294EA0" w:rsidP="00A530D7">
            <w:pPr>
              <w:rPr>
                <w:lang w:val="uk-UA"/>
              </w:rPr>
            </w:pPr>
            <w:r w:rsidRPr="00F40187">
              <w:rPr>
                <w:lang w:val="uk-UA"/>
              </w:rPr>
              <w:t>Для розміщення таексплуатації інших технічних засобів зв'язку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13.04</w:t>
            </w:r>
          </w:p>
        </w:tc>
        <w:tc>
          <w:tcPr>
            <w:tcW w:w="4966" w:type="dxa"/>
          </w:tcPr>
          <w:p w:rsidR="00294EA0" w:rsidRPr="00F40187" w:rsidRDefault="00294EA0" w:rsidP="00A530D7">
            <w:pPr>
              <w:rPr>
                <w:lang w:val="uk-UA"/>
              </w:rPr>
            </w:pPr>
            <w:r w:rsidRPr="00F40187">
              <w:rPr>
                <w:lang w:val="uk-UA"/>
              </w:rPr>
              <w:t>Для цілей підрозділів 13.01 - 13.03, 13.05 та для збереження і використання земель природно-</w:t>
            </w:r>
            <w:r w:rsidRPr="00F40187">
              <w:rPr>
                <w:lang w:val="uk-UA"/>
              </w:rPr>
              <w:lastRenderedPageBreak/>
              <w:t>заповідного фонду</w:t>
            </w:r>
          </w:p>
        </w:tc>
        <w:tc>
          <w:tcPr>
            <w:tcW w:w="1081" w:type="dxa"/>
          </w:tcPr>
          <w:p w:rsidR="00294EA0" w:rsidRPr="00F40187" w:rsidRDefault="00294EA0" w:rsidP="00A530D7">
            <w:pPr>
              <w:jc w:val="center"/>
              <w:rPr>
                <w:lang w:val="uk-UA"/>
              </w:rPr>
            </w:pPr>
            <w:r w:rsidRPr="00F40187">
              <w:rPr>
                <w:lang w:val="uk-UA"/>
              </w:rPr>
              <w:lastRenderedPageBreak/>
              <w:t>3,00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lastRenderedPageBreak/>
              <w:t>14</w:t>
            </w:r>
          </w:p>
        </w:tc>
        <w:tc>
          <w:tcPr>
            <w:tcW w:w="4966" w:type="dxa"/>
          </w:tcPr>
          <w:p w:rsidR="00294EA0" w:rsidRPr="00F40187" w:rsidRDefault="00294EA0" w:rsidP="00A530D7">
            <w:pPr>
              <w:rPr>
                <w:lang w:val="uk-UA"/>
              </w:rPr>
            </w:pPr>
            <w:r w:rsidRPr="00F40187">
              <w:rPr>
                <w:b/>
                <w:bCs/>
                <w:lang w:val="uk-UA"/>
              </w:rPr>
              <w:t xml:space="preserve">Землі енергетики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14.01</w:t>
            </w:r>
          </w:p>
        </w:tc>
        <w:tc>
          <w:tcPr>
            <w:tcW w:w="4966" w:type="dxa"/>
          </w:tcPr>
          <w:p w:rsidR="00294EA0" w:rsidRPr="00F40187" w:rsidRDefault="00294EA0" w:rsidP="00A530D7">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14.02</w:t>
            </w:r>
          </w:p>
        </w:tc>
        <w:tc>
          <w:tcPr>
            <w:tcW w:w="4966" w:type="dxa"/>
          </w:tcPr>
          <w:p w:rsidR="00294EA0" w:rsidRPr="00F40187" w:rsidRDefault="00294EA0" w:rsidP="00A530D7">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14.03</w:t>
            </w:r>
          </w:p>
        </w:tc>
        <w:tc>
          <w:tcPr>
            <w:tcW w:w="4966" w:type="dxa"/>
          </w:tcPr>
          <w:p w:rsidR="00294EA0" w:rsidRPr="00F40187" w:rsidRDefault="00294EA0" w:rsidP="00A530D7">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15</w:t>
            </w:r>
          </w:p>
        </w:tc>
        <w:tc>
          <w:tcPr>
            <w:tcW w:w="4966" w:type="dxa"/>
          </w:tcPr>
          <w:p w:rsidR="00294EA0" w:rsidRPr="00F40187" w:rsidRDefault="00294EA0" w:rsidP="00A530D7">
            <w:pPr>
              <w:rPr>
                <w:b/>
                <w:lang w:val="uk-UA"/>
              </w:rPr>
            </w:pPr>
            <w:r w:rsidRPr="00F40187">
              <w:rPr>
                <w:b/>
                <w:lang w:val="uk-UA"/>
              </w:rPr>
              <w:t xml:space="preserve">Землі оборони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15.01</w:t>
            </w:r>
          </w:p>
        </w:tc>
        <w:tc>
          <w:tcPr>
            <w:tcW w:w="4966" w:type="dxa"/>
          </w:tcPr>
          <w:p w:rsidR="00294EA0" w:rsidRPr="00F40187" w:rsidRDefault="00294EA0" w:rsidP="00A530D7">
            <w:pPr>
              <w:rPr>
                <w:lang w:val="uk-UA"/>
              </w:rPr>
            </w:pPr>
            <w:r w:rsidRPr="00F40187">
              <w:rPr>
                <w:lang w:val="uk-UA"/>
              </w:rPr>
              <w:t>Для розміщення та постійної діяльності Збройних Сил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15.02</w:t>
            </w:r>
          </w:p>
        </w:tc>
        <w:tc>
          <w:tcPr>
            <w:tcW w:w="4966" w:type="dxa"/>
          </w:tcPr>
          <w:p w:rsidR="00294EA0" w:rsidRPr="00F40187" w:rsidRDefault="00294EA0" w:rsidP="00A530D7">
            <w:pPr>
              <w:rPr>
                <w:lang w:val="uk-UA"/>
              </w:rPr>
            </w:pPr>
            <w:r w:rsidRPr="00F40187">
              <w:rPr>
                <w:lang w:val="uk-UA"/>
              </w:rPr>
              <w:t>Для розміщення та постійної діяльності внутрішніх військ МВС</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15.03</w:t>
            </w:r>
          </w:p>
        </w:tc>
        <w:tc>
          <w:tcPr>
            <w:tcW w:w="4966" w:type="dxa"/>
          </w:tcPr>
          <w:p w:rsidR="00294EA0" w:rsidRPr="00F40187" w:rsidRDefault="00294EA0" w:rsidP="00A530D7">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15.04</w:t>
            </w:r>
          </w:p>
        </w:tc>
        <w:tc>
          <w:tcPr>
            <w:tcW w:w="4966" w:type="dxa"/>
          </w:tcPr>
          <w:p w:rsidR="00294EA0" w:rsidRPr="00F40187" w:rsidRDefault="00294EA0" w:rsidP="00A530D7">
            <w:pPr>
              <w:rPr>
                <w:lang w:val="uk-UA"/>
              </w:rPr>
            </w:pPr>
            <w:r w:rsidRPr="00F40187">
              <w:rPr>
                <w:lang w:val="uk-UA"/>
              </w:rPr>
              <w:t>Для розміщення та постійної діяльності Служби безпеки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15.05</w:t>
            </w:r>
          </w:p>
        </w:tc>
        <w:tc>
          <w:tcPr>
            <w:tcW w:w="4966" w:type="dxa"/>
          </w:tcPr>
          <w:p w:rsidR="00294EA0" w:rsidRPr="00F40187" w:rsidRDefault="00294EA0" w:rsidP="00A530D7">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15.06</w:t>
            </w:r>
          </w:p>
        </w:tc>
        <w:tc>
          <w:tcPr>
            <w:tcW w:w="4966" w:type="dxa"/>
          </w:tcPr>
          <w:p w:rsidR="00294EA0" w:rsidRPr="00F40187" w:rsidRDefault="00294EA0" w:rsidP="00A530D7">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15.07</w:t>
            </w:r>
          </w:p>
        </w:tc>
        <w:tc>
          <w:tcPr>
            <w:tcW w:w="4966" w:type="dxa"/>
          </w:tcPr>
          <w:p w:rsidR="00294EA0" w:rsidRPr="00F40187" w:rsidRDefault="00294EA0" w:rsidP="00A530D7">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rPr>
          <w:trHeight w:val="933"/>
        </w:trPr>
        <w:tc>
          <w:tcPr>
            <w:tcW w:w="715" w:type="dxa"/>
          </w:tcPr>
          <w:p w:rsidR="00294EA0" w:rsidRPr="00F40187" w:rsidRDefault="00294EA0" w:rsidP="00A530D7">
            <w:pPr>
              <w:jc w:val="center"/>
              <w:rPr>
                <w:lang w:val="uk-UA"/>
              </w:rPr>
            </w:pPr>
            <w:r w:rsidRPr="00F40187">
              <w:rPr>
                <w:lang w:val="uk-UA"/>
              </w:rPr>
              <w:t>15.08</w:t>
            </w:r>
          </w:p>
        </w:tc>
        <w:tc>
          <w:tcPr>
            <w:tcW w:w="4966" w:type="dxa"/>
          </w:tcPr>
          <w:p w:rsidR="00294EA0" w:rsidRPr="00F40187" w:rsidRDefault="00294EA0" w:rsidP="00A530D7">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16</w:t>
            </w:r>
          </w:p>
        </w:tc>
        <w:tc>
          <w:tcPr>
            <w:tcW w:w="4966" w:type="dxa"/>
          </w:tcPr>
          <w:p w:rsidR="00294EA0" w:rsidRPr="00F40187" w:rsidRDefault="00294EA0" w:rsidP="00A530D7">
            <w:pPr>
              <w:rPr>
                <w:lang w:val="uk-UA"/>
              </w:rPr>
            </w:pPr>
            <w:r w:rsidRPr="00F40187">
              <w:rPr>
                <w:b/>
                <w:bCs/>
                <w:lang w:val="uk-UA"/>
              </w:rPr>
              <w:t xml:space="preserve">Землі запасу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17</w:t>
            </w:r>
          </w:p>
        </w:tc>
        <w:tc>
          <w:tcPr>
            <w:tcW w:w="4966" w:type="dxa"/>
          </w:tcPr>
          <w:p w:rsidR="00294EA0" w:rsidRPr="00F40187" w:rsidRDefault="00294EA0" w:rsidP="00A530D7">
            <w:pPr>
              <w:rPr>
                <w:b/>
                <w:bCs/>
                <w:lang w:val="uk-UA"/>
              </w:rPr>
            </w:pPr>
            <w:r w:rsidRPr="00F40187">
              <w:rPr>
                <w:b/>
                <w:bCs/>
                <w:lang w:val="uk-UA"/>
              </w:rPr>
              <w:t>Землі резервного фонду</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18</w:t>
            </w:r>
          </w:p>
        </w:tc>
        <w:tc>
          <w:tcPr>
            <w:tcW w:w="4966" w:type="dxa"/>
          </w:tcPr>
          <w:p w:rsidR="00294EA0" w:rsidRPr="00F40187" w:rsidRDefault="00294EA0" w:rsidP="00A530D7">
            <w:pPr>
              <w:rPr>
                <w:b/>
                <w:bCs/>
                <w:lang w:val="uk-UA"/>
              </w:rPr>
            </w:pPr>
            <w:r w:rsidRPr="00F40187">
              <w:rPr>
                <w:b/>
                <w:bCs/>
                <w:lang w:val="uk-UA"/>
              </w:rPr>
              <w:t xml:space="preserve">Землі загального користування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19</w:t>
            </w:r>
          </w:p>
        </w:tc>
        <w:tc>
          <w:tcPr>
            <w:tcW w:w="4966" w:type="dxa"/>
          </w:tcPr>
          <w:p w:rsidR="00294EA0" w:rsidRPr="00F40187" w:rsidRDefault="00294EA0" w:rsidP="00A530D7">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bl>
    <w:p w:rsidR="00A530D7" w:rsidRPr="00041CB2" w:rsidRDefault="00A530D7" w:rsidP="00A530D7">
      <w:pPr>
        <w:pStyle w:val="a8"/>
        <w:jc w:val="center"/>
        <w:rPr>
          <w:rFonts w:ascii="Times New Roman" w:hAnsi="Times New Roman"/>
          <w:b/>
          <w:sz w:val="10"/>
          <w:szCs w:val="10"/>
        </w:rPr>
      </w:pPr>
    </w:p>
    <w:p w:rsidR="00A530D7" w:rsidRDefault="00A530D7" w:rsidP="00A530D7">
      <w:pPr>
        <w:pStyle w:val="a8"/>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Оситняжка Кро</w:t>
      </w:r>
      <w:r w:rsidR="00B5654E">
        <w:rPr>
          <w:rFonts w:ascii="Times New Roman" w:hAnsi="Times New Roman"/>
          <w:b/>
          <w:sz w:val="24"/>
          <w:szCs w:val="24"/>
        </w:rPr>
        <w:t>пивниц</w:t>
      </w:r>
      <w:r>
        <w:rPr>
          <w:rFonts w:ascii="Times New Roman" w:hAnsi="Times New Roman"/>
          <w:b/>
          <w:sz w:val="24"/>
          <w:szCs w:val="24"/>
        </w:rPr>
        <w:t>ького району Кіровоградської області</w:t>
      </w:r>
    </w:p>
    <w:p w:rsidR="00041CB2" w:rsidRPr="00041CB2" w:rsidRDefault="00041CB2" w:rsidP="00A530D7">
      <w:pPr>
        <w:pStyle w:val="a8"/>
        <w:jc w:val="center"/>
        <w:rPr>
          <w:rFonts w:ascii="Times New Roman" w:hAnsi="Times New Roman"/>
          <w:b/>
          <w:sz w:val="10"/>
          <w:szCs w:val="10"/>
        </w:rPr>
      </w:pPr>
    </w:p>
    <w:tbl>
      <w:tblPr>
        <w:tblW w:w="10213"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5174"/>
        <w:gridCol w:w="1081"/>
        <w:gridCol w:w="1081"/>
        <w:gridCol w:w="1081"/>
        <w:gridCol w:w="1081"/>
      </w:tblGrid>
      <w:tr w:rsidR="00A530D7" w:rsidRPr="00F40187" w:rsidTr="00041CB2">
        <w:tc>
          <w:tcPr>
            <w:tcW w:w="5889" w:type="dxa"/>
            <w:gridSpan w:val="2"/>
            <w:vMerge w:val="restart"/>
          </w:tcPr>
          <w:p w:rsidR="00A530D7" w:rsidRPr="00F40187" w:rsidRDefault="00A530D7" w:rsidP="00A530D7">
            <w:pPr>
              <w:jc w:val="center"/>
              <w:rPr>
                <w:b/>
                <w:lang w:val="uk-UA"/>
              </w:rPr>
            </w:pPr>
          </w:p>
          <w:p w:rsidR="00041CB2" w:rsidRPr="00F40187" w:rsidRDefault="00041CB2" w:rsidP="00A530D7">
            <w:pPr>
              <w:jc w:val="center"/>
              <w:rPr>
                <w:b/>
                <w:lang w:val="uk-UA"/>
              </w:rPr>
            </w:pPr>
          </w:p>
          <w:p w:rsidR="00A530D7" w:rsidRPr="00F40187" w:rsidRDefault="00A530D7" w:rsidP="00A530D7">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A530D7" w:rsidRPr="00F40187" w:rsidRDefault="00A530D7" w:rsidP="00A530D7">
            <w:pPr>
              <w:jc w:val="center"/>
              <w:rPr>
                <w:b/>
                <w:lang w:val="uk-UA"/>
              </w:rPr>
            </w:pPr>
            <w:r w:rsidRPr="00F40187">
              <w:rPr>
                <w:b/>
                <w:lang w:val="uk-UA"/>
              </w:rPr>
              <w:t>Ставки податку</w:t>
            </w:r>
            <w:r w:rsidRPr="00F40187">
              <w:rPr>
                <w:b/>
                <w:vertAlign w:val="superscript"/>
                <w:lang w:val="uk-UA"/>
              </w:rPr>
              <w:t>4</w:t>
            </w:r>
            <w:r w:rsidRPr="00F40187">
              <w:rPr>
                <w:b/>
                <w:lang w:val="uk-UA"/>
              </w:rPr>
              <w:br/>
              <w:t xml:space="preserve">(% нормативної грошової оцінки) </w:t>
            </w:r>
          </w:p>
        </w:tc>
      </w:tr>
      <w:tr w:rsidR="00A530D7" w:rsidRPr="00F40187" w:rsidTr="00041CB2">
        <w:tc>
          <w:tcPr>
            <w:tcW w:w="5889" w:type="dxa"/>
            <w:gridSpan w:val="2"/>
            <w:vMerge/>
            <w:vAlign w:val="center"/>
          </w:tcPr>
          <w:p w:rsidR="00A530D7" w:rsidRPr="00F40187" w:rsidRDefault="00A530D7" w:rsidP="00A530D7">
            <w:pPr>
              <w:rPr>
                <w:b/>
                <w:lang w:val="uk-UA"/>
              </w:rPr>
            </w:pPr>
          </w:p>
        </w:tc>
        <w:tc>
          <w:tcPr>
            <w:tcW w:w="2162" w:type="dxa"/>
            <w:gridSpan w:val="2"/>
          </w:tcPr>
          <w:p w:rsidR="00A530D7" w:rsidRPr="00F40187" w:rsidRDefault="00A530D7" w:rsidP="00A530D7">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A530D7" w:rsidRPr="00F40187" w:rsidRDefault="00A530D7" w:rsidP="00A530D7">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A530D7" w:rsidRPr="00F40187" w:rsidTr="00041CB2">
        <w:tc>
          <w:tcPr>
            <w:tcW w:w="715" w:type="dxa"/>
          </w:tcPr>
          <w:p w:rsidR="00A530D7" w:rsidRPr="00F40187" w:rsidRDefault="00A530D7" w:rsidP="00A530D7">
            <w:pPr>
              <w:ind w:right="-108"/>
              <w:jc w:val="center"/>
              <w:rPr>
                <w:b/>
                <w:lang w:val="uk-UA"/>
              </w:rPr>
            </w:pPr>
          </w:p>
          <w:p w:rsidR="00A530D7" w:rsidRPr="00F40187" w:rsidRDefault="00A530D7" w:rsidP="00A530D7">
            <w:pPr>
              <w:ind w:right="-108"/>
              <w:jc w:val="center"/>
              <w:rPr>
                <w:b/>
                <w:lang w:val="uk-UA"/>
              </w:rPr>
            </w:pPr>
            <w:r w:rsidRPr="00F40187">
              <w:rPr>
                <w:b/>
                <w:lang w:val="uk-UA"/>
              </w:rPr>
              <w:t>Код</w:t>
            </w:r>
            <w:r w:rsidRPr="00F40187">
              <w:rPr>
                <w:b/>
                <w:vertAlign w:val="superscript"/>
                <w:lang w:val="uk-UA"/>
              </w:rPr>
              <w:t>3</w:t>
            </w:r>
          </w:p>
        </w:tc>
        <w:tc>
          <w:tcPr>
            <w:tcW w:w="5174" w:type="dxa"/>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Назва</w:t>
            </w:r>
            <w:r w:rsidRPr="00F40187">
              <w:rPr>
                <w:b/>
                <w:vertAlign w:val="superscript"/>
                <w:lang w:val="uk-UA"/>
              </w:rPr>
              <w:t>3</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r>
      <w:tr w:rsidR="00A530D7" w:rsidRPr="00F40187" w:rsidTr="00041CB2">
        <w:tc>
          <w:tcPr>
            <w:tcW w:w="715" w:type="dxa"/>
          </w:tcPr>
          <w:p w:rsidR="00A530D7" w:rsidRPr="00F40187" w:rsidRDefault="00A530D7" w:rsidP="00A530D7">
            <w:pPr>
              <w:ind w:right="-108"/>
              <w:jc w:val="center"/>
              <w:rPr>
                <w:b/>
                <w:lang w:val="uk-UA"/>
              </w:rPr>
            </w:pPr>
            <w:r w:rsidRPr="00F40187">
              <w:rPr>
                <w:b/>
                <w:lang w:val="uk-UA"/>
              </w:rPr>
              <w:t>1</w:t>
            </w:r>
          </w:p>
        </w:tc>
        <w:tc>
          <w:tcPr>
            <w:tcW w:w="5174" w:type="dxa"/>
          </w:tcPr>
          <w:p w:rsidR="00A530D7" w:rsidRPr="00F40187" w:rsidRDefault="00A530D7" w:rsidP="00A530D7">
            <w:pPr>
              <w:jc w:val="center"/>
              <w:rPr>
                <w:b/>
                <w:lang w:val="uk-UA"/>
              </w:rPr>
            </w:pPr>
            <w:r w:rsidRPr="00F40187">
              <w:rPr>
                <w:b/>
                <w:lang w:val="uk-UA"/>
              </w:rPr>
              <w:t>2</w:t>
            </w:r>
          </w:p>
        </w:tc>
        <w:tc>
          <w:tcPr>
            <w:tcW w:w="1081" w:type="dxa"/>
          </w:tcPr>
          <w:p w:rsidR="00A530D7" w:rsidRPr="00F40187" w:rsidRDefault="00A530D7" w:rsidP="00A530D7">
            <w:pPr>
              <w:jc w:val="center"/>
              <w:rPr>
                <w:b/>
                <w:lang w:val="uk-UA"/>
              </w:rPr>
            </w:pPr>
            <w:r w:rsidRPr="00F40187">
              <w:rPr>
                <w:b/>
                <w:lang w:val="uk-UA"/>
              </w:rPr>
              <w:t>3</w:t>
            </w:r>
          </w:p>
        </w:tc>
        <w:tc>
          <w:tcPr>
            <w:tcW w:w="1081" w:type="dxa"/>
          </w:tcPr>
          <w:p w:rsidR="00A530D7" w:rsidRPr="00F40187" w:rsidRDefault="00A530D7" w:rsidP="00A530D7">
            <w:pPr>
              <w:jc w:val="center"/>
              <w:rPr>
                <w:b/>
                <w:lang w:val="uk-UA"/>
              </w:rPr>
            </w:pPr>
            <w:r w:rsidRPr="00F40187">
              <w:rPr>
                <w:b/>
                <w:lang w:val="uk-UA"/>
              </w:rPr>
              <w:t>4</w:t>
            </w:r>
          </w:p>
        </w:tc>
        <w:tc>
          <w:tcPr>
            <w:tcW w:w="1081" w:type="dxa"/>
          </w:tcPr>
          <w:p w:rsidR="00A530D7" w:rsidRPr="00F40187" w:rsidRDefault="00A530D7" w:rsidP="00A530D7">
            <w:pPr>
              <w:jc w:val="center"/>
              <w:rPr>
                <w:b/>
                <w:lang w:val="uk-UA"/>
              </w:rPr>
            </w:pPr>
            <w:r w:rsidRPr="00F40187">
              <w:rPr>
                <w:b/>
                <w:lang w:val="uk-UA"/>
              </w:rPr>
              <w:t>5</w:t>
            </w:r>
          </w:p>
        </w:tc>
        <w:tc>
          <w:tcPr>
            <w:tcW w:w="1081" w:type="dxa"/>
          </w:tcPr>
          <w:p w:rsidR="00A530D7" w:rsidRPr="00F40187" w:rsidRDefault="00A530D7" w:rsidP="00A530D7">
            <w:pPr>
              <w:jc w:val="center"/>
              <w:rPr>
                <w:b/>
                <w:lang w:val="uk-UA"/>
              </w:rPr>
            </w:pPr>
            <w:r w:rsidRPr="00F40187">
              <w:rPr>
                <w:b/>
                <w:lang w:val="uk-UA"/>
              </w:rPr>
              <w:t>6</w:t>
            </w:r>
          </w:p>
        </w:tc>
      </w:tr>
      <w:tr w:rsidR="00A530D7" w:rsidRPr="00F40187" w:rsidTr="00041CB2">
        <w:tc>
          <w:tcPr>
            <w:tcW w:w="715" w:type="dxa"/>
          </w:tcPr>
          <w:p w:rsidR="00A530D7" w:rsidRPr="00F40187" w:rsidRDefault="00A530D7" w:rsidP="00A530D7">
            <w:pPr>
              <w:pStyle w:val="a3"/>
              <w:ind w:right="-108"/>
              <w:jc w:val="center"/>
              <w:rPr>
                <w:b/>
                <w:lang w:val="uk-UA"/>
              </w:rPr>
            </w:pPr>
            <w:r w:rsidRPr="00F40187">
              <w:rPr>
                <w:b/>
                <w:lang w:val="uk-UA"/>
              </w:rPr>
              <w:lastRenderedPageBreak/>
              <w:t>01</w:t>
            </w:r>
          </w:p>
        </w:tc>
        <w:tc>
          <w:tcPr>
            <w:tcW w:w="5174" w:type="dxa"/>
          </w:tcPr>
          <w:p w:rsidR="00A530D7" w:rsidRPr="00F40187" w:rsidRDefault="00A530D7" w:rsidP="00A530D7">
            <w:pPr>
              <w:pStyle w:val="a3"/>
              <w:rPr>
                <w:lang w:val="uk-UA"/>
              </w:rPr>
            </w:pPr>
            <w:r w:rsidRPr="00F40187">
              <w:rPr>
                <w:b/>
                <w:bCs/>
                <w:lang w:val="uk-UA"/>
              </w:rPr>
              <w:t xml:space="preserve">Землі сільськогосподарського призначення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041CB2">
        <w:tc>
          <w:tcPr>
            <w:tcW w:w="715" w:type="dxa"/>
          </w:tcPr>
          <w:p w:rsidR="00A530D7" w:rsidRPr="00F40187" w:rsidRDefault="00A530D7" w:rsidP="00A530D7">
            <w:pPr>
              <w:jc w:val="center"/>
              <w:rPr>
                <w:lang w:val="uk-UA"/>
              </w:rPr>
            </w:pPr>
            <w:r w:rsidRPr="00F40187">
              <w:rPr>
                <w:lang w:val="uk-UA"/>
              </w:rPr>
              <w:t>01.01</w:t>
            </w:r>
          </w:p>
        </w:tc>
        <w:tc>
          <w:tcPr>
            <w:tcW w:w="5174" w:type="dxa"/>
          </w:tcPr>
          <w:p w:rsidR="00A530D7" w:rsidRPr="00F40187" w:rsidRDefault="00A530D7" w:rsidP="00A530D7">
            <w:pPr>
              <w:rPr>
                <w:lang w:val="uk-UA"/>
              </w:rPr>
            </w:pPr>
            <w:r w:rsidRPr="00F40187">
              <w:rPr>
                <w:lang w:val="uk-UA"/>
              </w:rPr>
              <w:t>Для ведення товарного сільськогосподарського виробництва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0,93</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041CB2">
        <w:tc>
          <w:tcPr>
            <w:tcW w:w="715" w:type="dxa"/>
          </w:tcPr>
          <w:p w:rsidR="00A530D7" w:rsidRPr="00F40187" w:rsidRDefault="00A530D7" w:rsidP="00A530D7">
            <w:pPr>
              <w:jc w:val="center"/>
              <w:rPr>
                <w:lang w:val="uk-UA"/>
              </w:rPr>
            </w:pPr>
            <w:r w:rsidRPr="00F40187">
              <w:rPr>
                <w:lang w:val="uk-UA"/>
              </w:rPr>
              <w:t>01.02</w:t>
            </w:r>
          </w:p>
        </w:tc>
        <w:tc>
          <w:tcPr>
            <w:tcW w:w="5174" w:type="dxa"/>
          </w:tcPr>
          <w:p w:rsidR="00A530D7" w:rsidRPr="00F40187" w:rsidRDefault="00A530D7" w:rsidP="00A530D7">
            <w:pPr>
              <w:rPr>
                <w:lang w:val="uk-UA"/>
              </w:rPr>
            </w:pPr>
            <w:r w:rsidRPr="00F40187">
              <w:rPr>
                <w:lang w:val="uk-UA"/>
              </w:rPr>
              <w:t>Для ведення фермерського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0,93</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041CB2">
        <w:tc>
          <w:tcPr>
            <w:tcW w:w="715" w:type="dxa"/>
          </w:tcPr>
          <w:p w:rsidR="00A530D7" w:rsidRPr="00F40187" w:rsidRDefault="00A530D7" w:rsidP="00A530D7">
            <w:pPr>
              <w:jc w:val="center"/>
              <w:rPr>
                <w:lang w:val="uk-UA"/>
              </w:rPr>
            </w:pPr>
            <w:r w:rsidRPr="00F40187">
              <w:rPr>
                <w:lang w:val="uk-UA"/>
              </w:rPr>
              <w:t>01.03</w:t>
            </w:r>
          </w:p>
        </w:tc>
        <w:tc>
          <w:tcPr>
            <w:tcW w:w="5174" w:type="dxa"/>
          </w:tcPr>
          <w:p w:rsidR="00A530D7" w:rsidRPr="00F40187" w:rsidRDefault="00A530D7" w:rsidP="00A530D7">
            <w:pPr>
              <w:rPr>
                <w:lang w:val="uk-UA"/>
              </w:rPr>
            </w:pPr>
            <w:r w:rsidRPr="00F40187">
              <w:rPr>
                <w:lang w:val="uk-UA"/>
              </w:rPr>
              <w:t>Для ведення особистого селянського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0,3</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0,8</w:t>
            </w:r>
          </w:p>
        </w:tc>
      </w:tr>
      <w:tr w:rsidR="00A530D7" w:rsidRPr="00F40187" w:rsidTr="00041CB2">
        <w:tc>
          <w:tcPr>
            <w:tcW w:w="715" w:type="dxa"/>
          </w:tcPr>
          <w:p w:rsidR="00A530D7" w:rsidRPr="00F40187" w:rsidRDefault="00A530D7" w:rsidP="00A530D7">
            <w:pPr>
              <w:jc w:val="center"/>
              <w:rPr>
                <w:lang w:val="uk-UA"/>
              </w:rPr>
            </w:pPr>
            <w:r w:rsidRPr="00F40187">
              <w:rPr>
                <w:lang w:val="uk-UA"/>
              </w:rPr>
              <w:t>01.04</w:t>
            </w:r>
          </w:p>
        </w:tc>
        <w:tc>
          <w:tcPr>
            <w:tcW w:w="5174" w:type="dxa"/>
          </w:tcPr>
          <w:p w:rsidR="00A530D7" w:rsidRPr="00F40187" w:rsidRDefault="00A530D7" w:rsidP="00A530D7">
            <w:pPr>
              <w:rPr>
                <w:lang w:val="uk-UA"/>
              </w:rPr>
            </w:pPr>
            <w:r w:rsidRPr="00F40187">
              <w:rPr>
                <w:lang w:val="uk-UA"/>
              </w:rPr>
              <w:t>Для ведення підсобного сільського господарства </w:t>
            </w:r>
          </w:p>
        </w:tc>
        <w:tc>
          <w:tcPr>
            <w:tcW w:w="1081" w:type="dxa"/>
          </w:tcPr>
          <w:p w:rsidR="00A530D7" w:rsidRPr="00F40187" w:rsidRDefault="00A530D7" w:rsidP="00A530D7">
            <w:pPr>
              <w:jc w:val="center"/>
              <w:rPr>
                <w:lang w:val="uk-UA"/>
              </w:rPr>
            </w:pPr>
            <w:r w:rsidRPr="00F40187">
              <w:rPr>
                <w:lang w:val="uk-UA"/>
              </w:rPr>
              <w:t>1,</w:t>
            </w:r>
            <w:r w:rsidR="00745CB6" w:rsidRPr="00F40187">
              <w:rPr>
                <w:lang w:val="uk-UA"/>
              </w:rPr>
              <w:t>5</w:t>
            </w:r>
          </w:p>
        </w:tc>
        <w:tc>
          <w:tcPr>
            <w:tcW w:w="1081" w:type="dxa"/>
          </w:tcPr>
          <w:p w:rsidR="00A530D7" w:rsidRPr="00F40187" w:rsidRDefault="00335B2F" w:rsidP="00A530D7">
            <w:pPr>
              <w:jc w:val="center"/>
              <w:rPr>
                <w:lang w:val="uk-UA"/>
              </w:rPr>
            </w:pPr>
            <w:r w:rsidRPr="00F40187">
              <w:rPr>
                <w:lang w:val="uk-UA"/>
              </w:rPr>
              <w:t>0,4</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335B2F" w:rsidP="00A530D7">
            <w:pPr>
              <w:jc w:val="center"/>
              <w:rPr>
                <w:lang w:val="uk-UA"/>
              </w:rPr>
            </w:pPr>
            <w:r w:rsidRPr="00F40187">
              <w:rPr>
                <w:lang w:val="uk-UA"/>
              </w:rPr>
              <w:t>1,0</w:t>
            </w:r>
          </w:p>
        </w:tc>
      </w:tr>
      <w:tr w:rsidR="00A530D7" w:rsidRPr="00F40187" w:rsidTr="00041CB2">
        <w:tc>
          <w:tcPr>
            <w:tcW w:w="715" w:type="dxa"/>
          </w:tcPr>
          <w:p w:rsidR="00A530D7" w:rsidRPr="00F40187" w:rsidRDefault="00A530D7" w:rsidP="00A530D7">
            <w:pPr>
              <w:jc w:val="center"/>
              <w:rPr>
                <w:lang w:val="uk-UA"/>
              </w:rPr>
            </w:pPr>
            <w:r w:rsidRPr="00F40187">
              <w:rPr>
                <w:lang w:val="uk-UA"/>
              </w:rPr>
              <w:t>01.05</w:t>
            </w:r>
          </w:p>
        </w:tc>
        <w:tc>
          <w:tcPr>
            <w:tcW w:w="5174" w:type="dxa"/>
          </w:tcPr>
          <w:p w:rsidR="00A530D7" w:rsidRPr="00F40187" w:rsidRDefault="00A530D7" w:rsidP="00A530D7">
            <w:pPr>
              <w:rPr>
                <w:lang w:val="uk-UA"/>
              </w:rPr>
            </w:pPr>
            <w:r w:rsidRPr="00F40187">
              <w:rPr>
                <w:lang w:val="uk-UA"/>
              </w:rPr>
              <w:t>Для індивідуального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0,5378</w:t>
            </w:r>
          </w:p>
        </w:tc>
        <w:tc>
          <w:tcPr>
            <w:tcW w:w="1081" w:type="dxa"/>
          </w:tcPr>
          <w:p w:rsidR="00A530D7" w:rsidRPr="00F40187" w:rsidRDefault="00745CB6" w:rsidP="00A530D7">
            <w:pPr>
              <w:jc w:val="center"/>
              <w:rPr>
                <w:lang w:val="uk-UA"/>
              </w:rPr>
            </w:pPr>
            <w:r w:rsidRPr="00F40187">
              <w:rPr>
                <w:lang w:val="uk-UA"/>
              </w:rPr>
              <w:t>2</w:t>
            </w:r>
            <w:r w:rsidR="00A530D7" w:rsidRPr="00F40187">
              <w:rPr>
                <w:lang w:val="uk-UA"/>
              </w:rPr>
              <w:t>,00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041CB2">
        <w:tc>
          <w:tcPr>
            <w:tcW w:w="715" w:type="dxa"/>
          </w:tcPr>
          <w:p w:rsidR="00A530D7" w:rsidRPr="00F40187" w:rsidRDefault="00A530D7" w:rsidP="00A530D7">
            <w:pPr>
              <w:jc w:val="center"/>
              <w:rPr>
                <w:lang w:val="uk-UA"/>
              </w:rPr>
            </w:pPr>
            <w:r w:rsidRPr="00F40187">
              <w:rPr>
                <w:lang w:val="uk-UA"/>
              </w:rPr>
              <w:t>01.06</w:t>
            </w:r>
          </w:p>
        </w:tc>
        <w:tc>
          <w:tcPr>
            <w:tcW w:w="5174" w:type="dxa"/>
          </w:tcPr>
          <w:p w:rsidR="00A530D7" w:rsidRPr="00F40187" w:rsidRDefault="00A530D7" w:rsidP="00A530D7">
            <w:pPr>
              <w:rPr>
                <w:lang w:val="uk-UA"/>
              </w:rPr>
            </w:pPr>
            <w:r w:rsidRPr="00F40187">
              <w:rPr>
                <w:lang w:val="uk-UA"/>
              </w:rPr>
              <w:t>Для колективного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0,5378</w:t>
            </w:r>
          </w:p>
        </w:tc>
        <w:tc>
          <w:tcPr>
            <w:tcW w:w="1081" w:type="dxa"/>
          </w:tcPr>
          <w:p w:rsidR="00A530D7" w:rsidRPr="00F40187" w:rsidRDefault="00745CB6" w:rsidP="00A530D7">
            <w:pPr>
              <w:jc w:val="center"/>
              <w:rPr>
                <w:lang w:val="uk-UA"/>
              </w:rPr>
            </w:pPr>
            <w:r w:rsidRPr="00F40187">
              <w:rPr>
                <w:lang w:val="uk-UA"/>
              </w:rPr>
              <w:t>2</w:t>
            </w:r>
            <w:r w:rsidR="00A530D7" w:rsidRPr="00F40187">
              <w:rPr>
                <w:lang w:val="uk-UA"/>
              </w:rPr>
              <w:t>,00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041CB2">
        <w:tc>
          <w:tcPr>
            <w:tcW w:w="715" w:type="dxa"/>
          </w:tcPr>
          <w:p w:rsidR="00A530D7" w:rsidRPr="00F40187" w:rsidRDefault="00A530D7" w:rsidP="00A530D7">
            <w:pPr>
              <w:jc w:val="center"/>
              <w:rPr>
                <w:lang w:val="uk-UA"/>
              </w:rPr>
            </w:pPr>
            <w:r w:rsidRPr="00F40187">
              <w:rPr>
                <w:lang w:val="uk-UA"/>
              </w:rPr>
              <w:t>01.07</w:t>
            </w:r>
          </w:p>
        </w:tc>
        <w:tc>
          <w:tcPr>
            <w:tcW w:w="5174" w:type="dxa"/>
          </w:tcPr>
          <w:p w:rsidR="00A530D7" w:rsidRPr="00F40187" w:rsidRDefault="00A530D7" w:rsidP="00A530D7">
            <w:pPr>
              <w:rPr>
                <w:lang w:val="uk-UA"/>
              </w:rPr>
            </w:pPr>
            <w:r w:rsidRPr="00F40187">
              <w:rPr>
                <w:lang w:val="uk-UA"/>
              </w:rPr>
              <w:t>Для городництва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041CB2">
        <w:tc>
          <w:tcPr>
            <w:tcW w:w="715" w:type="dxa"/>
          </w:tcPr>
          <w:p w:rsidR="00A530D7" w:rsidRPr="00F40187" w:rsidRDefault="00A530D7" w:rsidP="00A530D7">
            <w:pPr>
              <w:jc w:val="center"/>
              <w:rPr>
                <w:lang w:val="uk-UA"/>
              </w:rPr>
            </w:pPr>
            <w:r w:rsidRPr="00F40187">
              <w:rPr>
                <w:lang w:val="uk-UA"/>
              </w:rPr>
              <w:t>01.08</w:t>
            </w:r>
          </w:p>
        </w:tc>
        <w:tc>
          <w:tcPr>
            <w:tcW w:w="5174" w:type="dxa"/>
          </w:tcPr>
          <w:p w:rsidR="00A530D7" w:rsidRPr="00F40187" w:rsidRDefault="00A530D7" w:rsidP="00A530D7">
            <w:pPr>
              <w:rPr>
                <w:lang w:val="uk-UA"/>
              </w:rPr>
            </w:pPr>
            <w:r w:rsidRPr="00F40187">
              <w:rPr>
                <w:lang w:val="uk-UA"/>
              </w:rPr>
              <w:t>Для сінокосіння і випасання худоби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w:t>
            </w:r>
            <w:r w:rsidR="00392AE1">
              <w:rPr>
                <w:lang w:val="uk-UA"/>
              </w:rPr>
              <w:t>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0,3</w:t>
            </w:r>
          </w:p>
        </w:tc>
      </w:tr>
      <w:tr w:rsidR="00A530D7" w:rsidRPr="00F40187" w:rsidTr="00041CB2">
        <w:tc>
          <w:tcPr>
            <w:tcW w:w="715" w:type="dxa"/>
          </w:tcPr>
          <w:p w:rsidR="00A530D7" w:rsidRPr="00F40187" w:rsidRDefault="00A530D7" w:rsidP="00A530D7">
            <w:pPr>
              <w:jc w:val="center"/>
              <w:rPr>
                <w:lang w:val="uk-UA"/>
              </w:rPr>
            </w:pPr>
            <w:r w:rsidRPr="00F40187">
              <w:rPr>
                <w:lang w:val="uk-UA"/>
              </w:rPr>
              <w:t>01.09</w:t>
            </w:r>
          </w:p>
        </w:tc>
        <w:tc>
          <w:tcPr>
            <w:tcW w:w="5174" w:type="dxa"/>
          </w:tcPr>
          <w:p w:rsidR="00A530D7" w:rsidRPr="00F40187" w:rsidRDefault="00A530D7" w:rsidP="00A530D7">
            <w:pPr>
              <w:rPr>
                <w:lang w:val="uk-UA"/>
              </w:rPr>
            </w:pPr>
            <w:r w:rsidRPr="00F40187">
              <w:rPr>
                <w:lang w:val="uk-UA"/>
              </w:rPr>
              <w:t>Для дослідних і навчальних цілей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01.10</w:t>
            </w:r>
          </w:p>
        </w:tc>
        <w:tc>
          <w:tcPr>
            <w:tcW w:w="5174" w:type="dxa"/>
          </w:tcPr>
          <w:p w:rsidR="00A530D7" w:rsidRPr="00F40187" w:rsidRDefault="00A530D7" w:rsidP="00A530D7">
            <w:pPr>
              <w:rPr>
                <w:lang w:val="uk-UA"/>
              </w:rPr>
            </w:pPr>
            <w:r w:rsidRPr="00F40187">
              <w:rPr>
                <w:lang w:val="uk-UA"/>
              </w:rPr>
              <w:t>Для пропаганди передового досвіду ведення сільського господарства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01.11</w:t>
            </w:r>
          </w:p>
        </w:tc>
        <w:tc>
          <w:tcPr>
            <w:tcW w:w="5174" w:type="dxa"/>
          </w:tcPr>
          <w:p w:rsidR="00A530D7" w:rsidRPr="00F40187" w:rsidRDefault="00A530D7" w:rsidP="00A530D7">
            <w:pPr>
              <w:rPr>
                <w:lang w:val="uk-UA"/>
              </w:rPr>
            </w:pPr>
            <w:r w:rsidRPr="00F40187">
              <w:rPr>
                <w:lang w:val="uk-UA"/>
              </w:rPr>
              <w:t>Для надання послуг у сільському господарстві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01.12</w:t>
            </w:r>
          </w:p>
        </w:tc>
        <w:tc>
          <w:tcPr>
            <w:tcW w:w="5174" w:type="dxa"/>
          </w:tcPr>
          <w:p w:rsidR="00294EA0" w:rsidRPr="00F40187" w:rsidRDefault="00294EA0" w:rsidP="00A530D7">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jc w:val="center"/>
              <w:rPr>
                <w:lang w:val="uk-UA"/>
              </w:rPr>
            </w:pPr>
            <w:r w:rsidRPr="00F40187">
              <w:rPr>
                <w:lang w:val="uk-UA"/>
              </w:rPr>
              <w:t>01.13</w:t>
            </w:r>
          </w:p>
        </w:tc>
        <w:tc>
          <w:tcPr>
            <w:tcW w:w="5174" w:type="dxa"/>
          </w:tcPr>
          <w:p w:rsidR="00294EA0" w:rsidRPr="00F40187" w:rsidRDefault="00294EA0" w:rsidP="00A530D7">
            <w:pPr>
              <w:rPr>
                <w:lang w:val="uk-UA"/>
              </w:rPr>
            </w:pPr>
            <w:r w:rsidRPr="00F40187">
              <w:rPr>
                <w:lang w:val="uk-UA"/>
              </w:rPr>
              <w:t>Для іншого сільськогосподарського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01.14</w:t>
            </w:r>
          </w:p>
        </w:tc>
        <w:tc>
          <w:tcPr>
            <w:tcW w:w="5174" w:type="dxa"/>
          </w:tcPr>
          <w:p w:rsidR="00294EA0" w:rsidRPr="00F40187" w:rsidRDefault="00294EA0" w:rsidP="00A530D7">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2,50</w:t>
            </w:r>
          </w:p>
        </w:tc>
      </w:tr>
      <w:tr w:rsidR="00294EA0" w:rsidRPr="00F40187" w:rsidTr="00041CB2">
        <w:tc>
          <w:tcPr>
            <w:tcW w:w="715" w:type="dxa"/>
          </w:tcPr>
          <w:p w:rsidR="00294EA0" w:rsidRPr="00F40187" w:rsidRDefault="00294EA0" w:rsidP="00A530D7">
            <w:pPr>
              <w:pStyle w:val="a3"/>
              <w:ind w:right="-108"/>
              <w:jc w:val="center"/>
              <w:rPr>
                <w:b/>
                <w:lang w:val="uk-UA"/>
              </w:rPr>
            </w:pPr>
            <w:r w:rsidRPr="00F40187">
              <w:rPr>
                <w:b/>
                <w:lang w:val="uk-UA"/>
              </w:rPr>
              <w:t>02</w:t>
            </w:r>
          </w:p>
        </w:tc>
        <w:tc>
          <w:tcPr>
            <w:tcW w:w="5174" w:type="dxa"/>
          </w:tcPr>
          <w:p w:rsidR="00294EA0" w:rsidRPr="00F40187" w:rsidRDefault="00294EA0" w:rsidP="00A530D7">
            <w:pPr>
              <w:pStyle w:val="a3"/>
              <w:rPr>
                <w:lang w:val="uk-UA"/>
              </w:rPr>
            </w:pPr>
            <w:r w:rsidRPr="00F40187">
              <w:rPr>
                <w:b/>
                <w:bCs/>
                <w:lang w:val="uk-UA"/>
              </w:rPr>
              <w:t xml:space="preserve">Землі житлової забудови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jc w:val="center"/>
              <w:rPr>
                <w:lang w:val="uk-UA"/>
              </w:rPr>
            </w:pPr>
            <w:r w:rsidRPr="00F40187">
              <w:rPr>
                <w:lang w:val="uk-UA"/>
              </w:rPr>
              <w:t>02.01</w:t>
            </w:r>
          </w:p>
        </w:tc>
        <w:tc>
          <w:tcPr>
            <w:tcW w:w="5174" w:type="dxa"/>
          </w:tcPr>
          <w:p w:rsidR="00294EA0" w:rsidRPr="00F40187" w:rsidRDefault="00294EA0" w:rsidP="00A530D7">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294EA0" w:rsidRPr="00F40187" w:rsidRDefault="00294EA0" w:rsidP="00A530D7">
            <w:pPr>
              <w:jc w:val="center"/>
              <w:rPr>
                <w:lang w:val="uk-UA"/>
              </w:rPr>
            </w:pPr>
            <w:r w:rsidRPr="00F40187">
              <w:rPr>
                <w:lang w:val="uk-UA"/>
              </w:rPr>
              <w:t>0,0665</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041CB2">
        <w:tc>
          <w:tcPr>
            <w:tcW w:w="715" w:type="dxa"/>
          </w:tcPr>
          <w:p w:rsidR="00294EA0" w:rsidRPr="00F40187" w:rsidRDefault="00294EA0" w:rsidP="00A530D7">
            <w:pPr>
              <w:jc w:val="center"/>
              <w:rPr>
                <w:lang w:val="uk-UA"/>
              </w:rPr>
            </w:pPr>
            <w:r w:rsidRPr="00F40187">
              <w:rPr>
                <w:lang w:val="uk-UA"/>
              </w:rPr>
              <w:t>02.02</w:t>
            </w:r>
          </w:p>
        </w:tc>
        <w:tc>
          <w:tcPr>
            <w:tcW w:w="5174" w:type="dxa"/>
          </w:tcPr>
          <w:p w:rsidR="00294EA0" w:rsidRPr="00F40187" w:rsidRDefault="00294EA0" w:rsidP="00A530D7">
            <w:pPr>
              <w:rPr>
                <w:lang w:val="uk-UA"/>
              </w:rPr>
            </w:pPr>
            <w:r w:rsidRPr="00F40187">
              <w:rPr>
                <w:lang w:val="uk-UA"/>
              </w:rPr>
              <w:t>Для колективного житлового будівництва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r w:rsidRPr="00F40187">
              <w:rPr>
                <w:lang w:val="uk-UA"/>
              </w:rPr>
              <w:t>0,0665</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041CB2">
        <w:tc>
          <w:tcPr>
            <w:tcW w:w="715" w:type="dxa"/>
          </w:tcPr>
          <w:p w:rsidR="00294EA0" w:rsidRPr="00F40187" w:rsidRDefault="00294EA0" w:rsidP="00A530D7">
            <w:pPr>
              <w:jc w:val="center"/>
              <w:rPr>
                <w:lang w:val="uk-UA"/>
              </w:rPr>
            </w:pPr>
            <w:r w:rsidRPr="00F40187">
              <w:rPr>
                <w:lang w:val="uk-UA"/>
              </w:rPr>
              <w:t>02.03</w:t>
            </w:r>
          </w:p>
        </w:tc>
        <w:tc>
          <w:tcPr>
            <w:tcW w:w="5174" w:type="dxa"/>
          </w:tcPr>
          <w:p w:rsidR="00294EA0" w:rsidRPr="00F40187" w:rsidRDefault="00294EA0" w:rsidP="00A530D7">
            <w:pPr>
              <w:rPr>
                <w:lang w:val="uk-UA"/>
              </w:rPr>
            </w:pPr>
            <w:r w:rsidRPr="00F40187">
              <w:rPr>
                <w:lang w:val="uk-UA"/>
              </w:rPr>
              <w:t>Для будівництва і обслуговування багатоквартирного житлового будинку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r w:rsidRPr="00F40187">
              <w:rPr>
                <w:lang w:val="uk-UA"/>
              </w:rPr>
              <w:t>0,0665</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041CB2">
        <w:tc>
          <w:tcPr>
            <w:tcW w:w="715" w:type="dxa"/>
          </w:tcPr>
          <w:p w:rsidR="00294EA0" w:rsidRPr="00F40187" w:rsidRDefault="00294EA0" w:rsidP="00A530D7">
            <w:pPr>
              <w:jc w:val="center"/>
              <w:rPr>
                <w:lang w:val="uk-UA"/>
              </w:rPr>
            </w:pPr>
            <w:r w:rsidRPr="00F40187">
              <w:rPr>
                <w:lang w:val="uk-UA"/>
              </w:rPr>
              <w:t>02.04</w:t>
            </w:r>
          </w:p>
        </w:tc>
        <w:tc>
          <w:tcPr>
            <w:tcW w:w="5174" w:type="dxa"/>
          </w:tcPr>
          <w:p w:rsidR="00294EA0" w:rsidRPr="00F40187" w:rsidRDefault="00294EA0" w:rsidP="00A530D7">
            <w:pPr>
              <w:rPr>
                <w:lang w:val="uk-UA"/>
              </w:rPr>
            </w:pPr>
            <w:r w:rsidRPr="00F40187">
              <w:rPr>
                <w:lang w:val="uk-UA"/>
              </w:rPr>
              <w:t>Для будівництва і обслуговування будівель тимчасового проживання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r w:rsidRPr="00F40187">
              <w:rPr>
                <w:lang w:val="uk-UA"/>
              </w:rPr>
              <w:t>0,0665</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041CB2">
        <w:tc>
          <w:tcPr>
            <w:tcW w:w="715" w:type="dxa"/>
          </w:tcPr>
          <w:p w:rsidR="00294EA0" w:rsidRPr="00F40187" w:rsidRDefault="00294EA0" w:rsidP="00A530D7">
            <w:pPr>
              <w:jc w:val="center"/>
              <w:rPr>
                <w:lang w:val="uk-UA"/>
              </w:rPr>
            </w:pPr>
            <w:r w:rsidRPr="00F40187">
              <w:rPr>
                <w:lang w:val="uk-UA"/>
              </w:rPr>
              <w:t>02.05</w:t>
            </w:r>
          </w:p>
        </w:tc>
        <w:tc>
          <w:tcPr>
            <w:tcW w:w="5174" w:type="dxa"/>
          </w:tcPr>
          <w:p w:rsidR="00294EA0" w:rsidRPr="00F40187" w:rsidRDefault="00294EA0" w:rsidP="00A530D7">
            <w:pPr>
              <w:rPr>
                <w:lang w:val="uk-UA"/>
              </w:rPr>
            </w:pPr>
            <w:r w:rsidRPr="00F40187">
              <w:rPr>
                <w:lang w:val="uk-UA"/>
              </w:rPr>
              <w:t>Для будівництва індивідуальних гаражів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F40187">
              <w:rPr>
                <w:rFonts w:ascii="Times New Roman" w:hAnsi="Times New Roman"/>
                <w:noProof/>
                <w:sz w:val="24"/>
                <w:szCs w:val="24"/>
              </w:rPr>
              <w:t>,0</w:t>
            </w:r>
          </w:p>
        </w:tc>
        <w:tc>
          <w:tcPr>
            <w:tcW w:w="1081" w:type="dxa"/>
          </w:tcPr>
          <w:p w:rsidR="00294EA0" w:rsidRPr="00F40187" w:rsidRDefault="00294EA0" w:rsidP="00A530D7">
            <w:r w:rsidRPr="00F40187">
              <w:rPr>
                <w:lang w:val="uk-UA"/>
              </w:rPr>
              <w:t>0,0665</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041CB2">
        <w:tc>
          <w:tcPr>
            <w:tcW w:w="715" w:type="dxa"/>
          </w:tcPr>
          <w:p w:rsidR="00294EA0" w:rsidRPr="00F40187" w:rsidRDefault="00294EA0" w:rsidP="00A530D7">
            <w:pPr>
              <w:jc w:val="center"/>
              <w:rPr>
                <w:lang w:val="uk-UA"/>
              </w:rPr>
            </w:pPr>
            <w:r w:rsidRPr="00F40187">
              <w:rPr>
                <w:lang w:val="uk-UA"/>
              </w:rPr>
              <w:t>02.06</w:t>
            </w:r>
          </w:p>
        </w:tc>
        <w:tc>
          <w:tcPr>
            <w:tcW w:w="5174" w:type="dxa"/>
          </w:tcPr>
          <w:p w:rsidR="00294EA0" w:rsidRPr="00F40187" w:rsidRDefault="00294EA0" w:rsidP="00A530D7">
            <w:pPr>
              <w:rPr>
                <w:lang w:val="uk-UA"/>
              </w:rPr>
            </w:pPr>
            <w:r w:rsidRPr="00F40187">
              <w:rPr>
                <w:lang w:val="uk-UA"/>
              </w:rPr>
              <w:t>Для колективного гаражного будівництва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r w:rsidRPr="00F40187">
              <w:rPr>
                <w:lang w:val="uk-UA"/>
              </w:rPr>
              <w:t>0,0665</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041CB2">
        <w:tc>
          <w:tcPr>
            <w:tcW w:w="715" w:type="dxa"/>
          </w:tcPr>
          <w:p w:rsidR="00294EA0" w:rsidRPr="00F40187" w:rsidRDefault="00294EA0" w:rsidP="00A530D7">
            <w:pPr>
              <w:jc w:val="center"/>
              <w:rPr>
                <w:lang w:val="uk-UA"/>
              </w:rPr>
            </w:pPr>
            <w:r w:rsidRPr="00F40187">
              <w:rPr>
                <w:lang w:val="uk-UA"/>
              </w:rPr>
              <w:t>02.07</w:t>
            </w:r>
          </w:p>
        </w:tc>
        <w:tc>
          <w:tcPr>
            <w:tcW w:w="5174" w:type="dxa"/>
          </w:tcPr>
          <w:p w:rsidR="00294EA0" w:rsidRPr="00F40187" w:rsidRDefault="00294EA0" w:rsidP="00A530D7">
            <w:pPr>
              <w:rPr>
                <w:lang w:val="uk-UA"/>
              </w:rPr>
            </w:pPr>
            <w:r w:rsidRPr="00F40187">
              <w:rPr>
                <w:lang w:val="uk-UA"/>
              </w:rPr>
              <w:t>Для іншої житлової забудови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r w:rsidRPr="00F40187">
              <w:rPr>
                <w:lang w:val="uk-UA"/>
              </w:rPr>
              <w:t>0,0665</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041CB2">
        <w:tc>
          <w:tcPr>
            <w:tcW w:w="715" w:type="dxa"/>
          </w:tcPr>
          <w:p w:rsidR="00294EA0" w:rsidRPr="00F40187" w:rsidRDefault="00294EA0" w:rsidP="00A530D7">
            <w:pPr>
              <w:jc w:val="center"/>
              <w:rPr>
                <w:lang w:val="uk-UA"/>
              </w:rPr>
            </w:pPr>
            <w:r w:rsidRPr="00F40187">
              <w:rPr>
                <w:lang w:val="uk-UA"/>
              </w:rPr>
              <w:t>02.08</w:t>
            </w:r>
          </w:p>
        </w:tc>
        <w:tc>
          <w:tcPr>
            <w:tcW w:w="5174" w:type="dxa"/>
          </w:tcPr>
          <w:p w:rsidR="00294EA0" w:rsidRPr="00F40187" w:rsidRDefault="00294EA0" w:rsidP="00A530D7">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r w:rsidRPr="00F40187">
              <w:rPr>
                <w:lang w:val="uk-UA"/>
              </w:rPr>
              <w:t>-</w:t>
            </w:r>
          </w:p>
        </w:tc>
        <w:tc>
          <w:tcPr>
            <w:tcW w:w="1081" w:type="dxa"/>
          </w:tcPr>
          <w:p w:rsidR="00294EA0" w:rsidRPr="00F40187" w:rsidRDefault="00294EA0" w:rsidP="00A530D7">
            <w:r w:rsidRPr="00F40187">
              <w:rPr>
                <w:lang w:val="uk-UA"/>
              </w:rPr>
              <w:t>-</w:t>
            </w:r>
          </w:p>
        </w:tc>
      </w:tr>
      <w:tr w:rsidR="00294EA0" w:rsidRPr="00F40187" w:rsidTr="00041CB2">
        <w:tc>
          <w:tcPr>
            <w:tcW w:w="715" w:type="dxa"/>
          </w:tcPr>
          <w:p w:rsidR="00294EA0" w:rsidRPr="00F40187" w:rsidRDefault="00294EA0" w:rsidP="00A530D7">
            <w:pPr>
              <w:pStyle w:val="a3"/>
              <w:ind w:right="-108"/>
              <w:jc w:val="center"/>
              <w:rPr>
                <w:b/>
                <w:lang w:val="uk-UA"/>
              </w:rPr>
            </w:pPr>
            <w:r w:rsidRPr="00F40187">
              <w:rPr>
                <w:b/>
                <w:lang w:val="uk-UA"/>
              </w:rPr>
              <w:t>03</w:t>
            </w:r>
          </w:p>
        </w:tc>
        <w:tc>
          <w:tcPr>
            <w:tcW w:w="5174" w:type="dxa"/>
          </w:tcPr>
          <w:p w:rsidR="00294EA0" w:rsidRPr="00F40187" w:rsidRDefault="00294EA0" w:rsidP="00A530D7">
            <w:pPr>
              <w:pStyle w:val="a3"/>
              <w:rPr>
                <w:lang w:val="uk-UA"/>
              </w:rPr>
            </w:pPr>
            <w:r w:rsidRPr="00F40187">
              <w:rPr>
                <w:b/>
                <w:bCs/>
                <w:lang w:val="uk-UA"/>
              </w:rPr>
              <w:t xml:space="preserve">Землі громадської забудови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jc w:val="center"/>
              <w:rPr>
                <w:lang w:val="uk-UA"/>
              </w:rPr>
            </w:pPr>
            <w:r w:rsidRPr="00F40187">
              <w:rPr>
                <w:lang w:val="uk-UA"/>
              </w:rPr>
              <w:t>03.01</w:t>
            </w:r>
          </w:p>
        </w:tc>
        <w:tc>
          <w:tcPr>
            <w:tcW w:w="5174" w:type="dxa"/>
          </w:tcPr>
          <w:p w:rsidR="00294EA0" w:rsidRPr="00F40187" w:rsidRDefault="00294EA0" w:rsidP="00A530D7">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03.02</w:t>
            </w:r>
          </w:p>
        </w:tc>
        <w:tc>
          <w:tcPr>
            <w:tcW w:w="5174" w:type="dxa"/>
          </w:tcPr>
          <w:p w:rsidR="00294EA0" w:rsidRPr="00F40187" w:rsidRDefault="00294EA0" w:rsidP="00A530D7">
            <w:pPr>
              <w:rPr>
                <w:lang w:val="uk-UA"/>
              </w:rPr>
            </w:pPr>
            <w:r w:rsidRPr="00F40187">
              <w:rPr>
                <w:lang w:val="uk-UA"/>
              </w:rPr>
              <w:t>Для будівництва та обслуговування будівель закладівосвіти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03.03</w:t>
            </w:r>
          </w:p>
        </w:tc>
        <w:tc>
          <w:tcPr>
            <w:tcW w:w="5174" w:type="dxa"/>
          </w:tcPr>
          <w:p w:rsidR="00294EA0" w:rsidRPr="00F40187" w:rsidRDefault="00294EA0" w:rsidP="00A530D7">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03.04</w:t>
            </w:r>
          </w:p>
        </w:tc>
        <w:tc>
          <w:tcPr>
            <w:tcW w:w="5174" w:type="dxa"/>
          </w:tcPr>
          <w:p w:rsidR="00294EA0" w:rsidRPr="00F40187" w:rsidRDefault="00294EA0" w:rsidP="00A530D7">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03.05</w:t>
            </w:r>
          </w:p>
        </w:tc>
        <w:tc>
          <w:tcPr>
            <w:tcW w:w="5174" w:type="dxa"/>
          </w:tcPr>
          <w:p w:rsidR="00294EA0" w:rsidRPr="00F40187" w:rsidRDefault="00294EA0" w:rsidP="00A530D7">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03.06</w:t>
            </w:r>
          </w:p>
        </w:tc>
        <w:tc>
          <w:tcPr>
            <w:tcW w:w="5174" w:type="dxa"/>
          </w:tcPr>
          <w:p w:rsidR="00294EA0" w:rsidRPr="00F40187" w:rsidRDefault="00294EA0" w:rsidP="00A530D7">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lastRenderedPageBreak/>
              <w:t>03.07</w:t>
            </w:r>
          </w:p>
        </w:tc>
        <w:tc>
          <w:tcPr>
            <w:tcW w:w="5174" w:type="dxa"/>
          </w:tcPr>
          <w:p w:rsidR="00294EA0" w:rsidRPr="00F40187" w:rsidRDefault="00294EA0" w:rsidP="00A530D7">
            <w:pPr>
              <w:rPr>
                <w:lang w:val="uk-UA"/>
              </w:rPr>
            </w:pPr>
            <w:r w:rsidRPr="00F40187">
              <w:rPr>
                <w:lang w:val="uk-UA"/>
              </w:rPr>
              <w:t>Для будівництва та обслуговування будівель торгівлі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jc w:val="center"/>
              <w:rPr>
                <w:lang w:val="uk-UA"/>
              </w:rPr>
            </w:pPr>
            <w:r w:rsidRPr="00F40187">
              <w:rPr>
                <w:lang w:val="uk-UA"/>
              </w:rPr>
              <w:t>03.08</w:t>
            </w:r>
          </w:p>
        </w:tc>
        <w:tc>
          <w:tcPr>
            <w:tcW w:w="5174" w:type="dxa"/>
          </w:tcPr>
          <w:p w:rsidR="00294EA0" w:rsidRPr="00F40187" w:rsidRDefault="00294EA0" w:rsidP="00A530D7">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jc w:val="center"/>
              <w:rPr>
                <w:lang w:val="uk-UA"/>
              </w:rPr>
            </w:pPr>
            <w:r w:rsidRPr="00F40187">
              <w:rPr>
                <w:lang w:val="uk-UA"/>
              </w:rPr>
              <w:t>03.09</w:t>
            </w:r>
          </w:p>
        </w:tc>
        <w:tc>
          <w:tcPr>
            <w:tcW w:w="5174" w:type="dxa"/>
          </w:tcPr>
          <w:p w:rsidR="00294EA0" w:rsidRPr="00F40187" w:rsidRDefault="00294EA0" w:rsidP="00A530D7">
            <w:pPr>
              <w:rPr>
                <w:lang w:val="uk-UA"/>
              </w:rPr>
            </w:pPr>
            <w:r w:rsidRPr="00F40187">
              <w:rPr>
                <w:lang w:val="uk-UA"/>
              </w:rPr>
              <w:t>Для будівництва та обслуговування будівель кредитно-фінансових установ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03.10</w:t>
            </w:r>
          </w:p>
        </w:tc>
        <w:tc>
          <w:tcPr>
            <w:tcW w:w="5174" w:type="dxa"/>
          </w:tcPr>
          <w:p w:rsidR="00294EA0" w:rsidRPr="00F40187" w:rsidRDefault="00294EA0" w:rsidP="00A530D7">
            <w:pPr>
              <w:rPr>
                <w:lang w:val="uk-UA"/>
              </w:rPr>
            </w:pPr>
            <w:r w:rsidRPr="00F40187">
              <w:rPr>
                <w:lang w:val="uk-UA"/>
              </w:rPr>
              <w:t>Для будівництва та обслуговування будівель ринкової інфраструктури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03.11</w:t>
            </w:r>
          </w:p>
        </w:tc>
        <w:tc>
          <w:tcPr>
            <w:tcW w:w="5174" w:type="dxa"/>
          </w:tcPr>
          <w:p w:rsidR="00294EA0" w:rsidRPr="00F40187" w:rsidRDefault="00294EA0" w:rsidP="00A530D7">
            <w:pPr>
              <w:rPr>
                <w:lang w:val="uk-UA"/>
              </w:rPr>
            </w:pPr>
            <w:r w:rsidRPr="00F40187">
              <w:rPr>
                <w:lang w:val="uk-UA"/>
              </w:rPr>
              <w:t>Для будівництва та обслуговування будівель і споруд закладів науки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03.12</w:t>
            </w:r>
          </w:p>
        </w:tc>
        <w:tc>
          <w:tcPr>
            <w:tcW w:w="5174" w:type="dxa"/>
          </w:tcPr>
          <w:p w:rsidR="00294EA0" w:rsidRPr="00F40187" w:rsidRDefault="00294EA0" w:rsidP="00A530D7">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03.13</w:t>
            </w:r>
          </w:p>
        </w:tc>
        <w:tc>
          <w:tcPr>
            <w:tcW w:w="5174" w:type="dxa"/>
          </w:tcPr>
          <w:p w:rsidR="00294EA0" w:rsidRPr="00F40187" w:rsidRDefault="00294EA0" w:rsidP="00A530D7">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03.14</w:t>
            </w:r>
          </w:p>
        </w:tc>
        <w:tc>
          <w:tcPr>
            <w:tcW w:w="5174" w:type="dxa"/>
          </w:tcPr>
          <w:p w:rsidR="00294EA0" w:rsidRPr="00F40187" w:rsidRDefault="00294EA0" w:rsidP="00A530D7">
            <w:pPr>
              <w:rPr>
                <w:lang w:val="uk-UA"/>
              </w:rPr>
            </w:pPr>
            <w:r w:rsidRPr="00F40187">
              <w:rPr>
                <w:lang w:val="uk-UA"/>
              </w:rPr>
              <w:t>Для розміщення та постійної діяльності органів МНС</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03.15</w:t>
            </w:r>
          </w:p>
        </w:tc>
        <w:tc>
          <w:tcPr>
            <w:tcW w:w="5174" w:type="dxa"/>
          </w:tcPr>
          <w:p w:rsidR="00294EA0" w:rsidRPr="00F40187" w:rsidRDefault="00294EA0" w:rsidP="00A530D7">
            <w:pPr>
              <w:rPr>
                <w:lang w:val="uk-UA"/>
              </w:rPr>
            </w:pPr>
            <w:r w:rsidRPr="00F40187">
              <w:rPr>
                <w:lang w:val="uk-UA"/>
              </w:rPr>
              <w:t>Для будівництва та обслуговування інших будівель громадської забудови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jc w:val="center"/>
              <w:rPr>
                <w:lang w:val="uk-UA"/>
              </w:rPr>
            </w:pPr>
            <w:r w:rsidRPr="00F40187">
              <w:rPr>
                <w:lang w:val="uk-UA"/>
              </w:rPr>
              <w:t>03.16</w:t>
            </w:r>
          </w:p>
        </w:tc>
        <w:tc>
          <w:tcPr>
            <w:tcW w:w="5174" w:type="dxa"/>
          </w:tcPr>
          <w:p w:rsidR="00294EA0" w:rsidRPr="00F40187" w:rsidRDefault="00294EA0" w:rsidP="00A530D7">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294EA0" w:rsidRPr="00F40187" w:rsidRDefault="00294EA0" w:rsidP="00F569AD">
            <w:pPr>
              <w:jc w:val="center"/>
              <w:rPr>
                <w:lang w:val="uk-UA"/>
              </w:rPr>
            </w:pPr>
            <w:r>
              <w:rPr>
                <w:lang w:val="uk-UA"/>
              </w:rPr>
              <w:t>3</w:t>
            </w:r>
            <w:r w:rsidRPr="00F40187">
              <w:rPr>
                <w:lang w:val="uk-UA"/>
              </w:rPr>
              <w:t>,00</w:t>
            </w:r>
          </w:p>
        </w:tc>
        <w:tc>
          <w:tcPr>
            <w:tcW w:w="1081" w:type="dxa"/>
          </w:tcPr>
          <w:p w:rsidR="00294EA0" w:rsidRPr="00F40187" w:rsidRDefault="00294EA0" w:rsidP="00F569AD">
            <w:pPr>
              <w:jc w:val="center"/>
              <w:rPr>
                <w:lang w:val="uk-UA"/>
              </w:rPr>
            </w:pPr>
            <w:r>
              <w:rPr>
                <w:lang w:val="uk-UA"/>
              </w:rPr>
              <w:t>3</w:t>
            </w:r>
            <w:r w:rsidRPr="00F40187">
              <w:rPr>
                <w:lang w:val="uk-UA"/>
              </w:rPr>
              <w:t>,00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pStyle w:val="a3"/>
              <w:ind w:right="-108"/>
              <w:jc w:val="center"/>
              <w:rPr>
                <w:b/>
                <w:lang w:val="uk-UA"/>
              </w:rPr>
            </w:pPr>
            <w:r w:rsidRPr="00F40187">
              <w:rPr>
                <w:b/>
                <w:lang w:val="uk-UA"/>
              </w:rPr>
              <w:t>04</w:t>
            </w:r>
          </w:p>
        </w:tc>
        <w:tc>
          <w:tcPr>
            <w:tcW w:w="5174" w:type="dxa"/>
          </w:tcPr>
          <w:p w:rsidR="00294EA0" w:rsidRPr="00F40187" w:rsidRDefault="00294EA0" w:rsidP="00A530D7">
            <w:pPr>
              <w:pStyle w:val="a3"/>
              <w:rPr>
                <w:lang w:val="uk-UA"/>
              </w:rPr>
            </w:pPr>
            <w:r w:rsidRPr="00F40187">
              <w:rPr>
                <w:b/>
                <w:bCs/>
                <w:lang w:val="uk-UA"/>
              </w:rPr>
              <w:t xml:space="preserve">Землі природно-заповідного фонду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jc w:val="center"/>
              <w:rPr>
                <w:lang w:val="uk-UA"/>
              </w:rPr>
            </w:pPr>
            <w:r w:rsidRPr="00F40187">
              <w:rPr>
                <w:lang w:val="uk-UA"/>
              </w:rPr>
              <w:t>04.01</w:t>
            </w:r>
          </w:p>
        </w:tc>
        <w:tc>
          <w:tcPr>
            <w:tcW w:w="5174" w:type="dxa"/>
          </w:tcPr>
          <w:p w:rsidR="00294EA0" w:rsidRPr="00F40187" w:rsidRDefault="00294EA0" w:rsidP="00A530D7">
            <w:pPr>
              <w:rPr>
                <w:lang w:val="uk-UA"/>
              </w:rPr>
            </w:pPr>
            <w:r w:rsidRPr="00F40187">
              <w:rPr>
                <w:lang w:val="uk-UA"/>
              </w:rPr>
              <w:t>Для збереження та використання біосферних заповідників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04.02</w:t>
            </w:r>
          </w:p>
        </w:tc>
        <w:tc>
          <w:tcPr>
            <w:tcW w:w="5174" w:type="dxa"/>
          </w:tcPr>
          <w:p w:rsidR="00294EA0" w:rsidRPr="00F40187" w:rsidRDefault="00294EA0" w:rsidP="00A530D7">
            <w:pPr>
              <w:rPr>
                <w:lang w:val="uk-UA"/>
              </w:rPr>
            </w:pPr>
            <w:r w:rsidRPr="00F40187">
              <w:rPr>
                <w:lang w:val="uk-UA"/>
              </w:rPr>
              <w:t>Для збереження та використання природних заповідників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04.03</w:t>
            </w:r>
          </w:p>
        </w:tc>
        <w:tc>
          <w:tcPr>
            <w:tcW w:w="5174" w:type="dxa"/>
          </w:tcPr>
          <w:p w:rsidR="00294EA0" w:rsidRPr="00F40187" w:rsidRDefault="00294EA0" w:rsidP="00A530D7">
            <w:pPr>
              <w:rPr>
                <w:lang w:val="uk-UA"/>
              </w:rPr>
            </w:pPr>
            <w:r w:rsidRPr="00F40187">
              <w:rPr>
                <w:lang w:val="uk-UA"/>
              </w:rPr>
              <w:t>Для збереження та використання національних природних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04.04</w:t>
            </w:r>
          </w:p>
        </w:tc>
        <w:tc>
          <w:tcPr>
            <w:tcW w:w="5174" w:type="dxa"/>
          </w:tcPr>
          <w:p w:rsidR="00294EA0" w:rsidRPr="00F40187" w:rsidRDefault="00294EA0" w:rsidP="00A530D7">
            <w:pPr>
              <w:rPr>
                <w:lang w:val="uk-UA"/>
              </w:rPr>
            </w:pPr>
            <w:r w:rsidRPr="00F40187">
              <w:rPr>
                <w:lang w:val="uk-UA"/>
              </w:rPr>
              <w:t>Для збереження та використання ботанічних садів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04.05</w:t>
            </w:r>
          </w:p>
        </w:tc>
        <w:tc>
          <w:tcPr>
            <w:tcW w:w="5174" w:type="dxa"/>
          </w:tcPr>
          <w:p w:rsidR="00294EA0" w:rsidRPr="00F40187" w:rsidRDefault="00294EA0" w:rsidP="00A530D7">
            <w:pPr>
              <w:rPr>
                <w:lang w:val="uk-UA"/>
              </w:rPr>
            </w:pPr>
            <w:r w:rsidRPr="00F40187">
              <w:rPr>
                <w:lang w:val="uk-UA"/>
              </w:rPr>
              <w:t>Для збереження та використання зоологічних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04.06</w:t>
            </w:r>
          </w:p>
        </w:tc>
        <w:tc>
          <w:tcPr>
            <w:tcW w:w="5174" w:type="dxa"/>
          </w:tcPr>
          <w:p w:rsidR="00294EA0" w:rsidRPr="00F40187" w:rsidRDefault="00294EA0" w:rsidP="00A530D7">
            <w:pPr>
              <w:rPr>
                <w:lang w:val="uk-UA"/>
              </w:rPr>
            </w:pPr>
            <w:r w:rsidRPr="00F40187">
              <w:rPr>
                <w:lang w:val="uk-UA"/>
              </w:rPr>
              <w:t>Для збереження та використання дендрологічних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04.07</w:t>
            </w:r>
          </w:p>
        </w:tc>
        <w:tc>
          <w:tcPr>
            <w:tcW w:w="5174" w:type="dxa"/>
          </w:tcPr>
          <w:p w:rsidR="00294EA0" w:rsidRPr="00F40187" w:rsidRDefault="00294EA0" w:rsidP="00A530D7">
            <w:pPr>
              <w:rPr>
                <w:lang w:val="uk-UA"/>
              </w:rPr>
            </w:pPr>
            <w:r w:rsidRPr="00F40187">
              <w:rPr>
                <w:lang w:val="uk-UA"/>
              </w:rPr>
              <w:t>Для збереження та використання парків-пам'яток садово-паркового мистецтва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04.08</w:t>
            </w:r>
          </w:p>
        </w:tc>
        <w:tc>
          <w:tcPr>
            <w:tcW w:w="5174" w:type="dxa"/>
          </w:tcPr>
          <w:p w:rsidR="00294EA0" w:rsidRPr="00F40187" w:rsidRDefault="00294EA0" w:rsidP="00A530D7">
            <w:pPr>
              <w:rPr>
                <w:lang w:val="uk-UA"/>
              </w:rPr>
            </w:pPr>
            <w:r w:rsidRPr="00F40187">
              <w:rPr>
                <w:lang w:val="uk-UA"/>
              </w:rPr>
              <w:t>Для збереження та використання заказників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04.09</w:t>
            </w:r>
          </w:p>
        </w:tc>
        <w:tc>
          <w:tcPr>
            <w:tcW w:w="5174" w:type="dxa"/>
          </w:tcPr>
          <w:p w:rsidR="00294EA0" w:rsidRPr="00F40187" w:rsidRDefault="00294EA0" w:rsidP="00A530D7">
            <w:pPr>
              <w:rPr>
                <w:lang w:val="uk-UA"/>
              </w:rPr>
            </w:pPr>
            <w:r w:rsidRPr="00F40187">
              <w:rPr>
                <w:lang w:val="uk-UA"/>
              </w:rPr>
              <w:t>Для збереження та використання заповідних урочищ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jc w:val="center"/>
              <w:rPr>
                <w:lang w:val="uk-UA"/>
              </w:rPr>
            </w:pPr>
            <w:r w:rsidRPr="00F40187">
              <w:rPr>
                <w:lang w:val="uk-UA"/>
              </w:rPr>
              <w:t>04.10</w:t>
            </w:r>
          </w:p>
        </w:tc>
        <w:tc>
          <w:tcPr>
            <w:tcW w:w="5174" w:type="dxa"/>
          </w:tcPr>
          <w:p w:rsidR="00294EA0" w:rsidRPr="00F40187" w:rsidRDefault="00294EA0" w:rsidP="00A530D7">
            <w:pPr>
              <w:rPr>
                <w:lang w:val="uk-UA"/>
              </w:rPr>
            </w:pPr>
            <w:r w:rsidRPr="00F40187">
              <w:rPr>
                <w:lang w:val="uk-UA"/>
              </w:rPr>
              <w:t>Для збереження та використання пам'яток природи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jc w:val="center"/>
              <w:rPr>
                <w:lang w:val="uk-UA"/>
              </w:rPr>
            </w:pPr>
            <w:r w:rsidRPr="00F40187">
              <w:rPr>
                <w:lang w:val="uk-UA"/>
              </w:rPr>
              <w:t>04.11</w:t>
            </w:r>
          </w:p>
        </w:tc>
        <w:tc>
          <w:tcPr>
            <w:tcW w:w="5174" w:type="dxa"/>
          </w:tcPr>
          <w:p w:rsidR="00294EA0" w:rsidRPr="00F40187" w:rsidRDefault="00294EA0" w:rsidP="00A530D7">
            <w:pPr>
              <w:rPr>
                <w:lang w:val="uk-UA"/>
              </w:rPr>
            </w:pPr>
            <w:r w:rsidRPr="00F40187">
              <w:rPr>
                <w:lang w:val="uk-UA"/>
              </w:rPr>
              <w:t>Для збереження та використання регіональних ландшафтних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pStyle w:val="a3"/>
              <w:ind w:right="-108"/>
              <w:jc w:val="center"/>
              <w:rPr>
                <w:b/>
                <w:lang w:val="uk-UA"/>
              </w:rPr>
            </w:pPr>
            <w:r w:rsidRPr="00F40187">
              <w:rPr>
                <w:b/>
                <w:lang w:val="uk-UA"/>
              </w:rPr>
              <w:t>05</w:t>
            </w:r>
          </w:p>
        </w:tc>
        <w:tc>
          <w:tcPr>
            <w:tcW w:w="5174" w:type="dxa"/>
          </w:tcPr>
          <w:p w:rsidR="00294EA0" w:rsidRPr="00F40187" w:rsidRDefault="00294EA0" w:rsidP="00A530D7">
            <w:pPr>
              <w:pStyle w:val="a3"/>
              <w:rPr>
                <w:lang w:val="uk-UA"/>
              </w:rPr>
            </w:pPr>
            <w:r w:rsidRPr="00F40187">
              <w:rPr>
                <w:b/>
                <w:bCs/>
                <w:lang w:val="uk-UA"/>
              </w:rPr>
              <w:t>Землі іншого природоохоронного призначення</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pStyle w:val="a3"/>
              <w:ind w:right="-108"/>
              <w:jc w:val="center"/>
              <w:rPr>
                <w:b/>
                <w:lang w:val="uk-UA"/>
              </w:rPr>
            </w:pPr>
            <w:r w:rsidRPr="00F40187">
              <w:rPr>
                <w:b/>
                <w:lang w:val="uk-UA"/>
              </w:rPr>
              <w:t>06</w:t>
            </w:r>
          </w:p>
        </w:tc>
        <w:tc>
          <w:tcPr>
            <w:tcW w:w="5174" w:type="dxa"/>
          </w:tcPr>
          <w:p w:rsidR="00294EA0" w:rsidRPr="00F40187" w:rsidRDefault="00294EA0" w:rsidP="00A530D7">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jc w:val="center"/>
              <w:rPr>
                <w:lang w:val="uk-UA"/>
              </w:rPr>
            </w:pPr>
            <w:r w:rsidRPr="00F40187">
              <w:rPr>
                <w:lang w:val="uk-UA"/>
              </w:rPr>
              <w:t>06.01</w:t>
            </w:r>
          </w:p>
        </w:tc>
        <w:tc>
          <w:tcPr>
            <w:tcW w:w="5174" w:type="dxa"/>
          </w:tcPr>
          <w:p w:rsidR="00294EA0" w:rsidRPr="00F40187" w:rsidRDefault="00294EA0" w:rsidP="00A530D7">
            <w:pPr>
              <w:rPr>
                <w:lang w:val="uk-UA"/>
              </w:rPr>
            </w:pPr>
            <w:r w:rsidRPr="00F40187">
              <w:rPr>
                <w:lang w:val="uk-UA"/>
              </w:rPr>
              <w:t>Для будівництва і обслуговування санаторно-оздоровчих закладів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06.02</w:t>
            </w:r>
          </w:p>
        </w:tc>
        <w:tc>
          <w:tcPr>
            <w:tcW w:w="5174" w:type="dxa"/>
          </w:tcPr>
          <w:p w:rsidR="00294EA0" w:rsidRPr="00F40187" w:rsidRDefault="00294EA0" w:rsidP="00A530D7">
            <w:pPr>
              <w:rPr>
                <w:lang w:val="uk-UA"/>
              </w:rPr>
            </w:pPr>
            <w:r w:rsidRPr="00F40187">
              <w:rPr>
                <w:lang w:val="uk-UA"/>
              </w:rPr>
              <w:t>Для розробки родовищ природних лікувальних ресурсів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06.03</w:t>
            </w:r>
          </w:p>
        </w:tc>
        <w:tc>
          <w:tcPr>
            <w:tcW w:w="5174" w:type="dxa"/>
          </w:tcPr>
          <w:p w:rsidR="00294EA0" w:rsidRPr="00F40187" w:rsidRDefault="00294EA0" w:rsidP="00A530D7">
            <w:pPr>
              <w:rPr>
                <w:lang w:val="uk-UA"/>
              </w:rPr>
            </w:pPr>
            <w:r w:rsidRPr="00F40187">
              <w:rPr>
                <w:lang w:val="uk-UA"/>
              </w:rPr>
              <w:t>Для інших оздоровчих цілей </w:t>
            </w:r>
          </w:p>
          <w:p w:rsidR="00294EA0" w:rsidRPr="00F40187" w:rsidRDefault="00294EA0" w:rsidP="00A530D7">
            <w:pPr>
              <w:rPr>
                <w:lang w:val="uk-UA"/>
              </w:rPr>
            </w:pPr>
          </w:p>
        </w:tc>
        <w:tc>
          <w:tcPr>
            <w:tcW w:w="1081" w:type="dxa"/>
          </w:tcPr>
          <w:p w:rsidR="00294EA0" w:rsidRPr="00F40187" w:rsidRDefault="00294EA0" w:rsidP="00A530D7">
            <w:pPr>
              <w:jc w:val="center"/>
              <w:rPr>
                <w:lang w:val="uk-UA"/>
              </w:rPr>
            </w:pPr>
            <w:r w:rsidRPr="00F40187">
              <w:rPr>
                <w:lang w:val="uk-UA"/>
              </w:rPr>
              <w:lastRenderedPageBreak/>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lastRenderedPageBreak/>
              <w:t>06.04</w:t>
            </w:r>
          </w:p>
        </w:tc>
        <w:tc>
          <w:tcPr>
            <w:tcW w:w="5174" w:type="dxa"/>
          </w:tcPr>
          <w:p w:rsidR="00294EA0" w:rsidRPr="00F40187" w:rsidRDefault="00294EA0" w:rsidP="00A530D7">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pStyle w:val="a3"/>
              <w:ind w:right="-108"/>
              <w:jc w:val="center"/>
              <w:rPr>
                <w:b/>
                <w:bCs/>
                <w:lang w:val="uk-UA"/>
              </w:rPr>
            </w:pPr>
            <w:r w:rsidRPr="00F40187">
              <w:rPr>
                <w:b/>
                <w:bCs/>
                <w:lang w:val="uk-UA"/>
              </w:rPr>
              <w:t>07</w:t>
            </w:r>
          </w:p>
        </w:tc>
        <w:tc>
          <w:tcPr>
            <w:tcW w:w="5174" w:type="dxa"/>
          </w:tcPr>
          <w:p w:rsidR="00294EA0" w:rsidRPr="00F40187" w:rsidRDefault="00294EA0" w:rsidP="00A530D7">
            <w:pPr>
              <w:pStyle w:val="a3"/>
              <w:rPr>
                <w:bCs/>
                <w:lang w:val="uk-UA"/>
              </w:rPr>
            </w:pPr>
            <w:r w:rsidRPr="00F40187">
              <w:rPr>
                <w:b/>
                <w:bCs/>
                <w:lang w:val="uk-UA"/>
              </w:rPr>
              <w:t xml:space="preserve">Землі рекреаційного призначення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jc w:val="center"/>
              <w:rPr>
                <w:lang w:val="uk-UA"/>
              </w:rPr>
            </w:pPr>
            <w:r w:rsidRPr="00F40187">
              <w:rPr>
                <w:lang w:val="uk-UA"/>
              </w:rPr>
              <w:t>07.01</w:t>
            </w:r>
          </w:p>
        </w:tc>
        <w:tc>
          <w:tcPr>
            <w:tcW w:w="5174" w:type="dxa"/>
          </w:tcPr>
          <w:p w:rsidR="00294EA0" w:rsidRPr="00F40187" w:rsidRDefault="00294EA0" w:rsidP="00A530D7">
            <w:pPr>
              <w:rPr>
                <w:lang w:val="uk-UA"/>
              </w:rPr>
            </w:pPr>
            <w:r w:rsidRPr="00F40187">
              <w:rPr>
                <w:lang w:val="uk-UA"/>
              </w:rPr>
              <w:t>Для будівництва та обслуговування об'єктів рекреаційного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07.02</w:t>
            </w:r>
          </w:p>
        </w:tc>
        <w:tc>
          <w:tcPr>
            <w:tcW w:w="5174" w:type="dxa"/>
          </w:tcPr>
          <w:p w:rsidR="00294EA0" w:rsidRPr="00F40187" w:rsidRDefault="00294EA0" w:rsidP="00A530D7">
            <w:pPr>
              <w:rPr>
                <w:lang w:val="uk-UA"/>
              </w:rPr>
            </w:pPr>
            <w:r w:rsidRPr="00F40187">
              <w:rPr>
                <w:lang w:val="uk-UA"/>
              </w:rPr>
              <w:t>Для будівництва та обслуговування об'єктів фізичної культури і 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07.03</w:t>
            </w:r>
          </w:p>
        </w:tc>
        <w:tc>
          <w:tcPr>
            <w:tcW w:w="5174" w:type="dxa"/>
          </w:tcPr>
          <w:p w:rsidR="00294EA0" w:rsidRPr="00F40187" w:rsidRDefault="00294EA0" w:rsidP="00A530D7">
            <w:pPr>
              <w:rPr>
                <w:lang w:val="uk-UA"/>
              </w:rPr>
            </w:pPr>
            <w:r w:rsidRPr="00F40187">
              <w:rPr>
                <w:lang w:val="uk-UA"/>
              </w:rPr>
              <w:t>Для індивідуального дачного будівництва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07.04</w:t>
            </w:r>
          </w:p>
        </w:tc>
        <w:tc>
          <w:tcPr>
            <w:tcW w:w="5174" w:type="dxa"/>
          </w:tcPr>
          <w:p w:rsidR="00294EA0" w:rsidRPr="00F40187" w:rsidRDefault="00294EA0" w:rsidP="00A530D7">
            <w:pPr>
              <w:rPr>
                <w:lang w:val="uk-UA"/>
              </w:rPr>
            </w:pPr>
            <w:r w:rsidRPr="00F40187">
              <w:rPr>
                <w:lang w:val="uk-UA"/>
              </w:rPr>
              <w:t>Для колективного дачного будівництва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07.05</w:t>
            </w:r>
          </w:p>
        </w:tc>
        <w:tc>
          <w:tcPr>
            <w:tcW w:w="5174" w:type="dxa"/>
          </w:tcPr>
          <w:p w:rsidR="00294EA0" w:rsidRPr="00F40187" w:rsidRDefault="00294EA0" w:rsidP="00A530D7">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pStyle w:val="a3"/>
              <w:ind w:right="-108"/>
              <w:jc w:val="center"/>
              <w:rPr>
                <w:b/>
                <w:bCs/>
                <w:lang w:val="uk-UA"/>
              </w:rPr>
            </w:pPr>
            <w:r w:rsidRPr="00F40187">
              <w:rPr>
                <w:b/>
                <w:bCs/>
                <w:lang w:val="uk-UA"/>
              </w:rPr>
              <w:t>08</w:t>
            </w:r>
          </w:p>
        </w:tc>
        <w:tc>
          <w:tcPr>
            <w:tcW w:w="5174" w:type="dxa"/>
          </w:tcPr>
          <w:p w:rsidR="00294EA0" w:rsidRPr="00F40187" w:rsidRDefault="00294EA0" w:rsidP="00A530D7">
            <w:pPr>
              <w:pStyle w:val="a3"/>
              <w:rPr>
                <w:bCs/>
                <w:lang w:val="uk-UA"/>
              </w:rPr>
            </w:pPr>
            <w:r w:rsidRPr="00F40187">
              <w:rPr>
                <w:b/>
                <w:bCs/>
                <w:lang w:val="uk-UA"/>
              </w:rPr>
              <w:t xml:space="preserve">Землі історико-культурного призначення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jc w:val="center"/>
              <w:rPr>
                <w:lang w:val="uk-UA"/>
              </w:rPr>
            </w:pPr>
            <w:r w:rsidRPr="00F40187">
              <w:rPr>
                <w:lang w:val="uk-UA"/>
              </w:rPr>
              <w:t>08.01</w:t>
            </w:r>
          </w:p>
        </w:tc>
        <w:tc>
          <w:tcPr>
            <w:tcW w:w="5174" w:type="dxa"/>
          </w:tcPr>
          <w:p w:rsidR="00294EA0" w:rsidRPr="00F40187" w:rsidRDefault="00294EA0" w:rsidP="00A530D7">
            <w:pPr>
              <w:rPr>
                <w:lang w:val="uk-UA"/>
              </w:rPr>
            </w:pPr>
            <w:r w:rsidRPr="00F40187">
              <w:rPr>
                <w:lang w:val="uk-UA"/>
              </w:rPr>
              <w:t>Для забезпечення охорони об'єктів культурної спадщини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08.02</w:t>
            </w:r>
          </w:p>
        </w:tc>
        <w:tc>
          <w:tcPr>
            <w:tcW w:w="5174" w:type="dxa"/>
          </w:tcPr>
          <w:p w:rsidR="00294EA0" w:rsidRPr="00F40187" w:rsidRDefault="00294EA0" w:rsidP="00A530D7">
            <w:pPr>
              <w:rPr>
                <w:lang w:val="uk-UA"/>
              </w:rPr>
            </w:pPr>
            <w:r w:rsidRPr="00F40187">
              <w:rPr>
                <w:lang w:val="uk-UA"/>
              </w:rPr>
              <w:t>Для розміщення та обслуговування музейних закладів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08.03</w:t>
            </w:r>
          </w:p>
        </w:tc>
        <w:tc>
          <w:tcPr>
            <w:tcW w:w="5174" w:type="dxa"/>
          </w:tcPr>
          <w:p w:rsidR="00294EA0" w:rsidRPr="00F40187" w:rsidRDefault="00294EA0" w:rsidP="00A530D7">
            <w:pPr>
              <w:rPr>
                <w:lang w:val="uk-UA"/>
              </w:rPr>
            </w:pPr>
            <w:r w:rsidRPr="00F40187">
              <w:rPr>
                <w:lang w:val="uk-UA"/>
              </w:rPr>
              <w:t>Для іншого історико-культурного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08.04</w:t>
            </w:r>
          </w:p>
        </w:tc>
        <w:tc>
          <w:tcPr>
            <w:tcW w:w="5174" w:type="dxa"/>
          </w:tcPr>
          <w:p w:rsidR="00294EA0" w:rsidRPr="00F40187" w:rsidRDefault="00294EA0" w:rsidP="00A530D7">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pStyle w:val="a3"/>
              <w:ind w:right="-108"/>
              <w:jc w:val="center"/>
              <w:rPr>
                <w:b/>
                <w:bCs/>
                <w:lang w:val="uk-UA"/>
              </w:rPr>
            </w:pPr>
            <w:r w:rsidRPr="00F40187">
              <w:rPr>
                <w:b/>
                <w:bCs/>
                <w:lang w:val="uk-UA"/>
              </w:rPr>
              <w:t>09</w:t>
            </w:r>
          </w:p>
        </w:tc>
        <w:tc>
          <w:tcPr>
            <w:tcW w:w="5174" w:type="dxa"/>
          </w:tcPr>
          <w:p w:rsidR="00294EA0" w:rsidRPr="00F40187" w:rsidRDefault="00294EA0" w:rsidP="00A530D7">
            <w:pPr>
              <w:rPr>
                <w:b/>
                <w:bCs/>
                <w:lang w:val="uk-UA"/>
              </w:rPr>
            </w:pPr>
            <w:r w:rsidRPr="00F40187">
              <w:rPr>
                <w:b/>
                <w:bCs/>
                <w:lang w:val="uk-UA"/>
              </w:rPr>
              <w:t>Землі лісогосподарського призначення</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jc w:val="center"/>
              <w:rPr>
                <w:lang w:val="uk-UA"/>
              </w:rPr>
            </w:pPr>
            <w:r w:rsidRPr="00F40187">
              <w:rPr>
                <w:lang w:val="uk-UA"/>
              </w:rPr>
              <w:t>09.01</w:t>
            </w:r>
          </w:p>
        </w:tc>
        <w:tc>
          <w:tcPr>
            <w:tcW w:w="5174" w:type="dxa"/>
          </w:tcPr>
          <w:p w:rsidR="00294EA0" w:rsidRPr="00F40187" w:rsidRDefault="00294EA0" w:rsidP="00A530D7">
            <w:pPr>
              <w:rPr>
                <w:lang w:val="uk-UA"/>
              </w:rPr>
            </w:pPr>
            <w:r w:rsidRPr="00F40187">
              <w:rPr>
                <w:lang w:val="uk-UA"/>
              </w:rPr>
              <w:t>Для ведення лісового господарства і пов'язаних з ним послуг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09.02</w:t>
            </w:r>
          </w:p>
        </w:tc>
        <w:tc>
          <w:tcPr>
            <w:tcW w:w="5174" w:type="dxa"/>
          </w:tcPr>
          <w:p w:rsidR="00294EA0" w:rsidRPr="00F40187" w:rsidRDefault="00294EA0" w:rsidP="00A530D7">
            <w:pPr>
              <w:rPr>
                <w:lang w:val="uk-UA"/>
              </w:rPr>
            </w:pPr>
            <w:r w:rsidRPr="00F40187">
              <w:rPr>
                <w:lang w:val="uk-UA"/>
              </w:rPr>
              <w:t>Для іншого лісогосподарського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09.03</w:t>
            </w:r>
          </w:p>
        </w:tc>
        <w:tc>
          <w:tcPr>
            <w:tcW w:w="5174" w:type="dxa"/>
          </w:tcPr>
          <w:p w:rsidR="00294EA0" w:rsidRPr="00F40187" w:rsidRDefault="00294EA0" w:rsidP="00A530D7">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pStyle w:val="a3"/>
              <w:ind w:right="-108"/>
              <w:jc w:val="center"/>
              <w:rPr>
                <w:b/>
                <w:bCs/>
                <w:lang w:val="uk-UA"/>
              </w:rPr>
            </w:pPr>
            <w:r w:rsidRPr="00F40187">
              <w:rPr>
                <w:b/>
                <w:bCs/>
                <w:lang w:val="uk-UA"/>
              </w:rPr>
              <w:t>10</w:t>
            </w:r>
          </w:p>
        </w:tc>
        <w:tc>
          <w:tcPr>
            <w:tcW w:w="5174" w:type="dxa"/>
          </w:tcPr>
          <w:p w:rsidR="00294EA0" w:rsidRPr="00F40187" w:rsidRDefault="00294EA0" w:rsidP="00A530D7">
            <w:pPr>
              <w:pStyle w:val="a3"/>
              <w:rPr>
                <w:bCs/>
                <w:lang w:val="uk-UA"/>
              </w:rPr>
            </w:pPr>
            <w:r w:rsidRPr="00F40187">
              <w:rPr>
                <w:b/>
                <w:bCs/>
                <w:lang w:val="uk-UA"/>
              </w:rPr>
              <w:t>Землі водного фонду</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jc w:val="center"/>
              <w:rPr>
                <w:lang w:val="uk-UA"/>
              </w:rPr>
            </w:pPr>
            <w:r w:rsidRPr="00F40187">
              <w:rPr>
                <w:lang w:val="uk-UA"/>
              </w:rPr>
              <w:t>10.01</w:t>
            </w:r>
          </w:p>
        </w:tc>
        <w:tc>
          <w:tcPr>
            <w:tcW w:w="5174" w:type="dxa"/>
          </w:tcPr>
          <w:p w:rsidR="00294EA0" w:rsidRPr="00F40187" w:rsidRDefault="00294EA0" w:rsidP="00A530D7">
            <w:pPr>
              <w:rPr>
                <w:lang w:val="uk-UA"/>
              </w:rPr>
            </w:pPr>
            <w:r w:rsidRPr="00F40187">
              <w:rPr>
                <w:lang w:val="uk-UA"/>
              </w:rPr>
              <w:t>Для експлуатації та догляду за водними об'єктами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041CB2">
        <w:tc>
          <w:tcPr>
            <w:tcW w:w="715" w:type="dxa"/>
          </w:tcPr>
          <w:p w:rsidR="00294EA0" w:rsidRPr="00F40187" w:rsidRDefault="00294EA0" w:rsidP="00A530D7">
            <w:pPr>
              <w:jc w:val="center"/>
              <w:rPr>
                <w:lang w:val="uk-UA"/>
              </w:rPr>
            </w:pPr>
            <w:r w:rsidRPr="00F40187">
              <w:rPr>
                <w:lang w:val="uk-UA"/>
              </w:rPr>
              <w:t>10.02</w:t>
            </w:r>
          </w:p>
        </w:tc>
        <w:tc>
          <w:tcPr>
            <w:tcW w:w="5174" w:type="dxa"/>
          </w:tcPr>
          <w:p w:rsidR="00294EA0" w:rsidRPr="00F40187" w:rsidRDefault="00294EA0" w:rsidP="00A530D7">
            <w:pPr>
              <w:rPr>
                <w:lang w:val="uk-UA"/>
              </w:rPr>
            </w:pPr>
            <w:r w:rsidRPr="00F40187">
              <w:rPr>
                <w:lang w:val="uk-UA"/>
              </w:rPr>
              <w:t>Для облаштування та догляду за прибережними захисними смугами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041CB2">
        <w:tc>
          <w:tcPr>
            <w:tcW w:w="715" w:type="dxa"/>
          </w:tcPr>
          <w:p w:rsidR="00294EA0" w:rsidRPr="00F40187" w:rsidRDefault="00294EA0" w:rsidP="00A530D7">
            <w:pPr>
              <w:jc w:val="center"/>
              <w:rPr>
                <w:lang w:val="uk-UA"/>
              </w:rPr>
            </w:pPr>
            <w:r w:rsidRPr="00F40187">
              <w:rPr>
                <w:lang w:val="uk-UA"/>
              </w:rPr>
              <w:t>10.03</w:t>
            </w:r>
          </w:p>
        </w:tc>
        <w:tc>
          <w:tcPr>
            <w:tcW w:w="5174" w:type="dxa"/>
          </w:tcPr>
          <w:p w:rsidR="00294EA0" w:rsidRPr="00F40187" w:rsidRDefault="00294EA0" w:rsidP="00A530D7">
            <w:pPr>
              <w:rPr>
                <w:lang w:val="uk-UA"/>
              </w:rPr>
            </w:pPr>
            <w:r w:rsidRPr="00F40187">
              <w:rPr>
                <w:lang w:val="uk-UA"/>
              </w:rPr>
              <w:t>Для експлуатації та догляду за смугами відведення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041CB2">
        <w:tc>
          <w:tcPr>
            <w:tcW w:w="715" w:type="dxa"/>
          </w:tcPr>
          <w:p w:rsidR="00294EA0" w:rsidRPr="00F40187" w:rsidRDefault="00294EA0" w:rsidP="00A530D7">
            <w:pPr>
              <w:jc w:val="center"/>
              <w:rPr>
                <w:lang w:val="uk-UA"/>
              </w:rPr>
            </w:pPr>
            <w:r w:rsidRPr="00F40187">
              <w:rPr>
                <w:lang w:val="uk-UA"/>
              </w:rPr>
              <w:t>10.04</w:t>
            </w:r>
          </w:p>
        </w:tc>
        <w:tc>
          <w:tcPr>
            <w:tcW w:w="5174" w:type="dxa"/>
          </w:tcPr>
          <w:p w:rsidR="00294EA0" w:rsidRPr="00F40187" w:rsidRDefault="00294EA0" w:rsidP="00A530D7">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041CB2">
        <w:tc>
          <w:tcPr>
            <w:tcW w:w="715" w:type="dxa"/>
          </w:tcPr>
          <w:p w:rsidR="00294EA0" w:rsidRPr="00F40187" w:rsidRDefault="00294EA0" w:rsidP="00A530D7">
            <w:pPr>
              <w:jc w:val="center"/>
              <w:rPr>
                <w:lang w:val="uk-UA"/>
              </w:rPr>
            </w:pPr>
            <w:r w:rsidRPr="00F40187">
              <w:rPr>
                <w:lang w:val="uk-UA"/>
              </w:rPr>
              <w:t>10.05</w:t>
            </w:r>
          </w:p>
        </w:tc>
        <w:tc>
          <w:tcPr>
            <w:tcW w:w="5174" w:type="dxa"/>
          </w:tcPr>
          <w:p w:rsidR="00294EA0" w:rsidRPr="00F40187" w:rsidRDefault="00294EA0" w:rsidP="00A530D7">
            <w:pPr>
              <w:rPr>
                <w:lang w:val="uk-UA"/>
              </w:rPr>
            </w:pPr>
            <w:r w:rsidRPr="00F40187">
              <w:rPr>
                <w:lang w:val="uk-UA"/>
              </w:rPr>
              <w:t>Для догляду за береговими смугами водних шляхів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041CB2">
        <w:tc>
          <w:tcPr>
            <w:tcW w:w="715" w:type="dxa"/>
          </w:tcPr>
          <w:p w:rsidR="00294EA0" w:rsidRPr="00F40187" w:rsidRDefault="00294EA0" w:rsidP="00A530D7">
            <w:pPr>
              <w:jc w:val="center"/>
              <w:rPr>
                <w:lang w:val="uk-UA"/>
              </w:rPr>
            </w:pPr>
            <w:r w:rsidRPr="00F40187">
              <w:rPr>
                <w:lang w:val="uk-UA"/>
              </w:rPr>
              <w:t>10.06</w:t>
            </w:r>
          </w:p>
        </w:tc>
        <w:tc>
          <w:tcPr>
            <w:tcW w:w="5174" w:type="dxa"/>
          </w:tcPr>
          <w:p w:rsidR="00294EA0" w:rsidRPr="00F40187" w:rsidRDefault="00294EA0" w:rsidP="00A530D7">
            <w:pPr>
              <w:rPr>
                <w:lang w:val="uk-UA"/>
              </w:rPr>
            </w:pPr>
            <w:r w:rsidRPr="00F40187">
              <w:rPr>
                <w:lang w:val="uk-UA"/>
              </w:rPr>
              <w:t>Для сінокосіння </w:t>
            </w:r>
          </w:p>
        </w:tc>
        <w:tc>
          <w:tcPr>
            <w:tcW w:w="1081" w:type="dxa"/>
          </w:tcPr>
          <w:p w:rsidR="00294EA0" w:rsidRPr="00F40187" w:rsidRDefault="00294EA0" w:rsidP="00A530D7">
            <w:pPr>
              <w:jc w:val="center"/>
              <w:rPr>
                <w:lang w:val="uk-UA"/>
              </w:rPr>
            </w:pPr>
            <w:r w:rsidRPr="00F40187">
              <w:rPr>
                <w:lang w:val="uk-UA"/>
              </w:rPr>
              <w:t>1,0</w:t>
            </w:r>
          </w:p>
        </w:tc>
        <w:tc>
          <w:tcPr>
            <w:tcW w:w="1081" w:type="dxa"/>
          </w:tcPr>
          <w:p w:rsidR="00294EA0" w:rsidRPr="00F40187" w:rsidRDefault="00294EA0" w:rsidP="00A530D7">
            <w:pPr>
              <w:jc w:val="center"/>
              <w:rPr>
                <w:lang w:val="uk-UA"/>
              </w:rPr>
            </w:pPr>
            <w:r w:rsidRPr="00F40187">
              <w:rPr>
                <w:lang w:val="uk-UA"/>
              </w:rPr>
              <w:t>1,0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1,0</w:t>
            </w:r>
          </w:p>
        </w:tc>
      </w:tr>
      <w:tr w:rsidR="00294EA0" w:rsidRPr="00F40187" w:rsidTr="00041CB2">
        <w:tc>
          <w:tcPr>
            <w:tcW w:w="715" w:type="dxa"/>
          </w:tcPr>
          <w:p w:rsidR="00294EA0" w:rsidRPr="00F40187" w:rsidRDefault="00294EA0" w:rsidP="00A530D7">
            <w:pPr>
              <w:jc w:val="center"/>
              <w:rPr>
                <w:lang w:val="uk-UA"/>
              </w:rPr>
            </w:pPr>
            <w:r w:rsidRPr="00F40187">
              <w:rPr>
                <w:lang w:val="uk-UA"/>
              </w:rPr>
              <w:t>10.07</w:t>
            </w:r>
          </w:p>
        </w:tc>
        <w:tc>
          <w:tcPr>
            <w:tcW w:w="5174" w:type="dxa"/>
          </w:tcPr>
          <w:p w:rsidR="00294EA0" w:rsidRPr="00F40187" w:rsidRDefault="00294EA0" w:rsidP="00A530D7">
            <w:pPr>
              <w:rPr>
                <w:lang w:val="uk-UA"/>
              </w:rPr>
            </w:pPr>
            <w:r w:rsidRPr="00F40187">
              <w:rPr>
                <w:lang w:val="uk-UA"/>
              </w:rPr>
              <w:t>Для рибогосподарських потреб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041CB2">
        <w:tc>
          <w:tcPr>
            <w:tcW w:w="715" w:type="dxa"/>
          </w:tcPr>
          <w:p w:rsidR="00294EA0" w:rsidRPr="00F40187" w:rsidRDefault="00294EA0" w:rsidP="00A530D7">
            <w:pPr>
              <w:jc w:val="center"/>
              <w:rPr>
                <w:lang w:val="uk-UA"/>
              </w:rPr>
            </w:pPr>
            <w:r w:rsidRPr="00F40187">
              <w:rPr>
                <w:lang w:val="uk-UA"/>
              </w:rPr>
              <w:t>10.08</w:t>
            </w:r>
          </w:p>
        </w:tc>
        <w:tc>
          <w:tcPr>
            <w:tcW w:w="5174" w:type="dxa"/>
          </w:tcPr>
          <w:p w:rsidR="00294EA0" w:rsidRPr="00F40187" w:rsidRDefault="00294EA0" w:rsidP="00A530D7">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041CB2">
        <w:tc>
          <w:tcPr>
            <w:tcW w:w="715" w:type="dxa"/>
          </w:tcPr>
          <w:p w:rsidR="00294EA0" w:rsidRPr="00F40187" w:rsidRDefault="00294EA0" w:rsidP="00A530D7">
            <w:pPr>
              <w:jc w:val="center"/>
              <w:rPr>
                <w:lang w:val="uk-UA"/>
              </w:rPr>
            </w:pPr>
            <w:r w:rsidRPr="00F40187">
              <w:rPr>
                <w:lang w:val="uk-UA"/>
              </w:rPr>
              <w:t>10.09</w:t>
            </w:r>
          </w:p>
        </w:tc>
        <w:tc>
          <w:tcPr>
            <w:tcW w:w="5174" w:type="dxa"/>
          </w:tcPr>
          <w:p w:rsidR="00294EA0" w:rsidRPr="00F40187" w:rsidRDefault="00294EA0" w:rsidP="00A530D7">
            <w:pPr>
              <w:rPr>
                <w:lang w:val="uk-UA"/>
              </w:rPr>
            </w:pPr>
            <w:r w:rsidRPr="00F40187">
              <w:rPr>
                <w:lang w:val="uk-UA"/>
              </w:rPr>
              <w:t>Для проведення науково-дослідних робіт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10.10</w:t>
            </w:r>
          </w:p>
        </w:tc>
        <w:tc>
          <w:tcPr>
            <w:tcW w:w="5174" w:type="dxa"/>
          </w:tcPr>
          <w:p w:rsidR="00294EA0" w:rsidRPr="00F40187" w:rsidRDefault="00294EA0" w:rsidP="00A530D7">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10.11</w:t>
            </w:r>
          </w:p>
        </w:tc>
        <w:tc>
          <w:tcPr>
            <w:tcW w:w="5174" w:type="dxa"/>
          </w:tcPr>
          <w:p w:rsidR="00294EA0" w:rsidRPr="00F40187" w:rsidRDefault="00294EA0" w:rsidP="00A530D7">
            <w:pPr>
              <w:rPr>
                <w:lang w:val="uk-UA"/>
              </w:rPr>
            </w:pPr>
            <w:r w:rsidRPr="00F40187">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10.12</w:t>
            </w:r>
          </w:p>
        </w:tc>
        <w:tc>
          <w:tcPr>
            <w:tcW w:w="5174" w:type="dxa"/>
          </w:tcPr>
          <w:p w:rsidR="00294EA0" w:rsidRPr="00F40187" w:rsidRDefault="00294EA0" w:rsidP="00A530D7">
            <w:pPr>
              <w:rPr>
                <w:lang w:val="uk-UA"/>
              </w:rPr>
            </w:pPr>
            <w:r w:rsidRPr="00F40187">
              <w:rPr>
                <w:lang w:val="uk-UA"/>
              </w:rPr>
              <w:t>Для цілей підрозділів 10.01 - 10.11 та для збереження та використання земель природно-</w:t>
            </w:r>
            <w:r w:rsidRPr="00F40187">
              <w:rPr>
                <w:lang w:val="uk-UA"/>
              </w:rPr>
              <w:lastRenderedPageBreak/>
              <w:t>заповідного фонду </w:t>
            </w:r>
          </w:p>
        </w:tc>
        <w:tc>
          <w:tcPr>
            <w:tcW w:w="1081" w:type="dxa"/>
          </w:tcPr>
          <w:p w:rsidR="00294EA0" w:rsidRPr="00F40187" w:rsidRDefault="00294EA0" w:rsidP="00A530D7">
            <w:pPr>
              <w:jc w:val="center"/>
              <w:rPr>
                <w:lang w:val="uk-UA"/>
              </w:rPr>
            </w:pPr>
            <w:r w:rsidRPr="00F40187">
              <w:rPr>
                <w:lang w:val="uk-UA"/>
              </w:rPr>
              <w:lastRenderedPageBreak/>
              <w:t>3,00</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3,00</w:t>
            </w:r>
          </w:p>
        </w:tc>
      </w:tr>
      <w:tr w:rsidR="00294EA0" w:rsidRPr="00F40187" w:rsidTr="00041CB2">
        <w:tc>
          <w:tcPr>
            <w:tcW w:w="715" w:type="dxa"/>
          </w:tcPr>
          <w:p w:rsidR="00294EA0" w:rsidRPr="00F40187" w:rsidRDefault="00294EA0" w:rsidP="00A530D7">
            <w:pPr>
              <w:pStyle w:val="a3"/>
              <w:ind w:right="-108"/>
              <w:jc w:val="center"/>
              <w:rPr>
                <w:b/>
                <w:bCs/>
                <w:lang w:val="uk-UA"/>
              </w:rPr>
            </w:pPr>
            <w:r w:rsidRPr="00F40187">
              <w:rPr>
                <w:b/>
                <w:bCs/>
                <w:lang w:val="uk-UA"/>
              </w:rPr>
              <w:lastRenderedPageBreak/>
              <w:t>11</w:t>
            </w:r>
          </w:p>
        </w:tc>
        <w:tc>
          <w:tcPr>
            <w:tcW w:w="5174" w:type="dxa"/>
          </w:tcPr>
          <w:p w:rsidR="00294EA0" w:rsidRPr="00F40187" w:rsidRDefault="00294EA0" w:rsidP="00A530D7">
            <w:pPr>
              <w:pStyle w:val="a3"/>
              <w:rPr>
                <w:bCs/>
                <w:lang w:val="uk-UA"/>
              </w:rPr>
            </w:pPr>
            <w:r w:rsidRPr="00F40187">
              <w:rPr>
                <w:b/>
                <w:bCs/>
                <w:lang w:val="uk-UA"/>
              </w:rPr>
              <w:t xml:space="preserve">Землі промисловості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jc w:val="center"/>
              <w:rPr>
                <w:lang w:val="uk-UA"/>
              </w:rPr>
            </w:pPr>
            <w:r w:rsidRPr="00F40187">
              <w:rPr>
                <w:lang w:val="uk-UA"/>
              </w:rPr>
              <w:t>11.01</w:t>
            </w:r>
          </w:p>
        </w:tc>
        <w:tc>
          <w:tcPr>
            <w:tcW w:w="5174"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11.02</w:t>
            </w:r>
          </w:p>
        </w:tc>
        <w:tc>
          <w:tcPr>
            <w:tcW w:w="5174"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2,0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041CB2">
        <w:tc>
          <w:tcPr>
            <w:tcW w:w="715" w:type="dxa"/>
          </w:tcPr>
          <w:p w:rsidR="00294EA0" w:rsidRPr="00F40187" w:rsidRDefault="00294EA0" w:rsidP="00A530D7">
            <w:pPr>
              <w:jc w:val="center"/>
              <w:rPr>
                <w:lang w:val="uk-UA"/>
              </w:rPr>
            </w:pPr>
            <w:r w:rsidRPr="00F40187">
              <w:rPr>
                <w:lang w:val="uk-UA"/>
              </w:rPr>
              <w:t>11.03</w:t>
            </w:r>
          </w:p>
        </w:tc>
        <w:tc>
          <w:tcPr>
            <w:tcW w:w="5174"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2,0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041CB2">
        <w:tc>
          <w:tcPr>
            <w:tcW w:w="715" w:type="dxa"/>
          </w:tcPr>
          <w:p w:rsidR="00294EA0" w:rsidRPr="00F40187" w:rsidRDefault="00294EA0" w:rsidP="00A530D7">
            <w:pPr>
              <w:jc w:val="center"/>
              <w:rPr>
                <w:lang w:val="uk-UA"/>
              </w:rPr>
            </w:pPr>
            <w:r w:rsidRPr="00F40187">
              <w:rPr>
                <w:lang w:val="uk-UA"/>
              </w:rPr>
              <w:t>11.04</w:t>
            </w:r>
          </w:p>
        </w:tc>
        <w:tc>
          <w:tcPr>
            <w:tcW w:w="5174"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11.05</w:t>
            </w:r>
          </w:p>
        </w:tc>
        <w:tc>
          <w:tcPr>
            <w:tcW w:w="5174" w:type="dxa"/>
          </w:tcPr>
          <w:p w:rsidR="00294EA0" w:rsidRPr="00F40187" w:rsidRDefault="00294EA0" w:rsidP="00A530D7">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3,00</w:t>
            </w:r>
          </w:p>
        </w:tc>
      </w:tr>
      <w:tr w:rsidR="00294EA0" w:rsidRPr="00F40187" w:rsidTr="00041CB2">
        <w:tc>
          <w:tcPr>
            <w:tcW w:w="715" w:type="dxa"/>
          </w:tcPr>
          <w:p w:rsidR="00294EA0" w:rsidRPr="00F40187" w:rsidRDefault="00294EA0" w:rsidP="00A530D7">
            <w:pPr>
              <w:jc w:val="center"/>
              <w:rPr>
                <w:b/>
                <w:lang w:val="uk-UA"/>
              </w:rPr>
            </w:pPr>
            <w:r w:rsidRPr="00F40187">
              <w:rPr>
                <w:b/>
                <w:lang w:val="uk-UA"/>
              </w:rPr>
              <w:t>12</w:t>
            </w:r>
          </w:p>
        </w:tc>
        <w:tc>
          <w:tcPr>
            <w:tcW w:w="5174" w:type="dxa"/>
          </w:tcPr>
          <w:p w:rsidR="00294EA0" w:rsidRPr="00F40187" w:rsidRDefault="00294EA0" w:rsidP="00A530D7">
            <w:pPr>
              <w:rPr>
                <w:lang w:val="uk-UA"/>
              </w:rPr>
            </w:pPr>
            <w:r w:rsidRPr="00F40187">
              <w:rPr>
                <w:b/>
                <w:bCs/>
                <w:lang w:val="uk-UA"/>
              </w:rPr>
              <w:t xml:space="preserve">Землі транспорту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jc w:val="center"/>
              <w:rPr>
                <w:lang w:val="uk-UA"/>
              </w:rPr>
            </w:pPr>
            <w:r w:rsidRPr="00F40187">
              <w:rPr>
                <w:lang w:val="uk-UA"/>
              </w:rPr>
              <w:t>12.01</w:t>
            </w:r>
          </w:p>
        </w:tc>
        <w:tc>
          <w:tcPr>
            <w:tcW w:w="5174" w:type="dxa"/>
          </w:tcPr>
          <w:p w:rsidR="00294EA0" w:rsidRPr="00F40187" w:rsidRDefault="00294EA0" w:rsidP="00A530D7">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12.02</w:t>
            </w:r>
          </w:p>
        </w:tc>
        <w:tc>
          <w:tcPr>
            <w:tcW w:w="5174" w:type="dxa"/>
          </w:tcPr>
          <w:p w:rsidR="00294EA0" w:rsidRPr="00F40187" w:rsidRDefault="00294EA0" w:rsidP="00A530D7">
            <w:pPr>
              <w:rPr>
                <w:lang w:val="uk-UA"/>
              </w:rPr>
            </w:pPr>
            <w:r w:rsidRPr="00F40187">
              <w:rPr>
                <w:lang w:val="uk-UA"/>
              </w:rPr>
              <w:t>Для розміщення та експлуатації будівель і споруд морського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12.03</w:t>
            </w:r>
          </w:p>
        </w:tc>
        <w:tc>
          <w:tcPr>
            <w:tcW w:w="5174" w:type="dxa"/>
          </w:tcPr>
          <w:p w:rsidR="00294EA0" w:rsidRPr="00F40187" w:rsidRDefault="00294EA0" w:rsidP="00A530D7">
            <w:pPr>
              <w:rPr>
                <w:lang w:val="uk-UA"/>
              </w:rPr>
            </w:pPr>
            <w:r w:rsidRPr="00F40187">
              <w:rPr>
                <w:lang w:val="uk-UA"/>
              </w:rPr>
              <w:t>Для розміщення та експлуатації будівель і споруд річкового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12.04</w:t>
            </w:r>
          </w:p>
        </w:tc>
        <w:tc>
          <w:tcPr>
            <w:tcW w:w="5174" w:type="dxa"/>
          </w:tcPr>
          <w:p w:rsidR="00294EA0" w:rsidRPr="00F40187" w:rsidRDefault="00294EA0" w:rsidP="00A530D7">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12.05</w:t>
            </w:r>
          </w:p>
        </w:tc>
        <w:tc>
          <w:tcPr>
            <w:tcW w:w="5174" w:type="dxa"/>
          </w:tcPr>
          <w:p w:rsidR="00294EA0" w:rsidRPr="00F40187" w:rsidRDefault="00294EA0" w:rsidP="00A530D7">
            <w:pPr>
              <w:rPr>
                <w:lang w:val="uk-UA"/>
              </w:rPr>
            </w:pPr>
            <w:r w:rsidRPr="00F40187">
              <w:rPr>
                <w:lang w:val="uk-UA"/>
              </w:rPr>
              <w:t>Для розміщення та експлуатації будівель і споруд авіаційного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12.06</w:t>
            </w:r>
          </w:p>
        </w:tc>
        <w:tc>
          <w:tcPr>
            <w:tcW w:w="5174" w:type="dxa"/>
          </w:tcPr>
          <w:p w:rsidR="00294EA0" w:rsidRPr="00F40187" w:rsidRDefault="00294EA0" w:rsidP="00A530D7">
            <w:pPr>
              <w:rPr>
                <w:lang w:val="uk-UA"/>
              </w:rPr>
            </w:pPr>
            <w:r w:rsidRPr="00F40187">
              <w:rPr>
                <w:lang w:val="uk-UA"/>
              </w:rPr>
              <w:t>Для розміщення та експлуатації об'єктів трубопровідного транспорту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12.07</w:t>
            </w:r>
          </w:p>
        </w:tc>
        <w:tc>
          <w:tcPr>
            <w:tcW w:w="5174" w:type="dxa"/>
          </w:tcPr>
          <w:p w:rsidR="00294EA0" w:rsidRPr="00F40187" w:rsidRDefault="00294EA0" w:rsidP="00A530D7">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12.08</w:t>
            </w:r>
          </w:p>
        </w:tc>
        <w:tc>
          <w:tcPr>
            <w:tcW w:w="5174" w:type="dxa"/>
          </w:tcPr>
          <w:p w:rsidR="00294EA0" w:rsidRPr="00F40187" w:rsidRDefault="00294EA0" w:rsidP="00A530D7">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12.09</w:t>
            </w:r>
          </w:p>
        </w:tc>
        <w:tc>
          <w:tcPr>
            <w:tcW w:w="5174" w:type="dxa"/>
          </w:tcPr>
          <w:p w:rsidR="00294EA0" w:rsidRPr="00F40187" w:rsidRDefault="00294EA0" w:rsidP="00A530D7">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12.10</w:t>
            </w:r>
          </w:p>
        </w:tc>
        <w:tc>
          <w:tcPr>
            <w:tcW w:w="5174" w:type="dxa"/>
          </w:tcPr>
          <w:p w:rsidR="00294EA0" w:rsidRPr="00F40187" w:rsidRDefault="00294EA0" w:rsidP="00A530D7">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2,50</w:t>
            </w:r>
          </w:p>
        </w:tc>
      </w:tr>
      <w:tr w:rsidR="00294EA0" w:rsidRPr="00F40187" w:rsidTr="00041CB2">
        <w:tc>
          <w:tcPr>
            <w:tcW w:w="715" w:type="dxa"/>
          </w:tcPr>
          <w:p w:rsidR="00294EA0" w:rsidRPr="00F40187" w:rsidRDefault="00294EA0" w:rsidP="00A530D7">
            <w:pPr>
              <w:jc w:val="center"/>
              <w:rPr>
                <w:b/>
                <w:lang w:val="uk-UA"/>
              </w:rPr>
            </w:pPr>
            <w:r w:rsidRPr="00F40187">
              <w:rPr>
                <w:b/>
                <w:lang w:val="uk-UA"/>
              </w:rPr>
              <w:t>13</w:t>
            </w:r>
          </w:p>
        </w:tc>
        <w:tc>
          <w:tcPr>
            <w:tcW w:w="5174" w:type="dxa"/>
          </w:tcPr>
          <w:p w:rsidR="00294EA0" w:rsidRPr="00F40187" w:rsidRDefault="00294EA0" w:rsidP="00A530D7">
            <w:pPr>
              <w:rPr>
                <w:lang w:val="uk-UA"/>
              </w:rPr>
            </w:pPr>
            <w:r w:rsidRPr="00F40187">
              <w:rPr>
                <w:b/>
                <w:bCs/>
                <w:lang w:val="uk-UA"/>
              </w:rPr>
              <w:t>Землі зв'язку</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jc w:val="center"/>
              <w:rPr>
                <w:lang w:val="uk-UA"/>
              </w:rPr>
            </w:pPr>
            <w:r w:rsidRPr="00F40187">
              <w:rPr>
                <w:lang w:val="uk-UA"/>
              </w:rPr>
              <w:t>13.01</w:t>
            </w:r>
          </w:p>
        </w:tc>
        <w:tc>
          <w:tcPr>
            <w:tcW w:w="5174" w:type="dxa"/>
          </w:tcPr>
          <w:p w:rsidR="00294EA0" w:rsidRPr="00F40187" w:rsidRDefault="00294EA0" w:rsidP="00A530D7">
            <w:pPr>
              <w:rPr>
                <w:lang w:val="uk-UA"/>
              </w:rPr>
            </w:pPr>
            <w:r w:rsidRPr="00F40187">
              <w:rPr>
                <w:lang w:val="uk-UA"/>
              </w:rPr>
              <w:t>Для розміщення та експлуатації об'єктів і споруд телекомунікацій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13.02</w:t>
            </w:r>
          </w:p>
        </w:tc>
        <w:tc>
          <w:tcPr>
            <w:tcW w:w="5174" w:type="dxa"/>
          </w:tcPr>
          <w:p w:rsidR="00294EA0" w:rsidRPr="00F40187" w:rsidRDefault="00294EA0" w:rsidP="00A530D7">
            <w:pPr>
              <w:rPr>
                <w:lang w:val="uk-UA"/>
              </w:rPr>
            </w:pPr>
            <w:r w:rsidRPr="00F40187">
              <w:rPr>
                <w:lang w:val="uk-UA"/>
              </w:rPr>
              <w:t>Для розміщення таексплуатації будівель та споруд об'єктів поштового зв'язку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13.03</w:t>
            </w:r>
          </w:p>
        </w:tc>
        <w:tc>
          <w:tcPr>
            <w:tcW w:w="5174" w:type="dxa"/>
          </w:tcPr>
          <w:p w:rsidR="00294EA0" w:rsidRPr="00F40187" w:rsidRDefault="00294EA0" w:rsidP="00A530D7">
            <w:pPr>
              <w:rPr>
                <w:lang w:val="uk-UA"/>
              </w:rPr>
            </w:pPr>
            <w:r w:rsidRPr="00F40187">
              <w:rPr>
                <w:lang w:val="uk-UA"/>
              </w:rPr>
              <w:t>Для розміщення таексплуатації інших технічних засобів зв'язку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jc w:val="center"/>
              <w:rPr>
                <w:lang w:val="uk-UA"/>
              </w:rPr>
            </w:pPr>
            <w:r w:rsidRPr="00F40187">
              <w:rPr>
                <w:lang w:val="uk-UA"/>
              </w:rPr>
              <w:t>13.04</w:t>
            </w:r>
          </w:p>
        </w:tc>
        <w:tc>
          <w:tcPr>
            <w:tcW w:w="5174" w:type="dxa"/>
          </w:tcPr>
          <w:p w:rsidR="00294EA0" w:rsidRPr="00F40187" w:rsidRDefault="00294EA0" w:rsidP="00A530D7">
            <w:pPr>
              <w:rPr>
                <w:lang w:val="uk-UA"/>
              </w:rPr>
            </w:pPr>
            <w:r w:rsidRPr="00F40187">
              <w:rPr>
                <w:lang w:val="uk-UA"/>
              </w:rPr>
              <w:t>Для цілей підрозділів 13.01 - 13.03, 13.05 та для збереження і використання земель природно-заповідного фонду</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jc w:val="center"/>
              <w:rPr>
                <w:b/>
                <w:lang w:val="uk-UA"/>
              </w:rPr>
            </w:pPr>
            <w:r w:rsidRPr="00F40187">
              <w:rPr>
                <w:b/>
                <w:lang w:val="uk-UA"/>
              </w:rPr>
              <w:lastRenderedPageBreak/>
              <w:t>14</w:t>
            </w:r>
          </w:p>
        </w:tc>
        <w:tc>
          <w:tcPr>
            <w:tcW w:w="5174" w:type="dxa"/>
          </w:tcPr>
          <w:p w:rsidR="00294EA0" w:rsidRPr="00F40187" w:rsidRDefault="00294EA0" w:rsidP="00A530D7">
            <w:pPr>
              <w:rPr>
                <w:lang w:val="uk-UA"/>
              </w:rPr>
            </w:pPr>
            <w:r w:rsidRPr="00F40187">
              <w:rPr>
                <w:b/>
                <w:bCs/>
                <w:lang w:val="uk-UA"/>
              </w:rPr>
              <w:t xml:space="preserve">Землі енергетики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jc w:val="center"/>
              <w:rPr>
                <w:lang w:val="uk-UA"/>
              </w:rPr>
            </w:pPr>
            <w:r w:rsidRPr="00F40187">
              <w:rPr>
                <w:lang w:val="uk-UA"/>
              </w:rPr>
              <w:t>14.01</w:t>
            </w:r>
          </w:p>
        </w:tc>
        <w:tc>
          <w:tcPr>
            <w:tcW w:w="5174" w:type="dxa"/>
          </w:tcPr>
          <w:p w:rsidR="00294EA0" w:rsidRPr="00F40187" w:rsidRDefault="00294EA0" w:rsidP="00A530D7">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14.02</w:t>
            </w:r>
          </w:p>
        </w:tc>
        <w:tc>
          <w:tcPr>
            <w:tcW w:w="5174" w:type="dxa"/>
          </w:tcPr>
          <w:p w:rsidR="00294EA0" w:rsidRPr="00F40187" w:rsidRDefault="00294EA0" w:rsidP="00A530D7">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14.03</w:t>
            </w:r>
          </w:p>
        </w:tc>
        <w:tc>
          <w:tcPr>
            <w:tcW w:w="5174" w:type="dxa"/>
          </w:tcPr>
          <w:p w:rsidR="00294EA0" w:rsidRPr="00F40187" w:rsidRDefault="00294EA0" w:rsidP="00A530D7">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jc w:val="center"/>
              <w:rPr>
                <w:b/>
                <w:lang w:val="uk-UA"/>
              </w:rPr>
            </w:pPr>
            <w:r w:rsidRPr="00F40187">
              <w:rPr>
                <w:b/>
                <w:lang w:val="uk-UA"/>
              </w:rPr>
              <w:t>15</w:t>
            </w:r>
          </w:p>
        </w:tc>
        <w:tc>
          <w:tcPr>
            <w:tcW w:w="5174" w:type="dxa"/>
          </w:tcPr>
          <w:p w:rsidR="00294EA0" w:rsidRPr="00F40187" w:rsidRDefault="00294EA0" w:rsidP="00A530D7">
            <w:pPr>
              <w:rPr>
                <w:b/>
                <w:lang w:val="uk-UA"/>
              </w:rPr>
            </w:pPr>
            <w:r w:rsidRPr="00F40187">
              <w:rPr>
                <w:b/>
                <w:lang w:val="uk-UA"/>
              </w:rPr>
              <w:t xml:space="preserve">Землі оборони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jc w:val="center"/>
              <w:rPr>
                <w:lang w:val="uk-UA"/>
              </w:rPr>
            </w:pPr>
            <w:r w:rsidRPr="00F40187">
              <w:rPr>
                <w:lang w:val="uk-UA"/>
              </w:rPr>
              <w:t>15.01</w:t>
            </w:r>
          </w:p>
        </w:tc>
        <w:tc>
          <w:tcPr>
            <w:tcW w:w="5174" w:type="dxa"/>
          </w:tcPr>
          <w:p w:rsidR="00294EA0" w:rsidRPr="00F40187" w:rsidRDefault="00294EA0" w:rsidP="00A530D7">
            <w:pPr>
              <w:rPr>
                <w:lang w:val="uk-UA"/>
              </w:rPr>
            </w:pPr>
            <w:r w:rsidRPr="00F40187">
              <w:rPr>
                <w:lang w:val="uk-UA"/>
              </w:rPr>
              <w:t>Для розміщення та постійної діяльності Збройних Сил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15.02</w:t>
            </w:r>
          </w:p>
        </w:tc>
        <w:tc>
          <w:tcPr>
            <w:tcW w:w="5174" w:type="dxa"/>
          </w:tcPr>
          <w:p w:rsidR="00294EA0" w:rsidRPr="00F40187" w:rsidRDefault="00294EA0" w:rsidP="00A530D7">
            <w:pPr>
              <w:rPr>
                <w:lang w:val="uk-UA"/>
              </w:rPr>
            </w:pPr>
            <w:r w:rsidRPr="00F40187">
              <w:rPr>
                <w:lang w:val="uk-UA"/>
              </w:rPr>
              <w:t>Для розміщення та постійної діяльності внутрішніх військ МВС</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15.03</w:t>
            </w:r>
          </w:p>
        </w:tc>
        <w:tc>
          <w:tcPr>
            <w:tcW w:w="5174" w:type="dxa"/>
          </w:tcPr>
          <w:p w:rsidR="00294EA0" w:rsidRPr="00F40187" w:rsidRDefault="00294EA0" w:rsidP="00A530D7">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15.04</w:t>
            </w:r>
          </w:p>
        </w:tc>
        <w:tc>
          <w:tcPr>
            <w:tcW w:w="5174" w:type="dxa"/>
          </w:tcPr>
          <w:p w:rsidR="00294EA0" w:rsidRPr="00F40187" w:rsidRDefault="00294EA0" w:rsidP="00A530D7">
            <w:pPr>
              <w:rPr>
                <w:lang w:val="uk-UA"/>
              </w:rPr>
            </w:pPr>
            <w:r w:rsidRPr="00F40187">
              <w:rPr>
                <w:lang w:val="uk-UA"/>
              </w:rPr>
              <w:t>Для розміщення та постійної діяльності Служби безпеки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15.05</w:t>
            </w:r>
          </w:p>
        </w:tc>
        <w:tc>
          <w:tcPr>
            <w:tcW w:w="5174" w:type="dxa"/>
          </w:tcPr>
          <w:p w:rsidR="00294EA0" w:rsidRPr="00F40187" w:rsidRDefault="00294EA0" w:rsidP="00A530D7">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15.06</w:t>
            </w:r>
          </w:p>
        </w:tc>
        <w:tc>
          <w:tcPr>
            <w:tcW w:w="5174" w:type="dxa"/>
          </w:tcPr>
          <w:p w:rsidR="00294EA0" w:rsidRPr="00F40187" w:rsidRDefault="00294EA0" w:rsidP="00A530D7">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15.07</w:t>
            </w:r>
          </w:p>
        </w:tc>
        <w:tc>
          <w:tcPr>
            <w:tcW w:w="5174" w:type="dxa"/>
          </w:tcPr>
          <w:p w:rsidR="00294EA0" w:rsidRPr="00F40187" w:rsidRDefault="00294EA0" w:rsidP="00A530D7">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rPr>
          <w:trHeight w:val="933"/>
        </w:trPr>
        <w:tc>
          <w:tcPr>
            <w:tcW w:w="715" w:type="dxa"/>
          </w:tcPr>
          <w:p w:rsidR="00294EA0" w:rsidRPr="00F40187" w:rsidRDefault="00294EA0" w:rsidP="00A530D7">
            <w:pPr>
              <w:jc w:val="center"/>
              <w:rPr>
                <w:lang w:val="uk-UA"/>
              </w:rPr>
            </w:pPr>
            <w:r w:rsidRPr="00F40187">
              <w:rPr>
                <w:lang w:val="uk-UA"/>
              </w:rPr>
              <w:t>15.08</w:t>
            </w:r>
          </w:p>
        </w:tc>
        <w:tc>
          <w:tcPr>
            <w:tcW w:w="5174" w:type="dxa"/>
          </w:tcPr>
          <w:p w:rsidR="00294EA0" w:rsidRPr="00F40187" w:rsidRDefault="00294EA0" w:rsidP="00A530D7">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jc w:val="center"/>
              <w:rPr>
                <w:b/>
                <w:lang w:val="uk-UA"/>
              </w:rPr>
            </w:pPr>
            <w:r w:rsidRPr="00F40187">
              <w:rPr>
                <w:b/>
                <w:lang w:val="uk-UA"/>
              </w:rPr>
              <w:t>16</w:t>
            </w:r>
          </w:p>
        </w:tc>
        <w:tc>
          <w:tcPr>
            <w:tcW w:w="5174" w:type="dxa"/>
          </w:tcPr>
          <w:p w:rsidR="00294EA0" w:rsidRPr="00F40187" w:rsidRDefault="00294EA0" w:rsidP="00A530D7">
            <w:pPr>
              <w:rPr>
                <w:lang w:val="uk-UA"/>
              </w:rPr>
            </w:pPr>
            <w:r w:rsidRPr="00F40187">
              <w:rPr>
                <w:b/>
                <w:bCs/>
                <w:lang w:val="uk-UA"/>
              </w:rPr>
              <w:t xml:space="preserve">Землі запасу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jc w:val="center"/>
              <w:rPr>
                <w:b/>
                <w:lang w:val="uk-UA"/>
              </w:rPr>
            </w:pPr>
            <w:r w:rsidRPr="00F40187">
              <w:rPr>
                <w:b/>
                <w:lang w:val="uk-UA"/>
              </w:rPr>
              <w:t>17</w:t>
            </w:r>
          </w:p>
        </w:tc>
        <w:tc>
          <w:tcPr>
            <w:tcW w:w="5174" w:type="dxa"/>
          </w:tcPr>
          <w:p w:rsidR="00294EA0" w:rsidRPr="00F40187" w:rsidRDefault="00294EA0" w:rsidP="00A530D7">
            <w:pPr>
              <w:rPr>
                <w:b/>
                <w:bCs/>
                <w:lang w:val="uk-UA"/>
              </w:rPr>
            </w:pPr>
            <w:r w:rsidRPr="00F40187">
              <w:rPr>
                <w:b/>
                <w:bCs/>
                <w:lang w:val="uk-UA"/>
              </w:rPr>
              <w:t>Землі резервного фонду</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jc w:val="center"/>
              <w:rPr>
                <w:b/>
                <w:lang w:val="uk-UA"/>
              </w:rPr>
            </w:pPr>
            <w:r w:rsidRPr="00F40187">
              <w:rPr>
                <w:b/>
                <w:lang w:val="uk-UA"/>
              </w:rPr>
              <w:t>18</w:t>
            </w:r>
          </w:p>
        </w:tc>
        <w:tc>
          <w:tcPr>
            <w:tcW w:w="5174" w:type="dxa"/>
          </w:tcPr>
          <w:p w:rsidR="00294EA0" w:rsidRPr="00F40187" w:rsidRDefault="00294EA0" w:rsidP="00A530D7">
            <w:pPr>
              <w:rPr>
                <w:b/>
                <w:bCs/>
                <w:lang w:val="uk-UA"/>
              </w:rPr>
            </w:pPr>
            <w:r w:rsidRPr="00F40187">
              <w:rPr>
                <w:b/>
                <w:bCs/>
                <w:lang w:val="uk-UA"/>
              </w:rPr>
              <w:t xml:space="preserve">Землі загального користування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jc w:val="center"/>
              <w:rPr>
                <w:b/>
                <w:lang w:val="uk-UA"/>
              </w:rPr>
            </w:pPr>
            <w:r w:rsidRPr="00F40187">
              <w:rPr>
                <w:b/>
                <w:lang w:val="uk-UA"/>
              </w:rPr>
              <w:t>19</w:t>
            </w:r>
          </w:p>
        </w:tc>
        <w:tc>
          <w:tcPr>
            <w:tcW w:w="5174" w:type="dxa"/>
          </w:tcPr>
          <w:p w:rsidR="00294EA0" w:rsidRPr="00F40187" w:rsidRDefault="00294EA0" w:rsidP="00A530D7">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bl>
    <w:p w:rsidR="00A530D7" w:rsidRPr="00041CB2" w:rsidRDefault="00A530D7" w:rsidP="00A530D7">
      <w:pPr>
        <w:pStyle w:val="a8"/>
        <w:jc w:val="center"/>
        <w:rPr>
          <w:rFonts w:ascii="Times New Roman" w:hAnsi="Times New Roman"/>
          <w:b/>
          <w:sz w:val="10"/>
          <w:szCs w:val="10"/>
        </w:rPr>
      </w:pPr>
    </w:p>
    <w:p w:rsidR="00A530D7" w:rsidRPr="00041CB2" w:rsidRDefault="00A530D7" w:rsidP="00A530D7">
      <w:pPr>
        <w:pStyle w:val="a8"/>
        <w:jc w:val="center"/>
        <w:rPr>
          <w:rFonts w:ascii="Times New Roman" w:hAnsi="Times New Roman"/>
          <w:b/>
          <w:sz w:val="10"/>
          <w:szCs w:val="10"/>
        </w:rPr>
      </w:pPr>
      <w:r>
        <w:rPr>
          <w:rFonts w:ascii="Times New Roman" w:hAnsi="Times New Roman"/>
          <w:b/>
          <w:sz w:val="24"/>
          <w:szCs w:val="24"/>
        </w:rPr>
        <w:t xml:space="preserve">Ставки земельного податку на населений пункт с. </w:t>
      </w:r>
      <w:r>
        <w:rPr>
          <w:rFonts w:ascii="Times New Roman" w:hAnsi="Times New Roman"/>
          <w:b/>
          <w:sz w:val="24"/>
          <w:szCs w:val="24"/>
          <w:lang w:val="ru-RU"/>
        </w:rPr>
        <w:t xml:space="preserve">Петрове </w:t>
      </w:r>
      <w:r>
        <w:rPr>
          <w:rFonts w:ascii="Times New Roman" w:hAnsi="Times New Roman"/>
          <w:b/>
          <w:sz w:val="24"/>
          <w:szCs w:val="24"/>
        </w:rPr>
        <w:t>Кро</w:t>
      </w:r>
      <w:r w:rsidR="00B5654E">
        <w:rPr>
          <w:rFonts w:ascii="Times New Roman" w:hAnsi="Times New Roman"/>
          <w:b/>
          <w:sz w:val="24"/>
          <w:szCs w:val="24"/>
        </w:rPr>
        <w:t>пивниц</w:t>
      </w:r>
      <w:r>
        <w:rPr>
          <w:rFonts w:ascii="Times New Roman" w:hAnsi="Times New Roman"/>
          <w:b/>
          <w:sz w:val="24"/>
          <w:szCs w:val="24"/>
        </w:rPr>
        <w:t>ького району Кіровоградської області</w:t>
      </w: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A530D7" w:rsidRPr="00F40187" w:rsidTr="00A530D7">
        <w:tc>
          <w:tcPr>
            <w:tcW w:w="5681" w:type="dxa"/>
            <w:gridSpan w:val="2"/>
            <w:vMerge w:val="restart"/>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A530D7" w:rsidRPr="00F40187" w:rsidRDefault="00A530D7" w:rsidP="00A530D7">
            <w:pPr>
              <w:jc w:val="center"/>
              <w:rPr>
                <w:b/>
                <w:lang w:val="uk-UA"/>
              </w:rPr>
            </w:pPr>
            <w:r w:rsidRPr="00F40187">
              <w:rPr>
                <w:b/>
                <w:lang w:val="uk-UA"/>
              </w:rPr>
              <w:t>Ставки податку</w:t>
            </w:r>
            <w:r w:rsidRPr="00F40187">
              <w:rPr>
                <w:b/>
                <w:vertAlign w:val="superscript"/>
                <w:lang w:val="uk-UA"/>
              </w:rPr>
              <w:t>4</w:t>
            </w:r>
            <w:r w:rsidRPr="00F40187">
              <w:rPr>
                <w:b/>
                <w:lang w:val="uk-UA"/>
              </w:rPr>
              <w:br/>
              <w:t xml:space="preserve">(% нормативної грошової оцінки) </w:t>
            </w:r>
          </w:p>
        </w:tc>
      </w:tr>
      <w:tr w:rsidR="00A530D7" w:rsidRPr="00F40187" w:rsidTr="00A530D7">
        <w:tc>
          <w:tcPr>
            <w:tcW w:w="5681" w:type="dxa"/>
            <w:gridSpan w:val="2"/>
            <w:vMerge/>
            <w:vAlign w:val="center"/>
          </w:tcPr>
          <w:p w:rsidR="00A530D7" w:rsidRPr="00F40187" w:rsidRDefault="00A530D7" w:rsidP="00A530D7">
            <w:pPr>
              <w:rPr>
                <w:b/>
                <w:lang w:val="uk-UA"/>
              </w:rPr>
            </w:pPr>
          </w:p>
        </w:tc>
        <w:tc>
          <w:tcPr>
            <w:tcW w:w="2162" w:type="dxa"/>
            <w:gridSpan w:val="2"/>
          </w:tcPr>
          <w:p w:rsidR="00A530D7" w:rsidRPr="00F40187" w:rsidRDefault="00A530D7" w:rsidP="00A530D7">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A530D7" w:rsidRPr="00F40187" w:rsidRDefault="00A530D7" w:rsidP="00A530D7">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A530D7" w:rsidRPr="00F40187" w:rsidTr="00A530D7">
        <w:tc>
          <w:tcPr>
            <w:tcW w:w="715" w:type="dxa"/>
          </w:tcPr>
          <w:p w:rsidR="00A530D7" w:rsidRPr="00F40187" w:rsidRDefault="00A530D7" w:rsidP="00A530D7">
            <w:pPr>
              <w:ind w:right="-108"/>
              <w:jc w:val="center"/>
              <w:rPr>
                <w:b/>
                <w:lang w:val="uk-UA"/>
              </w:rPr>
            </w:pPr>
          </w:p>
          <w:p w:rsidR="00A530D7" w:rsidRPr="00F40187" w:rsidRDefault="00A530D7" w:rsidP="00A530D7">
            <w:pPr>
              <w:ind w:right="-108"/>
              <w:jc w:val="center"/>
              <w:rPr>
                <w:b/>
                <w:lang w:val="uk-UA"/>
              </w:rPr>
            </w:pPr>
            <w:r w:rsidRPr="00F40187">
              <w:rPr>
                <w:b/>
                <w:lang w:val="uk-UA"/>
              </w:rPr>
              <w:t>Код</w:t>
            </w:r>
            <w:r w:rsidRPr="00F40187">
              <w:rPr>
                <w:b/>
                <w:vertAlign w:val="superscript"/>
                <w:lang w:val="uk-UA"/>
              </w:rPr>
              <w:t>3</w:t>
            </w:r>
          </w:p>
        </w:tc>
        <w:tc>
          <w:tcPr>
            <w:tcW w:w="4966" w:type="dxa"/>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Назва</w:t>
            </w:r>
            <w:r w:rsidRPr="00F40187">
              <w:rPr>
                <w:b/>
                <w:vertAlign w:val="superscript"/>
                <w:lang w:val="uk-UA"/>
              </w:rPr>
              <w:t>3</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r>
      <w:tr w:rsidR="00A530D7" w:rsidRPr="00F40187" w:rsidTr="00A530D7">
        <w:tc>
          <w:tcPr>
            <w:tcW w:w="715" w:type="dxa"/>
          </w:tcPr>
          <w:p w:rsidR="00A530D7" w:rsidRPr="00F40187" w:rsidRDefault="00A530D7" w:rsidP="00A530D7">
            <w:pPr>
              <w:ind w:right="-108"/>
              <w:jc w:val="center"/>
              <w:rPr>
                <w:b/>
                <w:lang w:val="uk-UA"/>
              </w:rPr>
            </w:pPr>
            <w:r w:rsidRPr="00F40187">
              <w:rPr>
                <w:b/>
                <w:lang w:val="uk-UA"/>
              </w:rPr>
              <w:t>1</w:t>
            </w:r>
          </w:p>
        </w:tc>
        <w:tc>
          <w:tcPr>
            <w:tcW w:w="4966" w:type="dxa"/>
          </w:tcPr>
          <w:p w:rsidR="00A530D7" w:rsidRPr="00F40187" w:rsidRDefault="00A530D7" w:rsidP="00A530D7">
            <w:pPr>
              <w:jc w:val="center"/>
              <w:rPr>
                <w:b/>
                <w:lang w:val="uk-UA"/>
              </w:rPr>
            </w:pPr>
            <w:r w:rsidRPr="00F40187">
              <w:rPr>
                <w:b/>
                <w:lang w:val="uk-UA"/>
              </w:rPr>
              <w:t>2</w:t>
            </w:r>
          </w:p>
        </w:tc>
        <w:tc>
          <w:tcPr>
            <w:tcW w:w="1081" w:type="dxa"/>
          </w:tcPr>
          <w:p w:rsidR="00A530D7" w:rsidRPr="00F40187" w:rsidRDefault="00A530D7" w:rsidP="00A530D7">
            <w:pPr>
              <w:jc w:val="center"/>
              <w:rPr>
                <w:b/>
                <w:lang w:val="uk-UA"/>
              </w:rPr>
            </w:pPr>
            <w:r w:rsidRPr="00F40187">
              <w:rPr>
                <w:b/>
                <w:lang w:val="uk-UA"/>
              </w:rPr>
              <w:t>3</w:t>
            </w:r>
          </w:p>
        </w:tc>
        <w:tc>
          <w:tcPr>
            <w:tcW w:w="1081" w:type="dxa"/>
          </w:tcPr>
          <w:p w:rsidR="00A530D7" w:rsidRPr="00F40187" w:rsidRDefault="00A530D7" w:rsidP="00A530D7">
            <w:pPr>
              <w:jc w:val="center"/>
              <w:rPr>
                <w:b/>
                <w:lang w:val="uk-UA"/>
              </w:rPr>
            </w:pPr>
            <w:r w:rsidRPr="00F40187">
              <w:rPr>
                <w:b/>
                <w:lang w:val="uk-UA"/>
              </w:rPr>
              <w:t>4</w:t>
            </w:r>
          </w:p>
        </w:tc>
        <w:tc>
          <w:tcPr>
            <w:tcW w:w="1081" w:type="dxa"/>
          </w:tcPr>
          <w:p w:rsidR="00A530D7" w:rsidRPr="00F40187" w:rsidRDefault="00A530D7" w:rsidP="00A530D7">
            <w:pPr>
              <w:jc w:val="center"/>
              <w:rPr>
                <w:b/>
                <w:lang w:val="uk-UA"/>
              </w:rPr>
            </w:pPr>
            <w:r w:rsidRPr="00F40187">
              <w:rPr>
                <w:b/>
                <w:lang w:val="uk-UA"/>
              </w:rPr>
              <w:t>5</w:t>
            </w:r>
          </w:p>
        </w:tc>
        <w:tc>
          <w:tcPr>
            <w:tcW w:w="1081" w:type="dxa"/>
          </w:tcPr>
          <w:p w:rsidR="00A530D7" w:rsidRPr="00F40187" w:rsidRDefault="00A530D7" w:rsidP="00A530D7">
            <w:pPr>
              <w:jc w:val="center"/>
              <w:rPr>
                <w:b/>
                <w:lang w:val="uk-UA"/>
              </w:rPr>
            </w:pPr>
            <w:r w:rsidRPr="00F40187">
              <w:rPr>
                <w:b/>
                <w:lang w:val="uk-UA"/>
              </w:rPr>
              <w:t>6</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01</w:t>
            </w:r>
          </w:p>
        </w:tc>
        <w:tc>
          <w:tcPr>
            <w:tcW w:w="4966" w:type="dxa"/>
          </w:tcPr>
          <w:p w:rsidR="00A530D7" w:rsidRPr="00F40187" w:rsidRDefault="00A530D7" w:rsidP="00A530D7">
            <w:pPr>
              <w:pStyle w:val="a3"/>
              <w:rPr>
                <w:lang w:val="uk-UA"/>
              </w:rPr>
            </w:pPr>
            <w:r w:rsidRPr="00F40187">
              <w:rPr>
                <w:b/>
                <w:bCs/>
                <w:lang w:val="uk-UA"/>
              </w:rPr>
              <w:t xml:space="preserve">Землі сільськогосподарського призначення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01.01</w:t>
            </w:r>
          </w:p>
        </w:tc>
        <w:tc>
          <w:tcPr>
            <w:tcW w:w="4966" w:type="dxa"/>
          </w:tcPr>
          <w:p w:rsidR="00A530D7" w:rsidRPr="00F40187" w:rsidRDefault="00A530D7" w:rsidP="00A530D7">
            <w:pPr>
              <w:rPr>
                <w:lang w:val="uk-UA"/>
              </w:rPr>
            </w:pPr>
            <w:r w:rsidRPr="00F40187">
              <w:rPr>
                <w:lang w:val="uk-UA"/>
              </w:rPr>
              <w:t xml:space="preserve">Для ведення товарного сільськогосподарського </w:t>
            </w:r>
            <w:r w:rsidRPr="00F40187">
              <w:rPr>
                <w:lang w:val="uk-UA"/>
              </w:rPr>
              <w:lastRenderedPageBreak/>
              <w:t>виробництва  </w:t>
            </w:r>
          </w:p>
        </w:tc>
        <w:tc>
          <w:tcPr>
            <w:tcW w:w="1081" w:type="dxa"/>
          </w:tcPr>
          <w:p w:rsidR="00A530D7" w:rsidRPr="00F40187" w:rsidRDefault="00A530D7" w:rsidP="00A530D7">
            <w:pPr>
              <w:jc w:val="center"/>
              <w:rPr>
                <w:lang w:val="uk-UA"/>
              </w:rPr>
            </w:pPr>
            <w:r w:rsidRPr="00F40187">
              <w:rPr>
                <w:lang w:val="uk-UA"/>
              </w:rPr>
              <w:lastRenderedPageBreak/>
              <w:t>1,00</w:t>
            </w:r>
          </w:p>
        </w:tc>
        <w:tc>
          <w:tcPr>
            <w:tcW w:w="1081" w:type="dxa"/>
          </w:tcPr>
          <w:p w:rsidR="00A530D7" w:rsidRPr="00F40187" w:rsidRDefault="00A530D7" w:rsidP="00A530D7">
            <w:pPr>
              <w:jc w:val="center"/>
              <w:rPr>
                <w:lang w:val="uk-UA"/>
              </w:rPr>
            </w:pPr>
            <w:r w:rsidRPr="00F40187">
              <w:rPr>
                <w:lang w:val="uk-UA"/>
              </w:rPr>
              <w:t>0,93</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lastRenderedPageBreak/>
              <w:t>01.02</w:t>
            </w:r>
          </w:p>
        </w:tc>
        <w:tc>
          <w:tcPr>
            <w:tcW w:w="4966" w:type="dxa"/>
          </w:tcPr>
          <w:p w:rsidR="00A530D7" w:rsidRPr="00F40187" w:rsidRDefault="00A530D7" w:rsidP="00A530D7">
            <w:pPr>
              <w:rPr>
                <w:lang w:val="uk-UA"/>
              </w:rPr>
            </w:pPr>
            <w:r w:rsidRPr="00F40187">
              <w:rPr>
                <w:lang w:val="uk-UA"/>
              </w:rPr>
              <w:t>Для ведення фермерського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0,93</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01.03</w:t>
            </w:r>
          </w:p>
        </w:tc>
        <w:tc>
          <w:tcPr>
            <w:tcW w:w="4966" w:type="dxa"/>
          </w:tcPr>
          <w:p w:rsidR="00A530D7" w:rsidRPr="00F40187" w:rsidRDefault="00A530D7" w:rsidP="00A530D7">
            <w:pPr>
              <w:rPr>
                <w:lang w:val="uk-UA"/>
              </w:rPr>
            </w:pPr>
            <w:r w:rsidRPr="00F40187">
              <w:rPr>
                <w:lang w:val="uk-UA"/>
              </w:rPr>
              <w:t>Для ведення особистого селянського господарства </w:t>
            </w:r>
          </w:p>
        </w:tc>
        <w:tc>
          <w:tcPr>
            <w:tcW w:w="1081" w:type="dxa"/>
          </w:tcPr>
          <w:p w:rsidR="00A530D7" w:rsidRPr="00F40187" w:rsidRDefault="00A530D7" w:rsidP="00A530D7">
            <w:pPr>
              <w:jc w:val="center"/>
              <w:rPr>
                <w:lang w:val="uk-UA"/>
              </w:rPr>
            </w:pPr>
            <w:r w:rsidRPr="00F40187">
              <w:rPr>
                <w:lang w:val="uk-UA"/>
              </w:rPr>
              <w:t>1,</w:t>
            </w:r>
            <w:r w:rsidR="00745CB6" w:rsidRPr="00F40187">
              <w:rPr>
                <w:lang w:val="uk-UA"/>
              </w:rPr>
              <w:t>5</w:t>
            </w:r>
          </w:p>
        </w:tc>
        <w:tc>
          <w:tcPr>
            <w:tcW w:w="1081" w:type="dxa"/>
          </w:tcPr>
          <w:p w:rsidR="00A530D7" w:rsidRPr="00F40187" w:rsidRDefault="00A530D7" w:rsidP="00A530D7">
            <w:pPr>
              <w:jc w:val="center"/>
              <w:rPr>
                <w:lang w:val="uk-UA"/>
              </w:rPr>
            </w:pPr>
            <w:r w:rsidRPr="00F40187">
              <w:rPr>
                <w:lang w:val="uk-UA"/>
              </w:rPr>
              <w:t>0,</w:t>
            </w:r>
            <w:r w:rsidR="00745CB6" w:rsidRPr="00F40187">
              <w:rPr>
                <w:lang w:val="uk-UA"/>
              </w:rPr>
              <w:t>4</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745CB6" w:rsidP="00A530D7">
            <w:pPr>
              <w:jc w:val="center"/>
              <w:rPr>
                <w:lang w:val="uk-UA"/>
              </w:rPr>
            </w:pPr>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01.04</w:t>
            </w:r>
          </w:p>
        </w:tc>
        <w:tc>
          <w:tcPr>
            <w:tcW w:w="4966" w:type="dxa"/>
          </w:tcPr>
          <w:p w:rsidR="00A530D7" w:rsidRPr="00F40187" w:rsidRDefault="00A530D7" w:rsidP="00A530D7">
            <w:pPr>
              <w:rPr>
                <w:lang w:val="uk-UA"/>
              </w:rPr>
            </w:pPr>
            <w:r w:rsidRPr="00F40187">
              <w:rPr>
                <w:lang w:val="uk-UA"/>
              </w:rPr>
              <w:t>Для ведення підсобного сільського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0,3</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0,8</w:t>
            </w:r>
          </w:p>
        </w:tc>
      </w:tr>
      <w:tr w:rsidR="00A530D7" w:rsidRPr="00F40187" w:rsidTr="00A530D7">
        <w:tc>
          <w:tcPr>
            <w:tcW w:w="715" w:type="dxa"/>
          </w:tcPr>
          <w:p w:rsidR="00A530D7" w:rsidRPr="00F40187" w:rsidRDefault="00A530D7" w:rsidP="00A530D7">
            <w:pPr>
              <w:jc w:val="center"/>
              <w:rPr>
                <w:lang w:val="uk-UA"/>
              </w:rPr>
            </w:pPr>
            <w:r w:rsidRPr="00F40187">
              <w:rPr>
                <w:lang w:val="uk-UA"/>
              </w:rPr>
              <w:t>01.05</w:t>
            </w:r>
          </w:p>
        </w:tc>
        <w:tc>
          <w:tcPr>
            <w:tcW w:w="4966" w:type="dxa"/>
          </w:tcPr>
          <w:p w:rsidR="00A530D7" w:rsidRPr="00F40187" w:rsidRDefault="00A530D7" w:rsidP="00A530D7">
            <w:pPr>
              <w:rPr>
                <w:lang w:val="uk-UA"/>
              </w:rPr>
            </w:pPr>
            <w:r w:rsidRPr="00F40187">
              <w:rPr>
                <w:lang w:val="uk-UA"/>
              </w:rPr>
              <w:t>Для індивідуального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0,5378</w:t>
            </w:r>
          </w:p>
        </w:tc>
        <w:tc>
          <w:tcPr>
            <w:tcW w:w="1081" w:type="dxa"/>
          </w:tcPr>
          <w:p w:rsidR="00A530D7" w:rsidRPr="00F40187" w:rsidRDefault="00745CB6" w:rsidP="00A530D7">
            <w:pPr>
              <w:jc w:val="center"/>
              <w:rPr>
                <w:lang w:val="uk-UA"/>
              </w:rPr>
            </w:pPr>
            <w:r w:rsidRPr="00F40187">
              <w:rPr>
                <w:lang w:val="uk-UA"/>
              </w:rPr>
              <w:t>2</w:t>
            </w:r>
            <w:r w:rsidR="00A530D7" w:rsidRPr="00F40187">
              <w:rPr>
                <w:lang w:val="uk-UA"/>
              </w:rPr>
              <w:t>,00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A530D7">
        <w:tc>
          <w:tcPr>
            <w:tcW w:w="715" w:type="dxa"/>
          </w:tcPr>
          <w:p w:rsidR="00A530D7" w:rsidRPr="00F40187" w:rsidRDefault="00A530D7" w:rsidP="00A530D7">
            <w:pPr>
              <w:jc w:val="center"/>
              <w:rPr>
                <w:lang w:val="uk-UA"/>
              </w:rPr>
            </w:pPr>
            <w:r w:rsidRPr="00F40187">
              <w:rPr>
                <w:lang w:val="uk-UA"/>
              </w:rPr>
              <w:t>01.06</w:t>
            </w:r>
          </w:p>
        </w:tc>
        <w:tc>
          <w:tcPr>
            <w:tcW w:w="4966" w:type="dxa"/>
          </w:tcPr>
          <w:p w:rsidR="00A530D7" w:rsidRPr="00F40187" w:rsidRDefault="00A530D7" w:rsidP="00A530D7">
            <w:pPr>
              <w:rPr>
                <w:lang w:val="uk-UA"/>
              </w:rPr>
            </w:pPr>
            <w:r w:rsidRPr="00F40187">
              <w:rPr>
                <w:lang w:val="uk-UA"/>
              </w:rPr>
              <w:t>Для колективного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0,5378</w:t>
            </w:r>
          </w:p>
        </w:tc>
        <w:tc>
          <w:tcPr>
            <w:tcW w:w="1081" w:type="dxa"/>
          </w:tcPr>
          <w:p w:rsidR="00A530D7" w:rsidRPr="00F40187" w:rsidRDefault="00745CB6" w:rsidP="00A530D7">
            <w:pPr>
              <w:jc w:val="center"/>
              <w:rPr>
                <w:lang w:val="uk-UA"/>
              </w:rPr>
            </w:pPr>
            <w:r w:rsidRPr="00F40187">
              <w:rPr>
                <w:lang w:val="uk-UA"/>
              </w:rPr>
              <w:t>2</w:t>
            </w:r>
            <w:r w:rsidR="00A530D7" w:rsidRPr="00F40187">
              <w:rPr>
                <w:lang w:val="uk-UA"/>
              </w:rPr>
              <w:t>,00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A530D7">
        <w:tc>
          <w:tcPr>
            <w:tcW w:w="715" w:type="dxa"/>
          </w:tcPr>
          <w:p w:rsidR="00A530D7" w:rsidRPr="00F40187" w:rsidRDefault="00A530D7" w:rsidP="00A530D7">
            <w:pPr>
              <w:jc w:val="center"/>
              <w:rPr>
                <w:lang w:val="uk-UA"/>
              </w:rPr>
            </w:pPr>
            <w:r w:rsidRPr="00F40187">
              <w:rPr>
                <w:lang w:val="uk-UA"/>
              </w:rPr>
              <w:t>01.07</w:t>
            </w:r>
          </w:p>
        </w:tc>
        <w:tc>
          <w:tcPr>
            <w:tcW w:w="4966" w:type="dxa"/>
          </w:tcPr>
          <w:p w:rsidR="00A530D7" w:rsidRPr="00F40187" w:rsidRDefault="00A530D7" w:rsidP="00A530D7">
            <w:pPr>
              <w:rPr>
                <w:lang w:val="uk-UA"/>
              </w:rPr>
            </w:pPr>
            <w:r w:rsidRPr="00F40187">
              <w:rPr>
                <w:lang w:val="uk-UA"/>
              </w:rPr>
              <w:t>Для городництва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01.08</w:t>
            </w:r>
          </w:p>
        </w:tc>
        <w:tc>
          <w:tcPr>
            <w:tcW w:w="4966" w:type="dxa"/>
          </w:tcPr>
          <w:p w:rsidR="00A530D7" w:rsidRPr="00F40187" w:rsidRDefault="00A530D7" w:rsidP="00A530D7">
            <w:pPr>
              <w:rPr>
                <w:lang w:val="uk-UA"/>
              </w:rPr>
            </w:pPr>
            <w:r w:rsidRPr="00F40187">
              <w:rPr>
                <w:lang w:val="uk-UA"/>
              </w:rPr>
              <w:t>Для сінокосіння і випасання худоби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w:t>
            </w:r>
            <w:r w:rsidR="00392AE1">
              <w:rPr>
                <w:lang w:val="uk-UA"/>
              </w:rPr>
              <w:t>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0,3</w:t>
            </w:r>
          </w:p>
        </w:tc>
      </w:tr>
      <w:tr w:rsidR="00A530D7" w:rsidRPr="00F40187" w:rsidTr="00A530D7">
        <w:tc>
          <w:tcPr>
            <w:tcW w:w="715" w:type="dxa"/>
          </w:tcPr>
          <w:p w:rsidR="00A530D7" w:rsidRPr="00F40187" w:rsidRDefault="00A530D7" w:rsidP="00A530D7">
            <w:pPr>
              <w:jc w:val="center"/>
              <w:rPr>
                <w:lang w:val="uk-UA"/>
              </w:rPr>
            </w:pPr>
            <w:r w:rsidRPr="00F40187">
              <w:rPr>
                <w:lang w:val="uk-UA"/>
              </w:rPr>
              <w:t>01.09</w:t>
            </w:r>
          </w:p>
        </w:tc>
        <w:tc>
          <w:tcPr>
            <w:tcW w:w="4966" w:type="dxa"/>
          </w:tcPr>
          <w:p w:rsidR="00A530D7" w:rsidRPr="00F40187" w:rsidRDefault="00A530D7" w:rsidP="00A530D7">
            <w:pPr>
              <w:rPr>
                <w:lang w:val="uk-UA"/>
              </w:rPr>
            </w:pPr>
            <w:r w:rsidRPr="00F40187">
              <w:rPr>
                <w:lang w:val="uk-UA"/>
              </w:rPr>
              <w:t>Для дослідних і навчальних цілей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01.10</w:t>
            </w:r>
          </w:p>
        </w:tc>
        <w:tc>
          <w:tcPr>
            <w:tcW w:w="4966" w:type="dxa"/>
          </w:tcPr>
          <w:p w:rsidR="00A530D7" w:rsidRPr="00F40187" w:rsidRDefault="00A530D7" w:rsidP="00A530D7">
            <w:pPr>
              <w:rPr>
                <w:lang w:val="uk-UA"/>
              </w:rPr>
            </w:pPr>
            <w:r w:rsidRPr="00F40187">
              <w:rPr>
                <w:lang w:val="uk-UA"/>
              </w:rPr>
              <w:t>Для пропаганди передового досвіду ведення сільського господарства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01.11</w:t>
            </w:r>
          </w:p>
        </w:tc>
        <w:tc>
          <w:tcPr>
            <w:tcW w:w="4966" w:type="dxa"/>
          </w:tcPr>
          <w:p w:rsidR="00A530D7" w:rsidRPr="00F40187" w:rsidRDefault="00A530D7" w:rsidP="00A530D7">
            <w:pPr>
              <w:rPr>
                <w:lang w:val="uk-UA"/>
              </w:rPr>
            </w:pPr>
            <w:r w:rsidRPr="00F40187">
              <w:rPr>
                <w:lang w:val="uk-UA"/>
              </w:rPr>
              <w:t>Для надання послуг у сільському господарстві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01.12</w:t>
            </w:r>
          </w:p>
        </w:tc>
        <w:tc>
          <w:tcPr>
            <w:tcW w:w="4966" w:type="dxa"/>
          </w:tcPr>
          <w:p w:rsidR="00294EA0" w:rsidRPr="00F40187" w:rsidRDefault="00294EA0" w:rsidP="00A530D7">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01.13</w:t>
            </w:r>
          </w:p>
        </w:tc>
        <w:tc>
          <w:tcPr>
            <w:tcW w:w="4966" w:type="dxa"/>
          </w:tcPr>
          <w:p w:rsidR="00294EA0" w:rsidRPr="00F40187" w:rsidRDefault="00294EA0" w:rsidP="00A530D7">
            <w:pPr>
              <w:rPr>
                <w:lang w:val="uk-UA"/>
              </w:rPr>
            </w:pPr>
            <w:r w:rsidRPr="00F40187">
              <w:rPr>
                <w:lang w:val="uk-UA"/>
              </w:rPr>
              <w:t>Для іншого сільськогосподарського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01.14</w:t>
            </w:r>
          </w:p>
        </w:tc>
        <w:tc>
          <w:tcPr>
            <w:tcW w:w="4966" w:type="dxa"/>
          </w:tcPr>
          <w:p w:rsidR="00294EA0" w:rsidRPr="00F40187" w:rsidRDefault="00294EA0" w:rsidP="00A530D7">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2,50</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02</w:t>
            </w:r>
          </w:p>
        </w:tc>
        <w:tc>
          <w:tcPr>
            <w:tcW w:w="4966" w:type="dxa"/>
          </w:tcPr>
          <w:p w:rsidR="00294EA0" w:rsidRPr="00F40187" w:rsidRDefault="00294EA0" w:rsidP="00A530D7">
            <w:pPr>
              <w:pStyle w:val="a3"/>
              <w:rPr>
                <w:lang w:val="uk-UA"/>
              </w:rPr>
            </w:pPr>
            <w:r w:rsidRPr="00F40187">
              <w:rPr>
                <w:b/>
                <w:bCs/>
                <w:lang w:val="uk-UA"/>
              </w:rPr>
              <w:t xml:space="preserve">Землі житлової забудови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02.01</w:t>
            </w:r>
          </w:p>
        </w:tc>
        <w:tc>
          <w:tcPr>
            <w:tcW w:w="4966" w:type="dxa"/>
          </w:tcPr>
          <w:p w:rsidR="00294EA0" w:rsidRPr="00F40187" w:rsidRDefault="00294EA0" w:rsidP="00A530D7">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294EA0" w:rsidRPr="00F40187" w:rsidRDefault="00294EA0" w:rsidP="00A530D7">
            <w:pPr>
              <w:jc w:val="center"/>
              <w:rPr>
                <w:lang w:val="uk-UA"/>
              </w:rPr>
            </w:pPr>
            <w:r w:rsidRPr="00F40187">
              <w:rPr>
                <w:lang w:val="uk-UA"/>
              </w:rPr>
              <w:t>0,2622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02.02</w:t>
            </w:r>
          </w:p>
        </w:tc>
        <w:tc>
          <w:tcPr>
            <w:tcW w:w="4966" w:type="dxa"/>
          </w:tcPr>
          <w:p w:rsidR="00294EA0" w:rsidRPr="00F40187" w:rsidRDefault="00294EA0" w:rsidP="00A530D7">
            <w:pPr>
              <w:rPr>
                <w:lang w:val="uk-UA"/>
              </w:rPr>
            </w:pPr>
            <w:r w:rsidRPr="00F40187">
              <w:rPr>
                <w:lang w:val="uk-UA"/>
              </w:rPr>
              <w:t>Для колективного житлового будівництва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r w:rsidRPr="00F40187">
              <w:rPr>
                <w:lang w:val="uk-UA"/>
              </w:rPr>
              <w:t>0,2622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02.03</w:t>
            </w:r>
          </w:p>
        </w:tc>
        <w:tc>
          <w:tcPr>
            <w:tcW w:w="4966" w:type="dxa"/>
          </w:tcPr>
          <w:p w:rsidR="00294EA0" w:rsidRPr="00F40187" w:rsidRDefault="00294EA0" w:rsidP="00A530D7">
            <w:pPr>
              <w:rPr>
                <w:lang w:val="uk-UA"/>
              </w:rPr>
            </w:pPr>
            <w:r w:rsidRPr="00F40187">
              <w:rPr>
                <w:lang w:val="uk-UA"/>
              </w:rPr>
              <w:t>Для будівництва і обслуговування багатоквартирного житлового будинку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r w:rsidRPr="00F40187">
              <w:rPr>
                <w:lang w:val="uk-UA"/>
              </w:rPr>
              <w:t>0,2622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02.04</w:t>
            </w:r>
          </w:p>
        </w:tc>
        <w:tc>
          <w:tcPr>
            <w:tcW w:w="4966" w:type="dxa"/>
          </w:tcPr>
          <w:p w:rsidR="00294EA0" w:rsidRPr="00F40187" w:rsidRDefault="00294EA0" w:rsidP="00A530D7">
            <w:pPr>
              <w:rPr>
                <w:lang w:val="uk-UA"/>
              </w:rPr>
            </w:pPr>
            <w:r w:rsidRPr="00F40187">
              <w:rPr>
                <w:lang w:val="uk-UA"/>
              </w:rPr>
              <w:t>Для будівництва і обслуговування будівель тимчасового проживання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r w:rsidRPr="00F40187">
              <w:rPr>
                <w:lang w:val="uk-UA"/>
              </w:rPr>
              <w:t>0,2622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02.05</w:t>
            </w:r>
          </w:p>
        </w:tc>
        <w:tc>
          <w:tcPr>
            <w:tcW w:w="4966" w:type="dxa"/>
          </w:tcPr>
          <w:p w:rsidR="00294EA0" w:rsidRPr="00F40187" w:rsidRDefault="00294EA0" w:rsidP="00A530D7">
            <w:pPr>
              <w:rPr>
                <w:lang w:val="uk-UA"/>
              </w:rPr>
            </w:pPr>
            <w:r w:rsidRPr="00F40187">
              <w:rPr>
                <w:lang w:val="uk-UA"/>
              </w:rPr>
              <w:t>Для будівництва індивідуальних гаражів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F40187">
              <w:rPr>
                <w:rFonts w:ascii="Times New Roman" w:hAnsi="Times New Roman"/>
                <w:noProof/>
                <w:sz w:val="24"/>
                <w:szCs w:val="24"/>
              </w:rPr>
              <w:t>,0</w:t>
            </w:r>
          </w:p>
        </w:tc>
        <w:tc>
          <w:tcPr>
            <w:tcW w:w="1081" w:type="dxa"/>
          </w:tcPr>
          <w:p w:rsidR="00294EA0" w:rsidRPr="00F40187" w:rsidRDefault="00294EA0" w:rsidP="00A530D7">
            <w:r w:rsidRPr="00F40187">
              <w:rPr>
                <w:lang w:val="uk-UA"/>
              </w:rPr>
              <w:t>0,2622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02.06</w:t>
            </w:r>
          </w:p>
        </w:tc>
        <w:tc>
          <w:tcPr>
            <w:tcW w:w="4966" w:type="dxa"/>
          </w:tcPr>
          <w:p w:rsidR="00294EA0" w:rsidRPr="00F40187" w:rsidRDefault="00294EA0" w:rsidP="00A530D7">
            <w:pPr>
              <w:rPr>
                <w:lang w:val="uk-UA"/>
              </w:rPr>
            </w:pPr>
            <w:r w:rsidRPr="00F40187">
              <w:rPr>
                <w:lang w:val="uk-UA"/>
              </w:rPr>
              <w:t>Для колективного гаражного будівництва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r w:rsidRPr="00F40187">
              <w:rPr>
                <w:lang w:val="uk-UA"/>
              </w:rPr>
              <w:t>0,2622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02.07</w:t>
            </w:r>
          </w:p>
        </w:tc>
        <w:tc>
          <w:tcPr>
            <w:tcW w:w="4966" w:type="dxa"/>
          </w:tcPr>
          <w:p w:rsidR="00294EA0" w:rsidRPr="00F40187" w:rsidRDefault="00294EA0" w:rsidP="00A530D7">
            <w:pPr>
              <w:rPr>
                <w:lang w:val="uk-UA"/>
              </w:rPr>
            </w:pPr>
            <w:r w:rsidRPr="00F40187">
              <w:rPr>
                <w:lang w:val="uk-UA"/>
              </w:rPr>
              <w:t>Для іншої житлової забудови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r w:rsidRPr="00F40187">
              <w:rPr>
                <w:lang w:val="uk-UA"/>
              </w:rPr>
              <w:t>0,2622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02.08</w:t>
            </w:r>
          </w:p>
        </w:tc>
        <w:tc>
          <w:tcPr>
            <w:tcW w:w="4966" w:type="dxa"/>
          </w:tcPr>
          <w:p w:rsidR="00294EA0" w:rsidRPr="00F40187" w:rsidRDefault="00294EA0" w:rsidP="00A530D7">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r w:rsidRPr="00F40187">
              <w:rPr>
                <w:lang w:val="uk-UA"/>
              </w:rPr>
              <w:t>-</w:t>
            </w:r>
          </w:p>
        </w:tc>
        <w:tc>
          <w:tcPr>
            <w:tcW w:w="1081" w:type="dxa"/>
          </w:tcPr>
          <w:p w:rsidR="00294EA0" w:rsidRPr="00F40187" w:rsidRDefault="00294EA0" w:rsidP="00A530D7">
            <w:r w:rsidRPr="00F40187">
              <w:rPr>
                <w:lang w:val="uk-UA"/>
              </w:rPr>
              <w:t>-</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03</w:t>
            </w:r>
          </w:p>
        </w:tc>
        <w:tc>
          <w:tcPr>
            <w:tcW w:w="4966" w:type="dxa"/>
          </w:tcPr>
          <w:p w:rsidR="00294EA0" w:rsidRPr="00F40187" w:rsidRDefault="00294EA0" w:rsidP="00A530D7">
            <w:pPr>
              <w:pStyle w:val="a3"/>
              <w:rPr>
                <w:lang w:val="uk-UA"/>
              </w:rPr>
            </w:pPr>
            <w:r w:rsidRPr="00F40187">
              <w:rPr>
                <w:b/>
                <w:bCs/>
                <w:lang w:val="uk-UA"/>
              </w:rPr>
              <w:t xml:space="preserve">Землі громадської забудови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03.01</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03.02</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закладівосвіти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03.03</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03.04</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03.05</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03.06</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03.07</w:t>
            </w:r>
          </w:p>
        </w:tc>
        <w:tc>
          <w:tcPr>
            <w:tcW w:w="4966" w:type="dxa"/>
          </w:tcPr>
          <w:p w:rsidR="00294EA0" w:rsidRPr="00F40187" w:rsidRDefault="00294EA0" w:rsidP="00A530D7">
            <w:pPr>
              <w:rPr>
                <w:lang w:val="uk-UA"/>
              </w:rPr>
            </w:pPr>
            <w:r w:rsidRPr="00F40187">
              <w:rPr>
                <w:lang w:val="uk-UA"/>
              </w:rPr>
              <w:t xml:space="preserve">Для будівництва та обслуговування будівель </w:t>
            </w:r>
            <w:r w:rsidRPr="00F40187">
              <w:rPr>
                <w:lang w:val="uk-UA"/>
              </w:rPr>
              <w:lastRenderedPageBreak/>
              <w:t>торгівлі </w:t>
            </w:r>
          </w:p>
        </w:tc>
        <w:tc>
          <w:tcPr>
            <w:tcW w:w="1081" w:type="dxa"/>
          </w:tcPr>
          <w:p w:rsidR="00294EA0" w:rsidRPr="00F40187" w:rsidRDefault="00294EA0" w:rsidP="00A530D7">
            <w:pPr>
              <w:jc w:val="center"/>
              <w:rPr>
                <w:lang w:val="uk-UA"/>
              </w:rPr>
            </w:pPr>
            <w:r w:rsidRPr="00F40187">
              <w:rPr>
                <w:lang w:val="uk-UA"/>
              </w:rPr>
              <w:lastRenderedPageBreak/>
              <w:t>2,00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lastRenderedPageBreak/>
              <w:t>03.08</w:t>
            </w:r>
          </w:p>
        </w:tc>
        <w:tc>
          <w:tcPr>
            <w:tcW w:w="4966" w:type="dxa"/>
          </w:tcPr>
          <w:p w:rsidR="00294EA0" w:rsidRPr="00F40187" w:rsidRDefault="00294EA0" w:rsidP="00A530D7">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03.09</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кредитно-фінансових установ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03.10</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ринкової інфраструктури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03.11</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і споруд закладів науки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03.12</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03.13</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03.14</w:t>
            </w:r>
          </w:p>
        </w:tc>
        <w:tc>
          <w:tcPr>
            <w:tcW w:w="4966" w:type="dxa"/>
          </w:tcPr>
          <w:p w:rsidR="00294EA0" w:rsidRPr="00F40187" w:rsidRDefault="00294EA0" w:rsidP="00A530D7">
            <w:pPr>
              <w:rPr>
                <w:lang w:val="uk-UA"/>
              </w:rPr>
            </w:pPr>
            <w:r w:rsidRPr="00F40187">
              <w:rPr>
                <w:lang w:val="uk-UA"/>
              </w:rPr>
              <w:t>Для розміщення та постійної діяльності органів МНС</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03.15</w:t>
            </w:r>
          </w:p>
        </w:tc>
        <w:tc>
          <w:tcPr>
            <w:tcW w:w="4966" w:type="dxa"/>
          </w:tcPr>
          <w:p w:rsidR="00294EA0" w:rsidRPr="00F40187" w:rsidRDefault="00294EA0" w:rsidP="00A530D7">
            <w:pPr>
              <w:rPr>
                <w:lang w:val="uk-UA"/>
              </w:rPr>
            </w:pPr>
            <w:r w:rsidRPr="00F40187">
              <w:rPr>
                <w:lang w:val="uk-UA"/>
              </w:rPr>
              <w:t>Для будівництва та обслуговування інших будівель громадської забудови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03.16</w:t>
            </w:r>
          </w:p>
        </w:tc>
        <w:tc>
          <w:tcPr>
            <w:tcW w:w="4966" w:type="dxa"/>
          </w:tcPr>
          <w:p w:rsidR="00294EA0" w:rsidRPr="00F40187" w:rsidRDefault="00294EA0" w:rsidP="00A530D7">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04</w:t>
            </w:r>
          </w:p>
        </w:tc>
        <w:tc>
          <w:tcPr>
            <w:tcW w:w="4966" w:type="dxa"/>
          </w:tcPr>
          <w:p w:rsidR="00294EA0" w:rsidRPr="00F40187" w:rsidRDefault="00294EA0" w:rsidP="00A530D7">
            <w:pPr>
              <w:pStyle w:val="a3"/>
              <w:rPr>
                <w:lang w:val="uk-UA"/>
              </w:rPr>
            </w:pPr>
            <w:r w:rsidRPr="00F40187">
              <w:rPr>
                <w:b/>
                <w:bCs/>
                <w:lang w:val="uk-UA"/>
              </w:rPr>
              <w:t xml:space="preserve">Землі природно-заповідного фонду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04.01</w:t>
            </w:r>
          </w:p>
        </w:tc>
        <w:tc>
          <w:tcPr>
            <w:tcW w:w="4966" w:type="dxa"/>
          </w:tcPr>
          <w:p w:rsidR="00294EA0" w:rsidRPr="00F40187" w:rsidRDefault="00294EA0" w:rsidP="00A530D7">
            <w:pPr>
              <w:rPr>
                <w:lang w:val="uk-UA"/>
              </w:rPr>
            </w:pPr>
            <w:r w:rsidRPr="00F40187">
              <w:rPr>
                <w:lang w:val="uk-UA"/>
              </w:rPr>
              <w:t>Для збереження та використання біосферних заповідників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04.02</w:t>
            </w:r>
          </w:p>
        </w:tc>
        <w:tc>
          <w:tcPr>
            <w:tcW w:w="4966" w:type="dxa"/>
          </w:tcPr>
          <w:p w:rsidR="00294EA0" w:rsidRPr="00F40187" w:rsidRDefault="00294EA0" w:rsidP="00A530D7">
            <w:pPr>
              <w:rPr>
                <w:lang w:val="uk-UA"/>
              </w:rPr>
            </w:pPr>
            <w:r w:rsidRPr="00F40187">
              <w:rPr>
                <w:lang w:val="uk-UA"/>
              </w:rPr>
              <w:t>Для збереження та використання природних заповідників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04.03</w:t>
            </w:r>
          </w:p>
        </w:tc>
        <w:tc>
          <w:tcPr>
            <w:tcW w:w="4966" w:type="dxa"/>
          </w:tcPr>
          <w:p w:rsidR="00294EA0" w:rsidRPr="00F40187" w:rsidRDefault="00294EA0" w:rsidP="00A530D7">
            <w:pPr>
              <w:rPr>
                <w:lang w:val="uk-UA"/>
              </w:rPr>
            </w:pPr>
            <w:r w:rsidRPr="00F40187">
              <w:rPr>
                <w:lang w:val="uk-UA"/>
              </w:rPr>
              <w:t>Для збереження та використання національних природних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04.04</w:t>
            </w:r>
          </w:p>
        </w:tc>
        <w:tc>
          <w:tcPr>
            <w:tcW w:w="4966" w:type="dxa"/>
          </w:tcPr>
          <w:p w:rsidR="00294EA0" w:rsidRPr="00F40187" w:rsidRDefault="00294EA0" w:rsidP="00A530D7">
            <w:pPr>
              <w:rPr>
                <w:lang w:val="uk-UA"/>
              </w:rPr>
            </w:pPr>
            <w:r w:rsidRPr="00F40187">
              <w:rPr>
                <w:lang w:val="uk-UA"/>
              </w:rPr>
              <w:t>Для збереження та використання ботанічних садів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04.05</w:t>
            </w:r>
          </w:p>
        </w:tc>
        <w:tc>
          <w:tcPr>
            <w:tcW w:w="4966" w:type="dxa"/>
          </w:tcPr>
          <w:p w:rsidR="00294EA0" w:rsidRPr="00F40187" w:rsidRDefault="00294EA0" w:rsidP="00A530D7">
            <w:pPr>
              <w:rPr>
                <w:lang w:val="uk-UA"/>
              </w:rPr>
            </w:pPr>
            <w:r w:rsidRPr="00F40187">
              <w:rPr>
                <w:lang w:val="uk-UA"/>
              </w:rPr>
              <w:t>Для збереження та використання зоологічних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04.06</w:t>
            </w:r>
          </w:p>
        </w:tc>
        <w:tc>
          <w:tcPr>
            <w:tcW w:w="4966" w:type="dxa"/>
          </w:tcPr>
          <w:p w:rsidR="00294EA0" w:rsidRPr="00F40187" w:rsidRDefault="00294EA0" w:rsidP="00A530D7">
            <w:pPr>
              <w:rPr>
                <w:lang w:val="uk-UA"/>
              </w:rPr>
            </w:pPr>
            <w:r w:rsidRPr="00F40187">
              <w:rPr>
                <w:lang w:val="uk-UA"/>
              </w:rPr>
              <w:t>Для збереження та використання дендрологічних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04.07</w:t>
            </w:r>
          </w:p>
        </w:tc>
        <w:tc>
          <w:tcPr>
            <w:tcW w:w="4966" w:type="dxa"/>
          </w:tcPr>
          <w:p w:rsidR="00294EA0" w:rsidRPr="00F40187" w:rsidRDefault="00294EA0" w:rsidP="00A530D7">
            <w:pPr>
              <w:rPr>
                <w:lang w:val="uk-UA"/>
              </w:rPr>
            </w:pPr>
            <w:r w:rsidRPr="00F40187">
              <w:rPr>
                <w:lang w:val="uk-UA"/>
              </w:rPr>
              <w:t>Для збереження та використання парків-пам'яток садово-паркового мистецтва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04.08</w:t>
            </w:r>
          </w:p>
        </w:tc>
        <w:tc>
          <w:tcPr>
            <w:tcW w:w="4966" w:type="dxa"/>
          </w:tcPr>
          <w:p w:rsidR="00294EA0" w:rsidRPr="00F40187" w:rsidRDefault="00294EA0" w:rsidP="00A530D7">
            <w:pPr>
              <w:rPr>
                <w:lang w:val="uk-UA"/>
              </w:rPr>
            </w:pPr>
            <w:r w:rsidRPr="00F40187">
              <w:rPr>
                <w:lang w:val="uk-UA"/>
              </w:rPr>
              <w:t>Для збереження та використання заказників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04.09</w:t>
            </w:r>
          </w:p>
        </w:tc>
        <w:tc>
          <w:tcPr>
            <w:tcW w:w="4966" w:type="dxa"/>
          </w:tcPr>
          <w:p w:rsidR="00294EA0" w:rsidRPr="00F40187" w:rsidRDefault="00294EA0" w:rsidP="00A530D7">
            <w:pPr>
              <w:rPr>
                <w:lang w:val="uk-UA"/>
              </w:rPr>
            </w:pPr>
            <w:r w:rsidRPr="00F40187">
              <w:rPr>
                <w:lang w:val="uk-UA"/>
              </w:rPr>
              <w:t>Для збереження та використання заповідних урочищ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04.10</w:t>
            </w:r>
          </w:p>
        </w:tc>
        <w:tc>
          <w:tcPr>
            <w:tcW w:w="4966" w:type="dxa"/>
          </w:tcPr>
          <w:p w:rsidR="00294EA0" w:rsidRPr="00F40187" w:rsidRDefault="00294EA0" w:rsidP="00A530D7">
            <w:pPr>
              <w:rPr>
                <w:lang w:val="uk-UA"/>
              </w:rPr>
            </w:pPr>
            <w:r w:rsidRPr="00F40187">
              <w:rPr>
                <w:lang w:val="uk-UA"/>
              </w:rPr>
              <w:t>Для збереження та використання пам'яток природи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04.11</w:t>
            </w:r>
          </w:p>
        </w:tc>
        <w:tc>
          <w:tcPr>
            <w:tcW w:w="4966" w:type="dxa"/>
          </w:tcPr>
          <w:p w:rsidR="00294EA0" w:rsidRPr="00F40187" w:rsidRDefault="00294EA0" w:rsidP="00A530D7">
            <w:pPr>
              <w:rPr>
                <w:lang w:val="uk-UA"/>
              </w:rPr>
            </w:pPr>
            <w:r w:rsidRPr="00F40187">
              <w:rPr>
                <w:lang w:val="uk-UA"/>
              </w:rPr>
              <w:t>Для збереження та використання регіональних ландшафтних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05</w:t>
            </w:r>
          </w:p>
        </w:tc>
        <w:tc>
          <w:tcPr>
            <w:tcW w:w="4966" w:type="dxa"/>
          </w:tcPr>
          <w:p w:rsidR="00294EA0" w:rsidRPr="00F40187" w:rsidRDefault="00294EA0" w:rsidP="00A530D7">
            <w:pPr>
              <w:pStyle w:val="a3"/>
              <w:rPr>
                <w:lang w:val="uk-UA"/>
              </w:rPr>
            </w:pPr>
            <w:r w:rsidRPr="00F40187">
              <w:rPr>
                <w:b/>
                <w:bCs/>
                <w:lang w:val="uk-UA"/>
              </w:rPr>
              <w:t>Землі іншого природоохоронного призначення</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06</w:t>
            </w:r>
          </w:p>
        </w:tc>
        <w:tc>
          <w:tcPr>
            <w:tcW w:w="4966" w:type="dxa"/>
          </w:tcPr>
          <w:p w:rsidR="00294EA0" w:rsidRPr="00F40187" w:rsidRDefault="00294EA0" w:rsidP="00A530D7">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06.01</w:t>
            </w:r>
          </w:p>
        </w:tc>
        <w:tc>
          <w:tcPr>
            <w:tcW w:w="4966" w:type="dxa"/>
          </w:tcPr>
          <w:p w:rsidR="00294EA0" w:rsidRPr="00F40187" w:rsidRDefault="00294EA0" w:rsidP="00A530D7">
            <w:pPr>
              <w:rPr>
                <w:lang w:val="uk-UA"/>
              </w:rPr>
            </w:pPr>
            <w:r w:rsidRPr="00F40187">
              <w:rPr>
                <w:lang w:val="uk-UA"/>
              </w:rPr>
              <w:t>Для будівництва і обслуговування санаторно-оздоровчих закладів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06.02</w:t>
            </w:r>
          </w:p>
        </w:tc>
        <w:tc>
          <w:tcPr>
            <w:tcW w:w="4966" w:type="dxa"/>
          </w:tcPr>
          <w:p w:rsidR="00294EA0" w:rsidRPr="00F40187" w:rsidRDefault="00294EA0" w:rsidP="00A530D7">
            <w:pPr>
              <w:rPr>
                <w:lang w:val="uk-UA"/>
              </w:rPr>
            </w:pPr>
            <w:r w:rsidRPr="00F40187">
              <w:rPr>
                <w:lang w:val="uk-UA"/>
              </w:rPr>
              <w:t>Для розробки родовищ природних лікувальних ресурсів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06.03</w:t>
            </w:r>
          </w:p>
        </w:tc>
        <w:tc>
          <w:tcPr>
            <w:tcW w:w="4966" w:type="dxa"/>
          </w:tcPr>
          <w:p w:rsidR="00294EA0" w:rsidRPr="00F40187" w:rsidRDefault="00294EA0" w:rsidP="00A530D7">
            <w:pPr>
              <w:rPr>
                <w:lang w:val="uk-UA"/>
              </w:rPr>
            </w:pPr>
            <w:r w:rsidRPr="00F40187">
              <w:rPr>
                <w:lang w:val="uk-UA"/>
              </w:rPr>
              <w:t>Для інших оздоровчих цілей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lastRenderedPageBreak/>
              <w:t>06.04</w:t>
            </w:r>
          </w:p>
        </w:tc>
        <w:tc>
          <w:tcPr>
            <w:tcW w:w="4966" w:type="dxa"/>
          </w:tcPr>
          <w:p w:rsidR="00294EA0" w:rsidRPr="00F40187" w:rsidRDefault="00294EA0" w:rsidP="00A530D7">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07</w:t>
            </w:r>
          </w:p>
        </w:tc>
        <w:tc>
          <w:tcPr>
            <w:tcW w:w="4966" w:type="dxa"/>
          </w:tcPr>
          <w:p w:rsidR="00294EA0" w:rsidRPr="00F40187" w:rsidRDefault="00294EA0" w:rsidP="00A530D7">
            <w:pPr>
              <w:pStyle w:val="a3"/>
              <w:rPr>
                <w:bCs/>
                <w:lang w:val="uk-UA"/>
              </w:rPr>
            </w:pPr>
            <w:r w:rsidRPr="00F40187">
              <w:rPr>
                <w:b/>
                <w:bCs/>
                <w:lang w:val="uk-UA"/>
              </w:rPr>
              <w:t xml:space="preserve">Землі рекреаційного призначення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07.01</w:t>
            </w:r>
          </w:p>
        </w:tc>
        <w:tc>
          <w:tcPr>
            <w:tcW w:w="4966" w:type="dxa"/>
          </w:tcPr>
          <w:p w:rsidR="00294EA0" w:rsidRPr="00F40187" w:rsidRDefault="00294EA0" w:rsidP="00A530D7">
            <w:pPr>
              <w:rPr>
                <w:lang w:val="uk-UA"/>
              </w:rPr>
            </w:pPr>
            <w:r w:rsidRPr="00F40187">
              <w:rPr>
                <w:lang w:val="uk-UA"/>
              </w:rPr>
              <w:t>Для будівництва та обслуговування об'єктів рекреаційного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07.02</w:t>
            </w:r>
          </w:p>
        </w:tc>
        <w:tc>
          <w:tcPr>
            <w:tcW w:w="4966" w:type="dxa"/>
          </w:tcPr>
          <w:p w:rsidR="00294EA0" w:rsidRPr="00F40187" w:rsidRDefault="00294EA0" w:rsidP="00A530D7">
            <w:pPr>
              <w:rPr>
                <w:lang w:val="uk-UA"/>
              </w:rPr>
            </w:pPr>
            <w:r w:rsidRPr="00F40187">
              <w:rPr>
                <w:lang w:val="uk-UA"/>
              </w:rPr>
              <w:t>Для будівництва та обслуговування об'єктів фізичної культури і 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07.03</w:t>
            </w:r>
          </w:p>
        </w:tc>
        <w:tc>
          <w:tcPr>
            <w:tcW w:w="4966" w:type="dxa"/>
          </w:tcPr>
          <w:p w:rsidR="00294EA0" w:rsidRPr="00F40187" w:rsidRDefault="00294EA0" w:rsidP="00A530D7">
            <w:pPr>
              <w:rPr>
                <w:lang w:val="uk-UA"/>
              </w:rPr>
            </w:pPr>
            <w:r w:rsidRPr="00F40187">
              <w:rPr>
                <w:lang w:val="uk-UA"/>
              </w:rPr>
              <w:t>Для індивідуального дачного будівництва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07.04</w:t>
            </w:r>
          </w:p>
        </w:tc>
        <w:tc>
          <w:tcPr>
            <w:tcW w:w="4966" w:type="dxa"/>
          </w:tcPr>
          <w:p w:rsidR="00294EA0" w:rsidRPr="00F40187" w:rsidRDefault="00294EA0" w:rsidP="00A530D7">
            <w:pPr>
              <w:rPr>
                <w:lang w:val="uk-UA"/>
              </w:rPr>
            </w:pPr>
            <w:r w:rsidRPr="00F40187">
              <w:rPr>
                <w:lang w:val="uk-UA"/>
              </w:rPr>
              <w:t>Для колективного дачного будівництва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07.05</w:t>
            </w:r>
          </w:p>
        </w:tc>
        <w:tc>
          <w:tcPr>
            <w:tcW w:w="4966" w:type="dxa"/>
          </w:tcPr>
          <w:p w:rsidR="00294EA0" w:rsidRPr="00F40187" w:rsidRDefault="00294EA0" w:rsidP="00A530D7">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08</w:t>
            </w:r>
          </w:p>
        </w:tc>
        <w:tc>
          <w:tcPr>
            <w:tcW w:w="4966" w:type="dxa"/>
          </w:tcPr>
          <w:p w:rsidR="00294EA0" w:rsidRPr="00F40187" w:rsidRDefault="00294EA0" w:rsidP="00A530D7">
            <w:pPr>
              <w:pStyle w:val="a3"/>
              <w:rPr>
                <w:bCs/>
                <w:lang w:val="uk-UA"/>
              </w:rPr>
            </w:pPr>
            <w:r w:rsidRPr="00F40187">
              <w:rPr>
                <w:b/>
                <w:bCs/>
                <w:lang w:val="uk-UA"/>
              </w:rPr>
              <w:t xml:space="preserve">Землі історико-культурного призначення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08.01</w:t>
            </w:r>
          </w:p>
        </w:tc>
        <w:tc>
          <w:tcPr>
            <w:tcW w:w="4966" w:type="dxa"/>
          </w:tcPr>
          <w:p w:rsidR="00294EA0" w:rsidRPr="00F40187" w:rsidRDefault="00294EA0" w:rsidP="00A530D7">
            <w:pPr>
              <w:rPr>
                <w:lang w:val="uk-UA"/>
              </w:rPr>
            </w:pPr>
            <w:r w:rsidRPr="00F40187">
              <w:rPr>
                <w:lang w:val="uk-UA"/>
              </w:rPr>
              <w:t>Для забезпечення охорони об'єктів культурної спадщини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08.02</w:t>
            </w:r>
          </w:p>
        </w:tc>
        <w:tc>
          <w:tcPr>
            <w:tcW w:w="4966" w:type="dxa"/>
          </w:tcPr>
          <w:p w:rsidR="00294EA0" w:rsidRPr="00F40187" w:rsidRDefault="00294EA0" w:rsidP="00A530D7">
            <w:pPr>
              <w:rPr>
                <w:lang w:val="uk-UA"/>
              </w:rPr>
            </w:pPr>
            <w:r w:rsidRPr="00F40187">
              <w:rPr>
                <w:lang w:val="uk-UA"/>
              </w:rPr>
              <w:t>Для розміщення та обслуговування музейних закладів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08.03</w:t>
            </w:r>
          </w:p>
        </w:tc>
        <w:tc>
          <w:tcPr>
            <w:tcW w:w="4966" w:type="dxa"/>
          </w:tcPr>
          <w:p w:rsidR="00294EA0" w:rsidRPr="00F40187" w:rsidRDefault="00294EA0" w:rsidP="00A530D7">
            <w:pPr>
              <w:rPr>
                <w:lang w:val="uk-UA"/>
              </w:rPr>
            </w:pPr>
            <w:r w:rsidRPr="00F40187">
              <w:rPr>
                <w:lang w:val="uk-UA"/>
              </w:rPr>
              <w:t>Для іншого історико-культурного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08.04</w:t>
            </w:r>
          </w:p>
        </w:tc>
        <w:tc>
          <w:tcPr>
            <w:tcW w:w="4966" w:type="dxa"/>
          </w:tcPr>
          <w:p w:rsidR="00294EA0" w:rsidRPr="00F40187" w:rsidRDefault="00294EA0" w:rsidP="00A530D7">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09</w:t>
            </w:r>
          </w:p>
        </w:tc>
        <w:tc>
          <w:tcPr>
            <w:tcW w:w="4966" w:type="dxa"/>
          </w:tcPr>
          <w:p w:rsidR="00294EA0" w:rsidRPr="00F40187" w:rsidRDefault="00294EA0" w:rsidP="00A530D7">
            <w:pPr>
              <w:rPr>
                <w:b/>
                <w:bCs/>
                <w:lang w:val="uk-UA"/>
              </w:rPr>
            </w:pPr>
            <w:r w:rsidRPr="00F40187">
              <w:rPr>
                <w:b/>
                <w:bCs/>
                <w:lang w:val="uk-UA"/>
              </w:rPr>
              <w:t>Землі лісогосподарського призначення</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09.01</w:t>
            </w:r>
          </w:p>
        </w:tc>
        <w:tc>
          <w:tcPr>
            <w:tcW w:w="4966" w:type="dxa"/>
          </w:tcPr>
          <w:p w:rsidR="00294EA0" w:rsidRPr="00F40187" w:rsidRDefault="00294EA0" w:rsidP="00A530D7">
            <w:pPr>
              <w:rPr>
                <w:lang w:val="uk-UA"/>
              </w:rPr>
            </w:pPr>
            <w:r w:rsidRPr="00F40187">
              <w:rPr>
                <w:lang w:val="uk-UA"/>
              </w:rPr>
              <w:t>Для ведення лісового господарства і пов'язаних з ним послуг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09.02</w:t>
            </w:r>
          </w:p>
        </w:tc>
        <w:tc>
          <w:tcPr>
            <w:tcW w:w="4966" w:type="dxa"/>
          </w:tcPr>
          <w:p w:rsidR="00294EA0" w:rsidRPr="00F40187" w:rsidRDefault="00294EA0" w:rsidP="00A530D7">
            <w:pPr>
              <w:rPr>
                <w:lang w:val="uk-UA"/>
              </w:rPr>
            </w:pPr>
            <w:r w:rsidRPr="00F40187">
              <w:rPr>
                <w:lang w:val="uk-UA"/>
              </w:rPr>
              <w:t>Для іншого лісогосподарського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09.03</w:t>
            </w:r>
          </w:p>
        </w:tc>
        <w:tc>
          <w:tcPr>
            <w:tcW w:w="4966" w:type="dxa"/>
          </w:tcPr>
          <w:p w:rsidR="00294EA0" w:rsidRPr="00F40187" w:rsidRDefault="00294EA0" w:rsidP="00A530D7">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10</w:t>
            </w:r>
          </w:p>
        </w:tc>
        <w:tc>
          <w:tcPr>
            <w:tcW w:w="4966" w:type="dxa"/>
          </w:tcPr>
          <w:p w:rsidR="00294EA0" w:rsidRPr="00F40187" w:rsidRDefault="00294EA0" w:rsidP="00A530D7">
            <w:pPr>
              <w:pStyle w:val="a3"/>
              <w:rPr>
                <w:bCs/>
                <w:lang w:val="uk-UA"/>
              </w:rPr>
            </w:pPr>
            <w:r w:rsidRPr="00F40187">
              <w:rPr>
                <w:b/>
                <w:bCs/>
                <w:lang w:val="uk-UA"/>
              </w:rPr>
              <w:t>Землі водного фонду</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10.01</w:t>
            </w:r>
          </w:p>
        </w:tc>
        <w:tc>
          <w:tcPr>
            <w:tcW w:w="4966" w:type="dxa"/>
          </w:tcPr>
          <w:p w:rsidR="00294EA0" w:rsidRPr="00F40187" w:rsidRDefault="00294EA0" w:rsidP="00A530D7">
            <w:pPr>
              <w:rPr>
                <w:lang w:val="uk-UA"/>
              </w:rPr>
            </w:pPr>
            <w:r w:rsidRPr="00F40187">
              <w:rPr>
                <w:lang w:val="uk-UA"/>
              </w:rPr>
              <w:t>Для експлуатації та догляду за водними об'єктами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A530D7">
        <w:tc>
          <w:tcPr>
            <w:tcW w:w="715" w:type="dxa"/>
          </w:tcPr>
          <w:p w:rsidR="00294EA0" w:rsidRPr="00F40187" w:rsidRDefault="00294EA0" w:rsidP="00A530D7">
            <w:pPr>
              <w:jc w:val="center"/>
              <w:rPr>
                <w:lang w:val="uk-UA"/>
              </w:rPr>
            </w:pPr>
            <w:r w:rsidRPr="00F40187">
              <w:rPr>
                <w:lang w:val="uk-UA"/>
              </w:rPr>
              <w:t>10.02</w:t>
            </w:r>
          </w:p>
        </w:tc>
        <w:tc>
          <w:tcPr>
            <w:tcW w:w="4966" w:type="dxa"/>
          </w:tcPr>
          <w:p w:rsidR="00294EA0" w:rsidRPr="00F40187" w:rsidRDefault="00294EA0" w:rsidP="00A530D7">
            <w:pPr>
              <w:rPr>
                <w:lang w:val="uk-UA"/>
              </w:rPr>
            </w:pPr>
            <w:r w:rsidRPr="00F40187">
              <w:rPr>
                <w:lang w:val="uk-UA"/>
              </w:rPr>
              <w:t>Для облаштування та догляду за прибережними захисними смугами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A530D7">
        <w:tc>
          <w:tcPr>
            <w:tcW w:w="715" w:type="dxa"/>
          </w:tcPr>
          <w:p w:rsidR="00294EA0" w:rsidRPr="00F40187" w:rsidRDefault="00294EA0" w:rsidP="00A530D7">
            <w:pPr>
              <w:jc w:val="center"/>
              <w:rPr>
                <w:lang w:val="uk-UA"/>
              </w:rPr>
            </w:pPr>
            <w:r w:rsidRPr="00F40187">
              <w:rPr>
                <w:lang w:val="uk-UA"/>
              </w:rPr>
              <w:t>10.03</w:t>
            </w:r>
          </w:p>
        </w:tc>
        <w:tc>
          <w:tcPr>
            <w:tcW w:w="4966" w:type="dxa"/>
          </w:tcPr>
          <w:p w:rsidR="00294EA0" w:rsidRPr="00F40187" w:rsidRDefault="00294EA0" w:rsidP="00A530D7">
            <w:pPr>
              <w:rPr>
                <w:lang w:val="uk-UA"/>
              </w:rPr>
            </w:pPr>
            <w:r w:rsidRPr="00F40187">
              <w:rPr>
                <w:lang w:val="uk-UA"/>
              </w:rPr>
              <w:t>Для експлуатації та догляду за смугами відведення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A530D7">
        <w:tc>
          <w:tcPr>
            <w:tcW w:w="715" w:type="dxa"/>
          </w:tcPr>
          <w:p w:rsidR="00294EA0" w:rsidRPr="00F40187" w:rsidRDefault="00294EA0" w:rsidP="00A530D7">
            <w:pPr>
              <w:jc w:val="center"/>
              <w:rPr>
                <w:lang w:val="uk-UA"/>
              </w:rPr>
            </w:pPr>
            <w:r w:rsidRPr="00F40187">
              <w:rPr>
                <w:lang w:val="uk-UA"/>
              </w:rPr>
              <w:t>10.04</w:t>
            </w:r>
          </w:p>
        </w:tc>
        <w:tc>
          <w:tcPr>
            <w:tcW w:w="4966" w:type="dxa"/>
          </w:tcPr>
          <w:p w:rsidR="00294EA0" w:rsidRPr="00F40187" w:rsidRDefault="00294EA0" w:rsidP="00A530D7">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A530D7">
        <w:tc>
          <w:tcPr>
            <w:tcW w:w="715" w:type="dxa"/>
          </w:tcPr>
          <w:p w:rsidR="00294EA0" w:rsidRPr="00F40187" w:rsidRDefault="00294EA0" w:rsidP="00A530D7">
            <w:pPr>
              <w:jc w:val="center"/>
              <w:rPr>
                <w:lang w:val="uk-UA"/>
              </w:rPr>
            </w:pPr>
            <w:r w:rsidRPr="00F40187">
              <w:rPr>
                <w:lang w:val="uk-UA"/>
              </w:rPr>
              <w:t>10.05</w:t>
            </w:r>
          </w:p>
        </w:tc>
        <w:tc>
          <w:tcPr>
            <w:tcW w:w="4966" w:type="dxa"/>
          </w:tcPr>
          <w:p w:rsidR="00294EA0" w:rsidRPr="00F40187" w:rsidRDefault="00294EA0" w:rsidP="00A530D7">
            <w:pPr>
              <w:rPr>
                <w:lang w:val="uk-UA"/>
              </w:rPr>
            </w:pPr>
            <w:r w:rsidRPr="00F40187">
              <w:rPr>
                <w:lang w:val="uk-UA"/>
              </w:rPr>
              <w:t>Для догляду за береговими смугами водних шляхів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A530D7">
        <w:tc>
          <w:tcPr>
            <w:tcW w:w="715" w:type="dxa"/>
          </w:tcPr>
          <w:p w:rsidR="00294EA0" w:rsidRPr="00F40187" w:rsidRDefault="00294EA0" w:rsidP="00A530D7">
            <w:pPr>
              <w:jc w:val="center"/>
              <w:rPr>
                <w:lang w:val="uk-UA"/>
              </w:rPr>
            </w:pPr>
            <w:r w:rsidRPr="00F40187">
              <w:rPr>
                <w:lang w:val="uk-UA"/>
              </w:rPr>
              <w:t>10.06</w:t>
            </w:r>
          </w:p>
        </w:tc>
        <w:tc>
          <w:tcPr>
            <w:tcW w:w="4966" w:type="dxa"/>
          </w:tcPr>
          <w:p w:rsidR="00294EA0" w:rsidRPr="00F40187" w:rsidRDefault="00294EA0" w:rsidP="00A530D7">
            <w:pPr>
              <w:rPr>
                <w:lang w:val="uk-UA"/>
              </w:rPr>
            </w:pPr>
            <w:r w:rsidRPr="00F40187">
              <w:rPr>
                <w:lang w:val="uk-UA"/>
              </w:rPr>
              <w:t>Для сінокосіння </w:t>
            </w:r>
          </w:p>
        </w:tc>
        <w:tc>
          <w:tcPr>
            <w:tcW w:w="1081" w:type="dxa"/>
          </w:tcPr>
          <w:p w:rsidR="00294EA0" w:rsidRPr="00F40187" w:rsidRDefault="00294EA0" w:rsidP="00A530D7">
            <w:pPr>
              <w:jc w:val="center"/>
              <w:rPr>
                <w:lang w:val="uk-UA"/>
              </w:rPr>
            </w:pPr>
            <w:r w:rsidRPr="00F40187">
              <w:rPr>
                <w:lang w:val="uk-UA"/>
              </w:rPr>
              <w:t>1,0</w:t>
            </w:r>
          </w:p>
        </w:tc>
        <w:tc>
          <w:tcPr>
            <w:tcW w:w="1081" w:type="dxa"/>
          </w:tcPr>
          <w:p w:rsidR="00294EA0" w:rsidRPr="00F40187" w:rsidRDefault="00294EA0" w:rsidP="00A530D7">
            <w:pPr>
              <w:jc w:val="center"/>
              <w:rPr>
                <w:lang w:val="uk-UA"/>
              </w:rPr>
            </w:pPr>
            <w:r w:rsidRPr="00F40187">
              <w:rPr>
                <w:lang w:val="uk-UA"/>
              </w:rPr>
              <w:t>1,0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10.07</w:t>
            </w:r>
          </w:p>
        </w:tc>
        <w:tc>
          <w:tcPr>
            <w:tcW w:w="4966" w:type="dxa"/>
          </w:tcPr>
          <w:p w:rsidR="00294EA0" w:rsidRPr="00F40187" w:rsidRDefault="00294EA0" w:rsidP="00A530D7">
            <w:pPr>
              <w:rPr>
                <w:lang w:val="uk-UA"/>
              </w:rPr>
            </w:pPr>
            <w:r w:rsidRPr="00F40187">
              <w:rPr>
                <w:lang w:val="uk-UA"/>
              </w:rPr>
              <w:t>Для рибогосподарських потреб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A530D7">
        <w:tc>
          <w:tcPr>
            <w:tcW w:w="715" w:type="dxa"/>
          </w:tcPr>
          <w:p w:rsidR="00294EA0" w:rsidRPr="00F40187" w:rsidRDefault="00294EA0" w:rsidP="00A530D7">
            <w:pPr>
              <w:jc w:val="center"/>
              <w:rPr>
                <w:lang w:val="uk-UA"/>
              </w:rPr>
            </w:pPr>
            <w:r w:rsidRPr="00F40187">
              <w:rPr>
                <w:lang w:val="uk-UA"/>
              </w:rPr>
              <w:t>10.08</w:t>
            </w:r>
          </w:p>
        </w:tc>
        <w:tc>
          <w:tcPr>
            <w:tcW w:w="4966" w:type="dxa"/>
          </w:tcPr>
          <w:p w:rsidR="00294EA0" w:rsidRPr="00F40187" w:rsidRDefault="00294EA0" w:rsidP="00A530D7">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A530D7">
        <w:tc>
          <w:tcPr>
            <w:tcW w:w="715" w:type="dxa"/>
          </w:tcPr>
          <w:p w:rsidR="00294EA0" w:rsidRPr="00F40187" w:rsidRDefault="00294EA0" w:rsidP="00A530D7">
            <w:pPr>
              <w:jc w:val="center"/>
              <w:rPr>
                <w:lang w:val="uk-UA"/>
              </w:rPr>
            </w:pPr>
            <w:r w:rsidRPr="00F40187">
              <w:rPr>
                <w:lang w:val="uk-UA"/>
              </w:rPr>
              <w:t>10.09</w:t>
            </w:r>
          </w:p>
        </w:tc>
        <w:tc>
          <w:tcPr>
            <w:tcW w:w="4966" w:type="dxa"/>
          </w:tcPr>
          <w:p w:rsidR="00294EA0" w:rsidRPr="00F40187" w:rsidRDefault="00294EA0" w:rsidP="00A530D7">
            <w:pPr>
              <w:rPr>
                <w:lang w:val="uk-UA"/>
              </w:rPr>
            </w:pPr>
            <w:r w:rsidRPr="00F40187">
              <w:rPr>
                <w:lang w:val="uk-UA"/>
              </w:rPr>
              <w:t>Для проведення науково-дослідних робіт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10.10</w:t>
            </w:r>
          </w:p>
        </w:tc>
        <w:tc>
          <w:tcPr>
            <w:tcW w:w="4966" w:type="dxa"/>
          </w:tcPr>
          <w:p w:rsidR="00294EA0" w:rsidRPr="00F40187" w:rsidRDefault="00294EA0" w:rsidP="00A530D7">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10.11</w:t>
            </w:r>
          </w:p>
        </w:tc>
        <w:tc>
          <w:tcPr>
            <w:tcW w:w="4966" w:type="dxa"/>
          </w:tcPr>
          <w:p w:rsidR="00294EA0" w:rsidRPr="00F40187" w:rsidRDefault="00294EA0" w:rsidP="00A530D7">
            <w:pPr>
              <w:rPr>
                <w:lang w:val="uk-UA"/>
              </w:rPr>
            </w:pPr>
            <w:r w:rsidRPr="00F40187">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10.12</w:t>
            </w:r>
          </w:p>
        </w:tc>
        <w:tc>
          <w:tcPr>
            <w:tcW w:w="4966" w:type="dxa"/>
          </w:tcPr>
          <w:p w:rsidR="00294EA0" w:rsidRPr="00F40187" w:rsidRDefault="00294EA0" w:rsidP="00A530D7">
            <w:pPr>
              <w:rPr>
                <w:lang w:val="uk-UA"/>
              </w:rPr>
            </w:pPr>
            <w:r w:rsidRPr="00F40187">
              <w:rPr>
                <w:lang w:val="uk-UA"/>
              </w:rPr>
              <w:t>Для цілей підрозділів 10.01 - 10.11 та для збереження та використання земель природно-</w:t>
            </w:r>
            <w:r w:rsidRPr="00F40187">
              <w:rPr>
                <w:lang w:val="uk-UA"/>
              </w:rPr>
              <w:lastRenderedPageBreak/>
              <w:t>заповідного фонду </w:t>
            </w:r>
          </w:p>
        </w:tc>
        <w:tc>
          <w:tcPr>
            <w:tcW w:w="1081" w:type="dxa"/>
          </w:tcPr>
          <w:p w:rsidR="00294EA0" w:rsidRPr="00F40187" w:rsidRDefault="00294EA0" w:rsidP="00A530D7">
            <w:pPr>
              <w:jc w:val="center"/>
              <w:rPr>
                <w:lang w:val="uk-UA"/>
              </w:rPr>
            </w:pPr>
            <w:r w:rsidRPr="00F40187">
              <w:rPr>
                <w:lang w:val="uk-UA"/>
              </w:rPr>
              <w:lastRenderedPageBreak/>
              <w:t>3,00</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3,00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lastRenderedPageBreak/>
              <w:t>11</w:t>
            </w:r>
          </w:p>
        </w:tc>
        <w:tc>
          <w:tcPr>
            <w:tcW w:w="4966" w:type="dxa"/>
          </w:tcPr>
          <w:p w:rsidR="00294EA0" w:rsidRPr="00F40187" w:rsidRDefault="00294EA0" w:rsidP="00A530D7">
            <w:pPr>
              <w:pStyle w:val="a3"/>
              <w:rPr>
                <w:bCs/>
                <w:lang w:val="uk-UA"/>
              </w:rPr>
            </w:pPr>
            <w:r w:rsidRPr="00F40187">
              <w:rPr>
                <w:b/>
                <w:bCs/>
                <w:lang w:val="uk-UA"/>
              </w:rPr>
              <w:t xml:space="preserve">Землі промисловості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11.01</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11.02</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2,0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11.03</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2,0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11.04</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11.05</w:t>
            </w:r>
          </w:p>
        </w:tc>
        <w:tc>
          <w:tcPr>
            <w:tcW w:w="4966" w:type="dxa"/>
          </w:tcPr>
          <w:p w:rsidR="00294EA0" w:rsidRPr="00F40187" w:rsidRDefault="00294EA0" w:rsidP="00A530D7">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12</w:t>
            </w:r>
          </w:p>
        </w:tc>
        <w:tc>
          <w:tcPr>
            <w:tcW w:w="4966" w:type="dxa"/>
          </w:tcPr>
          <w:p w:rsidR="00294EA0" w:rsidRPr="00F40187" w:rsidRDefault="00294EA0" w:rsidP="00A530D7">
            <w:pPr>
              <w:rPr>
                <w:lang w:val="uk-UA"/>
              </w:rPr>
            </w:pPr>
            <w:r w:rsidRPr="00F40187">
              <w:rPr>
                <w:b/>
                <w:bCs/>
                <w:lang w:val="uk-UA"/>
              </w:rPr>
              <w:t xml:space="preserve">Землі транспорту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12.01</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12.02</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морського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12.03</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річкового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12.04</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12.05</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авіаційного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12.06</w:t>
            </w:r>
          </w:p>
        </w:tc>
        <w:tc>
          <w:tcPr>
            <w:tcW w:w="4966" w:type="dxa"/>
          </w:tcPr>
          <w:p w:rsidR="00294EA0" w:rsidRPr="00F40187" w:rsidRDefault="00294EA0" w:rsidP="00A530D7">
            <w:pPr>
              <w:rPr>
                <w:lang w:val="uk-UA"/>
              </w:rPr>
            </w:pPr>
            <w:r w:rsidRPr="00F40187">
              <w:rPr>
                <w:lang w:val="uk-UA"/>
              </w:rPr>
              <w:t>Для розміщення та експлуатації об'єктів трубопровідного транспорту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12.07</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12.08</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12.09</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12.10</w:t>
            </w:r>
          </w:p>
        </w:tc>
        <w:tc>
          <w:tcPr>
            <w:tcW w:w="4966" w:type="dxa"/>
          </w:tcPr>
          <w:p w:rsidR="00294EA0" w:rsidRPr="00F40187" w:rsidRDefault="00294EA0" w:rsidP="00A530D7">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2,50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13</w:t>
            </w:r>
          </w:p>
        </w:tc>
        <w:tc>
          <w:tcPr>
            <w:tcW w:w="4966" w:type="dxa"/>
          </w:tcPr>
          <w:p w:rsidR="00294EA0" w:rsidRPr="00F40187" w:rsidRDefault="00294EA0" w:rsidP="00A530D7">
            <w:pPr>
              <w:rPr>
                <w:lang w:val="uk-UA"/>
              </w:rPr>
            </w:pPr>
            <w:r w:rsidRPr="00F40187">
              <w:rPr>
                <w:b/>
                <w:bCs/>
                <w:lang w:val="uk-UA"/>
              </w:rPr>
              <w:t>Землі зв'язку</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13.01</w:t>
            </w:r>
          </w:p>
        </w:tc>
        <w:tc>
          <w:tcPr>
            <w:tcW w:w="4966" w:type="dxa"/>
          </w:tcPr>
          <w:p w:rsidR="00294EA0" w:rsidRPr="00F40187" w:rsidRDefault="00294EA0" w:rsidP="00A530D7">
            <w:pPr>
              <w:rPr>
                <w:lang w:val="uk-UA"/>
              </w:rPr>
            </w:pPr>
            <w:r w:rsidRPr="00F40187">
              <w:rPr>
                <w:lang w:val="uk-UA"/>
              </w:rPr>
              <w:t>Для розміщення та експлуатації об'єктів і споруд телекомунікацій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13.02</w:t>
            </w:r>
          </w:p>
        </w:tc>
        <w:tc>
          <w:tcPr>
            <w:tcW w:w="4966" w:type="dxa"/>
          </w:tcPr>
          <w:p w:rsidR="00294EA0" w:rsidRPr="00F40187" w:rsidRDefault="00294EA0" w:rsidP="00A530D7">
            <w:pPr>
              <w:rPr>
                <w:lang w:val="uk-UA"/>
              </w:rPr>
            </w:pPr>
            <w:r w:rsidRPr="00F40187">
              <w:rPr>
                <w:lang w:val="uk-UA"/>
              </w:rPr>
              <w:t>Для розміщення таексплуатації будівель та споруд об'єктів поштового зв'язку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13.03</w:t>
            </w:r>
          </w:p>
        </w:tc>
        <w:tc>
          <w:tcPr>
            <w:tcW w:w="4966" w:type="dxa"/>
          </w:tcPr>
          <w:p w:rsidR="00294EA0" w:rsidRPr="00F40187" w:rsidRDefault="00294EA0" w:rsidP="00A530D7">
            <w:pPr>
              <w:rPr>
                <w:lang w:val="uk-UA"/>
              </w:rPr>
            </w:pPr>
            <w:r w:rsidRPr="00F40187">
              <w:rPr>
                <w:lang w:val="uk-UA"/>
              </w:rPr>
              <w:t>Для розміщення таексплуатації інших технічних засобів зв'язку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13.04</w:t>
            </w:r>
          </w:p>
        </w:tc>
        <w:tc>
          <w:tcPr>
            <w:tcW w:w="4966" w:type="dxa"/>
          </w:tcPr>
          <w:p w:rsidR="00294EA0" w:rsidRPr="00F40187" w:rsidRDefault="00294EA0" w:rsidP="00A530D7">
            <w:pPr>
              <w:rPr>
                <w:lang w:val="uk-UA"/>
              </w:rPr>
            </w:pPr>
            <w:r w:rsidRPr="00F40187">
              <w:rPr>
                <w:lang w:val="uk-UA"/>
              </w:rPr>
              <w:t>Для цілей підрозділів 13.01 - 13.03, 13.05 та для збереження і використання земель природно-</w:t>
            </w:r>
            <w:r w:rsidRPr="00F40187">
              <w:rPr>
                <w:lang w:val="uk-UA"/>
              </w:rPr>
              <w:lastRenderedPageBreak/>
              <w:t>заповідного фонду</w:t>
            </w:r>
          </w:p>
        </w:tc>
        <w:tc>
          <w:tcPr>
            <w:tcW w:w="1081" w:type="dxa"/>
          </w:tcPr>
          <w:p w:rsidR="00294EA0" w:rsidRPr="00F40187" w:rsidRDefault="00294EA0" w:rsidP="00A530D7">
            <w:pPr>
              <w:jc w:val="center"/>
              <w:rPr>
                <w:lang w:val="uk-UA"/>
              </w:rPr>
            </w:pPr>
            <w:r w:rsidRPr="00F40187">
              <w:rPr>
                <w:lang w:val="uk-UA"/>
              </w:rPr>
              <w:lastRenderedPageBreak/>
              <w:t>3,00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lastRenderedPageBreak/>
              <w:t>14</w:t>
            </w:r>
          </w:p>
        </w:tc>
        <w:tc>
          <w:tcPr>
            <w:tcW w:w="4966" w:type="dxa"/>
          </w:tcPr>
          <w:p w:rsidR="00294EA0" w:rsidRPr="00F40187" w:rsidRDefault="00294EA0" w:rsidP="00A530D7">
            <w:pPr>
              <w:rPr>
                <w:lang w:val="uk-UA"/>
              </w:rPr>
            </w:pPr>
            <w:r w:rsidRPr="00F40187">
              <w:rPr>
                <w:b/>
                <w:bCs/>
                <w:lang w:val="uk-UA"/>
              </w:rPr>
              <w:t xml:space="preserve">Землі енергетики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14.01</w:t>
            </w:r>
          </w:p>
        </w:tc>
        <w:tc>
          <w:tcPr>
            <w:tcW w:w="4966" w:type="dxa"/>
          </w:tcPr>
          <w:p w:rsidR="00294EA0" w:rsidRPr="00F40187" w:rsidRDefault="00294EA0" w:rsidP="00A530D7">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14.02</w:t>
            </w:r>
          </w:p>
        </w:tc>
        <w:tc>
          <w:tcPr>
            <w:tcW w:w="4966" w:type="dxa"/>
          </w:tcPr>
          <w:p w:rsidR="00294EA0" w:rsidRPr="00F40187" w:rsidRDefault="00294EA0" w:rsidP="00A530D7">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14.03</w:t>
            </w:r>
          </w:p>
        </w:tc>
        <w:tc>
          <w:tcPr>
            <w:tcW w:w="4966" w:type="dxa"/>
          </w:tcPr>
          <w:p w:rsidR="00294EA0" w:rsidRPr="00F40187" w:rsidRDefault="00294EA0" w:rsidP="00A530D7">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15</w:t>
            </w:r>
          </w:p>
        </w:tc>
        <w:tc>
          <w:tcPr>
            <w:tcW w:w="4966" w:type="dxa"/>
          </w:tcPr>
          <w:p w:rsidR="00294EA0" w:rsidRPr="00F40187" w:rsidRDefault="00294EA0" w:rsidP="00A530D7">
            <w:pPr>
              <w:rPr>
                <w:b/>
                <w:lang w:val="uk-UA"/>
              </w:rPr>
            </w:pPr>
            <w:r w:rsidRPr="00F40187">
              <w:rPr>
                <w:b/>
                <w:lang w:val="uk-UA"/>
              </w:rPr>
              <w:t xml:space="preserve">Землі оборони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15.01</w:t>
            </w:r>
          </w:p>
        </w:tc>
        <w:tc>
          <w:tcPr>
            <w:tcW w:w="4966" w:type="dxa"/>
          </w:tcPr>
          <w:p w:rsidR="00294EA0" w:rsidRPr="00F40187" w:rsidRDefault="00294EA0" w:rsidP="00A530D7">
            <w:pPr>
              <w:rPr>
                <w:lang w:val="uk-UA"/>
              </w:rPr>
            </w:pPr>
            <w:r w:rsidRPr="00F40187">
              <w:rPr>
                <w:lang w:val="uk-UA"/>
              </w:rPr>
              <w:t>Для розміщення та постійної діяльності Збройних Сил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15.02</w:t>
            </w:r>
          </w:p>
        </w:tc>
        <w:tc>
          <w:tcPr>
            <w:tcW w:w="4966" w:type="dxa"/>
          </w:tcPr>
          <w:p w:rsidR="00294EA0" w:rsidRPr="00F40187" w:rsidRDefault="00294EA0" w:rsidP="00A530D7">
            <w:pPr>
              <w:rPr>
                <w:lang w:val="uk-UA"/>
              </w:rPr>
            </w:pPr>
            <w:r w:rsidRPr="00F40187">
              <w:rPr>
                <w:lang w:val="uk-UA"/>
              </w:rPr>
              <w:t>Для розміщення та постійної діяльності внутрішніх військ МВС</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15.03</w:t>
            </w:r>
          </w:p>
        </w:tc>
        <w:tc>
          <w:tcPr>
            <w:tcW w:w="4966" w:type="dxa"/>
          </w:tcPr>
          <w:p w:rsidR="00294EA0" w:rsidRPr="00F40187" w:rsidRDefault="00294EA0" w:rsidP="00A530D7">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15.04</w:t>
            </w:r>
          </w:p>
        </w:tc>
        <w:tc>
          <w:tcPr>
            <w:tcW w:w="4966" w:type="dxa"/>
          </w:tcPr>
          <w:p w:rsidR="00294EA0" w:rsidRPr="00F40187" w:rsidRDefault="00294EA0" w:rsidP="00A530D7">
            <w:pPr>
              <w:rPr>
                <w:lang w:val="uk-UA"/>
              </w:rPr>
            </w:pPr>
            <w:r w:rsidRPr="00F40187">
              <w:rPr>
                <w:lang w:val="uk-UA"/>
              </w:rPr>
              <w:t>Для розміщення та постійної діяльності Служби безпеки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15.05</w:t>
            </w:r>
          </w:p>
        </w:tc>
        <w:tc>
          <w:tcPr>
            <w:tcW w:w="4966" w:type="dxa"/>
          </w:tcPr>
          <w:p w:rsidR="00294EA0" w:rsidRPr="00F40187" w:rsidRDefault="00294EA0" w:rsidP="00A530D7">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15.06</w:t>
            </w:r>
          </w:p>
        </w:tc>
        <w:tc>
          <w:tcPr>
            <w:tcW w:w="4966" w:type="dxa"/>
          </w:tcPr>
          <w:p w:rsidR="00294EA0" w:rsidRPr="00F40187" w:rsidRDefault="00294EA0" w:rsidP="00A530D7">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15.07</w:t>
            </w:r>
          </w:p>
        </w:tc>
        <w:tc>
          <w:tcPr>
            <w:tcW w:w="4966" w:type="dxa"/>
          </w:tcPr>
          <w:p w:rsidR="00294EA0" w:rsidRPr="00F40187" w:rsidRDefault="00294EA0" w:rsidP="00A530D7">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rPr>
          <w:trHeight w:val="933"/>
        </w:trPr>
        <w:tc>
          <w:tcPr>
            <w:tcW w:w="715" w:type="dxa"/>
          </w:tcPr>
          <w:p w:rsidR="00294EA0" w:rsidRPr="00F40187" w:rsidRDefault="00294EA0" w:rsidP="00A530D7">
            <w:pPr>
              <w:jc w:val="center"/>
              <w:rPr>
                <w:lang w:val="uk-UA"/>
              </w:rPr>
            </w:pPr>
            <w:r w:rsidRPr="00F40187">
              <w:rPr>
                <w:lang w:val="uk-UA"/>
              </w:rPr>
              <w:t>15.08</w:t>
            </w:r>
          </w:p>
        </w:tc>
        <w:tc>
          <w:tcPr>
            <w:tcW w:w="4966" w:type="dxa"/>
          </w:tcPr>
          <w:p w:rsidR="00294EA0" w:rsidRPr="00F40187" w:rsidRDefault="00294EA0" w:rsidP="00A530D7">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16</w:t>
            </w:r>
          </w:p>
        </w:tc>
        <w:tc>
          <w:tcPr>
            <w:tcW w:w="4966" w:type="dxa"/>
          </w:tcPr>
          <w:p w:rsidR="00294EA0" w:rsidRPr="00F40187" w:rsidRDefault="00294EA0" w:rsidP="00A530D7">
            <w:pPr>
              <w:rPr>
                <w:lang w:val="uk-UA"/>
              </w:rPr>
            </w:pPr>
            <w:r w:rsidRPr="00F40187">
              <w:rPr>
                <w:b/>
                <w:bCs/>
                <w:lang w:val="uk-UA"/>
              </w:rPr>
              <w:t xml:space="preserve">Землі запасу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17</w:t>
            </w:r>
          </w:p>
        </w:tc>
        <w:tc>
          <w:tcPr>
            <w:tcW w:w="4966" w:type="dxa"/>
          </w:tcPr>
          <w:p w:rsidR="00294EA0" w:rsidRPr="00F40187" w:rsidRDefault="00294EA0" w:rsidP="00A530D7">
            <w:pPr>
              <w:rPr>
                <w:b/>
                <w:bCs/>
                <w:lang w:val="uk-UA"/>
              </w:rPr>
            </w:pPr>
            <w:r w:rsidRPr="00F40187">
              <w:rPr>
                <w:b/>
                <w:bCs/>
                <w:lang w:val="uk-UA"/>
              </w:rPr>
              <w:t>Землі резервного фонду</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18</w:t>
            </w:r>
          </w:p>
        </w:tc>
        <w:tc>
          <w:tcPr>
            <w:tcW w:w="4966" w:type="dxa"/>
          </w:tcPr>
          <w:p w:rsidR="00294EA0" w:rsidRPr="00F40187" w:rsidRDefault="00294EA0" w:rsidP="00A530D7">
            <w:pPr>
              <w:rPr>
                <w:b/>
                <w:bCs/>
                <w:lang w:val="uk-UA"/>
              </w:rPr>
            </w:pPr>
            <w:r w:rsidRPr="00F40187">
              <w:rPr>
                <w:b/>
                <w:bCs/>
                <w:lang w:val="uk-UA"/>
              </w:rPr>
              <w:t xml:space="preserve">Землі загального користування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19</w:t>
            </w:r>
          </w:p>
        </w:tc>
        <w:tc>
          <w:tcPr>
            <w:tcW w:w="4966" w:type="dxa"/>
          </w:tcPr>
          <w:p w:rsidR="00294EA0" w:rsidRPr="00F40187" w:rsidRDefault="00294EA0" w:rsidP="00A530D7">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bl>
    <w:p w:rsidR="00C85DC7" w:rsidRDefault="00C85DC7" w:rsidP="00C85DC7">
      <w:pPr>
        <w:pStyle w:val="a8"/>
        <w:jc w:val="center"/>
        <w:rPr>
          <w:rFonts w:ascii="Times New Roman" w:hAnsi="Times New Roman"/>
          <w:b/>
          <w:sz w:val="24"/>
          <w:szCs w:val="24"/>
        </w:rPr>
      </w:pPr>
      <w:r>
        <w:rPr>
          <w:rFonts w:ascii="Times New Roman" w:hAnsi="Times New Roman"/>
          <w:b/>
          <w:sz w:val="24"/>
          <w:szCs w:val="24"/>
        </w:rPr>
        <w:t xml:space="preserve">Ставки земельного податку на населений пункт с. </w:t>
      </w:r>
      <w:r>
        <w:rPr>
          <w:rFonts w:ascii="Times New Roman" w:hAnsi="Times New Roman"/>
          <w:b/>
          <w:sz w:val="24"/>
          <w:szCs w:val="24"/>
          <w:lang w:val="ru-RU"/>
        </w:rPr>
        <w:t xml:space="preserve">Созонівка </w:t>
      </w:r>
      <w:r>
        <w:rPr>
          <w:rFonts w:ascii="Times New Roman" w:hAnsi="Times New Roman"/>
          <w:b/>
          <w:sz w:val="24"/>
          <w:szCs w:val="24"/>
        </w:rPr>
        <w:t>Кропивницького району Кіровоградської області</w:t>
      </w:r>
    </w:p>
    <w:p w:rsidR="00C85DC7" w:rsidRPr="00041CB2" w:rsidRDefault="00C85DC7" w:rsidP="00C85DC7">
      <w:pPr>
        <w:pStyle w:val="a8"/>
        <w:jc w:val="center"/>
        <w:rPr>
          <w:rFonts w:ascii="Times New Roman" w:hAnsi="Times New Roman"/>
          <w:b/>
          <w:sz w:val="10"/>
          <w:szCs w:val="10"/>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C85DC7" w:rsidRPr="00F40187" w:rsidTr="00E903D5">
        <w:tc>
          <w:tcPr>
            <w:tcW w:w="5681" w:type="dxa"/>
            <w:gridSpan w:val="2"/>
            <w:vMerge w:val="restart"/>
          </w:tcPr>
          <w:p w:rsidR="00C85DC7" w:rsidRPr="00F40187" w:rsidRDefault="00C85DC7" w:rsidP="00E903D5">
            <w:pPr>
              <w:jc w:val="center"/>
              <w:rPr>
                <w:b/>
                <w:lang w:val="uk-UA"/>
              </w:rPr>
            </w:pPr>
          </w:p>
          <w:p w:rsidR="00C85DC7" w:rsidRPr="00F40187" w:rsidRDefault="00C85DC7" w:rsidP="00E903D5">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C85DC7" w:rsidRPr="00F40187" w:rsidRDefault="00C85DC7" w:rsidP="00E903D5">
            <w:pPr>
              <w:jc w:val="center"/>
              <w:rPr>
                <w:b/>
                <w:lang w:val="uk-UA"/>
              </w:rPr>
            </w:pPr>
            <w:r w:rsidRPr="00F40187">
              <w:rPr>
                <w:b/>
                <w:lang w:val="uk-UA"/>
              </w:rPr>
              <w:t>Ставки податку</w:t>
            </w:r>
            <w:r w:rsidRPr="00F40187">
              <w:rPr>
                <w:b/>
                <w:vertAlign w:val="superscript"/>
                <w:lang w:val="uk-UA"/>
              </w:rPr>
              <w:t>4</w:t>
            </w:r>
            <w:r w:rsidRPr="00F40187">
              <w:rPr>
                <w:b/>
                <w:lang w:val="uk-UA"/>
              </w:rPr>
              <w:br/>
              <w:t xml:space="preserve">(% нормативної грошової оцінки) </w:t>
            </w:r>
          </w:p>
        </w:tc>
      </w:tr>
      <w:tr w:rsidR="00C85DC7" w:rsidRPr="00F40187" w:rsidTr="00E903D5">
        <w:tc>
          <w:tcPr>
            <w:tcW w:w="5681" w:type="dxa"/>
            <w:gridSpan w:val="2"/>
            <w:vMerge/>
            <w:vAlign w:val="center"/>
          </w:tcPr>
          <w:p w:rsidR="00C85DC7" w:rsidRPr="00F40187" w:rsidRDefault="00C85DC7" w:rsidP="00E903D5">
            <w:pPr>
              <w:rPr>
                <w:b/>
                <w:lang w:val="uk-UA"/>
              </w:rPr>
            </w:pPr>
          </w:p>
        </w:tc>
        <w:tc>
          <w:tcPr>
            <w:tcW w:w="2162" w:type="dxa"/>
            <w:gridSpan w:val="2"/>
          </w:tcPr>
          <w:p w:rsidR="00C85DC7" w:rsidRPr="00F40187" w:rsidRDefault="00C85DC7" w:rsidP="00E903D5">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C85DC7" w:rsidRPr="00F40187" w:rsidRDefault="00C85DC7" w:rsidP="00E903D5">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C85DC7" w:rsidRPr="00F40187" w:rsidTr="00E903D5">
        <w:tc>
          <w:tcPr>
            <w:tcW w:w="715" w:type="dxa"/>
          </w:tcPr>
          <w:p w:rsidR="00C85DC7" w:rsidRPr="00F40187" w:rsidRDefault="00C85DC7" w:rsidP="00E903D5">
            <w:pPr>
              <w:ind w:right="-108"/>
              <w:jc w:val="center"/>
              <w:rPr>
                <w:b/>
                <w:lang w:val="uk-UA"/>
              </w:rPr>
            </w:pPr>
          </w:p>
          <w:p w:rsidR="00C85DC7" w:rsidRPr="00F40187" w:rsidRDefault="00C85DC7" w:rsidP="00E903D5">
            <w:pPr>
              <w:ind w:right="-108"/>
              <w:jc w:val="center"/>
              <w:rPr>
                <w:b/>
                <w:lang w:val="uk-UA"/>
              </w:rPr>
            </w:pPr>
            <w:r w:rsidRPr="00F40187">
              <w:rPr>
                <w:b/>
                <w:lang w:val="uk-UA"/>
              </w:rPr>
              <w:t>Код</w:t>
            </w:r>
            <w:r w:rsidRPr="00F40187">
              <w:rPr>
                <w:b/>
                <w:vertAlign w:val="superscript"/>
                <w:lang w:val="uk-UA"/>
              </w:rPr>
              <w:t>3</w:t>
            </w:r>
          </w:p>
        </w:tc>
        <w:tc>
          <w:tcPr>
            <w:tcW w:w="4966" w:type="dxa"/>
          </w:tcPr>
          <w:p w:rsidR="00C85DC7" w:rsidRPr="00F40187" w:rsidRDefault="00C85DC7" w:rsidP="00E903D5">
            <w:pPr>
              <w:jc w:val="center"/>
              <w:rPr>
                <w:b/>
                <w:lang w:val="uk-UA"/>
              </w:rPr>
            </w:pPr>
          </w:p>
          <w:p w:rsidR="00C85DC7" w:rsidRPr="00F40187" w:rsidRDefault="00C85DC7" w:rsidP="00E903D5">
            <w:pPr>
              <w:jc w:val="center"/>
              <w:rPr>
                <w:b/>
                <w:lang w:val="uk-UA"/>
              </w:rPr>
            </w:pPr>
            <w:r w:rsidRPr="00F40187">
              <w:rPr>
                <w:b/>
                <w:lang w:val="uk-UA"/>
              </w:rPr>
              <w:t>Назва</w:t>
            </w:r>
            <w:r w:rsidRPr="00F40187">
              <w:rPr>
                <w:b/>
                <w:vertAlign w:val="superscript"/>
                <w:lang w:val="uk-UA"/>
              </w:rPr>
              <w:t>3</w:t>
            </w:r>
          </w:p>
        </w:tc>
        <w:tc>
          <w:tcPr>
            <w:tcW w:w="1081" w:type="dxa"/>
          </w:tcPr>
          <w:p w:rsidR="00C85DC7" w:rsidRPr="00F40187" w:rsidRDefault="00C85DC7" w:rsidP="00E903D5">
            <w:pPr>
              <w:jc w:val="center"/>
              <w:rPr>
                <w:b/>
                <w:lang w:val="uk-UA"/>
              </w:rPr>
            </w:pPr>
            <w:r w:rsidRPr="00F40187">
              <w:rPr>
                <w:b/>
                <w:lang w:val="uk-UA"/>
              </w:rPr>
              <w:t>для юридич-них осіб</w:t>
            </w:r>
          </w:p>
        </w:tc>
        <w:tc>
          <w:tcPr>
            <w:tcW w:w="1081" w:type="dxa"/>
          </w:tcPr>
          <w:p w:rsidR="00C85DC7" w:rsidRPr="00F40187" w:rsidRDefault="00C85DC7" w:rsidP="00E903D5">
            <w:pPr>
              <w:jc w:val="center"/>
              <w:rPr>
                <w:b/>
                <w:lang w:val="uk-UA"/>
              </w:rPr>
            </w:pPr>
            <w:r w:rsidRPr="00F40187">
              <w:rPr>
                <w:b/>
                <w:lang w:val="uk-UA"/>
              </w:rPr>
              <w:t>для фізичних осіб</w:t>
            </w:r>
          </w:p>
        </w:tc>
        <w:tc>
          <w:tcPr>
            <w:tcW w:w="1081" w:type="dxa"/>
          </w:tcPr>
          <w:p w:rsidR="00C85DC7" w:rsidRPr="00F40187" w:rsidRDefault="00C85DC7" w:rsidP="00E903D5">
            <w:pPr>
              <w:jc w:val="center"/>
              <w:rPr>
                <w:b/>
                <w:lang w:val="uk-UA"/>
              </w:rPr>
            </w:pPr>
            <w:r w:rsidRPr="00F40187">
              <w:rPr>
                <w:b/>
                <w:lang w:val="uk-UA"/>
              </w:rPr>
              <w:t>для юридич-них осіб</w:t>
            </w:r>
          </w:p>
        </w:tc>
        <w:tc>
          <w:tcPr>
            <w:tcW w:w="1081" w:type="dxa"/>
          </w:tcPr>
          <w:p w:rsidR="00C85DC7" w:rsidRPr="00F40187" w:rsidRDefault="00C85DC7" w:rsidP="00E903D5">
            <w:pPr>
              <w:jc w:val="center"/>
              <w:rPr>
                <w:b/>
                <w:lang w:val="uk-UA"/>
              </w:rPr>
            </w:pPr>
            <w:r w:rsidRPr="00F40187">
              <w:rPr>
                <w:b/>
                <w:lang w:val="uk-UA"/>
              </w:rPr>
              <w:t>для фізичних осіб</w:t>
            </w:r>
          </w:p>
        </w:tc>
      </w:tr>
      <w:tr w:rsidR="00C85DC7" w:rsidRPr="00F40187" w:rsidTr="00E903D5">
        <w:tc>
          <w:tcPr>
            <w:tcW w:w="715" w:type="dxa"/>
          </w:tcPr>
          <w:p w:rsidR="00C85DC7" w:rsidRPr="00F40187" w:rsidRDefault="00C85DC7" w:rsidP="00E903D5">
            <w:pPr>
              <w:ind w:right="-108"/>
              <w:jc w:val="center"/>
              <w:rPr>
                <w:b/>
                <w:lang w:val="uk-UA"/>
              </w:rPr>
            </w:pPr>
            <w:r w:rsidRPr="00F40187">
              <w:rPr>
                <w:b/>
                <w:lang w:val="uk-UA"/>
              </w:rPr>
              <w:t>1</w:t>
            </w:r>
          </w:p>
        </w:tc>
        <w:tc>
          <w:tcPr>
            <w:tcW w:w="4966" w:type="dxa"/>
          </w:tcPr>
          <w:p w:rsidR="00C85DC7" w:rsidRPr="00F40187" w:rsidRDefault="00C85DC7" w:rsidP="00E903D5">
            <w:pPr>
              <w:jc w:val="center"/>
              <w:rPr>
                <w:b/>
                <w:lang w:val="uk-UA"/>
              </w:rPr>
            </w:pPr>
            <w:r w:rsidRPr="00F40187">
              <w:rPr>
                <w:b/>
                <w:lang w:val="uk-UA"/>
              </w:rPr>
              <w:t>2</w:t>
            </w:r>
          </w:p>
        </w:tc>
        <w:tc>
          <w:tcPr>
            <w:tcW w:w="1081" w:type="dxa"/>
          </w:tcPr>
          <w:p w:rsidR="00C85DC7" w:rsidRPr="00F40187" w:rsidRDefault="00C85DC7" w:rsidP="00E903D5">
            <w:pPr>
              <w:jc w:val="center"/>
              <w:rPr>
                <w:b/>
                <w:lang w:val="uk-UA"/>
              </w:rPr>
            </w:pPr>
            <w:r w:rsidRPr="00F40187">
              <w:rPr>
                <w:b/>
                <w:lang w:val="uk-UA"/>
              </w:rPr>
              <w:t>3</w:t>
            </w:r>
          </w:p>
        </w:tc>
        <w:tc>
          <w:tcPr>
            <w:tcW w:w="1081" w:type="dxa"/>
          </w:tcPr>
          <w:p w:rsidR="00C85DC7" w:rsidRPr="00F40187" w:rsidRDefault="00C85DC7" w:rsidP="00E903D5">
            <w:pPr>
              <w:jc w:val="center"/>
              <w:rPr>
                <w:b/>
                <w:lang w:val="uk-UA"/>
              </w:rPr>
            </w:pPr>
            <w:r w:rsidRPr="00F40187">
              <w:rPr>
                <w:b/>
                <w:lang w:val="uk-UA"/>
              </w:rPr>
              <w:t>4</w:t>
            </w:r>
          </w:p>
        </w:tc>
        <w:tc>
          <w:tcPr>
            <w:tcW w:w="1081" w:type="dxa"/>
          </w:tcPr>
          <w:p w:rsidR="00C85DC7" w:rsidRPr="00F40187" w:rsidRDefault="00C85DC7" w:rsidP="00E903D5">
            <w:pPr>
              <w:jc w:val="center"/>
              <w:rPr>
                <w:b/>
                <w:lang w:val="uk-UA"/>
              </w:rPr>
            </w:pPr>
            <w:r w:rsidRPr="00F40187">
              <w:rPr>
                <w:b/>
                <w:lang w:val="uk-UA"/>
              </w:rPr>
              <w:t>5</w:t>
            </w:r>
          </w:p>
        </w:tc>
        <w:tc>
          <w:tcPr>
            <w:tcW w:w="1081" w:type="dxa"/>
          </w:tcPr>
          <w:p w:rsidR="00C85DC7" w:rsidRPr="00F40187" w:rsidRDefault="00C85DC7" w:rsidP="00E903D5">
            <w:pPr>
              <w:jc w:val="center"/>
              <w:rPr>
                <w:b/>
                <w:lang w:val="uk-UA"/>
              </w:rPr>
            </w:pPr>
            <w:r w:rsidRPr="00F40187">
              <w:rPr>
                <w:b/>
                <w:lang w:val="uk-UA"/>
              </w:rPr>
              <w:t>6</w:t>
            </w:r>
          </w:p>
        </w:tc>
      </w:tr>
      <w:tr w:rsidR="00C85DC7" w:rsidRPr="00F40187" w:rsidTr="00E903D5">
        <w:tc>
          <w:tcPr>
            <w:tcW w:w="715" w:type="dxa"/>
          </w:tcPr>
          <w:p w:rsidR="00C85DC7" w:rsidRPr="00F40187" w:rsidRDefault="00C85DC7" w:rsidP="00E903D5">
            <w:pPr>
              <w:pStyle w:val="a3"/>
              <w:ind w:right="-108"/>
              <w:jc w:val="center"/>
              <w:rPr>
                <w:b/>
                <w:lang w:val="uk-UA"/>
              </w:rPr>
            </w:pPr>
            <w:r w:rsidRPr="00F40187">
              <w:rPr>
                <w:b/>
                <w:lang w:val="uk-UA"/>
              </w:rPr>
              <w:t>01</w:t>
            </w:r>
          </w:p>
        </w:tc>
        <w:tc>
          <w:tcPr>
            <w:tcW w:w="4966" w:type="dxa"/>
          </w:tcPr>
          <w:p w:rsidR="00C85DC7" w:rsidRPr="00F40187" w:rsidRDefault="00C85DC7" w:rsidP="00E903D5">
            <w:pPr>
              <w:pStyle w:val="a3"/>
              <w:rPr>
                <w:lang w:val="uk-UA"/>
              </w:rPr>
            </w:pPr>
            <w:r w:rsidRPr="00F40187">
              <w:rPr>
                <w:b/>
                <w:bCs/>
                <w:lang w:val="uk-UA"/>
              </w:rPr>
              <w:t xml:space="preserve">Землі сільськогосподарського призначення </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r>
      <w:tr w:rsidR="00C85DC7" w:rsidRPr="00F40187" w:rsidTr="00E903D5">
        <w:tc>
          <w:tcPr>
            <w:tcW w:w="715" w:type="dxa"/>
          </w:tcPr>
          <w:p w:rsidR="00C85DC7" w:rsidRPr="00F40187" w:rsidRDefault="00C85DC7" w:rsidP="00E903D5">
            <w:pPr>
              <w:jc w:val="center"/>
              <w:rPr>
                <w:lang w:val="uk-UA"/>
              </w:rPr>
            </w:pPr>
            <w:r w:rsidRPr="00F40187">
              <w:rPr>
                <w:lang w:val="uk-UA"/>
              </w:rPr>
              <w:lastRenderedPageBreak/>
              <w:t>01.01</w:t>
            </w:r>
          </w:p>
        </w:tc>
        <w:tc>
          <w:tcPr>
            <w:tcW w:w="4966" w:type="dxa"/>
          </w:tcPr>
          <w:p w:rsidR="00C85DC7" w:rsidRPr="00F40187" w:rsidRDefault="00C85DC7" w:rsidP="00E903D5">
            <w:pPr>
              <w:rPr>
                <w:lang w:val="uk-UA"/>
              </w:rPr>
            </w:pPr>
            <w:r w:rsidRPr="00F40187">
              <w:rPr>
                <w:lang w:val="uk-UA"/>
              </w:rPr>
              <w:t>Для ведення товарного сільськогосподарського виробництва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0,93</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lang w:val="uk-UA"/>
              </w:rPr>
            </w:pPr>
            <w:r w:rsidRPr="00F40187">
              <w:rPr>
                <w:lang w:val="uk-UA"/>
              </w:rPr>
              <w:t>01.02</w:t>
            </w:r>
          </w:p>
        </w:tc>
        <w:tc>
          <w:tcPr>
            <w:tcW w:w="4966" w:type="dxa"/>
          </w:tcPr>
          <w:p w:rsidR="00C85DC7" w:rsidRPr="00F40187" w:rsidRDefault="00C85DC7" w:rsidP="00E903D5">
            <w:pPr>
              <w:rPr>
                <w:lang w:val="uk-UA"/>
              </w:rPr>
            </w:pPr>
            <w:r w:rsidRPr="00F40187">
              <w:rPr>
                <w:lang w:val="uk-UA"/>
              </w:rPr>
              <w:t>Для ведення фермерського господарства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0,93</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lang w:val="uk-UA"/>
              </w:rPr>
            </w:pPr>
            <w:r w:rsidRPr="00F40187">
              <w:rPr>
                <w:lang w:val="uk-UA"/>
              </w:rPr>
              <w:t>01.03</w:t>
            </w:r>
          </w:p>
        </w:tc>
        <w:tc>
          <w:tcPr>
            <w:tcW w:w="4966" w:type="dxa"/>
          </w:tcPr>
          <w:p w:rsidR="00C85DC7" w:rsidRPr="00F40187" w:rsidRDefault="00C85DC7" w:rsidP="00E903D5">
            <w:pPr>
              <w:rPr>
                <w:lang w:val="uk-UA"/>
              </w:rPr>
            </w:pPr>
            <w:r w:rsidRPr="00F40187">
              <w:rPr>
                <w:lang w:val="uk-UA"/>
              </w:rPr>
              <w:t>Для ведення особистого селянського господарства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0,3</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0,8</w:t>
            </w:r>
          </w:p>
        </w:tc>
      </w:tr>
      <w:tr w:rsidR="00C85DC7" w:rsidRPr="00F40187" w:rsidTr="00E903D5">
        <w:tc>
          <w:tcPr>
            <w:tcW w:w="715" w:type="dxa"/>
          </w:tcPr>
          <w:p w:rsidR="00C85DC7" w:rsidRPr="00F40187" w:rsidRDefault="00C85DC7" w:rsidP="00E903D5">
            <w:pPr>
              <w:jc w:val="center"/>
              <w:rPr>
                <w:lang w:val="uk-UA"/>
              </w:rPr>
            </w:pPr>
            <w:r w:rsidRPr="00F40187">
              <w:rPr>
                <w:lang w:val="uk-UA"/>
              </w:rPr>
              <w:t>01.04</w:t>
            </w:r>
          </w:p>
        </w:tc>
        <w:tc>
          <w:tcPr>
            <w:tcW w:w="4966" w:type="dxa"/>
          </w:tcPr>
          <w:p w:rsidR="00C85DC7" w:rsidRPr="00F40187" w:rsidRDefault="00C85DC7" w:rsidP="00E903D5">
            <w:pPr>
              <w:rPr>
                <w:lang w:val="uk-UA"/>
              </w:rPr>
            </w:pPr>
            <w:r w:rsidRPr="00F40187">
              <w:rPr>
                <w:lang w:val="uk-UA"/>
              </w:rPr>
              <w:t>Для ведення підсобного сільського господарства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0,3</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0,8</w:t>
            </w:r>
          </w:p>
        </w:tc>
      </w:tr>
      <w:tr w:rsidR="00C85DC7" w:rsidRPr="00F40187" w:rsidTr="00E903D5">
        <w:tc>
          <w:tcPr>
            <w:tcW w:w="715" w:type="dxa"/>
          </w:tcPr>
          <w:p w:rsidR="00C85DC7" w:rsidRPr="00F40187" w:rsidRDefault="00C85DC7" w:rsidP="00E903D5">
            <w:pPr>
              <w:jc w:val="center"/>
              <w:rPr>
                <w:lang w:val="uk-UA"/>
              </w:rPr>
            </w:pPr>
            <w:r w:rsidRPr="00F40187">
              <w:rPr>
                <w:lang w:val="uk-UA"/>
              </w:rPr>
              <w:t>01.05</w:t>
            </w:r>
          </w:p>
        </w:tc>
        <w:tc>
          <w:tcPr>
            <w:tcW w:w="4966" w:type="dxa"/>
          </w:tcPr>
          <w:p w:rsidR="00C85DC7" w:rsidRPr="00F40187" w:rsidRDefault="00C85DC7" w:rsidP="00E903D5">
            <w:pPr>
              <w:rPr>
                <w:lang w:val="uk-UA"/>
              </w:rPr>
            </w:pPr>
            <w:r w:rsidRPr="00F40187">
              <w:rPr>
                <w:lang w:val="uk-UA"/>
              </w:rPr>
              <w:t>Для індивідуального садівництва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0,5378</w:t>
            </w:r>
          </w:p>
        </w:tc>
        <w:tc>
          <w:tcPr>
            <w:tcW w:w="1081" w:type="dxa"/>
          </w:tcPr>
          <w:p w:rsidR="00C85DC7" w:rsidRPr="00F40187" w:rsidRDefault="00745CB6" w:rsidP="00E903D5">
            <w:pPr>
              <w:jc w:val="center"/>
              <w:rPr>
                <w:lang w:val="uk-UA"/>
              </w:rPr>
            </w:pPr>
            <w:r w:rsidRPr="00F40187">
              <w:rPr>
                <w:lang w:val="uk-UA"/>
              </w:rPr>
              <w:t>2</w:t>
            </w:r>
            <w:r w:rsidR="00C85DC7" w:rsidRPr="00F40187">
              <w:rPr>
                <w:lang w:val="uk-UA"/>
              </w:rPr>
              <w:t>,00</w:t>
            </w:r>
          </w:p>
        </w:tc>
        <w:tc>
          <w:tcPr>
            <w:tcW w:w="1081" w:type="dxa"/>
          </w:tcPr>
          <w:p w:rsidR="00C85DC7" w:rsidRPr="00F40187" w:rsidRDefault="00C85DC7" w:rsidP="00E903D5">
            <w:pPr>
              <w:jc w:val="center"/>
              <w:rPr>
                <w:lang w:val="uk-UA"/>
              </w:rPr>
            </w:pPr>
            <w:r w:rsidRPr="00F40187">
              <w:rPr>
                <w:lang w:val="uk-UA"/>
              </w:rPr>
              <w:t>0,5</w:t>
            </w:r>
          </w:p>
        </w:tc>
      </w:tr>
      <w:tr w:rsidR="00C85DC7" w:rsidRPr="00F40187" w:rsidTr="00E903D5">
        <w:tc>
          <w:tcPr>
            <w:tcW w:w="715" w:type="dxa"/>
          </w:tcPr>
          <w:p w:rsidR="00C85DC7" w:rsidRPr="00F40187" w:rsidRDefault="00C85DC7" w:rsidP="00E903D5">
            <w:pPr>
              <w:jc w:val="center"/>
              <w:rPr>
                <w:lang w:val="uk-UA"/>
              </w:rPr>
            </w:pPr>
            <w:r w:rsidRPr="00F40187">
              <w:rPr>
                <w:lang w:val="uk-UA"/>
              </w:rPr>
              <w:t>01.06</w:t>
            </w:r>
          </w:p>
        </w:tc>
        <w:tc>
          <w:tcPr>
            <w:tcW w:w="4966" w:type="dxa"/>
          </w:tcPr>
          <w:p w:rsidR="00C85DC7" w:rsidRPr="00F40187" w:rsidRDefault="00C85DC7" w:rsidP="00E903D5">
            <w:pPr>
              <w:rPr>
                <w:lang w:val="uk-UA"/>
              </w:rPr>
            </w:pPr>
            <w:r w:rsidRPr="00F40187">
              <w:rPr>
                <w:lang w:val="uk-UA"/>
              </w:rPr>
              <w:t>Для колективного садівництва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0,5378</w:t>
            </w:r>
          </w:p>
        </w:tc>
        <w:tc>
          <w:tcPr>
            <w:tcW w:w="1081" w:type="dxa"/>
          </w:tcPr>
          <w:p w:rsidR="00C85DC7" w:rsidRPr="00F40187" w:rsidRDefault="00745CB6" w:rsidP="00E903D5">
            <w:pPr>
              <w:jc w:val="center"/>
              <w:rPr>
                <w:lang w:val="uk-UA"/>
              </w:rPr>
            </w:pPr>
            <w:r w:rsidRPr="00F40187">
              <w:rPr>
                <w:lang w:val="uk-UA"/>
              </w:rPr>
              <w:t>2</w:t>
            </w:r>
            <w:r w:rsidR="00C85DC7" w:rsidRPr="00F40187">
              <w:rPr>
                <w:lang w:val="uk-UA"/>
              </w:rPr>
              <w:t>,00</w:t>
            </w:r>
          </w:p>
        </w:tc>
        <w:tc>
          <w:tcPr>
            <w:tcW w:w="1081" w:type="dxa"/>
          </w:tcPr>
          <w:p w:rsidR="00C85DC7" w:rsidRPr="00F40187" w:rsidRDefault="00C85DC7" w:rsidP="00E903D5">
            <w:pPr>
              <w:jc w:val="center"/>
              <w:rPr>
                <w:lang w:val="uk-UA"/>
              </w:rPr>
            </w:pPr>
            <w:r w:rsidRPr="00F40187">
              <w:rPr>
                <w:lang w:val="uk-UA"/>
              </w:rPr>
              <w:t>0,5</w:t>
            </w:r>
          </w:p>
        </w:tc>
      </w:tr>
      <w:tr w:rsidR="00C85DC7" w:rsidRPr="00F40187" w:rsidTr="00E903D5">
        <w:tc>
          <w:tcPr>
            <w:tcW w:w="715" w:type="dxa"/>
          </w:tcPr>
          <w:p w:rsidR="00C85DC7" w:rsidRPr="00F40187" w:rsidRDefault="00C85DC7" w:rsidP="00E903D5">
            <w:pPr>
              <w:jc w:val="center"/>
              <w:rPr>
                <w:lang w:val="uk-UA"/>
              </w:rPr>
            </w:pPr>
            <w:r w:rsidRPr="00F40187">
              <w:rPr>
                <w:lang w:val="uk-UA"/>
              </w:rPr>
              <w:t>01.07</w:t>
            </w:r>
          </w:p>
        </w:tc>
        <w:tc>
          <w:tcPr>
            <w:tcW w:w="4966" w:type="dxa"/>
          </w:tcPr>
          <w:p w:rsidR="00C85DC7" w:rsidRPr="00F40187" w:rsidRDefault="00C85DC7" w:rsidP="00E903D5">
            <w:pPr>
              <w:rPr>
                <w:lang w:val="uk-UA"/>
              </w:rPr>
            </w:pPr>
            <w:r w:rsidRPr="00F40187">
              <w:rPr>
                <w:lang w:val="uk-UA"/>
              </w:rPr>
              <w:t>Для городництва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lang w:val="uk-UA"/>
              </w:rPr>
            </w:pPr>
            <w:r w:rsidRPr="00F40187">
              <w:rPr>
                <w:lang w:val="uk-UA"/>
              </w:rPr>
              <w:t>01.08</w:t>
            </w:r>
          </w:p>
        </w:tc>
        <w:tc>
          <w:tcPr>
            <w:tcW w:w="4966" w:type="dxa"/>
          </w:tcPr>
          <w:p w:rsidR="00C85DC7" w:rsidRPr="00F40187" w:rsidRDefault="00C85DC7" w:rsidP="00E903D5">
            <w:pPr>
              <w:rPr>
                <w:lang w:val="uk-UA"/>
              </w:rPr>
            </w:pPr>
            <w:r w:rsidRPr="00F40187">
              <w:rPr>
                <w:lang w:val="uk-UA"/>
              </w:rPr>
              <w:t>Для сінокосіння і випасання худоби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1,0</w:t>
            </w:r>
            <w:r w:rsidR="00392AE1">
              <w:rPr>
                <w:lang w:val="uk-UA"/>
              </w:rPr>
              <w:t>0</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0,3</w:t>
            </w:r>
          </w:p>
        </w:tc>
      </w:tr>
      <w:tr w:rsidR="00C85DC7" w:rsidRPr="00F40187" w:rsidTr="00E903D5">
        <w:tc>
          <w:tcPr>
            <w:tcW w:w="715" w:type="dxa"/>
          </w:tcPr>
          <w:p w:rsidR="00C85DC7" w:rsidRPr="00F40187" w:rsidRDefault="00C85DC7" w:rsidP="00E903D5">
            <w:pPr>
              <w:jc w:val="center"/>
              <w:rPr>
                <w:lang w:val="uk-UA"/>
              </w:rPr>
            </w:pPr>
            <w:r w:rsidRPr="00F40187">
              <w:rPr>
                <w:lang w:val="uk-UA"/>
              </w:rPr>
              <w:t>01.09</w:t>
            </w:r>
          </w:p>
        </w:tc>
        <w:tc>
          <w:tcPr>
            <w:tcW w:w="4966" w:type="dxa"/>
          </w:tcPr>
          <w:p w:rsidR="00C85DC7" w:rsidRPr="00F40187" w:rsidRDefault="00C85DC7" w:rsidP="00E903D5">
            <w:pPr>
              <w:rPr>
                <w:lang w:val="uk-UA"/>
              </w:rPr>
            </w:pPr>
            <w:r w:rsidRPr="00F40187">
              <w:rPr>
                <w:lang w:val="uk-UA"/>
              </w:rPr>
              <w:t>Для дослідних і навчальних цілей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01.10</w:t>
            </w:r>
          </w:p>
        </w:tc>
        <w:tc>
          <w:tcPr>
            <w:tcW w:w="4966" w:type="dxa"/>
          </w:tcPr>
          <w:p w:rsidR="00C85DC7" w:rsidRPr="00F40187" w:rsidRDefault="00C85DC7" w:rsidP="00E903D5">
            <w:pPr>
              <w:rPr>
                <w:lang w:val="uk-UA"/>
              </w:rPr>
            </w:pPr>
            <w:r w:rsidRPr="00F40187">
              <w:rPr>
                <w:lang w:val="uk-UA"/>
              </w:rPr>
              <w:t>Для пропаганди передового досвіду ведення сільського господарства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01.11</w:t>
            </w:r>
          </w:p>
        </w:tc>
        <w:tc>
          <w:tcPr>
            <w:tcW w:w="4966" w:type="dxa"/>
          </w:tcPr>
          <w:p w:rsidR="00C85DC7" w:rsidRPr="00F40187" w:rsidRDefault="00C85DC7" w:rsidP="00E903D5">
            <w:pPr>
              <w:rPr>
                <w:lang w:val="uk-UA"/>
              </w:rPr>
            </w:pPr>
            <w:r w:rsidRPr="00F40187">
              <w:rPr>
                <w:lang w:val="uk-UA"/>
              </w:rPr>
              <w:t>Для надання послуг у сільському господарстві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01.12</w:t>
            </w:r>
          </w:p>
        </w:tc>
        <w:tc>
          <w:tcPr>
            <w:tcW w:w="4966" w:type="dxa"/>
          </w:tcPr>
          <w:p w:rsidR="00294EA0" w:rsidRPr="00F40187" w:rsidRDefault="00294EA0" w:rsidP="00E903D5">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01.13</w:t>
            </w:r>
          </w:p>
        </w:tc>
        <w:tc>
          <w:tcPr>
            <w:tcW w:w="4966" w:type="dxa"/>
          </w:tcPr>
          <w:p w:rsidR="00294EA0" w:rsidRPr="00F40187" w:rsidRDefault="00294EA0" w:rsidP="00E903D5">
            <w:pPr>
              <w:rPr>
                <w:lang w:val="uk-UA"/>
              </w:rPr>
            </w:pPr>
            <w:r w:rsidRPr="00F40187">
              <w:rPr>
                <w:lang w:val="uk-UA"/>
              </w:rPr>
              <w:t>Для іншого сільськогосподарського призначення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01.14</w:t>
            </w:r>
          </w:p>
        </w:tc>
        <w:tc>
          <w:tcPr>
            <w:tcW w:w="4966" w:type="dxa"/>
          </w:tcPr>
          <w:p w:rsidR="00294EA0" w:rsidRPr="00F40187" w:rsidRDefault="00294EA0" w:rsidP="00E903D5">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2,50</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02</w:t>
            </w:r>
          </w:p>
        </w:tc>
        <w:tc>
          <w:tcPr>
            <w:tcW w:w="4966" w:type="dxa"/>
          </w:tcPr>
          <w:p w:rsidR="00294EA0" w:rsidRPr="00F40187" w:rsidRDefault="00294EA0" w:rsidP="00E903D5">
            <w:pPr>
              <w:pStyle w:val="a3"/>
              <w:rPr>
                <w:lang w:val="uk-UA"/>
              </w:rPr>
            </w:pPr>
            <w:r w:rsidRPr="00F40187">
              <w:rPr>
                <w:b/>
                <w:bCs/>
                <w:lang w:val="uk-UA"/>
              </w:rPr>
              <w:t xml:space="preserve">Землі житлової забудови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02.01</w:t>
            </w:r>
          </w:p>
        </w:tc>
        <w:tc>
          <w:tcPr>
            <w:tcW w:w="4966" w:type="dxa"/>
          </w:tcPr>
          <w:p w:rsidR="00294EA0" w:rsidRPr="00F40187" w:rsidRDefault="00294EA0" w:rsidP="00E903D5">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294EA0" w:rsidRPr="00F40187" w:rsidRDefault="00294EA0" w:rsidP="00E903D5">
            <w:pPr>
              <w:jc w:val="center"/>
              <w:rPr>
                <w:lang w:val="uk-UA"/>
              </w:rPr>
            </w:pPr>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02.02</w:t>
            </w:r>
          </w:p>
        </w:tc>
        <w:tc>
          <w:tcPr>
            <w:tcW w:w="4966" w:type="dxa"/>
          </w:tcPr>
          <w:p w:rsidR="00294EA0" w:rsidRPr="00F40187" w:rsidRDefault="00294EA0" w:rsidP="00E903D5">
            <w:pPr>
              <w:rPr>
                <w:lang w:val="uk-UA"/>
              </w:rPr>
            </w:pPr>
            <w:r w:rsidRPr="00F40187">
              <w:rPr>
                <w:lang w:val="uk-UA"/>
              </w:rPr>
              <w:t>Для колективного житлового будівництва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02.03</w:t>
            </w:r>
          </w:p>
        </w:tc>
        <w:tc>
          <w:tcPr>
            <w:tcW w:w="4966" w:type="dxa"/>
          </w:tcPr>
          <w:p w:rsidR="00294EA0" w:rsidRPr="00F40187" w:rsidRDefault="00294EA0" w:rsidP="00E903D5">
            <w:pPr>
              <w:rPr>
                <w:lang w:val="uk-UA"/>
              </w:rPr>
            </w:pPr>
            <w:r w:rsidRPr="00F40187">
              <w:rPr>
                <w:lang w:val="uk-UA"/>
              </w:rPr>
              <w:t>Для будівництва і обслуговування багатоквартирного житлового будинку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02.04</w:t>
            </w:r>
          </w:p>
        </w:tc>
        <w:tc>
          <w:tcPr>
            <w:tcW w:w="4966" w:type="dxa"/>
          </w:tcPr>
          <w:p w:rsidR="00294EA0" w:rsidRPr="00F40187" w:rsidRDefault="00294EA0" w:rsidP="00E903D5">
            <w:pPr>
              <w:rPr>
                <w:lang w:val="uk-UA"/>
              </w:rPr>
            </w:pPr>
            <w:r w:rsidRPr="00F40187">
              <w:rPr>
                <w:lang w:val="uk-UA"/>
              </w:rPr>
              <w:t>Для будівництва і обслуговування будівель тимчасового проживання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02.05</w:t>
            </w:r>
          </w:p>
        </w:tc>
        <w:tc>
          <w:tcPr>
            <w:tcW w:w="4966" w:type="dxa"/>
          </w:tcPr>
          <w:p w:rsidR="00294EA0" w:rsidRPr="00F40187" w:rsidRDefault="00294EA0" w:rsidP="00E903D5">
            <w:pPr>
              <w:rPr>
                <w:lang w:val="uk-UA"/>
              </w:rPr>
            </w:pPr>
            <w:r w:rsidRPr="00F40187">
              <w:rPr>
                <w:lang w:val="uk-UA"/>
              </w:rPr>
              <w:t>Для будівництва індивідуальних гаражів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F40187">
              <w:rPr>
                <w:rFonts w:ascii="Times New Roman" w:hAnsi="Times New Roman"/>
                <w:noProof/>
                <w:sz w:val="24"/>
                <w:szCs w:val="24"/>
              </w:rPr>
              <w:t>,0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02.06</w:t>
            </w:r>
          </w:p>
        </w:tc>
        <w:tc>
          <w:tcPr>
            <w:tcW w:w="4966" w:type="dxa"/>
          </w:tcPr>
          <w:p w:rsidR="00294EA0" w:rsidRPr="00F40187" w:rsidRDefault="00294EA0" w:rsidP="00E903D5">
            <w:pPr>
              <w:rPr>
                <w:lang w:val="uk-UA"/>
              </w:rPr>
            </w:pPr>
            <w:r w:rsidRPr="00F40187">
              <w:rPr>
                <w:lang w:val="uk-UA"/>
              </w:rPr>
              <w:t>Для колективного гаражного будівництва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02.07</w:t>
            </w:r>
          </w:p>
        </w:tc>
        <w:tc>
          <w:tcPr>
            <w:tcW w:w="4966" w:type="dxa"/>
          </w:tcPr>
          <w:p w:rsidR="00294EA0" w:rsidRPr="00F40187" w:rsidRDefault="00294EA0" w:rsidP="00E903D5">
            <w:pPr>
              <w:rPr>
                <w:lang w:val="uk-UA"/>
              </w:rPr>
            </w:pPr>
            <w:r w:rsidRPr="00F40187">
              <w:rPr>
                <w:lang w:val="uk-UA"/>
              </w:rPr>
              <w:t>Для іншої житлової забудови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02.08</w:t>
            </w:r>
          </w:p>
        </w:tc>
        <w:tc>
          <w:tcPr>
            <w:tcW w:w="4966" w:type="dxa"/>
          </w:tcPr>
          <w:p w:rsidR="00294EA0" w:rsidRPr="00F40187" w:rsidRDefault="00294EA0" w:rsidP="00E903D5">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r w:rsidRPr="00F40187">
              <w:rPr>
                <w:lang w:val="uk-UA"/>
              </w:rPr>
              <w:t>-</w:t>
            </w:r>
          </w:p>
        </w:tc>
        <w:tc>
          <w:tcPr>
            <w:tcW w:w="1081" w:type="dxa"/>
          </w:tcPr>
          <w:p w:rsidR="00294EA0" w:rsidRPr="00F40187" w:rsidRDefault="00294EA0" w:rsidP="00E903D5">
            <w:r w:rsidRPr="00F40187">
              <w:rPr>
                <w:lang w:val="uk-UA"/>
              </w:rPr>
              <w:t>-</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03</w:t>
            </w:r>
          </w:p>
        </w:tc>
        <w:tc>
          <w:tcPr>
            <w:tcW w:w="4966" w:type="dxa"/>
          </w:tcPr>
          <w:p w:rsidR="00294EA0" w:rsidRPr="00F40187" w:rsidRDefault="00294EA0" w:rsidP="00E903D5">
            <w:pPr>
              <w:pStyle w:val="a3"/>
              <w:rPr>
                <w:lang w:val="uk-UA"/>
              </w:rPr>
            </w:pPr>
            <w:r w:rsidRPr="00F40187">
              <w:rPr>
                <w:b/>
                <w:bCs/>
                <w:lang w:val="uk-UA"/>
              </w:rPr>
              <w:t xml:space="preserve">Землі громадської забудови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03.01</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03.02</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закладівосвіти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03.03</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03.04</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03.05</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03.06</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lastRenderedPageBreak/>
              <w:t>03.07</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торгівлі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03.08</w:t>
            </w:r>
          </w:p>
        </w:tc>
        <w:tc>
          <w:tcPr>
            <w:tcW w:w="4966" w:type="dxa"/>
          </w:tcPr>
          <w:p w:rsidR="00294EA0" w:rsidRPr="00F40187" w:rsidRDefault="00294EA0" w:rsidP="00E903D5">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03.09</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кредитно-фінансових установ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03.10</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ринкової інфраструктури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03.11</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і споруд закладів науки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03.12</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03.13</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03.14</w:t>
            </w:r>
          </w:p>
        </w:tc>
        <w:tc>
          <w:tcPr>
            <w:tcW w:w="4966" w:type="dxa"/>
          </w:tcPr>
          <w:p w:rsidR="00294EA0" w:rsidRPr="00F40187" w:rsidRDefault="00294EA0" w:rsidP="00E903D5">
            <w:pPr>
              <w:rPr>
                <w:lang w:val="uk-UA"/>
              </w:rPr>
            </w:pPr>
            <w:r w:rsidRPr="00F40187">
              <w:rPr>
                <w:lang w:val="uk-UA"/>
              </w:rPr>
              <w:t>Для розміщення та постійної діяльності органів МНС</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03.15</w:t>
            </w:r>
          </w:p>
        </w:tc>
        <w:tc>
          <w:tcPr>
            <w:tcW w:w="4966" w:type="dxa"/>
          </w:tcPr>
          <w:p w:rsidR="00294EA0" w:rsidRPr="00F40187" w:rsidRDefault="00294EA0" w:rsidP="00E903D5">
            <w:pPr>
              <w:rPr>
                <w:lang w:val="uk-UA"/>
              </w:rPr>
            </w:pPr>
            <w:r w:rsidRPr="00F40187">
              <w:rPr>
                <w:lang w:val="uk-UA"/>
              </w:rPr>
              <w:t>Для будівництва та обслуговування інших будівель громадської забудови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03.16</w:t>
            </w:r>
          </w:p>
        </w:tc>
        <w:tc>
          <w:tcPr>
            <w:tcW w:w="4966" w:type="dxa"/>
          </w:tcPr>
          <w:p w:rsidR="00294EA0" w:rsidRPr="00F40187" w:rsidRDefault="00294EA0" w:rsidP="00E903D5">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04</w:t>
            </w:r>
          </w:p>
        </w:tc>
        <w:tc>
          <w:tcPr>
            <w:tcW w:w="4966" w:type="dxa"/>
          </w:tcPr>
          <w:p w:rsidR="00294EA0" w:rsidRPr="00F40187" w:rsidRDefault="00294EA0" w:rsidP="00E903D5">
            <w:pPr>
              <w:pStyle w:val="a3"/>
              <w:rPr>
                <w:lang w:val="uk-UA"/>
              </w:rPr>
            </w:pPr>
            <w:r w:rsidRPr="00F40187">
              <w:rPr>
                <w:b/>
                <w:bCs/>
                <w:lang w:val="uk-UA"/>
              </w:rPr>
              <w:t xml:space="preserve">Землі природно-заповідного фонду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04.01</w:t>
            </w:r>
          </w:p>
        </w:tc>
        <w:tc>
          <w:tcPr>
            <w:tcW w:w="4966" w:type="dxa"/>
          </w:tcPr>
          <w:p w:rsidR="00294EA0" w:rsidRPr="00F40187" w:rsidRDefault="00294EA0" w:rsidP="00E903D5">
            <w:pPr>
              <w:rPr>
                <w:lang w:val="uk-UA"/>
              </w:rPr>
            </w:pPr>
            <w:r w:rsidRPr="00F40187">
              <w:rPr>
                <w:lang w:val="uk-UA"/>
              </w:rPr>
              <w:t>Для збереження та використання біосферних заповідників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04.02</w:t>
            </w:r>
          </w:p>
        </w:tc>
        <w:tc>
          <w:tcPr>
            <w:tcW w:w="4966" w:type="dxa"/>
          </w:tcPr>
          <w:p w:rsidR="00294EA0" w:rsidRPr="00F40187" w:rsidRDefault="00294EA0" w:rsidP="00E903D5">
            <w:pPr>
              <w:rPr>
                <w:lang w:val="uk-UA"/>
              </w:rPr>
            </w:pPr>
            <w:r w:rsidRPr="00F40187">
              <w:rPr>
                <w:lang w:val="uk-UA"/>
              </w:rPr>
              <w:t>Для збереження та використання природних заповідників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04.03</w:t>
            </w:r>
          </w:p>
        </w:tc>
        <w:tc>
          <w:tcPr>
            <w:tcW w:w="4966" w:type="dxa"/>
          </w:tcPr>
          <w:p w:rsidR="00294EA0" w:rsidRPr="00F40187" w:rsidRDefault="00294EA0" w:rsidP="00E903D5">
            <w:pPr>
              <w:rPr>
                <w:lang w:val="uk-UA"/>
              </w:rPr>
            </w:pPr>
            <w:r w:rsidRPr="00F40187">
              <w:rPr>
                <w:lang w:val="uk-UA"/>
              </w:rPr>
              <w:t>Для збереження та використання національних природних парків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04.04</w:t>
            </w:r>
          </w:p>
        </w:tc>
        <w:tc>
          <w:tcPr>
            <w:tcW w:w="4966" w:type="dxa"/>
          </w:tcPr>
          <w:p w:rsidR="00294EA0" w:rsidRPr="00F40187" w:rsidRDefault="00294EA0" w:rsidP="00E903D5">
            <w:pPr>
              <w:rPr>
                <w:lang w:val="uk-UA"/>
              </w:rPr>
            </w:pPr>
            <w:r w:rsidRPr="00F40187">
              <w:rPr>
                <w:lang w:val="uk-UA"/>
              </w:rPr>
              <w:t>Для збереження та використання ботанічних садів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04.05</w:t>
            </w:r>
          </w:p>
        </w:tc>
        <w:tc>
          <w:tcPr>
            <w:tcW w:w="4966" w:type="dxa"/>
          </w:tcPr>
          <w:p w:rsidR="00294EA0" w:rsidRPr="00F40187" w:rsidRDefault="00294EA0" w:rsidP="00E903D5">
            <w:pPr>
              <w:rPr>
                <w:lang w:val="uk-UA"/>
              </w:rPr>
            </w:pPr>
            <w:r w:rsidRPr="00F40187">
              <w:rPr>
                <w:lang w:val="uk-UA"/>
              </w:rPr>
              <w:t>Для збереження та використання зоологічних парків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04.06</w:t>
            </w:r>
          </w:p>
        </w:tc>
        <w:tc>
          <w:tcPr>
            <w:tcW w:w="4966" w:type="dxa"/>
          </w:tcPr>
          <w:p w:rsidR="00294EA0" w:rsidRPr="00F40187" w:rsidRDefault="00294EA0" w:rsidP="00E903D5">
            <w:pPr>
              <w:rPr>
                <w:lang w:val="uk-UA"/>
              </w:rPr>
            </w:pPr>
            <w:r w:rsidRPr="00F40187">
              <w:rPr>
                <w:lang w:val="uk-UA"/>
              </w:rPr>
              <w:t>Для збереження та використання дендрологічних парків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04.07</w:t>
            </w:r>
          </w:p>
        </w:tc>
        <w:tc>
          <w:tcPr>
            <w:tcW w:w="4966" w:type="dxa"/>
          </w:tcPr>
          <w:p w:rsidR="00294EA0" w:rsidRPr="00F40187" w:rsidRDefault="00294EA0" w:rsidP="00E903D5">
            <w:pPr>
              <w:rPr>
                <w:lang w:val="uk-UA"/>
              </w:rPr>
            </w:pPr>
            <w:r w:rsidRPr="00F40187">
              <w:rPr>
                <w:lang w:val="uk-UA"/>
              </w:rPr>
              <w:t>Для збереження та використання парків-пам'яток садово-паркового мистецтва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04.08</w:t>
            </w:r>
          </w:p>
        </w:tc>
        <w:tc>
          <w:tcPr>
            <w:tcW w:w="4966" w:type="dxa"/>
          </w:tcPr>
          <w:p w:rsidR="00294EA0" w:rsidRPr="00F40187" w:rsidRDefault="00294EA0" w:rsidP="00E903D5">
            <w:pPr>
              <w:rPr>
                <w:lang w:val="uk-UA"/>
              </w:rPr>
            </w:pPr>
            <w:r w:rsidRPr="00F40187">
              <w:rPr>
                <w:lang w:val="uk-UA"/>
              </w:rPr>
              <w:t>Для збереження та використання заказників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04.09</w:t>
            </w:r>
          </w:p>
        </w:tc>
        <w:tc>
          <w:tcPr>
            <w:tcW w:w="4966" w:type="dxa"/>
          </w:tcPr>
          <w:p w:rsidR="00294EA0" w:rsidRPr="00F40187" w:rsidRDefault="00294EA0" w:rsidP="00E903D5">
            <w:pPr>
              <w:rPr>
                <w:lang w:val="uk-UA"/>
              </w:rPr>
            </w:pPr>
            <w:r w:rsidRPr="00F40187">
              <w:rPr>
                <w:lang w:val="uk-UA"/>
              </w:rPr>
              <w:t>Для збереження та використання заповідних урочищ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04.10</w:t>
            </w:r>
          </w:p>
        </w:tc>
        <w:tc>
          <w:tcPr>
            <w:tcW w:w="4966" w:type="dxa"/>
          </w:tcPr>
          <w:p w:rsidR="00294EA0" w:rsidRPr="00F40187" w:rsidRDefault="00294EA0" w:rsidP="00E903D5">
            <w:pPr>
              <w:rPr>
                <w:lang w:val="uk-UA"/>
              </w:rPr>
            </w:pPr>
            <w:r w:rsidRPr="00F40187">
              <w:rPr>
                <w:lang w:val="uk-UA"/>
              </w:rPr>
              <w:t>Для збереження та використання пам'яток природи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04.11</w:t>
            </w:r>
          </w:p>
        </w:tc>
        <w:tc>
          <w:tcPr>
            <w:tcW w:w="4966" w:type="dxa"/>
          </w:tcPr>
          <w:p w:rsidR="00294EA0" w:rsidRPr="00F40187" w:rsidRDefault="00294EA0" w:rsidP="00E903D5">
            <w:pPr>
              <w:rPr>
                <w:lang w:val="uk-UA"/>
              </w:rPr>
            </w:pPr>
            <w:r w:rsidRPr="00F40187">
              <w:rPr>
                <w:lang w:val="uk-UA"/>
              </w:rPr>
              <w:t>Для збереження та використання регіональних ландшафтних парків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05</w:t>
            </w:r>
          </w:p>
        </w:tc>
        <w:tc>
          <w:tcPr>
            <w:tcW w:w="4966" w:type="dxa"/>
          </w:tcPr>
          <w:p w:rsidR="00294EA0" w:rsidRPr="00F40187" w:rsidRDefault="00294EA0" w:rsidP="00E903D5">
            <w:pPr>
              <w:pStyle w:val="a3"/>
              <w:rPr>
                <w:lang w:val="uk-UA"/>
              </w:rPr>
            </w:pPr>
            <w:r w:rsidRPr="00F40187">
              <w:rPr>
                <w:b/>
                <w:bCs/>
                <w:lang w:val="uk-UA"/>
              </w:rPr>
              <w:t>Землі іншого природоохоронного призначення</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06</w:t>
            </w:r>
          </w:p>
        </w:tc>
        <w:tc>
          <w:tcPr>
            <w:tcW w:w="4966" w:type="dxa"/>
          </w:tcPr>
          <w:p w:rsidR="00294EA0" w:rsidRPr="00F40187" w:rsidRDefault="00294EA0" w:rsidP="00E903D5">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06.01</w:t>
            </w:r>
          </w:p>
        </w:tc>
        <w:tc>
          <w:tcPr>
            <w:tcW w:w="4966" w:type="dxa"/>
          </w:tcPr>
          <w:p w:rsidR="00294EA0" w:rsidRPr="00F40187" w:rsidRDefault="00294EA0" w:rsidP="00E903D5">
            <w:pPr>
              <w:rPr>
                <w:lang w:val="uk-UA"/>
              </w:rPr>
            </w:pPr>
            <w:r w:rsidRPr="00F40187">
              <w:rPr>
                <w:lang w:val="uk-UA"/>
              </w:rPr>
              <w:t>Для будівництва і обслуговування санаторно-оздоровчих закладів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06.02</w:t>
            </w:r>
          </w:p>
        </w:tc>
        <w:tc>
          <w:tcPr>
            <w:tcW w:w="4966" w:type="dxa"/>
          </w:tcPr>
          <w:p w:rsidR="00294EA0" w:rsidRPr="00F40187" w:rsidRDefault="00294EA0" w:rsidP="00E903D5">
            <w:pPr>
              <w:rPr>
                <w:lang w:val="uk-UA"/>
              </w:rPr>
            </w:pPr>
            <w:r w:rsidRPr="00F40187">
              <w:rPr>
                <w:lang w:val="uk-UA"/>
              </w:rPr>
              <w:t>Для розробки родовищ природних лікувальних ресурсів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lastRenderedPageBreak/>
              <w:t>06.03</w:t>
            </w:r>
          </w:p>
        </w:tc>
        <w:tc>
          <w:tcPr>
            <w:tcW w:w="4966" w:type="dxa"/>
          </w:tcPr>
          <w:p w:rsidR="00294EA0" w:rsidRPr="00F40187" w:rsidRDefault="00294EA0" w:rsidP="00E903D5">
            <w:pPr>
              <w:rPr>
                <w:lang w:val="uk-UA"/>
              </w:rPr>
            </w:pPr>
            <w:r w:rsidRPr="00F40187">
              <w:rPr>
                <w:lang w:val="uk-UA"/>
              </w:rPr>
              <w:t>Для інших оздоровчих цілей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06.04</w:t>
            </w:r>
          </w:p>
        </w:tc>
        <w:tc>
          <w:tcPr>
            <w:tcW w:w="4966" w:type="dxa"/>
          </w:tcPr>
          <w:p w:rsidR="00294EA0" w:rsidRPr="00F40187" w:rsidRDefault="00294EA0" w:rsidP="00E903D5">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07</w:t>
            </w:r>
          </w:p>
        </w:tc>
        <w:tc>
          <w:tcPr>
            <w:tcW w:w="4966" w:type="dxa"/>
          </w:tcPr>
          <w:p w:rsidR="00294EA0" w:rsidRPr="00F40187" w:rsidRDefault="00294EA0" w:rsidP="00E903D5">
            <w:pPr>
              <w:pStyle w:val="a3"/>
              <w:rPr>
                <w:bCs/>
                <w:lang w:val="uk-UA"/>
              </w:rPr>
            </w:pPr>
            <w:r w:rsidRPr="00F40187">
              <w:rPr>
                <w:b/>
                <w:bCs/>
                <w:lang w:val="uk-UA"/>
              </w:rPr>
              <w:t xml:space="preserve">Землі рекреаційного призначення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07.01</w:t>
            </w:r>
          </w:p>
        </w:tc>
        <w:tc>
          <w:tcPr>
            <w:tcW w:w="4966" w:type="dxa"/>
          </w:tcPr>
          <w:p w:rsidR="00294EA0" w:rsidRPr="00F40187" w:rsidRDefault="00294EA0" w:rsidP="00E903D5">
            <w:pPr>
              <w:rPr>
                <w:lang w:val="uk-UA"/>
              </w:rPr>
            </w:pPr>
            <w:r w:rsidRPr="00F40187">
              <w:rPr>
                <w:lang w:val="uk-UA"/>
              </w:rPr>
              <w:t>Для будівництва та обслуговування об'єктів рекреаційного призначення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07.02</w:t>
            </w:r>
          </w:p>
        </w:tc>
        <w:tc>
          <w:tcPr>
            <w:tcW w:w="4966" w:type="dxa"/>
          </w:tcPr>
          <w:p w:rsidR="00294EA0" w:rsidRPr="00F40187" w:rsidRDefault="00294EA0" w:rsidP="00E903D5">
            <w:pPr>
              <w:rPr>
                <w:lang w:val="uk-UA"/>
              </w:rPr>
            </w:pPr>
            <w:r w:rsidRPr="00F40187">
              <w:rPr>
                <w:lang w:val="uk-UA"/>
              </w:rPr>
              <w:t>Для будівництва та обслуговування об'єктів фізичної культури і 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07.03</w:t>
            </w:r>
          </w:p>
        </w:tc>
        <w:tc>
          <w:tcPr>
            <w:tcW w:w="4966" w:type="dxa"/>
          </w:tcPr>
          <w:p w:rsidR="00294EA0" w:rsidRPr="00F40187" w:rsidRDefault="00294EA0" w:rsidP="00E903D5">
            <w:pPr>
              <w:rPr>
                <w:lang w:val="uk-UA"/>
              </w:rPr>
            </w:pPr>
            <w:r w:rsidRPr="00F40187">
              <w:rPr>
                <w:lang w:val="uk-UA"/>
              </w:rPr>
              <w:t>Для індивідуального дачного будівництва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07.04</w:t>
            </w:r>
          </w:p>
        </w:tc>
        <w:tc>
          <w:tcPr>
            <w:tcW w:w="4966" w:type="dxa"/>
          </w:tcPr>
          <w:p w:rsidR="00294EA0" w:rsidRPr="00F40187" w:rsidRDefault="00294EA0" w:rsidP="00E903D5">
            <w:pPr>
              <w:rPr>
                <w:lang w:val="uk-UA"/>
              </w:rPr>
            </w:pPr>
            <w:r w:rsidRPr="00F40187">
              <w:rPr>
                <w:lang w:val="uk-UA"/>
              </w:rPr>
              <w:t>Для колективного дачного будівництва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07.05</w:t>
            </w:r>
          </w:p>
        </w:tc>
        <w:tc>
          <w:tcPr>
            <w:tcW w:w="4966" w:type="dxa"/>
          </w:tcPr>
          <w:p w:rsidR="00294EA0" w:rsidRPr="00F40187" w:rsidRDefault="00294EA0" w:rsidP="00E903D5">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08</w:t>
            </w:r>
          </w:p>
        </w:tc>
        <w:tc>
          <w:tcPr>
            <w:tcW w:w="4966" w:type="dxa"/>
          </w:tcPr>
          <w:p w:rsidR="00294EA0" w:rsidRPr="00F40187" w:rsidRDefault="00294EA0" w:rsidP="00E903D5">
            <w:pPr>
              <w:pStyle w:val="a3"/>
              <w:rPr>
                <w:bCs/>
                <w:lang w:val="uk-UA"/>
              </w:rPr>
            </w:pPr>
            <w:r w:rsidRPr="00F40187">
              <w:rPr>
                <w:b/>
                <w:bCs/>
                <w:lang w:val="uk-UA"/>
              </w:rPr>
              <w:t xml:space="preserve">Землі історико-культурного призначення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08.01</w:t>
            </w:r>
          </w:p>
        </w:tc>
        <w:tc>
          <w:tcPr>
            <w:tcW w:w="4966" w:type="dxa"/>
          </w:tcPr>
          <w:p w:rsidR="00294EA0" w:rsidRPr="00F40187" w:rsidRDefault="00294EA0" w:rsidP="00E903D5">
            <w:pPr>
              <w:rPr>
                <w:lang w:val="uk-UA"/>
              </w:rPr>
            </w:pPr>
            <w:r w:rsidRPr="00F40187">
              <w:rPr>
                <w:lang w:val="uk-UA"/>
              </w:rPr>
              <w:t>Для забезпечення охорони об'єктів культурної спадщини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08.02</w:t>
            </w:r>
          </w:p>
        </w:tc>
        <w:tc>
          <w:tcPr>
            <w:tcW w:w="4966" w:type="dxa"/>
          </w:tcPr>
          <w:p w:rsidR="00294EA0" w:rsidRPr="00F40187" w:rsidRDefault="00294EA0" w:rsidP="00E903D5">
            <w:pPr>
              <w:rPr>
                <w:lang w:val="uk-UA"/>
              </w:rPr>
            </w:pPr>
            <w:r w:rsidRPr="00F40187">
              <w:rPr>
                <w:lang w:val="uk-UA"/>
              </w:rPr>
              <w:t>Для розміщення та обслуговування музейних закладів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08.03</w:t>
            </w:r>
          </w:p>
        </w:tc>
        <w:tc>
          <w:tcPr>
            <w:tcW w:w="4966" w:type="dxa"/>
          </w:tcPr>
          <w:p w:rsidR="00294EA0" w:rsidRPr="00F40187" w:rsidRDefault="00294EA0" w:rsidP="00E903D5">
            <w:pPr>
              <w:rPr>
                <w:lang w:val="uk-UA"/>
              </w:rPr>
            </w:pPr>
            <w:r w:rsidRPr="00F40187">
              <w:rPr>
                <w:lang w:val="uk-UA"/>
              </w:rPr>
              <w:t>Для іншого історико-культурного призначення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08.04</w:t>
            </w:r>
          </w:p>
        </w:tc>
        <w:tc>
          <w:tcPr>
            <w:tcW w:w="4966" w:type="dxa"/>
          </w:tcPr>
          <w:p w:rsidR="00294EA0" w:rsidRPr="00F40187" w:rsidRDefault="00294EA0" w:rsidP="00E903D5">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09</w:t>
            </w:r>
          </w:p>
        </w:tc>
        <w:tc>
          <w:tcPr>
            <w:tcW w:w="4966" w:type="dxa"/>
          </w:tcPr>
          <w:p w:rsidR="00294EA0" w:rsidRPr="00F40187" w:rsidRDefault="00294EA0" w:rsidP="00E903D5">
            <w:pPr>
              <w:rPr>
                <w:b/>
                <w:bCs/>
                <w:lang w:val="uk-UA"/>
              </w:rPr>
            </w:pPr>
            <w:r w:rsidRPr="00F40187">
              <w:rPr>
                <w:b/>
                <w:bCs/>
                <w:lang w:val="uk-UA"/>
              </w:rPr>
              <w:t>Землі лісогосподарського призначення</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09.01</w:t>
            </w:r>
          </w:p>
        </w:tc>
        <w:tc>
          <w:tcPr>
            <w:tcW w:w="4966" w:type="dxa"/>
          </w:tcPr>
          <w:p w:rsidR="00294EA0" w:rsidRPr="00F40187" w:rsidRDefault="00294EA0" w:rsidP="00E903D5">
            <w:pPr>
              <w:rPr>
                <w:lang w:val="uk-UA"/>
              </w:rPr>
            </w:pPr>
            <w:r w:rsidRPr="00F40187">
              <w:rPr>
                <w:lang w:val="uk-UA"/>
              </w:rPr>
              <w:t>Для ведення лісового господарства і пов'язаних з ним послуг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09.02</w:t>
            </w:r>
          </w:p>
        </w:tc>
        <w:tc>
          <w:tcPr>
            <w:tcW w:w="4966" w:type="dxa"/>
          </w:tcPr>
          <w:p w:rsidR="00294EA0" w:rsidRPr="00F40187" w:rsidRDefault="00294EA0" w:rsidP="00E903D5">
            <w:pPr>
              <w:rPr>
                <w:lang w:val="uk-UA"/>
              </w:rPr>
            </w:pPr>
            <w:r w:rsidRPr="00F40187">
              <w:rPr>
                <w:lang w:val="uk-UA"/>
              </w:rPr>
              <w:t>Для іншого лісогосподарського призначення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09.03</w:t>
            </w:r>
          </w:p>
        </w:tc>
        <w:tc>
          <w:tcPr>
            <w:tcW w:w="4966" w:type="dxa"/>
          </w:tcPr>
          <w:p w:rsidR="00294EA0" w:rsidRPr="00F40187" w:rsidRDefault="00294EA0" w:rsidP="00E903D5">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10</w:t>
            </w:r>
          </w:p>
        </w:tc>
        <w:tc>
          <w:tcPr>
            <w:tcW w:w="4966" w:type="dxa"/>
          </w:tcPr>
          <w:p w:rsidR="00294EA0" w:rsidRPr="00F40187" w:rsidRDefault="00294EA0" w:rsidP="00E903D5">
            <w:pPr>
              <w:pStyle w:val="a3"/>
              <w:rPr>
                <w:bCs/>
                <w:lang w:val="uk-UA"/>
              </w:rPr>
            </w:pPr>
            <w:r w:rsidRPr="00F40187">
              <w:rPr>
                <w:b/>
                <w:bCs/>
                <w:lang w:val="uk-UA"/>
              </w:rPr>
              <w:t>Землі водного фонду</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10.01</w:t>
            </w:r>
          </w:p>
        </w:tc>
        <w:tc>
          <w:tcPr>
            <w:tcW w:w="4966" w:type="dxa"/>
          </w:tcPr>
          <w:p w:rsidR="00294EA0" w:rsidRPr="00F40187" w:rsidRDefault="00294EA0" w:rsidP="00E903D5">
            <w:pPr>
              <w:rPr>
                <w:lang w:val="uk-UA"/>
              </w:rPr>
            </w:pPr>
            <w:r w:rsidRPr="00F40187">
              <w:rPr>
                <w:lang w:val="uk-UA"/>
              </w:rPr>
              <w:t>Для експлуатації та догляду за водними об'єктами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10.02</w:t>
            </w:r>
          </w:p>
        </w:tc>
        <w:tc>
          <w:tcPr>
            <w:tcW w:w="4966" w:type="dxa"/>
          </w:tcPr>
          <w:p w:rsidR="00294EA0" w:rsidRPr="00F40187" w:rsidRDefault="00294EA0" w:rsidP="00E903D5">
            <w:pPr>
              <w:rPr>
                <w:lang w:val="uk-UA"/>
              </w:rPr>
            </w:pPr>
            <w:r w:rsidRPr="00F40187">
              <w:rPr>
                <w:lang w:val="uk-UA"/>
              </w:rPr>
              <w:t>Для облаштування та догляду за прибережними захисними смугами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10.03</w:t>
            </w:r>
          </w:p>
        </w:tc>
        <w:tc>
          <w:tcPr>
            <w:tcW w:w="4966" w:type="dxa"/>
          </w:tcPr>
          <w:p w:rsidR="00294EA0" w:rsidRPr="00F40187" w:rsidRDefault="00294EA0" w:rsidP="00E903D5">
            <w:pPr>
              <w:rPr>
                <w:lang w:val="uk-UA"/>
              </w:rPr>
            </w:pPr>
            <w:r w:rsidRPr="00F40187">
              <w:rPr>
                <w:lang w:val="uk-UA"/>
              </w:rPr>
              <w:t>Для експлуатації та догляду за смугами відведення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10.04</w:t>
            </w:r>
          </w:p>
        </w:tc>
        <w:tc>
          <w:tcPr>
            <w:tcW w:w="4966" w:type="dxa"/>
          </w:tcPr>
          <w:p w:rsidR="00294EA0" w:rsidRPr="00F40187" w:rsidRDefault="00294EA0" w:rsidP="00E903D5">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10.05</w:t>
            </w:r>
          </w:p>
        </w:tc>
        <w:tc>
          <w:tcPr>
            <w:tcW w:w="4966" w:type="dxa"/>
          </w:tcPr>
          <w:p w:rsidR="00294EA0" w:rsidRPr="00F40187" w:rsidRDefault="00294EA0" w:rsidP="00E903D5">
            <w:pPr>
              <w:rPr>
                <w:lang w:val="uk-UA"/>
              </w:rPr>
            </w:pPr>
            <w:r w:rsidRPr="00F40187">
              <w:rPr>
                <w:lang w:val="uk-UA"/>
              </w:rPr>
              <w:t>Для догляду за береговими смугами водних шляхів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10.06</w:t>
            </w:r>
          </w:p>
        </w:tc>
        <w:tc>
          <w:tcPr>
            <w:tcW w:w="4966" w:type="dxa"/>
          </w:tcPr>
          <w:p w:rsidR="00294EA0" w:rsidRPr="00F40187" w:rsidRDefault="00294EA0" w:rsidP="00E903D5">
            <w:pPr>
              <w:rPr>
                <w:lang w:val="uk-UA"/>
              </w:rPr>
            </w:pPr>
            <w:r w:rsidRPr="00F40187">
              <w:rPr>
                <w:lang w:val="uk-UA"/>
              </w:rPr>
              <w:t>Для сінокосіння </w:t>
            </w:r>
          </w:p>
        </w:tc>
        <w:tc>
          <w:tcPr>
            <w:tcW w:w="1081" w:type="dxa"/>
          </w:tcPr>
          <w:p w:rsidR="00294EA0" w:rsidRPr="00F40187" w:rsidRDefault="00294EA0" w:rsidP="00E903D5">
            <w:pPr>
              <w:jc w:val="center"/>
              <w:rPr>
                <w:lang w:val="uk-UA"/>
              </w:rPr>
            </w:pPr>
            <w:r w:rsidRPr="00F40187">
              <w:rPr>
                <w:lang w:val="uk-UA"/>
              </w:rPr>
              <w:t>1,0</w:t>
            </w:r>
          </w:p>
        </w:tc>
        <w:tc>
          <w:tcPr>
            <w:tcW w:w="1081" w:type="dxa"/>
          </w:tcPr>
          <w:p w:rsidR="00294EA0" w:rsidRPr="00F40187" w:rsidRDefault="00294EA0" w:rsidP="00E903D5">
            <w:pPr>
              <w:jc w:val="center"/>
              <w:rPr>
                <w:lang w:val="uk-UA"/>
              </w:rPr>
            </w:pPr>
            <w:r w:rsidRPr="00F40187">
              <w:rPr>
                <w:lang w:val="uk-UA"/>
              </w:rPr>
              <w:t>1,0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10.07</w:t>
            </w:r>
          </w:p>
        </w:tc>
        <w:tc>
          <w:tcPr>
            <w:tcW w:w="4966" w:type="dxa"/>
          </w:tcPr>
          <w:p w:rsidR="00294EA0" w:rsidRPr="00F40187" w:rsidRDefault="00294EA0" w:rsidP="00E903D5">
            <w:pPr>
              <w:rPr>
                <w:lang w:val="uk-UA"/>
              </w:rPr>
            </w:pPr>
            <w:r w:rsidRPr="00F40187">
              <w:rPr>
                <w:lang w:val="uk-UA"/>
              </w:rPr>
              <w:t>Для рибогосподарських потреб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10.08</w:t>
            </w:r>
          </w:p>
        </w:tc>
        <w:tc>
          <w:tcPr>
            <w:tcW w:w="4966" w:type="dxa"/>
          </w:tcPr>
          <w:p w:rsidR="00294EA0" w:rsidRPr="00F40187" w:rsidRDefault="00294EA0" w:rsidP="00E903D5">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10.09</w:t>
            </w:r>
          </w:p>
        </w:tc>
        <w:tc>
          <w:tcPr>
            <w:tcW w:w="4966" w:type="dxa"/>
          </w:tcPr>
          <w:p w:rsidR="00294EA0" w:rsidRPr="00F40187" w:rsidRDefault="00294EA0" w:rsidP="00E903D5">
            <w:pPr>
              <w:rPr>
                <w:lang w:val="uk-UA"/>
              </w:rPr>
            </w:pPr>
            <w:r w:rsidRPr="00F40187">
              <w:rPr>
                <w:lang w:val="uk-UA"/>
              </w:rPr>
              <w:t>Для проведення науково-дослідних робіт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10.10</w:t>
            </w:r>
          </w:p>
        </w:tc>
        <w:tc>
          <w:tcPr>
            <w:tcW w:w="4966" w:type="dxa"/>
          </w:tcPr>
          <w:p w:rsidR="00294EA0" w:rsidRPr="00F40187" w:rsidRDefault="00294EA0" w:rsidP="00E903D5">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10.11</w:t>
            </w:r>
          </w:p>
        </w:tc>
        <w:tc>
          <w:tcPr>
            <w:tcW w:w="4966" w:type="dxa"/>
          </w:tcPr>
          <w:p w:rsidR="00294EA0" w:rsidRPr="00F40187" w:rsidRDefault="00294EA0" w:rsidP="00E903D5">
            <w:pPr>
              <w:rPr>
                <w:lang w:val="uk-UA"/>
              </w:rPr>
            </w:pPr>
            <w:r w:rsidRPr="00F40187">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10.12</w:t>
            </w:r>
          </w:p>
        </w:tc>
        <w:tc>
          <w:tcPr>
            <w:tcW w:w="4966" w:type="dxa"/>
          </w:tcPr>
          <w:p w:rsidR="00294EA0" w:rsidRPr="00F40187" w:rsidRDefault="00294EA0" w:rsidP="00E903D5">
            <w:pPr>
              <w:rPr>
                <w:lang w:val="uk-UA"/>
              </w:rPr>
            </w:pPr>
            <w:r w:rsidRPr="00F40187">
              <w:rPr>
                <w:lang w:val="uk-UA"/>
              </w:rPr>
              <w:t xml:space="preserve">Для цілей підрозділів 10.01 - 10.11 та для </w:t>
            </w:r>
            <w:r w:rsidRPr="00F40187">
              <w:rPr>
                <w:lang w:val="uk-UA"/>
              </w:rPr>
              <w:lastRenderedPageBreak/>
              <w:t>збереження та використання земель природно-заповідного фонду </w:t>
            </w:r>
          </w:p>
        </w:tc>
        <w:tc>
          <w:tcPr>
            <w:tcW w:w="1081" w:type="dxa"/>
          </w:tcPr>
          <w:p w:rsidR="00294EA0" w:rsidRPr="00F40187" w:rsidRDefault="00294EA0" w:rsidP="00E903D5">
            <w:pPr>
              <w:jc w:val="center"/>
              <w:rPr>
                <w:lang w:val="uk-UA"/>
              </w:rPr>
            </w:pPr>
            <w:r w:rsidRPr="00F40187">
              <w:rPr>
                <w:lang w:val="uk-UA"/>
              </w:rPr>
              <w:lastRenderedPageBreak/>
              <w:t>3,00</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3,00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lastRenderedPageBreak/>
              <w:t>11</w:t>
            </w:r>
          </w:p>
        </w:tc>
        <w:tc>
          <w:tcPr>
            <w:tcW w:w="4966" w:type="dxa"/>
          </w:tcPr>
          <w:p w:rsidR="00294EA0" w:rsidRPr="00F40187" w:rsidRDefault="00294EA0" w:rsidP="00E903D5">
            <w:pPr>
              <w:pStyle w:val="a3"/>
              <w:rPr>
                <w:bCs/>
                <w:lang w:val="uk-UA"/>
              </w:rPr>
            </w:pPr>
            <w:r w:rsidRPr="00F40187">
              <w:rPr>
                <w:b/>
                <w:bCs/>
                <w:lang w:val="uk-UA"/>
              </w:rPr>
              <w:t xml:space="preserve">Землі промисловості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11.01</w:t>
            </w:r>
          </w:p>
        </w:tc>
        <w:tc>
          <w:tcPr>
            <w:tcW w:w="4966" w:type="dxa"/>
          </w:tcPr>
          <w:p w:rsidR="00294EA0" w:rsidRPr="00F40187" w:rsidRDefault="00294EA0" w:rsidP="00E903D5">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11.02</w:t>
            </w:r>
          </w:p>
        </w:tc>
        <w:tc>
          <w:tcPr>
            <w:tcW w:w="4966" w:type="dxa"/>
          </w:tcPr>
          <w:p w:rsidR="00294EA0" w:rsidRPr="00F40187" w:rsidRDefault="00294EA0" w:rsidP="00E903D5">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2,0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3,0</w:t>
            </w:r>
          </w:p>
        </w:tc>
      </w:tr>
      <w:tr w:rsidR="00294EA0" w:rsidRPr="00F40187" w:rsidTr="00E903D5">
        <w:tc>
          <w:tcPr>
            <w:tcW w:w="715" w:type="dxa"/>
          </w:tcPr>
          <w:p w:rsidR="00294EA0" w:rsidRPr="00F40187" w:rsidRDefault="00294EA0" w:rsidP="00E903D5">
            <w:pPr>
              <w:jc w:val="center"/>
              <w:rPr>
                <w:lang w:val="uk-UA"/>
              </w:rPr>
            </w:pPr>
            <w:r w:rsidRPr="00F40187">
              <w:rPr>
                <w:lang w:val="uk-UA"/>
              </w:rPr>
              <w:t>11.03</w:t>
            </w:r>
          </w:p>
        </w:tc>
        <w:tc>
          <w:tcPr>
            <w:tcW w:w="4966" w:type="dxa"/>
          </w:tcPr>
          <w:p w:rsidR="00294EA0" w:rsidRPr="00F40187" w:rsidRDefault="00294EA0" w:rsidP="00E903D5">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2,0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3,0</w:t>
            </w:r>
          </w:p>
        </w:tc>
      </w:tr>
      <w:tr w:rsidR="00294EA0" w:rsidRPr="00F40187" w:rsidTr="00E903D5">
        <w:tc>
          <w:tcPr>
            <w:tcW w:w="715" w:type="dxa"/>
          </w:tcPr>
          <w:p w:rsidR="00294EA0" w:rsidRPr="00F40187" w:rsidRDefault="00294EA0" w:rsidP="00E903D5">
            <w:pPr>
              <w:jc w:val="center"/>
              <w:rPr>
                <w:lang w:val="uk-UA"/>
              </w:rPr>
            </w:pPr>
            <w:r w:rsidRPr="00F40187">
              <w:rPr>
                <w:lang w:val="uk-UA"/>
              </w:rPr>
              <w:t>11.04</w:t>
            </w:r>
          </w:p>
        </w:tc>
        <w:tc>
          <w:tcPr>
            <w:tcW w:w="4966" w:type="dxa"/>
          </w:tcPr>
          <w:p w:rsidR="00294EA0" w:rsidRPr="00F40187" w:rsidRDefault="00294EA0" w:rsidP="00E903D5">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294EA0" w:rsidRPr="00F40187" w:rsidRDefault="00294EA0" w:rsidP="00E903D5">
            <w:pPr>
              <w:jc w:val="center"/>
              <w:rPr>
                <w:lang w:val="uk-UA"/>
              </w:rPr>
            </w:pPr>
            <w:r w:rsidRPr="00F40187">
              <w:rPr>
                <w:lang w:val="uk-UA"/>
              </w:rPr>
              <w:t>1,50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11.05</w:t>
            </w:r>
          </w:p>
        </w:tc>
        <w:tc>
          <w:tcPr>
            <w:tcW w:w="4966" w:type="dxa"/>
          </w:tcPr>
          <w:p w:rsidR="00294EA0" w:rsidRPr="00F40187" w:rsidRDefault="00294EA0" w:rsidP="00E903D5">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3,00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12</w:t>
            </w:r>
          </w:p>
        </w:tc>
        <w:tc>
          <w:tcPr>
            <w:tcW w:w="4966" w:type="dxa"/>
          </w:tcPr>
          <w:p w:rsidR="00294EA0" w:rsidRPr="00F40187" w:rsidRDefault="00294EA0" w:rsidP="00E903D5">
            <w:pPr>
              <w:rPr>
                <w:lang w:val="uk-UA"/>
              </w:rPr>
            </w:pPr>
            <w:r w:rsidRPr="00F40187">
              <w:rPr>
                <w:b/>
                <w:bCs/>
                <w:lang w:val="uk-UA"/>
              </w:rPr>
              <w:t xml:space="preserve">Землі транспорту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12.01</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12.02</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морського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12.03</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річкового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12.04</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12.05</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авіаційного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12.06</w:t>
            </w:r>
          </w:p>
        </w:tc>
        <w:tc>
          <w:tcPr>
            <w:tcW w:w="4966" w:type="dxa"/>
          </w:tcPr>
          <w:p w:rsidR="00294EA0" w:rsidRPr="00F40187" w:rsidRDefault="00294EA0" w:rsidP="00E903D5">
            <w:pPr>
              <w:rPr>
                <w:lang w:val="uk-UA"/>
              </w:rPr>
            </w:pPr>
            <w:r w:rsidRPr="00F40187">
              <w:rPr>
                <w:lang w:val="uk-UA"/>
              </w:rPr>
              <w:t>Для розміщення та експлуатації об'єктів трубопровідного транспорту </w:t>
            </w:r>
          </w:p>
        </w:tc>
        <w:tc>
          <w:tcPr>
            <w:tcW w:w="1081" w:type="dxa"/>
          </w:tcPr>
          <w:p w:rsidR="00294EA0" w:rsidRPr="00F40187" w:rsidRDefault="00294EA0" w:rsidP="00E903D5">
            <w:pPr>
              <w:jc w:val="center"/>
              <w:rPr>
                <w:lang w:val="uk-UA"/>
              </w:rPr>
            </w:pPr>
            <w:r w:rsidRPr="00F40187">
              <w:rPr>
                <w:lang w:val="uk-UA"/>
              </w:rPr>
              <w:t>1,50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12.07</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12.08</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12.09</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12.10</w:t>
            </w:r>
          </w:p>
        </w:tc>
        <w:tc>
          <w:tcPr>
            <w:tcW w:w="4966" w:type="dxa"/>
          </w:tcPr>
          <w:p w:rsidR="00294EA0" w:rsidRPr="00F40187" w:rsidRDefault="00294EA0" w:rsidP="00E903D5">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2,50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13</w:t>
            </w:r>
          </w:p>
        </w:tc>
        <w:tc>
          <w:tcPr>
            <w:tcW w:w="4966" w:type="dxa"/>
          </w:tcPr>
          <w:p w:rsidR="00294EA0" w:rsidRPr="00F40187" w:rsidRDefault="00294EA0" w:rsidP="00E903D5">
            <w:pPr>
              <w:rPr>
                <w:lang w:val="uk-UA"/>
              </w:rPr>
            </w:pPr>
            <w:r w:rsidRPr="00F40187">
              <w:rPr>
                <w:b/>
                <w:bCs/>
                <w:lang w:val="uk-UA"/>
              </w:rPr>
              <w:t>Землі зв'язку</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13.01</w:t>
            </w:r>
          </w:p>
        </w:tc>
        <w:tc>
          <w:tcPr>
            <w:tcW w:w="4966" w:type="dxa"/>
          </w:tcPr>
          <w:p w:rsidR="00294EA0" w:rsidRPr="00F40187" w:rsidRDefault="00294EA0" w:rsidP="00E903D5">
            <w:pPr>
              <w:rPr>
                <w:lang w:val="uk-UA"/>
              </w:rPr>
            </w:pPr>
            <w:r w:rsidRPr="00F40187">
              <w:rPr>
                <w:lang w:val="uk-UA"/>
              </w:rPr>
              <w:t>Для розміщення та експлуатації об'єктів і споруд телекомунікацій </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13.02</w:t>
            </w:r>
          </w:p>
        </w:tc>
        <w:tc>
          <w:tcPr>
            <w:tcW w:w="4966" w:type="dxa"/>
          </w:tcPr>
          <w:p w:rsidR="00294EA0" w:rsidRPr="00F40187" w:rsidRDefault="00294EA0" w:rsidP="00E903D5">
            <w:pPr>
              <w:rPr>
                <w:lang w:val="uk-UA"/>
              </w:rPr>
            </w:pPr>
            <w:r w:rsidRPr="00F40187">
              <w:rPr>
                <w:lang w:val="uk-UA"/>
              </w:rPr>
              <w:t>Для розміщення таексплуатації будівель та споруд об'єктів поштового зв'язку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13.03</w:t>
            </w:r>
          </w:p>
        </w:tc>
        <w:tc>
          <w:tcPr>
            <w:tcW w:w="4966" w:type="dxa"/>
          </w:tcPr>
          <w:p w:rsidR="00294EA0" w:rsidRPr="00F40187" w:rsidRDefault="00294EA0" w:rsidP="00E903D5">
            <w:pPr>
              <w:rPr>
                <w:lang w:val="uk-UA"/>
              </w:rPr>
            </w:pPr>
            <w:r w:rsidRPr="00F40187">
              <w:rPr>
                <w:lang w:val="uk-UA"/>
              </w:rPr>
              <w:t>Для розміщення таексплуатації інших технічних засобів зв'язку </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1,50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13.04</w:t>
            </w:r>
          </w:p>
        </w:tc>
        <w:tc>
          <w:tcPr>
            <w:tcW w:w="4966" w:type="dxa"/>
          </w:tcPr>
          <w:p w:rsidR="00294EA0" w:rsidRPr="00F40187" w:rsidRDefault="00294EA0" w:rsidP="00E903D5">
            <w:pPr>
              <w:rPr>
                <w:lang w:val="uk-UA"/>
              </w:rPr>
            </w:pPr>
            <w:r w:rsidRPr="00F40187">
              <w:rPr>
                <w:lang w:val="uk-UA"/>
              </w:rPr>
              <w:t xml:space="preserve">Для цілей підрозділів 13.01 - 13.03, 13.05 та для </w:t>
            </w:r>
            <w:r w:rsidRPr="00F40187">
              <w:rPr>
                <w:lang w:val="uk-UA"/>
              </w:rPr>
              <w:lastRenderedPageBreak/>
              <w:t>збереження і використання земель природно-заповідного фонду</w:t>
            </w:r>
          </w:p>
        </w:tc>
        <w:tc>
          <w:tcPr>
            <w:tcW w:w="1081" w:type="dxa"/>
          </w:tcPr>
          <w:p w:rsidR="00294EA0" w:rsidRPr="00F40187" w:rsidRDefault="00294EA0" w:rsidP="00E903D5">
            <w:pPr>
              <w:jc w:val="center"/>
              <w:rPr>
                <w:lang w:val="uk-UA"/>
              </w:rPr>
            </w:pPr>
            <w:r w:rsidRPr="00F40187">
              <w:rPr>
                <w:lang w:val="uk-UA"/>
              </w:rPr>
              <w:lastRenderedPageBreak/>
              <w:t>3,00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lastRenderedPageBreak/>
              <w:t>14</w:t>
            </w:r>
          </w:p>
        </w:tc>
        <w:tc>
          <w:tcPr>
            <w:tcW w:w="4966" w:type="dxa"/>
          </w:tcPr>
          <w:p w:rsidR="00294EA0" w:rsidRPr="00F40187" w:rsidRDefault="00294EA0" w:rsidP="00E903D5">
            <w:pPr>
              <w:rPr>
                <w:lang w:val="uk-UA"/>
              </w:rPr>
            </w:pPr>
            <w:r w:rsidRPr="00F40187">
              <w:rPr>
                <w:b/>
                <w:bCs/>
                <w:lang w:val="uk-UA"/>
              </w:rPr>
              <w:t xml:space="preserve">Землі енергетики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14.01</w:t>
            </w:r>
          </w:p>
        </w:tc>
        <w:tc>
          <w:tcPr>
            <w:tcW w:w="4966" w:type="dxa"/>
          </w:tcPr>
          <w:p w:rsidR="00294EA0" w:rsidRPr="00F40187" w:rsidRDefault="00294EA0" w:rsidP="00E903D5">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14.02</w:t>
            </w:r>
          </w:p>
        </w:tc>
        <w:tc>
          <w:tcPr>
            <w:tcW w:w="4966" w:type="dxa"/>
          </w:tcPr>
          <w:p w:rsidR="00294EA0" w:rsidRPr="00F40187" w:rsidRDefault="00294EA0" w:rsidP="00E903D5">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14.03</w:t>
            </w:r>
          </w:p>
        </w:tc>
        <w:tc>
          <w:tcPr>
            <w:tcW w:w="4966" w:type="dxa"/>
          </w:tcPr>
          <w:p w:rsidR="00294EA0" w:rsidRPr="00F40187" w:rsidRDefault="00294EA0" w:rsidP="00E903D5">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15</w:t>
            </w:r>
          </w:p>
        </w:tc>
        <w:tc>
          <w:tcPr>
            <w:tcW w:w="4966" w:type="dxa"/>
          </w:tcPr>
          <w:p w:rsidR="00294EA0" w:rsidRPr="00F40187" w:rsidRDefault="00294EA0" w:rsidP="00E903D5">
            <w:pPr>
              <w:rPr>
                <w:b/>
                <w:lang w:val="uk-UA"/>
              </w:rPr>
            </w:pPr>
            <w:r w:rsidRPr="00F40187">
              <w:rPr>
                <w:b/>
                <w:lang w:val="uk-UA"/>
              </w:rPr>
              <w:t xml:space="preserve">Землі оборони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15.01</w:t>
            </w:r>
          </w:p>
        </w:tc>
        <w:tc>
          <w:tcPr>
            <w:tcW w:w="4966" w:type="dxa"/>
          </w:tcPr>
          <w:p w:rsidR="00294EA0" w:rsidRPr="00F40187" w:rsidRDefault="00294EA0" w:rsidP="00E903D5">
            <w:pPr>
              <w:rPr>
                <w:lang w:val="uk-UA"/>
              </w:rPr>
            </w:pPr>
            <w:r w:rsidRPr="00F40187">
              <w:rPr>
                <w:lang w:val="uk-UA"/>
              </w:rPr>
              <w:t>Для розміщення та постійної діяльності Збройних Сил України</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15.02</w:t>
            </w:r>
          </w:p>
        </w:tc>
        <w:tc>
          <w:tcPr>
            <w:tcW w:w="4966" w:type="dxa"/>
          </w:tcPr>
          <w:p w:rsidR="00294EA0" w:rsidRPr="00F40187" w:rsidRDefault="00294EA0" w:rsidP="00E903D5">
            <w:pPr>
              <w:rPr>
                <w:lang w:val="uk-UA"/>
              </w:rPr>
            </w:pPr>
            <w:r w:rsidRPr="00F40187">
              <w:rPr>
                <w:lang w:val="uk-UA"/>
              </w:rPr>
              <w:t>Для розміщення та постійної діяльності внутрішніх військ МВС</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15.03</w:t>
            </w:r>
          </w:p>
        </w:tc>
        <w:tc>
          <w:tcPr>
            <w:tcW w:w="4966" w:type="dxa"/>
          </w:tcPr>
          <w:p w:rsidR="00294EA0" w:rsidRPr="00F40187" w:rsidRDefault="00294EA0" w:rsidP="00E903D5">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15.04</w:t>
            </w:r>
          </w:p>
        </w:tc>
        <w:tc>
          <w:tcPr>
            <w:tcW w:w="4966" w:type="dxa"/>
          </w:tcPr>
          <w:p w:rsidR="00294EA0" w:rsidRPr="00F40187" w:rsidRDefault="00294EA0" w:rsidP="00E903D5">
            <w:pPr>
              <w:rPr>
                <w:lang w:val="uk-UA"/>
              </w:rPr>
            </w:pPr>
            <w:r w:rsidRPr="00F40187">
              <w:rPr>
                <w:lang w:val="uk-UA"/>
              </w:rPr>
              <w:t>Для розміщення та постійної діяльності Служби безпеки України</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15.05</w:t>
            </w:r>
          </w:p>
        </w:tc>
        <w:tc>
          <w:tcPr>
            <w:tcW w:w="4966" w:type="dxa"/>
          </w:tcPr>
          <w:p w:rsidR="00294EA0" w:rsidRPr="00F40187" w:rsidRDefault="00294EA0" w:rsidP="00E903D5">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15.06</w:t>
            </w:r>
          </w:p>
        </w:tc>
        <w:tc>
          <w:tcPr>
            <w:tcW w:w="4966" w:type="dxa"/>
          </w:tcPr>
          <w:p w:rsidR="00294EA0" w:rsidRPr="00F40187" w:rsidRDefault="00294EA0" w:rsidP="00E903D5">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15.07</w:t>
            </w:r>
          </w:p>
        </w:tc>
        <w:tc>
          <w:tcPr>
            <w:tcW w:w="4966" w:type="dxa"/>
          </w:tcPr>
          <w:p w:rsidR="00294EA0" w:rsidRPr="00F40187" w:rsidRDefault="00294EA0" w:rsidP="00E903D5">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rPr>
          <w:trHeight w:val="933"/>
        </w:trPr>
        <w:tc>
          <w:tcPr>
            <w:tcW w:w="715" w:type="dxa"/>
          </w:tcPr>
          <w:p w:rsidR="00294EA0" w:rsidRPr="00F40187" w:rsidRDefault="00294EA0" w:rsidP="00E903D5">
            <w:pPr>
              <w:jc w:val="center"/>
              <w:rPr>
                <w:lang w:val="uk-UA"/>
              </w:rPr>
            </w:pPr>
            <w:r w:rsidRPr="00F40187">
              <w:rPr>
                <w:lang w:val="uk-UA"/>
              </w:rPr>
              <w:t>15.08</w:t>
            </w:r>
          </w:p>
        </w:tc>
        <w:tc>
          <w:tcPr>
            <w:tcW w:w="4966" w:type="dxa"/>
          </w:tcPr>
          <w:p w:rsidR="00294EA0" w:rsidRPr="00F40187" w:rsidRDefault="00294EA0" w:rsidP="00E903D5">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16</w:t>
            </w:r>
          </w:p>
        </w:tc>
        <w:tc>
          <w:tcPr>
            <w:tcW w:w="4966" w:type="dxa"/>
          </w:tcPr>
          <w:p w:rsidR="00294EA0" w:rsidRPr="00F40187" w:rsidRDefault="00294EA0" w:rsidP="00E903D5">
            <w:pPr>
              <w:rPr>
                <w:lang w:val="uk-UA"/>
              </w:rPr>
            </w:pPr>
            <w:r w:rsidRPr="00F40187">
              <w:rPr>
                <w:b/>
                <w:bCs/>
                <w:lang w:val="uk-UA"/>
              </w:rPr>
              <w:t xml:space="preserve">Землі запасу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17</w:t>
            </w:r>
          </w:p>
        </w:tc>
        <w:tc>
          <w:tcPr>
            <w:tcW w:w="4966" w:type="dxa"/>
          </w:tcPr>
          <w:p w:rsidR="00294EA0" w:rsidRPr="00F40187" w:rsidRDefault="00294EA0" w:rsidP="00E903D5">
            <w:pPr>
              <w:rPr>
                <w:b/>
                <w:bCs/>
                <w:lang w:val="uk-UA"/>
              </w:rPr>
            </w:pPr>
            <w:r w:rsidRPr="00F40187">
              <w:rPr>
                <w:b/>
                <w:bCs/>
                <w:lang w:val="uk-UA"/>
              </w:rPr>
              <w:t>Землі резервного фонду</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18</w:t>
            </w:r>
          </w:p>
        </w:tc>
        <w:tc>
          <w:tcPr>
            <w:tcW w:w="4966" w:type="dxa"/>
          </w:tcPr>
          <w:p w:rsidR="00294EA0" w:rsidRPr="00F40187" w:rsidRDefault="00294EA0" w:rsidP="00E903D5">
            <w:pPr>
              <w:rPr>
                <w:b/>
                <w:bCs/>
                <w:lang w:val="uk-UA"/>
              </w:rPr>
            </w:pPr>
            <w:r w:rsidRPr="00F40187">
              <w:rPr>
                <w:b/>
                <w:bCs/>
                <w:lang w:val="uk-UA"/>
              </w:rPr>
              <w:t xml:space="preserve">Землі загального користування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19</w:t>
            </w:r>
          </w:p>
        </w:tc>
        <w:tc>
          <w:tcPr>
            <w:tcW w:w="4966" w:type="dxa"/>
          </w:tcPr>
          <w:p w:rsidR="00294EA0" w:rsidRPr="00F40187" w:rsidRDefault="00294EA0" w:rsidP="00E903D5">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bl>
    <w:p w:rsidR="00C85DC7" w:rsidRPr="00041CB2" w:rsidRDefault="00C85DC7" w:rsidP="00C85DC7">
      <w:pPr>
        <w:pStyle w:val="a8"/>
        <w:jc w:val="center"/>
        <w:rPr>
          <w:rFonts w:ascii="Times New Roman" w:hAnsi="Times New Roman"/>
          <w:b/>
          <w:sz w:val="10"/>
          <w:szCs w:val="10"/>
          <w:lang w:val="ru-RU"/>
        </w:rPr>
      </w:pPr>
    </w:p>
    <w:p w:rsidR="00C85DC7" w:rsidRDefault="00C85DC7" w:rsidP="00C85DC7">
      <w:pPr>
        <w:pStyle w:val="a8"/>
        <w:jc w:val="center"/>
        <w:rPr>
          <w:rFonts w:ascii="Times New Roman" w:hAnsi="Times New Roman"/>
          <w:b/>
          <w:sz w:val="24"/>
          <w:szCs w:val="24"/>
        </w:rPr>
      </w:pPr>
      <w:r>
        <w:rPr>
          <w:rFonts w:ascii="Times New Roman" w:hAnsi="Times New Roman"/>
          <w:b/>
          <w:sz w:val="24"/>
          <w:szCs w:val="24"/>
        </w:rPr>
        <w:t xml:space="preserve">Ставки земельного податку на населений пункт с. </w:t>
      </w:r>
      <w:r>
        <w:rPr>
          <w:rFonts w:ascii="Times New Roman" w:hAnsi="Times New Roman"/>
          <w:b/>
          <w:sz w:val="24"/>
          <w:szCs w:val="24"/>
          <w:lang w:val="ru-RU"/>
        </w:rPr>
        <w:t xml:space="preserve">Андросове </w:t>
      </w:r>
      <w:r>
        <w:rPr>
          <w:rFonts w:ascii="Times New Roman" w:hAnsi="Times New Roman"/>
          <w:b/>
          <w:sz w:val="24"/>
          <w:szCs w:val="24"/>
        </w:rPr>
        <w:t>Кропивницького району Кіровоградської області</w:t>
      </w:r>
    </w:p>
    <w:p w:rsidR="00041CB2" w:rsidRPr="00041CB2" w:rsidRDefault="00041CB2" w:rsidP="00C85DC7">
      <w:pPr>
        <w:pStyle w:val="a8"/>
        <w:jc w:val="center"/>
        <w:rPr>
          <w:rFonts w:ascii="Times New Roman" w:hAnsi="Times New Roman"/>
          <w:b/>
          <w:sz w:val="10"/>
          <w:szCs w:val="10"/>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C85DC7" w:rsidRPr="00F40187" w:rsidTr="00E903D5">
        <w:tc>
          <w:tcPr>
            <w:tcW w:w="5681" w:type="dxa"/>
            <w:gridSpan w:val="2"/>
            <w:vMerge w:val="restart"/>
          </w:tcPr>
          <w:p w:rsidR="00C85DC7" w:rsidRPr="00F40187" w:rsidRDefault="00C85DC7" w:rsidP="00E903D5">
            <w:pPr>
              <w:jc w:val="center"/>
              <w:rPr>
                <w:b/>
                <w:lang w:val="uk-UA"/>
              </w:rPr>
            </w:pPr>
          </w:p>
          <w:p w:rsidR="00C85DC7" w:rsidRPr="00F40187" w:rsidRDefault="00C85DC7" w:rsidP="00E903D5">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C85DC7" w:rsidRPr="00F40187" w:rsidRDefault="00C85DC7" w:rsidP="00E903D5">
            <w:pPr>
              <w:jc w:val="center"/>
              <w:rPr>
                <w:b/>
                <w:lang w:val="uk-UA"/>
              </w:rPr>
            </w:pPr>
            <w:r w:rsidRPr="00F40187">
              <w:rPr>
                <w:b/>
                <w:lang w:val="uk-UA"/>
              </w:rPr>
              <w:t>Ставки податку</w:t>
            </w:r>
            <w:r w:rsidRPr="00F40187">
              <w:rPr>
                <w:b/>
                <w:vertAlign w:val="superscript"/>
                <w:lang w:val="uk-UA"/>
              </w:rPr>
              <w:t>4</w:t>
            </w:r>
            <w:r w:rsidRPr="00F40187">
              <w:rPr>
                <w:b/>
                <w:lang w:val="uk-UA"/>
              </w:rPr>
              <w:br/>
              <w:t xml:space="preserve">(% нормативної грошової оцінки) </w:t>
            </w:r>
          </w:p>
        </w:tc>
      </w:tr>
      <w:tr w:rsidR="00C85DC7" w:rsidRPr="00F40187" w:rsidTr="00E903D5">
        <w:tc>
          <w:tcPr>
            <w:tcW w:w="5681" w:type="dxa"/>
            <w:gridSpan w:val="2"/>
            <w:vMerge/>
            <w:vAlign w:val="center"/>
          </w:tcPr>
          <w:p w:rsidR="00C85DC7" w:rsidRPr="00F40187" w:rsidRDefault="00C85DC7" w:rsidP="00E903D5">
            <w:pPr>
              <w:rPr>
                <w:b/>
                <w:lang w:val="uk-UA"/>
              </w:rPr>
            </w:pPr>
          </w:p>
        </w:tc>
        <w:tc>
          <w:tcPr>
            <w:tcW w:w="2162" w:type="dxa"/>
            <w:gridSpan w:val="2"/>
          </w:tcPr>
          <w:p w:rsidR="00C85DC7" w:rsidRPr="00F40187" w:rsidRDefault="00C85DC7" w:rsidP="00E903D5">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C85DC7" w:rsidRPr="00F40187" w:rsidRDefault="00C85DC7" w:rsidP="00E903D5">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C85DC7" w:rsidRPr="00F40187" w:rsidTr="00E903D5">
        <w:tc>
          <w:tcPr>
            <w:tcW w:w="715" w:type="dxa"/>
          </w:tcPr>
          <w:p w:rsidR="00C85DC7" w:rsidRPr="00F40187" w:rsidRDefault="00C85DC7" w:rsidP="00E903D5">
            <w:pPr>
              <w:ind w:right="-108"/>
              <w:jc w:val="center"/>
              <w:rPr>
                <w:b/>
                <w:lang w:val="uk-UA"/>
              </w:rPr>
            </w:pPr>
          </w:p>
          <w:p w:rsidR="00C85DC7" w:rsidRPr="00F40187" w:rsidRDefault="00C85DC7" w:rsidP="00E903D5">
            <w:pPr>
              <w:ind w:right="-108"/>
              <w:jc w:val="center"/>
              <w:rPr>
                <w:b/>
                <w:lang w:val="uk-UA"/>
              </w:rPr>
            </w:pPr>
            <w:r w:rsidRPr="00F40187">
              <w:rPr>
                <w:b/>
                <w:lang w:val="uk-UA"/>
              </w:rPr>
              <w:t>Код</w:t>
            </w:r>
            <w:r w:rsidRPr="00F40187">
              <w:rPr>
                <w:b/>
                <w:vertAlign w:val="superscript"/>
                <w:lang w:val="uk-UA"/>
              </w:rPr>
              <w:t>3</w:t>
            </w:r>
          </w:p>
        </w:tc>
        <w:tc>
          <w:tcPr>
            <w:tcW w:w="4966" w:type="dxa"/>
          </w:tcPr>
          <w:p w:rsidR="00C85DC7" w:rsidRPr="00F40187" w:rsidRDefault="00C85DC7" w:rsidP="00E903D5">
            <w:pPr>
              <w:jc w:val="center"/>
              <w:rPr>
                <w:b/>
                <w:lang w:val="uk-UA"/>
              </w:rPr>
            </w:pPr>
          </w:p>
          <w:p w:rsidR="00C85DC7" w:rsidRPr="00F40187" w:rsidRDefault="00C85DC7" w:rsidP="00E903D5">
            <w:pPr>
              <w:jc w:val="center"/>
              <w:rPr>
                <w:b/>
                <w:lang w:val="uk-UA"/>
              </w:rPr>
            </w:pPr>
            <w:r w:rsidRPr="00F40187">
              <w:rPr>
                <w:b/>
                <w:lang w:val="uk-UA"/>
              </w:rPr>
              <w:t>Назва</w:t>
            </w:r>
            <w:r w:rsidRPr="00F40187">
              <w:rPr>
                <w:b/>
                <w:vertAlign w:val="superscript"/>
                <w:lang w:val="uk-UA"/>
              </w:rPr>
              <w:t>3</w:t>
            </w:r>
          </w:p>
        </w:tc>
        <w:tc>
          <w:tcPr>
            <w:tcW w:w="1081" w:type="dxa"/>
          </w:tcPr>
          <w:p w:rsidR="00C85DC7" w:rsidRPr="00F40187" w:rsidRDefault="00C85DC7" w:rsidP="00E903D5">
            <w:pPr>
              <w:jc w:val="center"/>
              <w:rPr>
                <w:b/>
                <w:lang w:val="uk-UA"/>
              </w:rPr>
            </w:pPr>
            <w:r w:rsidRPr="00F40187">
              <w:rPr>
                <w:b/>
                <w:lang w:val="uk-UA"/>
              </w:rPr>
              <w:t>для юридич-них осіб</w:t>
            </w:r>
          </w:p>
        </w:tc>
        <w:tc>
          <w:tcPr>
            <w:tcW w:w="1081" w:type="dxa"/>
          </w:tcPr>
          <w:p w:rsidR="00C85DC7" w:rsidRPr="00F40187" w:rsidRDefault="00C85DC7" w:rsidP="00E903D5">
            <w:pPr>
              <w:jc w:val="center"/>
              <w:rPr>
                <w:b/>
                <w:lang w:val="uk-UA"/>
              </w:rPr>
            </w:pPr>
            <w:r w:rsidRPr="00F40187">
              <w:rPr>
                <w:b/>
                <w:lang w:val="uk-UA"/>
              </w:rPr>
              <w:t>для фізичних осіб</w:t>
            </w:r>
          </w:p>
        </w:tc>
        <w:tc>
          <w:tcPr>
            <w:tcW w:w="1081" w:type="dxa"/>
          </w:tcPr>
          <w:p w:rsidR="00C85DC7" w:rsidRPr="00F40187" w:rsidRDefault="00C85DC7" w:rsidP="00E903D5">
            <w:pPr>
              <w:jc w:val="center"/>
              <w:rPr>
                <w:b/>
                <w:lang w:val="uk-UA"/>
              </w:rPr>
            </w:pPr>
            <w:r w:rsidRPr="00F40187">
              <w:rPr>
                <w:b/>
                <w:lang w:val="uk-UA"/>
              </w:rPr>
              <w:t>для юридич-них осіб</w:t>
            </w:r>
          </w:p>
        </w:tc>
        <w:tc>
          <w:tcPr>
            <w:tcW w:w="1081" w:type="dxa"/>
          </w:tcPr>
          <w:p w:rsidR="00C85DC7" w:rsidRPr="00F40187" w:rsidRDefault="00C85DC7" w:rsidP="00E903D5">
            <w:pPr>
              <w:jc w:val="center"/>
              <w:rPr>
                <w:b/>
                <w:lang w:val="uk-UA"/>
              </w:rPr>
            </w:pPr>
            <w:r w:rsidRPr="00F40187">
              <w:rPr>
                <w:b/>
                <w:lang w:val="uk-UA"/>
              </w:rPr>
              <w:t>для фізичних осіб</w:t>
            </w:r>
          </w:p>
        </w:tc>
      </w:tr>
      <w:tr w:rsidR="00C85DC7" w:rsidRPr="00F40187" w:rsidTr="00E903D5">
        <w:tc>
          <w:tcPr>
            <w:tcW w:w="715" w:type="dxa"/>
          </w:tcPr>
          <w:p w:rsidR="00C85DC7" w:rsidRPr="00F40187" w:rsidRDefault="00C85DC7" w:rsidP="00E903D5">
            <w:pPr>
              <w:ind w:right="-108"/>
              <w:jc w:val="center"/>
              <w:rPr>
                <w:b/>
                <w:lang w:val="uk-UA"/>
              </w:rPr>
            </w:pPr>
            <w:r w:rsidRPr="00F40187">
              <w:rPr>
                <w:b/>
                <w:lang w:val="uk-UA"/>
              </w:rPr>
              <w:t>1</w:t>
            </w:r>
          </w:p>
        </w:tc>
        <w:tc>
          <w:tcPr>
            <w:tcW w:w="4966" w:type="dxa"/>
          </w:tcPr>
          <w:p w:rsidR="00C85DC7" w:rsidRPr="00F40187" w:rsidRDefault="00C85DC7" w:rsidP="00E903D5">
            <w:pPr>
              <w:jc w:val="center"/>
              <w:rPr>
                <w:b/>
                <w:lang w:val="uk-UA"/>
              </w:rPr>
            </w:pPr>
            <w:r w:rsidRPr="00F40187">
              <w:rPr>
                <w:b/>
                <w:lang w:val="uk-UA"/>
              </w:rPr>
              <w:t>2</w:t>
            </w:r>
          </w:p>
        </w:tc>
        <w:tc>
          <w:tcPr>
            <w:tcW w:w="1081" w:type="dxa"/>
          </w:tcPr>
          <w:p w:rsidR="00C85DC7" w:rsidRPr="00F40187" w:rsidRDefault="00C85DC7" w:rsidP="00E903D5">
            <w:pPr>
              <w:jc w:val="center"/>
              <w:rPr>
                <w:b/>
                <w:lang w:val="uk-UA"/>
              </w:rPr>
            </w:pPr>
            <w:r w:rsidRPr="00F40187">
              <w:rPr>
                <w:b/>
                <w:lang w:val="uk-UA"/>
              </w:rPr>
              <w:t>3</w:t>
            </w:r>
          </w:p>
        </w:tc>
        <w:tc>
          <w:tcPr>
            <w:tcW w:w="1081" w:type="dxa"/>
          </w:tcPr>
          <w:p w:rsidR="00C85DC7" w:rsidRPr="00F40187" w:rsidRDefault="00C85DC7" w:rsidP="00E903D5">
            <w:pPr>
              <w:jc w:val="center"/>
              <w:rPr>
                <w:b/>
                <w:lang w:val="uk-UA"/>
              </w:rPr>
            </w:pPr>
            <w:r w:rsidRPr="00F40187">
              <w:rPr>
                <w:b/>
                <w:lang w:val="uk-UA"/>
              </w:rPr>
              <w:t>4</w:t>
            </w:r>
          </w:p>
        </w:tc>
        <w:tc>
          <w:tcPr>
            <w:tcW w:w="1081" w:type="dxa"/>
          </w:tcPr>
          <w:p w:rsidR="00C85DC7" w:rsidRPr="00F40187" w:rsidRDefault="00C85DC7" w:rsidP="00E903D5">
            <w:pPr>
              <w:jc w:val="center"/>
              <w:rPr>
                <w:b/>
                <w:lang w:val="uk-UA"/>
              </w:rPr>
            </w:pPr>
            <w:r w:rsidRPr="00F40187">
              <w:rPr>
                <w:b/>
                <w:lang w:val="uk-UA"/>
              </w:rPr>
              <w:t>5</w:t>
            </w:r>
          </w:p>
        </w:tc>
        <w:tc>
          <w:tcPr>
            <w:tcW w:w="1081" w:type="dxa"/>
          </w:tcPr>
          <w:p w:rsidR="00C85DC7" w:rsidRPr="00F40187" w:rsidRDefault="00C85DC7" w:rsidP="00E903D5">
            <w:pPr>
              <w:jc w:val="center"/>
              <w:rPr>
                <w:b/>
                <w:lang w:val="uk-UA"/>
              </w:rPr>
            </w:pPr>
            <w:r w:rsidRPr="00F40187">
              <w:rPr>
                <w:b/>
                <w:lang w:val="uk-UA"/>
              </w:rPr>
              <w:t>6</w:t>
            </w:r>
          </w:p>
        </w:tc>
      </w:tr>
      <w:tr w:rsidR="00C85DC7" w:rsidRPr="00F40187" w:rsidTr="00E903D5">
        <w:tc>
          <w:tcPr>
            <w:tcW w:w="715" w:type="dxa"/>
          </w:tcPr>
          <w:p w:rsidR="00C85DC7" w:rsidRPr="00F40187" w:rsidRDefault="00C85DC7" w:rsidP="00E903D5">
            <w:pPr>
              <w:pStyle w:val="a3"/>
              <w:ind w:right="-108"/>
              <w:jc w:val="center"/>
              <w:rPr>
                <w:b/>
                <w:lang w:val="uk-UA"/>
              </w:rPr>
            </w:pPr>
            <w:r w:rsidRPr="00F40187">
              <w:rPr>
                <w:b/>
                <w:lang w:val="uk-UA"/>
              </w:rPr>
              <w:lastRenderedPageBreak/>
              <w:t>01</w:t>
            </w:r>
          </w:p>
        </w:tc>
        <w:tc>
          <w:tcPr>
            <w:tcW w:w="4966" w:type="dxa"/>
          </w:tcPr>
          <w:p w:rsidR="00C85DC7" w:rsidRPr="00F40187" w:rsidRDefault="00C85DC7" w:rsidP="00E903D5">
            <w:pPr>
              <w:pStyle w:val="a3"/>
              <w:rPr>
                <w:lang w:val="uk-UA"/>
              </w:rPr>
            </w:pPr>
            <w:r w:rsidRPr="00F40187">
              <w:rPr>
                <w:b/>
                <w:bCs/>
                <w:lang w:val="uk-UA"/>
              </w:rPr>
              <w:t xml:space="preserve">Землі сільськогосподарського призначення </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r>
      <w:tr w:rsidR="00C85DC7" w:rsidRPr="00F40187" w:rsidTr="00E903D5">
        <w:tc>
          <w:tcPr>
            <w:tcW w:w="715" w:type="dxa"/>
          </w:tcPr>
          <w:p w:rsidR="00C85DC7" w:rsidRPr="00F40187" w:rsidRDefault="00C85DC7" w:rsidP="00E903D5">
            <w:pPr>
              <w:jc w:val="center"/>
              <w:rPr>
                <w:lang w:val="uk-UA"/>
              </w:rPr>
            </w:pPr>
            <w:r w:rsidRPr="00F40187">
              <w:rPr>
                <w:lang w:val="uk-UA"/>
              </w:rPr>
              <w:t>01.01</w:t>
            </w:r>
          </w:p>
        </w:tc>
        <w:tc>
          <w:tcPr>
            <w:tcW w:w="4966" w:type="dxa"/>
          </w:tcPr>
          <w:p w:rsidR="00C85DC7" w:rsidRPr="00F40187" w:rsidRDefault="00C85DC7" w:rsidP="00E903D5">
            <w:pPr>
              <w:rPr>
                <w:lang w:val="uk-UA"/>
              </w:rPr>
            </w:pPr>
            <w:r w:rsidRPr="00F40187">
              <w:rPr>
                <w:lang w:val="uk-UA"/>
              </w:rPr>
              <w:t>Для ведення товарного сільськогосподарського виробництва  </w:t>
            </w:r>
          </w:p>
        </w:tc>
        <w:tc>
          <w:tcPr>
            <w:tcW w:w="1081" w:type="dxa"/>
          </w:tcPr>
          <w:p w:rsidR="00C85DC7" w:rsidRPr="00F40187" w:rsidRDefault="00C85DC7" w:rsidP="00E903D5">
            <w:pPr>
              <w:jc w:val="center"/>
              <w:rPr>
                <w:lang w:val="uk-UA"/>
              </w:rPr>
            </w:pPr>
            <w:r w:rsidRPr="00F40187">
              <w:rPr>
                <w:lang w:val="uk-UA"/>
              </w:rPr>
              <w:t>1,</w:t>
            </w:r>
            <w:r w:rsidR="000A2DE6" w:rsidRPr="00F40187">
              <w:rPr>
                <w:lang w:val="uk-UA"/>
              </w:rPr>
              <w:t>4</w:t>
            </w:r>
          </w:p>
        </w:tc>
        <w:tc>
          <w:tcPr>
            <w:tcW w:w="1081" w:type="dxa"/>
          </w:tcPr>
          <w:p w:rsidR="00C85DC7" w:rsidRPr="00F40187" w:rsidRDefault="000A2DE6" w:rsidP="00E903D5">
            <w:pPr>
              <w:jc w:val="center"/>
              <w:rPr>
                <w:lang w:val="uk-UA"/>
              </w:rPr>
            </w:pPr>
            <w:r w:rsidRPr="00F40187">
              <w:rPr>
                <w:lang w:val="uk-UA"/>
              </w:rPr>
              <w:t>1,3</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lang w:val="uk-UA"/>
              </w:rPr>
            </w:pPr>
            <w:r w:rsidRPr="00F40187">
              <w:rPr>
                <w:lang w:val="uk-UA"/>
              </w:rPr>
              <w:t>01.02</w:t>
            </w:r>
          </w:p>
        </w:tc>
        <w:tc>
          <w:tcPr>
            <w:tcW w:w="4966" w:type="dxa"/>
          </w:tcPr>
          <w:p w:rsidR="00C85DC7" w:rsidRPr="00F40187" w:rsidRDefault="00C85DC7" w:rsidP="00E903D5">
            <w:pPr>
              <w:rPr>
                <w:lang w:val="uk-UA"/>
              </w:rPr>
            </w:pPr>
            <w:r w:rsidRPr="00F40187">
              <w:rPr>
                <w:lang w:val="uk-UA"/>
              </w:rPr>
              <w:t>Для ведення фермерського господарства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0,93</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lang w:val="uk-UA"/>
              </w:rPr>
            </w:pPr>
            <w:r w:rsidRPr="00F40187">
              <w:rPr>
                <w:lang w:val="uk-UA"/>
              </w:rPr>
              <w:t>01.03</w:t>
            </w:r>
          </w:p>
        </w:tc>
        <w:tc>
          <w:tcPr>
            <w:tcW w:w="4966" w:type="dxa"/>
          </w:tcPr>
          <w:p w:rsidR="00C85DC7" w:rsidRPr="00F40187" w:rsidRDefault="00C85DC7" w:rsidP="00E903D5">
            <w:pPr>
              <w:rPr>
                <w:lang w:val="uk-UA"/>
              </w:rPr>
            </w:pPr>
            <w:r w:rsidRPr="00F40187">
              <w:rPr>
                <w:lang w:val="uk-UA"/>
              </w:rPr>
              <w:t>Для ведення особистого селянського господарства </w:t>
            </w:r>
          </w:p>
        </w:tc>
        <w:tc>
          <w:tcPr>
            <w:tcW w:w="1081" w:type="dxa"/>
          </w:tcPr>
          <w:p w:rsidR="00C85DC7" w:rsidRPr="00F40187" w:rsidRDefault="00C85DC7" w:rsidP="00E903D5">
            <w:pPr>
              <w:jc w:val="center"/>
              <w:rPr>
                <w:lang w:val="uk-UA"/>
              </w:rPr>
            </w:pPr>
            <w:r w:rsidRPr="00F40187">
              <w:rPr>
                <w:lang w:val="uk-UA"/>
              </w:rPr>
              <w:t>1,</w:t>
            </w:r>
            <w:r w:rsidR="00745CB6" w:rsidRPr="00F40187">
              <w:rPr>
                <w:lang w:val="uk-UA"/>
              </w:rPr>
              <w:t>4</w:t>
            </w:r>
          </w:p>
        </w:tc>
        <w:tc>
          <w:tcPr>
            <w:tcW w:w="1081" w:type="dxa"/>
          </w:tcPr>
          <w:p w:rsidR="00C85DC7" w:rsidRPr="00F40187" w:rsidRDefault="00C85DC7" w:rsidP="00E903D5">
            <w:pPr>
              <w:jc w:val="center"/>
              <w:rPr>
                <w:lang w:val="uk-UA"/>
              </w:rPr>
            </w:pPr>
            <w:r w:rsidRPr="00F40187">
              <w:rPr>
                <w:lang w:val="uk-UA"/>
              </w:rPr>
              <w:t>0,</w:t>
            </w:r>
            <w:r w:rsidR="00745CB6" w:rsidRPr="00F40187">
              <w:rPr>
                <w:lang w:val="uk-UA"/>
              </w:rPr>
              <w:t>4</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745CB6" w:rsidP="00E903D5">
            <w:pPr>
              <w:jc w:val="center"/>
              <w:rPr>
                <w:lang w:val="uk-UA"/>
              </w:rPr>
            </w:pPr>
            <w:r w:rsidRPr="00F40187">
              <w:rPr>
                <w:lang w:val="uk-UA"/>
              </w:rPr>
              <w:t>1,0</w:t>
            </w:r>
          </w:p>
        </w:tc>
      </w:tr>
      <w:tr w:rsidR="00C85DC7" w:rsidRPr="00F40187" w:rsidTr="00E903D5">
        <w:tc>
          <w:tcPr>
            <w:tcW w:w="715" w:type="dxa"/>
          </w:tcPr>
          <w:p w:rsidR="00C85DC7" w:rsidRPr="00F40187" w:rsidRDefault="00C85DC7" w:rsidP="00E903D5">
            <w:pPr>
              <w:jc w:val="center"/>
              <w:rPr>
                <w:lang w:val="uk-UA"/>
              </w:rPr>
            </w:pPr>
            <w:r w:rsidRPr="00F40187">
              <w:rPr>
                <w:lang w:val="uk-UA"/>
              </w:rPr>
              <w:t>01.04</w:t>
            </w:r>
          </w:p>
        </w:tc>
        <w:tc>
          <w:tcPr>
            <w:tcW w:w="4966" w:type="dxa"/>
          </w:tcPr>
          <w:p w:rsidR="00C85DC7" w:rsidRPr="00F40187" w:rsidRDefault="00C85DC7" w:rsidP="00E903D5">
            <w:pPr>
              <w:rPr>
                <w:lang w:val="uk-UA"/>
              </w:rPr>
            </w:pPr>
            <w:r w:rsidRPr="00F40187">
              <w:rPr>
                <w:lang w:val="uk-UA"/>
              </w:rPr>
              <w:t>Для ведення підсобного сільського господарства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0,3</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0,8</w:t>
            </w:r>
          </w:p>
        </w:tc>
      </w:tr>
      <w:tr w:rsidR="00C85DC7" w:rsidRPr="00F40187" w:rsidTr="00E903D5">
        <w:tc>
          <w:tcPr>
            <w:tcW w:w="715" w:type="dxa"/>
          </w:tcPr>
          <w:p w:rsidR="00C85DC7" w:rsidRPr="00F40187" w:rsidRDefault="00C85DC7" w:rsidP="00E903D5">
            <w:pPr>
              <w:jc w:val="center"/>
              <w:rPr>
                <w:lang w:val="uk-UA"/>
              </w:rPr>
            </w:pPr>
            <w:r w:rsidRPr="00F40187">
              <w:rPr>
                <w:lang w:val="uk-UA"/>
              </w:rPr>
              <w:t>01.05</w:t>
            </w:r>
          </w:p>
        </w:tc>
        <w:tc>
          <w:tcPr>
            <w:tcW w:w="4966" w:type="dxa"/>
          </w:tcPr>
          <w:p w:rsidR="00C85DC7" w:rsidRPr="00F40187" w:rsidRDefault="00C85DC7" w:rsidP="00E903D5">
            <w:pPr>
              <w:rPr>
                <w:lang w:val="uk-UA"/>
              </w:rPr>
            </w:pPr>
            <w:r w:rsidRPr="00F40187">
              <w:rPr>
                <w:lang w:val="uk-UA"/>
              </w:rPr>
              <w:t>Для індивідуального садівництва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0,5378</w:t>
            </w:r>
          </w:p>
        </w:tc>
        <w:tc>
          <w:tcPr>
            <w:tcW w:w="1081" w:type="dxa"/>
          </w:tcPr>
          <w:p w:rsidR="00C85DC7" w:rsidRPr="00F40187" w:rsidRDefault="00745CB6" w:rsidP="00E903D5">
            <w:pPr>
              <w:jc w:val="center"/>
              <w:rPr>
                <w:lang w:val="uk-UA"/>
              </w:rPr>
            </w:pPr>
            <w:r w:rsidRPr="00F40187">
              <w:rPr>
                <w:lang w:val="uk-UA"/>
              </w:rPr>
              <w:t>2</w:t>
            </w:r>
            <w:r w:rsidR="00C85DC7" w:rsidRPr="00F40187">
              <w:rPr>
                <w:lang w:val="uk-UA"/>
              </w:rPr>
              <w:t>,00</w:t>
            </w:r>
          </w:p>
        </w:tc>
        <w:tc>
          <w:tcPr>
            <w:tcW w:w="1081" w:type="dxa"/>
          </w:tcPr>
          <w:p w:rsidR="00C85DC7" w:rsidRPr="00F40187" w:rsidRDefault="00C85DC7" w:rsidP="00E903D5">
            <w:pPr>
              <w:jc w:val="center"/>
              <w:rPr>
                <w:lang w:val="uk-UA"/>
              </w:rPr>
            </w:pPr>
            <w:r w:rsidRPr="00F40187">
              <w:rPr>
                <w:lang w:val="uk-UA"/>
              </w:rPr>
              <w:t>0,5</w:t>
            </w:r>
          </w:p>
        </w:tc>
      </w:tr>
      <w:tr w:rsidR="00C85DC7" w:rsidRPr="00F40187" w:rsidTr="00E903D5">
        <w:tc>
          <w:tcPr>
            <w:tcW w:w="715" w:type="dxa"/>
          </w:tcPr>
          <w:p w:rsidR="00C85DC7" w:rsidRPr="00F40187" w:rsidRDefault="00C85DC7" w:rsidP="00E903D5">
            <w:pPr>
              <w:jc w:val="center"/>
              <w:rPr>
                <w:lang w:val="uk-UA"/>
              </w:rPr>
            </w:pPr>
            <w:r w:rsidRPr="00F40187">
              <w:rPr>
                <w:lang w:val="uk-UA"/>
              </w:rPr>
              <w:t>01.06</w:t>
            </w:r>
          </w:p>
        </w:tc>
        <w:tc>
          <w:tcPr>
            <w:tcW w:w="4966" w:type="dxa"/>
          </w:tcPr>
          <w:p w:rsidR="00C85DC7" w:rsidRPr="00F40187" w:rsidRDefault="00C85DC7" w:rsidP="00E903D5">
            <w:pPr>
              <w:rPr>
                <w:lang w:val="uk-UA"/>
              </w:rPr>
            </w:pPr>
            <w:r w:rsidRPr="00F40187">
              <w:rPr>
                <w:lang w:val="uk-UA"/>
              </w:rPr>
              <w:t>Для колективного садівництва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0,5378</w:t>
            </w:r>
          </w:p>
        </w:tc>
        <w:tc>
          <w:tcPr>
            <w:tcW w:w="1081" w:type="dxa"/>
          </w:tcPr>
          <w:p w:rsidR="00C85DC7" w:rsidRPr="00F40187" w:rsidRDefault="00745CB6" w:rsidP="00E903D5">
            <w:pPr>
              <w:jc w:val="center"/>
              <w:rPr>
                <w:lang w:val="uk-UA"/>
              </w:rPr>
            </w:pPr>
            <w:r w:rsidRPr="00F40187">
              <w:rPr>
                <w:lang w:val="uk-UA"/>
              </w:rPr>
              <w:t>2</w:t>
            </w:r>
            <w:r w:rsidR="00C85DC7" w:rsidRPr="00F40187">
              <w:rPr>
                <w:lang w:val="uk-UA"/>
              </w:rPr>
              <w:t>,00</w:t>
            </w:r>
          </w:p>
        </w:tc>
        <w:tc>
          <w:tcPr>
            <w:tcW w:w="1081" w:type="dxa"/>
          </w:tcPr>
          <w:p w:rsidR="00C85DC7" w:rsidRPr="00F40187" w:rsidRDefault="00C85DC7" w:rsidP="00E903D5">
            <w:pPr>
              <w:jc w:val="center"/>
              <w:rPr>
                <w:lang w:val="uk-UA"/>
              </w:rPr>
            </w:pPr>
            <w:r w:rsidRPr="00F40187">
              <w:rPr>
                <w:lang w:val="uk-UA"/>
              </w:rPr>
              <w:t>0,5</w:t>
            </w:r>
          </w:p>
        </w:tc>
      </w:tr>
      <w:tr w:rsidR="00C85DC7" w:rsidRPr="00F40187" w:rsidTr="00E903D5">
        <w:tc>
          <w:tcPr>
            <w:tcW w:w="715" w:type="dxa"/>
          </w:tcPr>
          <w:p w:rsidR="00C85DC7" w:rsidRPr="00F40187" w:rsidRDefault="00C85DC7" w:rsidP="00E903D5">
            <w:pPr>
              <w:jc w:val="center"/>
              <w:rPr>
                <w:lang w:val="uk-UA"/>
              </w:rPr>
            </w:pPr>
            <w:r w:rsidRPr="00F40187">
              <w:rPr>
                <w:lang w:val="uk-UA"/>
              </w:rPr>
              <w:t>01.07</w:t>
            </w:r>
          </w:p>
        </w:tc>
        <w:tc>
          <w:tcPr>
            <w:tcW w:w="4966" w:type="dxa"/>
          </w:tcPr>
          <w:p w:rsidR="00C85DC7" w:rsidRPr="00F40187" w:rsidRDefault="00C85DC7" w:rsidP="00E903D5">
            <w:pPr>
              <w:rPr>
                <w:lang w:val="uk-UA"/>
              </w:rPr>
            </w:pPr>
            <w:r w:rsidRPr="00F40187">
              <w:rPr>
                <w:lang w:val="uk-UA"/>
              </w:rPr>
              <w:t>Для городництва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lang w:val="uk-UA"/>
              </w:rPr>
            </w:pPr>
            <w:r w:rsidRPr="00F40187">
              <w:rPr>
                <w:lang w:val="uk-UA"/>
              </w:rPr>
              <w:t>01.08</w:t>
            </w:r>
          </w:p>
        </w:tc>
        <w:tc>
          <w:tcPr>
            <w:tcW w:w="4966" w:type="dxa"/>
          </w:tcPr>
          <w:p w:rsidR="00C85DC7" w:rsidRPr="00F40187" w:rsidRDefault="00C85DC7" w:rsidP="00E903D5">
            <w:pPr>
              <w:rPr>
                <w:lang w:val="uk-UA"/>
              </w:rPr>
            </w:pPr>
            <w:r w:rsidRPr="00F40187">
              <w:rPr>
                <w:lang w:val="uk-UA"/>
              </w:rPr>
              <w:t>Для сінокосіння і випасання худоби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1,</w:t>
            </w:r>
            <w:r w:rsidR="00392AE1">
              <w:rPr>
                <w:lang w:val="uk-UA"/>
              </w:rPr>
              <w:t>0</w:t>
            </w:r>
            <w:r w:rsidRPr="00F40187">
              <w:rPr>
                <w:lang w:val="uk-UA"/>
              </w:rPr>
              <w:t>0</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0,3</w:t>
            </w:r>
          </w:p>
        </w:tc>
      </w:tr>
      <w:tr w:rsidR="00C85DC7" w:rsidRPr="00F40187" w:rsidTr="00E903D5">
        <w:tc>
          <w:tcPr>
            <w:tcW w:w="715" w:type="dxa"/>
          </w:tcPr>
          <w:p w:rsidR="00C85DC7" w:rsidRPr="00F40187" w:rsidRDefault="00C85DC7" w:rsidP="00E903D5">
            <w:pPr>
              <w:jc w:val="center"/>
              <w:rPr>
                <w:lang w:val="uk-UA"/>
              </w:rPr>
            </w:pPr>
            <w:r w:rsidRPr="00F40187">
              <w:rPr>
                <w:lang w:val="uk-UA"/>
              </w:rPr>
              <w:t>01.09</w:t>
            </w:r>
          </w:p>
        </w:tc>
        <w:tc>
          <w:tcPr>
            <w:tcW w:w="4966" w:type="dxa"/>
          </w:tcPr>
          <w:p w:rsidR="00C85DC7" w:rsidRPr="00F40187" w:rsidRDefault="00C85DC7" w:rsidP="00E903D5">
            <w:pPr>
              <w:rPr>
                <w:lang w:val="uk-UA"/>
              </w:rPr>
            </w:pPr>
            <w:r w:rsidRPr="00F40187">
              <w:rPr>
                <w:lang w:val="uk-UA"/>
              </w:rPr>
              <w:t>Для дослідних і навчальних цілей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01.10</w:t>
            </w:r>
          </w:p>
        </w:tc>
        <w:tc>
          <w:tcPr>
            <w:tcW w:w="4966" w:type="dxa"/>
          </w:tcPr>
          <w:p w:rsidR="00C85DC7" w:rsidRPr="00F40187" w:rsidRDefault="00C85DC7" w:rsidP="00E903D5">
            <w:pPr>
              <w:rPr>
                <w:lang w:val="uk-UA"/>
              </w:rPr>
            </w:pPr>
            <w:r w:rsidRPr="00F40187">
              <w:rPr>
                <w:lang w:val="uk-UA"/>
              </w:rPr>
              <w:t>Для пропаганди передового досвіду ведення сільського господарства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01.11</w:t>
            </w:r>
          </w:p>
        </w:tc>
        <w:tc>
          <w:tcPr>
            <w:tcW w:w="4966" w:type="dxa"/>
          </w:tcPr>
          <w:p w:rsidR="00C85DC7" w:rsidRPr="00F40187" w:rsidRDefault="00C85DC7" w:rsidP="00E903D5">
            <w:pPr>
              <w:rPr>
                <w:lang w:val="uk-UA"/>
              </w:rPr>
            </w:pPr>
            <w:r w:rsidRPr="00F40187">
              <w:rPr>
                <w:lang w:val="uk-UA"/>
              </w:rPr>
              <w:t>Для надання послуг у сільському господарстві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01.12</w:t>
            </w:r>
          </w:p>
        </w:tc>
        <w:tc>
          <w:tcPr>
            <w:tcW w:w="4966" w:type="dxa"/>
          </w:tcPr>
          <w:p w:rsidR="00294EA0" w:rsidRPr="00F40187" w:rsidRDefault="00294EA0" w:rsidP="00E903D5">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01.13</w:t>
            </w:r>
          </w:p>
        </w:tc>
        <w:tc>
          <w:tcPr>
            <w:tcW w:w="4966" w:type="dxa"/>
          </w:tcPr>
          <w:p w:rsidR="00294EA0" w:rsidRPr="00F40187" w:rsidRDefault="00294EA0" w:rsidP="00E903D5">
            <w:pPr>
              <w:rPr>
                <w:lang w:val="uk-UA"/>
              </w:rPr>
            </w:pPr>
            <w:r w:rsidRPr="00F40187">
              <w:rPr>
                <w:lang w:val="uk-UA"/>
              </w:rPr>
              <w:t>Для іншого сільськогосподарського призначення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01.14</w:t>
            </w:r>
          </w:p>
        </w:tc>
        <w:tc>
          <w:tcPr>
            <w:tcW w:w="4966" w:type="dxa"/>
          </w:tcPr>
          <w:p w:rsidR="00294EA0" w:rsidRPr="00F40187" w:rsidRDefault="00294EA0" w:rsidP="00E903D5">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2,50</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02</w:t>
            </w:r>
          </w:p>
        </w:tc>
        <w:tc>
          <w:tcPr>
            <w:tcW w:w="4966" w:type="dxa"/>
          </w:tcPr>
          <w:p w:rsidR="00294EA0" w:rsidRPr="00F40187" w:rsidRDefault="00294EA0" w:rsidP="00E903D5">
            <w:pPr>
              <w:pStyle w:val="a3"/>
              <w:rPr>
                <w:lang w:val="uk-UA"/>
              </w:rPr>
            </w:pPr>
            <w:r w:rsidRPr="00F40187">
              <w:rPr>
                <w:b/>
                <w:bCs/>
                <w:lang w:val="uk-UA"/>
              </w:rPr>
              <w:t xml:space="preserve">Землі житлової забудови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02.01</w:t>
            </w:r>
          </w:p>
        </w:tc>
        <w:tc>
          <w:tcPr>
            <w:tcW w:w="4966" w:type="dxa"/>
          </w:tcPr>
          <w:p w:rsidR="00294EA0" w:rsidRPr="00F40187" w:rsidRDefault="00294EA0" w:rsidP="00E903D5">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294EA0" w:rsidRPr="00F40187" w:rsidRDefault="00294EA0" w:rsidP="00E903D5">
            <w:pPr>
              <w:jc w:val="center"/>
              <w:rPr>
                <w:lang w:val="uk-UA"/>
              </w:rPr>
            </w:pPr>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02.02</w:t>
            </w:r>
          </w:p>
        </w:tc>
        <w:tc>
          <w:tcPr>
            <w:tcW w:w="4966" w:type="dxa"/>
          </w:tcPr>
          <w:p w:rsidR="00294EA0" w:rsidRPr="00F40187" w:rsidRDefault="00294EA0" w:rsidP="00E903D5">
            <w:pPr>
              <w:rPr>
                <w:lang w:val="uk-UA"/>
              </w:rPr>
            </w:pPr>
            <w:r w:rsidRPr="00F40187">
              <w:rPr>
                <w:lang w:val="uk-UA"/>
              </w:rPr>
              <w:t>Для колективного житлового будівництва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02.03</w:t>
            </w:r>
          </w:p>
        </w:tc>
        <w:tc>
          <w:tcPr>
            <w:tcW w:w="4966" w:type="dxa"/>
          </w:tcPr>
          <w:p w:rsidR="00294EA0" w:rsidRPr="00F40187" w:rsidRDefault="00294EA0" w:rsidP="00E903D5">
            <w:pPr>
              <w:rPr>
                <w:lang w:val="uk-UA"/>
              </w:rPr>
            </w:pPr>
            <w:r w:rsidRPr="00F40187">
              <w:rPr>
                <w:lang w:val="uk-UA"/>
              </w:rPr>
              <w:t>Для будівництва і обслуговування багатоквартирного житлового будинку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02.04</w:t>
            </w:r>
          </w:p>
        </w:tc>
        <w:tc>
          <w:tcPr>
            <w:tcW w:w="4966" w:type="dxa"/>
          </w:tcPr>
          <w:p w:rsidR="00294EA0" w:rsidRPr="00F40187" w:rsidRDefault="00294EA0" w:rsidP="00E903D5">
            <w:pPr>
              <w:rPr>
                <w:lang w:val="uk-UA"/>
              </w:rPr>
            </w:pPr>
            <w:r w:rsidRPr="00F40187">
              <w:rPr>
                <w:lang w:val="uk-UA"/>
              </w:rPr>
              <w:t>Для будівництва і обслуговування будівель тимчасового проживання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02.05</w:t>
            </w:r>
          </w:p>
        </w:tc>
        <w:tc>
          <w:tcPr>
            <w:tcW w:w="4966" w:type="dxa"/>
          </w:tcPr>
          <w:p w:rsidR="00294EA0" w:rsidRPr="00F40187" w:rsidRDefault="00294EA0" w:rsidP="00E903D5">
            <w:pPr>
              <w:rPr>
                <w:lang w:val="uk-UA"/>
              </w:rPr>
            </w:pPr>
            <w:r w:rsidRPr="00F40187">
              <w:rPr>
                <w:lang w:val="uk-UA"/>
              </w:rPr>
              <w:t>Для будівництва індивідуальних гаражів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F40187">
              <w:rPr>
                <w:rFonts w:ascii="Times New Roman" w:hAnsi="Times New Roman"/>
                <w:noProof/>
                <w:sz w:val="24"/>
                <w:szCs w:val="24"/>
              </w:rPr>
              <w:t>,0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02.06</w:t>
            </w:r>
          </w:p>
        </w:tc>
        <w:tc>
          <w:tcPr>
            <w:tcW w:w="4966" w:type="dxa"/>
          </w:tcPr>
          <w:p w:rsidR="00294EA0" w:rsidRPr="00F40187" w:rsidRDefault="00294EA0" w:rsidP="00E903D5">
            <w:pPr>
              <w:rPr>
                <w:lang w:val="uk-UA"/>
              </w:rPr>
            </w:pPr>
            <w:r w:rsidRPr="00F40187">
              <w:rPr>
                <w:lang w:val="uk-UA"/>
              </w:rPr>
              <w:t>Для колективного гаражного будівництва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02.07</w:t>
            </w:r>
          </w:p>
        </w:tc>
        <w:tc>
          <w:tcPr>
            <w:tcW w:w="4966" w:type="dxa"/>
          </w:tcPr>
          <w:p w:rsidR="00294EA0" w:rsidRPr="00F40187" w:rsidRDefault="00294EA0" w:rsidP="00E903D5">
            <w:pPr>
              <w:rPr>
                <w:lang w:val="uk-UA"/>
              </w:rPr>
            </w:pPr>
            <w:r w:rsidRPr="00F40187">
              <w:rPr>
                <w:lang w:val="uk-UA"/>
              </w:rPr>
              <w:t>Для іншої житлової забудови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02.08</w:t>
            </w:r>
          </w:p>
        </w:tc>
        <w:tc>
          <w:tcPr>
            <w:tcW w:w="4966" w:type="dxa"/>
          </w:tcPr>
          <w:p w:rsidR="00294EA0" w:rsidRPr="00F40187" w:rsidRDefault="00294EA0" w:rsidP="00E903D5">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r w:rsidRPr="00F40187">
              <w:rPr>
                <w:lang w:val="uk-UA"/>
              </w:rPr>
              <w:t>-</w:t>
            </w:r>
          </w:p>
        </w:tc>
        <w:tc>
          <w:tcPr>
            <w:tcW w:w="1081" w:type="dxa"/>
          </w:tcPr>
          <w:p w:rsidR="00294EA0" w:rsidRPr="00F40187" w:rsidRDefault="00294EA0" w:rsidP="00E903D5">
            <w:r w:rsidRPr="00F40187">
              <w:rPr>
                <w:lang w:val="uk-UA"/>
              </w:rPr>
              <w:t>-</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03</w:t>
            </w:r>
          </w:p>
        </w:tc>
        <w:tc>
          <w:tcPr>
            <w:tcW w:w="4966" w:type="dxa"/>
          </w:tcPr>
          <w:p w:rsidR="00294EA0" w:rsidRPr="00F40187" w:rsidRDefault="00294EA0" w:rsidP="00E903D5">
            <w:pPr>
              <w:pStyle w:val="a3"/>
              <w:rPr>
                <w:lang w:val="uk-UA"/>
              </w:rPr>
            </w:pPr>
            <w:r w:rsidRPr="00F40187">
              <w:rPr>
                <w:b/>
                <w:bCs/>
                <w:lang w:val="uk-UA"/>
              </w:rPr>
              <w:t xml:space="preserve">Землі громадської забудови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03.01</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03.02</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закладівосвіти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03.03</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03.04</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03.05</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03.06</w:t>
            </w:r>
          </w:p>
        </w:tc>
        <w:tc>
          <w:tcPr>
            <w:tcW w:w="4966" w:type="dxa"/>
          </w:tcPr>
          <w:p w:rsidR="00294EA0" w:rsidRPr="00F40187" w:rsidRDefault="00294EA0" w:rsidP="00E903D5">
            <w:pPr>
              <w:rPr>
                <w:lang w:val="uk-UA"/>
              </w:rPr>
            </w:pPr>
            <w:r w:rsidRPr="00F40187">
              <w:rPr>
                <w:lang w:val="uk-UA"/>
              </w:rPr>
              <w:t xml:space="preserve">Для будівництва та обслуговування будівель </w:t>
            </w:r>
            <w:r w:rsidRPr="00F40187">
              <w:rPr>
                <w:lang w:val="uk-UA"/>
              </w:rPr>
              <w:lastRenderedPageBreak/>
              <w:t>екстериторіальних організацій та органів </w:t>
            </w:r>
          </w:p>
        </w:tc>
        <w:tc>
          <w:tcPr>
            <w:tcW w:w="1081" w:type="dxa"/>
          </w:tcPr>
          <w:p w:rsidR="00294EA0" w:rsidRPr="00F40187" w:rsidRDefault="00294EA0" w:rsidP="00E903D5">
            <w:pPr>
              <w:jc w:val="center"/>
              <w:rPr>
                <w:lang w:val="uk-UA"/>
              </w:rPr>
            </w:pPr>
            <w:r w:rsidRPr="00F40187">
              <w:rPr>
                <w:lang w:val="uk-UA"/>
              </w:rPr>
              <w:lastRenderedPageBreak/>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lastRenderedPageBreak/>
              <w:t>03.07</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торгівлі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03.08</w:t>
            </w:r>
          </w:p>
        </w:tc>
        <w:tc>
          <w:tcPr>
            <w:tcW w:w="4966" w:type="dxa"/>
          </w:tcPr>
          <w:p w:rsidR="00294EA0" w:rsidRPr="00F40187" w:rsidRDefault="00294EA0" w:rsidP="00E903D5">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03.09</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кредитно-фінансових установ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03.10</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ринкової інфраструктури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03.11</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і споруд закладів науки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03.12</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03.13</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03.14</w:t>
            </w:r>
          </w:p>
        </w:tc>
        <w:tc>
          <w:tcPr>
            <w:tcW w:w="4966" w:type="dxa"/>
          </w:tcPr>
          <w:p w:rsidR="00294EA0" w:rsidRPr="00F40187" w:rsidRDefault="00294EA0" w:rsidP="00E903D5">
            <w:pPr>
              <w:rPr>
                <w:lang w:val="uk-UA"/>
              </w:rPr>
            </w:pPr>
            <w:r w:rsidRPr="00F40187">
              <w:rPr>
                <w:lang w:val="uk-UA"/>
              </w:rPr>
              <w:t>Для розміщення та постійної діяльності органів МНС</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03.15</w:t>
            </w:r>
          </w:p>
        </w:tc>
        <w:tc>
          <w:tcPr>
            <w:tcW w:w="4966" w:type="dxa"/>
          </w:tcPr>
          <w:p w:rsidR="00294EA0" w:rsidRPr="00F40187" w:rsidRDefault="00294EA0" w:rsidP="00E903D5">
            <w:pPr>
              <w:rPr>
                <w:lang w:val="uk-UA"/>
              </w:rPr>
            </w:pPr>
            <w:r w:rsidRPr="00F40187">
              <w:rPr>
                <w:lang w:val="uk-UA"/>
              </w:rPr>
              <w:t>Для будівництва та обслуговування інших будівель громадської забудови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03.16</w:t>
            </w:r>
          </w:p>
        </w:tc>
        <w:tc>
          <w:tcPr>
            <w:tcW w:w="4966" w:type="dxa"/>
          </w:tcPr>
          <w:p w:rsidR="00294EA0" w:rsidRPr="00F40187" w:rsidRDefault="00294EA0" w:rsidP="00E903D5">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04</w:t>
            </w:r>
          </w:p>
        </w:tc>
        <w:tc>
          <w:tcPr>
            <w:tcW w:w="4966" w:type="dxa"/>
          </w:tcPr>
          <w:p w:rsidR="00294EA0" w:rsidRPr="00F40187" w:rsidRDefault="00294EA0" w:rsidP="00E903D5">
            <w:pPr>
              <w:pStyle w:val="a3"/>
              <w:rPr>
                <w:lang w:val="uk-UA"/>
              </w:rPr>
            </w:pPr>
            <w:r w:rsidRPr="00F40187">
              <w:rPr>
                <w:b/>
                <w:bCs/>
                <w:lang w:val="uk-UA"/>
              </w:rPr>
              <w:t xml:space="preserve">Землі природно-заповідного фонду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04.01</w:t>
            </w:r>
          </w:p>
        </w:tc>
        <w:tc>
          <w:tcPr>
            <w:tcW w:w="4966" w:type="dxa"/>
          </w:tcPr>
          <w:p w:rsidR="00294EA0" w:rsidRPr="00F40187" w:rsidRDefault="00294EA0" w:rsidP="00E903D5">
            <w:pPr>
              <w:rPr>
                <w:lang w:val="uk-UA"/>
              </w:rPr>
            </w:pPr>
            <w:r w:rsidRPr="00F40187">
              <w:rPr>
                <w:lang w:val="uk-UA"/>
              </w:rPr>
              <w:t>Для збереження та використання біосферних заповідників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04.02</w:t>
            </w:r>
          </w:p>
        </w:tc>
        <w:tc>
          <w:tcPr>
            <w:tcW w:w="4966" w:type="dxa"/>
          </w:tcPr>
          <w:p w:rsidR="00294EA0" w:rsidRPr="00F40187" w:rsidRDefault="00294EA0" w:rsidP="00E903D5">
            <w:pPr>
              <w:rPr>
                <w:lang w:val="uk-UA"/>
              </w:rPr>
            </w:pPr>
            <w:r w:rsidRPr="00F40187">
              <w:rPr>
                <w:lang w:val="uk-UA"/>
              </w:rPr>
              <w:t>Для збереження та використання природних заповідників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04.03</w:t>
            </w:r>
          </w:p>
        </w:tc>
        <w:tc>
          <w:tcPr>
            <w:tcW w:w="4966" w:type="dxa"/>
          </w:tcPr>
          <w:p w:rsidR="00294EA0" w:rsidRPr="00F40187" w:rsidRDefault="00294EA0" w:rsidP="00E903D5">
            <w:pPr>
              <w:rPr>
                <w:lang w:val="uk-UA"/>
              </w:rPr>
            </w:pPr>
            <w:r w:rsidRPr="00F40187">
              <w:rPr>
                <w:lang w:val="uk-UA"/>
              </w:rPr>
              <w:t>Для збереження та використання національних природних парків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04.04</w:t>
            </w:r>
          </w:p>
        </w:tc>
        <w:tc>
          <w:tcPr>
            <w:tcW w:w="4966" w:type="dxa"/>
          </w:tcPr>
          <w:p w:rsidR="00294EA0" w:rsidRPr="00F40187" w:rsidRDefault="00294EA0" w:rsidP="00E903D5">
            <w:pPr>
              <w:rPr>
                <w:lang w:val="uk-UA"/>
              </w:rPr>
            </w:pPr>
            <w:r w:rsidRPr="00F40187">
              <w:rPr>
                <w:lang w:val="uk-UA"/>
              </w:rPr>
              <w:t>Для збереження та використання ботанічних садів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04.05</w:t>
            </w:r>
          </w:p>
        </w:tc>
        <w:tc>
          <w:tcPr>
            <w:tcW w:w="4966" w:type="dxa"/>
          </w:tcPr>
          <w:p w:rsidR="00294EA0" w:rsidRPr="00F40187" w:rsidRDefault="00294EA0" w:rsidP="00E903D5">
            <w:pPr>
              <w:rPr>
                <w:lang w:val="uk-UA"/>
              </w:rPr>
            </w:pPr>
            <w:r w:rsidRPr="00F40187">
              <w:rPr>
                <w:lang w:val="uk-UA"/>
              </w:rPr>
              <w:t>Для збереження та використання зоологічних парків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04.06</w:t>
            </w:r>
          </w:p>
        </w:tc>
        <w:tc>
          <w:tcPr>
            <w:tcW w:w="4966" w:type="dxa"/>
          </w:tcPr>
          <w:p w:rsidR="00294EA0" w:rsidRPr="00F40187" w:rsidRDefault="00294EA0" w:rsidP="00E903D5">
            <w:pPr>
              <w:rPr>
                <w:lang w:val="uk-UA"/>
              </w:rPr>
            </w:pPr>
            <w:r w:rsidRPr="00F40187">
              <w:rPr>
                <w:lang w:val="uk-UA"/>
              </w:rPr>
              <w:t>Для збереження та використання дендрологічних парків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04.07</w:t>
            </w:r>
          </w:p>
        </w:tc>
        <w:tc>
          <w:tcPr>
            <w:tcW w:w="4966" w:type="dxa"/>
          </w:tcPr>
          <w:p w:rsidR="00294EA0" w:rsidRPr="00F40187" w:rsidRDefault="00294EA0" w:rsidP="00E903D5">
            <w:pPr>
              <w:rPr>
                <w:lang w:val="uk-UA"/>
              </w:rPr>
            </w:pPr>
            <w:r w:rsidRPr="00F40187">
              <w:rPr>
                <w:lang w:val="uk-UA"/>
              </w:rPr>
              <w:t>Для збереження та використання парків-пам'яток садово-паркового мистецтва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04.08</w:t>
            </w:r>
          </w:p>
        </w:tc>
        <w:tc>
          <w:tcPr>
            <w:tcW w:w="4966" w:type="dxa"/>
          </w:tcPr>
          <w:p w:rsidR="00294EA0" w:rsidRPr="00F40187" w:rsidRDefault="00294EA0" w:rsidP="00E903D5">
            <w:pPr>
              <w:rPr>
                <w:lang w:val="uk-UA"/>
              </w:rPr>
            </w:pPr>
            <w:r w:rsidRPr="00F40187">
              <w:rPr>
                <w:lang w:val="uk-UA"/>
              </w:rPr>
              <w:t>Для збереження та використання заказників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04.09</w:t>
            </w:r>
          </w:p>
        </w:tc>
        <w:tc>
          <w:tcPr>
            <w:tcW w:w="4966" w:type="dxa"/>
          </w:tcPr>
          <w:p w:rsidR="00294EA0" w:rsidRPr="00F40187" w:rsidRDefault="00294EA0" w:rsidP="00E903D5">
            <w:pPr>
              <w:rPr>
                <w:lang w:val="uk-UA"/>
              </w:rPr>
            </w:pPr>
            <w:r w:rsidRPr="00F40187">
              <w:rPr>
                <w:lang w:val="uk-UA"/>
              </w:rPr>
              <w:t>Для збереження та використання заповідних урочищ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04.10</w:t>
            </w:r>
          </w:p>
        </w:tc>
        <w:tc>
          <w:tcPr>
            <w:tcW w:w="4966" w:type="dxa"/>
          </w:tcPr>
          <w:p w:rsidR="00294EA0" w:rsidRPr="00F40187" w:rsidRDefault="00294EA0" w:rsidP="00E903D5">
            <w:pPr>
              <w:rPr>
                <w:lang w:val="uk-UA"/>
              </w:rPr>
            </w:pPr>
            <w:r w:rsidRPr="00F40187">
              <w:rPr>
                <w:lang w:val="uk-UA"/>
              </w:rPr>
              <w:t>Для збереження та використання пам'яток природи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04.11</w:t>
            </w:r>
          </w:p>
        </w:tc>
        <w:tc>
          <w:tcPr>
            <w:tcW w:w="4966" w:type="dxa"/>
          </w:tcPr>
          <w:p w:rsidR="00294EA0" w:rsidRPr="00F40187" w:rsidRDefault="00294EA0" w:rsidP="00E903D5">
            <w:pPr>
              <w:rPr>
                <w:lang w:val="uk-UA"/>
              </w:rPr>
            </w:pPr>
            <w:r w:rsidRPr="00F40187">
              <w:rPr>
                <w:lang w:val="uk-UA"/>
              </w:rPr>
              <w:t>Для збереження та використання регіональних ландшафтних парків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05</w:t>
            </w:r>
          </w:p>
        </w:tc>
        <w:tc>
          <w:tcPr>
            <w:tcW w:w="4966" w:type="dxa"/>
          </w:tcPr>
          <w:p w:rsidR="00294EA0" w:rsidRPr="00F40187" w:rsidRDefault="00294EA0" w:rsidP="00E903D5">
            <w:pPr>
              <w:pStyle w:val="a3"/>
              <w:rPr>
                <w:lang w:val="uk-UA"/>
              </w:rPr>
            </w:pPr>
            <w:r w:rsidRPr="00F40187">
              <w:rPr>
                <w:b/>
                <w:bCs/>
                <w:lang w:val="uk-UA"/>
              </w:rPr>
              <w:t>Землі іншого природоохоронного призначення</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06</w:t>
            </w:r>
          </w:p>
        </w:tc>
        <w:tc>
          <w:tcPr>
            <w:tcW w:w="4966" w:type="dxa"/>
          </w:tcPr>
          <w:p w:rsidR="00294EA0" w:rsidRPr="00F40187" w:rsidRDefault="00294EA0" w:rsidP="00E903D5">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06.01</w:t>
            </w:r>
          </w:p>
        </w:tc>
        <w:tc>
          <w:tcPr>
            <w:tcW w:w="4966" w:type="dxa"/>
          </w:tcPr>
          <w:p w:rsidR="00294EA0" w:rsidRPr="00F40187" w:rsidRDefault="00294EA0" w:rsidP="00E903D5">
            <w:pPr>
              <w:rPr>
                <w:lang w:val="uk-UA"/>
              </w:rPr>
            </w:pPr>
            <w:r w:rsidRPr="00F40187">
              <w:rPr>
                <w:lang w:val="uk-UA"/>
              </w:rPr>
              <w:t>Для будівництва і обслуговування санаторно-оздоровчих закладів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06.02</w:t>
            </w:r>
          </w:p>
        </w:tc>
        <w:tc>
          <w:tcPr>
            <w:tcW w:w="4966" w:type="dxa"/>
          </w:tcPr>
          <w:p w:rsidR="00294EA0" w:rsidRPr="00F40187" w:rsidRDefault="00294EA0" w:rsidP="00E903D5">
            <w:pPr>
              <w:rPr>
                <w:lang w:val="uk-UA"/>
              </w:rPr>
            </w:pPr>
            <w:r w:rsidRPr="00F40187">
              <w:rPr>
                <w:lang w:val="uk-UA"/>
              </w:rPr>
              <w:t xml:space="preserve">Для розробки родовищ природних лікувальних </w:t>
            </w:r>
            <w:r w:rsidRPr="00F40187">
              <w:rPr>
                <w:lang w:val="uk-UA"/>
              </w:rPr>
              <w:lastRenderedPageBreak/>
              <w:t>ресурсів </w:t>
            </w:r>
          </w:p>
        </w:tc>
        <w:tc>
          <w:tcPr>
            <w:tcW w:w="1081" w:type="dxa"/>
          </w:tcPr>
          <w:p w:rsidR="00294EA0" w:rsidRPr="00F40187" w:rsidRDefault="00294EA0" w:rsidP="00E903D5">
            <w:pPr>
              <w:jc w:val="center"/>
              <w:rPr>
                <w:lang w:val="uk-UA"/>
              </w:rPr>
            </w:pPr>
            <w:r w:rsidRPr="00F40187">
              <w:rPr>
                <w:lang w:val="uk-UA"/>
              </w:rPr>
              <w:lastRenderedPageBreak/>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lastRenderedPageBreak/>
              <w:t>06.03</w:t>
            </w:r>
          </w:p>
        </w:tc>
        <w:tc>
          <w:tcPr>
            <w:tcW w:w="4966" w:type="dxa"/>
          </w:tcPr>
          <w:p w:rsidR="00294EA0" w:rsidRPr="00F40187" w:rsidRDefault="00294EA0" w:rsidP="00E903D5">
            <w:pPr>
              <w:rPr>
                <w:lang w:val="uk-UA"/>
              </w:rPr>
            </w:pPr>
            <w:r w:rsidRPr="00F40187">
              <w:rPr>
                <w:lang w:val="uk-UA"/>
              </w:rPr>
              <w:t>Для інших оздоровчих цілей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06.04</w:t>
            </w:r>
          </w:p>
        </w:tc>
        <w:tc>
          <w:tcPr>
            <w:tcW w:w="4966" w:type="dxa"/>
          </w:tcPr>
          <w:p w:rsidR="00294EA0" w:rsidRPr="00F40187" w:rsidRDefault="00294EA0" w:rsidP="00E903D5">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07</w:t>
            </w:r>
          </w:p>
        </w:tc>
        <w:tc>
          <w:tcPr>
            <w:tcW w:w="4966" w:type="dxa"/>
          </w:tcPr>
          <w:p w:rsidR="00294EA0" w:rsidRPr="00F40187" w:rsidRDefault="00294EA0" w:rsidP="00E903D5">
            <w:pPr>
              <w:pStyle w:val="a3"/>
              <w:rPr>
                <w:bCs/>
                <w:lang w:val="uk-UA"/>
              </w:rPr>
            </w:pPr>
            <w:r w:rsidRPr="00F40187">
              <w:rPr>
                <w:b/>
                <w:bCs/>
                <w:lang w:val="uk-UA"/>
              </w:rPr>
              <w:t xml:space="preserve">Землі рекреаційного призначення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07.01</w:t>
            </w:r>
          </w:p>
        </w:tc>
        <w:tc>
          <w:tcPr>
            <w:tcW w:w="4966" w:type="dxa"/>
          </w:tcPr>
          <w:p w:rsidR="00294EA0" w:rsidRPr="00F40187" w:rsidRDefault="00294EA0" w:rsidP="00E903D5">
            <w:pPr>
              <w:rPr>
                <w:lang w:val="uk-UA"/>
              </w:rPr>
            </w:pPr>
            <w:r w:rsidRPr="00F40187">
              <w:rPr>
                <w:lang w:val="uk-UA"/>
              </w:rPr>
              <w:t>Для будівництва та обслуговування об'єктів рекреаційного призначення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07.02</w:t>
            </w:r>
          </w:p>
        </w:tc>
        <w:tc>
          <w:tcPr>
            <w:tcW w:w="4966" w:type="dxa"/>
          </w:tcPr>
          <w:p w:rsidR="00294EA0" w:rsidRPr="00F40187" w:rsidRDefault="00294EA0" w:rsidP="00E903D5">
            <w:pPr>
              <w:rPr>
                <w:lang w:val="uk-UA"/>
              </w:rPr>
            </w:pPr>
            <w:r w:rsidRPr="00F40187">
              <w:rPr>
                <w:lang w:val="uk-UA"/>
              </w:rPr>
              <w:t>Для будівництва та обслуговування об'єктів фізичної культури і 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07.03</w:t>
            </w:r>
          </w:p>
        </w:tc>
        <w:tc>
          <w:tcPr>
            <w:tcW w:w="4966" w:type="dxa"/>
          </w:tcPr>
          <w:p w:rsidR="00294EA0" w:rsidRPr="00F40187" w:rsidRDefault="00294EA0" w:rsidP="00E903D5">
            <w:pPr>
              <w:rPr>
                <w:lang w:val="uk-UA"/>
              </w:rPr>
            </w:pPr>
            <w:r w:rsidRPr="00F40187">
              <w:rPr>
                <w:lang w:val="uk-UA"/>
              </w:rPr>
              <w:t>Для індивідуального дачного будівництва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07.04</w:t>
            </w:r>
          </w:p>
        </w:tc>
        <w:tc>
          <w:tcPr>
            <w:tcW w:w="4966" w:type="dxa"/>
          </w:tcPr>
          <w:p w:rsidR="00294EA0" w:rsidRPr="00F40187" w:rsidRDefault="00294EA0" w:rsidP="00E903D5">
            <w:pPr>
              <w:rPr>
                <w:lang w:val="uk-UA"/>
              </w:rPr>
            </w:pPr>
            <w:r w:rsidRPr="00F40187">
              <w:rPr>
                <w:lang w:val="uk-UA"/>
              </w:rPr>
              <w:t>Для колективного дачного будівництва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07.05</w:t>
            </w:r>
          </w:p>
        </w:tc>
        <w:tc>
          <w:tcPr>
            <w:tcW w:w="4966" w:type="dxa"/>
          </w:tcPr>
          <w:p w:rsidR="00294EA0" w:rsidRPr="00F40187" w:rsidRDefault="00294EA0" w:rsidP="00E903D5">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08</w:t>
            </w:r>
          </w:p>
        </w:tc>
        <w:tc>
          <w:tcPr>
            <w:tcW w:w="4966" w:type="dxa"/>
          </w:tcPr>
          <w:p w:rsidR="00294EA0" w:rsidRPr="00F40187" w:rsidRDefault="00294EA0" w:rsidP="00E903D5">
            <w:pPr>
              <w:pStyle w:val="a3"/>
              <w:rPr>
                <w:bCs/>
                <w:lang w:val="uk-UA"/>
              </w:rPr>
            </w:pPr>
            <w:r w:rsidRPr="00F40187">
              <w:rPr>
                <w:b/>
                <w:bCs/>
                <w:lang w:val="uk-UA"/>
              </w:rPr>
              <w:t xml:space="preserve">Землі історико-культурного призначення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08.01</w:t>
            </w:r>
          </w:p>
        </w:tc>
        <w:tc>
          <w:tcPr>
            <w:tcW w:w="4966" w:type="dxa"/>
          </w:tcPr>
          <w:p w:rsidR="00294EA0" w:rsidRPr="00F40187" w:rsidRDefault="00294EA0" w:rsidP="00E903D5">
            <w:pPr>
              <w:rPr>
                <w:lang w:val="uk-UA"/>
              </w:rPr>
            </w:pPr>
            <w:r w:rsidRPr="00F40187">
              <w:rPr>
                <w:lang w:val="uk-UA"/>
              </w:rPr>
              <w:t>Для забезпечення охорони об'єктів культурної спадщини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08.02</w:t>
            </w:r>
          </w:p>
        </w:tc>
        <w:tc>
          <w:tcPr>
            <w:tcW w:w="4966" w:type="dxa"/>
          </w:tcPr>
          <w:p w:rsidR="00294EA0" w:rsidRPr="00F40187" w:rsidRDefault="00294EA0" w:rsidP="00E903D5">
            <w:pPr>
              <w:rPr>
                <w:lang w:val="uk-UA"/>
              </w:rPr>
            </w:pPr>
            <w:r w:rsidRPr="00F40187">
              <w:rPr>
                <w:lang w:val="uk-UA"/>
              </w:rPr>
              <w:t>Для розміщення та обслуговування музейних закладів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08.03</w:t>
            </w:r>
          </w:p>
        </w:tc>
        <w:tc>
          <w:tcPr>
            <w:tcW w:w="4966" w:type="dxa"/>
          </w:tcPr>
          <w:p w:rsidR="00294EA0" w:rsidRPr="00F40187" w:rsidRDefault="00294EA0" w:rsidP="00E903D5">
            <w:pPr>
              <w:rPr>
                <w:lang w:val="uk-UA"/>
              </w:rPr>
            </w:pPr>
            <w:r w:rsidRPr="00F40187">
              <w:rPr>
                <w:lang w:val="uk-UA"/>
              </w:rPr>
              <w:t>Для іншого історико-культурного призначення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08.04</w:t>
            </w:r>
          </w:p>
        </w:tc>
        <w:tc>
          <w:tcPr>
            <w:tcW w:w="4966" w:type="dxa"/>
          </w:tcPr>
          <w:p w:rsidR="00294EA0" w:rsidRPr="00F40187" w:rsidRDefault="00294EA0" w:rsidP="00E903D5">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09</w:t>
            </w:r>
          </w:p>
        </w:tc>
        <w:tc>
          <w:tcPr>
            <w:tcW w:w="4966" w:type="dxa"/>
          </w:tcPr>
          <w:p w:rsidR="00294EA0" w:rsidRPr="00F40187" w:rsidRDefault="00294EA0" w:rsidP="00E903D5">
            <w:pPr>
              <w:rPr>
                <w:b/>
                <w:bCs/>
                <w:lang w:val="uk-UA"/>
              </w:rPr>
            </w:pPr>
            <w:r w:rsidRPr="00F40187">
              <w:rPr>
                <w:b/>
                <w:bCs/>
                <w:lang w:val="uk-UA"/>
              </w:rPr>
              <w:t>Землі лісогосподарського призначення</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09.01</w:t>
            </w:r>
          </w:p>
        </w:tc>
        <w:tc>
          <w:tcPr>
            <w:tcW w:w="4966" w:type="dxa"/>
          </w:tcPr>
          <w:p w:rsidR="00294EA0" w:rsidRPr="00F40187" w:rsidRDefault="00294EA0" w:rsidP="00E903D5">
            <w:pPr>
              <w:rPr>
                <w:lang w:val="uk-UA"/>
              </w:rPr>
            </w:pPr>
            <w:r w:rsidRPr="00F40187">
              <w:rPr>
                <w:lang w:val="uk-UA"/>
              </w:rPr>
              <w:t>Для ведення лісового господарства і пов'язаних з ним послуг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09.02</w:t>
            </w:r>
          </w:p>
        </w:tc>
        <w:tc>
          <w:tcPr>
            <w:tcW w:w="4966" w:type="dxa"/>
          </w:tcPr>
          <w:p w:rsidR="00294EA0" w:rsidRPr="00F40187" w:rsidRDefault="00294EA0" w:rsidP="00E903D5">
            <w:pPr>
              <w:rPr>
                <w:lang w:val="uk-UA"/>
              </w:rPr>
            </w:pPr>
            <w:r w:rsidRPr="00F40187">
              <w:rPr>
                <w:lang w:val="uk-UA"/>
              </w:rPr>
              <w:t>Для іншого лісогосподарського призначення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09.03</w:t>
            </w:r>
          </w:p>
        </w:tc>
        <w:tc>
          <w:tcPr>
            <w:tcW w:w="4966" w:type="dxa"/>
          </w:tcPr>
          <w:p w:rsidR="00294EA0" w:rsidRPr="00F40187" w:rsidRDefault="00294EA0" w:rsidP="00E903D5">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10</w:t>
            </w:r>
          </w:p>
        </w:tc>
        <w:tc>
          <w:tcPr>
            <w:tcW w:w="4966" w:type="dxa"/>
          </w:tcPr>
          <w:p w:rsidR="00294EA0" w:rsidRPr="00F40187" w:rsidRDefault="00294EA0" w:rsidP="00E903D5">
            <w:pPr>
              <w:pStyle w:val="a3"/>
              <w:rPr>
                <w:bCs/>
                <w:lang w:val="uk-UA"/>
              </w:rPr>
            </w:pPr>
            <w:r w:rsidRPr="00F40187">
              <w:rPr>
                <w:b/>
                <w:bCs/>
                <w:lang w:val="uk-UA"/>
              </w:rPr>
              <w:t>Землі водного фонду</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10.01</w:t>
            </w:r>
          </w:p>
        </w:tc>
        <w:tc>
          <w:tcPr>
            <w:tcW w:w="4966" w:type="dxa"/>
          </w:tcPr>
          <w:p w:rsidR="00294EA0" w:rsidRPr="00F40187" w:rsidRDefault="00294EA0" w:rsidP="00E903D5">
            <w:pPr>
              <w:rPr>
                <w:lang w:val="uk-UA"/>
              </w:rPr>
            </w:pPr>
            <w:r w:rsidRPr="00F40187">
              <w:rPr>
                <w:lang w:val="uk-UA"/>
              </w:rPr>
              <w:t>Для експлуатації та догляду за водними об'єктами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10.02</w:t>
            </w:r>
          </w:p>
        </w:tc>
        <w:tc>
          <w:tcPr>
            <w:tcW w:w="4966" w:type="dxa"/>
          </w:tcPr>
          <w:p w:rsidR="00294EA0" w:rsidRPr="00F40187" w:rsidRDefault="00294EA0" w:rsidP="00E903D5">
            <w:pPr>
              <w:rPr>
                <w:lang w:val="uk-UA"/>
              </w:rPr>
            </w:pPr>
            <w:r w:rsidRPr="00F40187">
              <w:rPr>
                <w:lang w:val="uk-UA"/>
              </w:rPr>
              <w:t>Для облаштування та догляду за прибережними захисними смугами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10.03</w:t>
            </w:r>
          </w:p>
        </w:tc>
        <w:tc>
          <w:tcPr>
            <w:tcW w:w="4966" w:type="dxa"/>
          </w:tcPr>
          <w:p w:rsidR="00294EA0" w:rsidRPr="00F40187" w:rsidRDefault="00294EA0" w:rsidP="00E903D5">
            <w:pPr>
              <w:rPr>
                <w:lang w:val="uk-UA"/>
              </w:rPr>
            </w:pPr>
            <w:r w:rsidRPr="00F40187">
              <w:rPr>
                <w:lang w:val="uk-UA"/>
              </w:rPr>
              <w:t>Для експлуатації та догляду за смугами відведення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10.04</w:t>
            </w:r>
          </w:p>
        </w:tc>
        <w:tc>
          <w:tcPr>
            <w:tcW w:w="4966" w:type="dxa"/>
          </w:tcPr>
          <w:p w:rsidR="00294EA0" w:rsidRPr="00F40187" w:rsidRDefault="00294EA0" w:rsidP="00E903D5">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10.05</w:t>
            </w:r>
          </w:p>
        </w:tc>
        <w:tc>
          <w:tcPr>
            <w:tcW w:w="4966" w:type="dxa"/>
          </w:tcPr>
          <w:p w:rsidR="00294EA0" w:rsidRPr="00F40187" w:rsidRDefault="00294EA0" w:rsidP="00E903D5">
            <w:pPr>
              <w:rPr>
                <w:lang w:val="uk-UA"/>
              </w:rPr>
            </w:pPr>
            <w:r w:rsidRPr="00F40187">
              <w:rPr>
                <w:lang w:val="uk-UA"/>
              </w:rPr>
              <w:t>Для догляду за береговими смугами водних шляхів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10.06</w:t>
            </w:r>
          </w:p>
        </w:tc>
        <w:tc>
          <w:tcPr>
            <w:tcW w:w="4966" w:type="dxa"/>
          </w:tcPr>
          <w:p w:rsidR="00294EA0" w:rsidRPr="00F40187" w:rsidRDefault="00294EA0" w:rsidP="00E903D5">
            <w:pPr>
              <w:rPr>
                <w:lang w:val="uk-UA"/>
              </w:rPr>
            </w:pPr>
            <w:r w:rsidRPr="00F40187">
              <w:rPr>
                <w:lang w:val="uk-UA"/>
              </w:rPr>
              <w:t>Для сінокосіння </w:t>
            </w:r>
          </w:p>
        </w:tc>
        <w:tc>
          <w:tcPr>
            <w:tcW w:w="1081" w:type="dxa"/>
          </w:tcPr>
          <w:p w:rsidR="00294EA0" w:rsidRPr="00F40187" w:rsidRDefault="00294EA0" w:rsidP="00E903D5">
            <w:pPr>
              <w:jc w:val="center"/>
              <w:rPr>
                <w:lang w:val="uk-UA"/>
              </w:rPr>
            </w:pPr>
            <w:r w:rsidRPr="00F40187">
              <w:rPr>
                <w:lang w:val="uk-UA"/>
              </w:rPr>
              <w:t>1,0</w:t>
            </w:r>
          </w:p>
        </w:tc>
        <w:tc>
          <w:tcPr>
            <w:tcW w:w="1081" w:type="dxa"/>
          </w:tcPr>
          <w:p w:rsidR="00294EA0" w:rsidRPr="00F40187" w:rsidRDefault="00294EA0" w:rsidP="00E903D5">
            <w:pPr>
              <w:jc w:val="center"/>
              <w:rPr>
                <w:lang w:val="uk-UA"/>
              </w:rPr>
            </w:pPr>
            <w:r w:rsidRPr="00F40187">
              <w:rPr>
                <w:lang w:val="uk-UA"/>
              </w:rPr>
              <w:t>1,0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10.07</w:t>
            </w:r>
          </w:p>
        </w:tc>
        <w:tc>
          <w:tcPr>
            <w:tcW w:w="4966" w:type="dxa"/>
          </w:tcPr>
          <w:p w:rsidR="00294EA0" w:rsidRPr="00F40187" w:rsidRDefault="00294EA0" w:rsidP="00E903D5">
            <w:pPr>
              <w:rPr>
                <w:lang w:val="uk-UA"/>
              </w:rPr>
            </w:pPr>
            <w:r w:rsidRPr="00F40187">
              <w:rPr>
                <w:lang w:val="uk-UA"/>
              </w:rPr>
              <w:t>Для рибогосподарських потреб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10.08</w:t>
            </w:r>
          </w:p>
        </w:tc>
        <w:tc>
          <w:tcPr>
            <w:tcW w:w="4966" w:type="dxa"/>
          </w:tcPr>
          <w:p w:rsidR="00294EA0" w:rsidRPr="00F40187" w:rsidRDefault="00294EA0" w:rsidP="00E903D5">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10.09</w:t>
            </w:r>
          </w:p>
        </w:tc>
        <w:tc>
          <w:tcPr>
            <w:tcW w:w="4966" w:type="dxa"/>
          </w:tcPr>
          <w:p w:rsidR="00294EA0" w:rsidRPr="00F40187" w:rsidRDefault="00294EA0" w:rsidP="00E903D5">
            <w:pPr>
              <w:rPr>
                <w:lang w:val="uk-UA"/>
              </w:rPr>
            </w:pPr>
            <w:r w:rsidRPr="00F40187">
              <w:rPr>
                <w:lang w:val="uk-UA"/>
              </w:rPr>
              <w:t>Для проведення науково-дослідних робіт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10.10</w:t>
            </w:r>
          </w:p>
        </w:tc>
        <w:tc>
          <w:tcPr>
            <w:tcW w:w="4966" w:type="dxa"/>
          </w:tcPr>
          <w:p w:rsidR="00294EA0" w:rsidRPr="00F40187" w:rsidRDefault="00294EA0" w:rsidP="00E903D5">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10.11</w:t>
            </w:r>
          </w:p>
        </w:tc>
        <w:tc>
          <w:tcPr>
            <w:tcW w:w="4966" w:type="dxa"/>
          </w:tcPr>
          <w:p w:rsidR="00294EA0" w:rsidRPr="00F40187" w:rsidRDefault="00294EA0" w:rsidP="00E903D5">
            <w:pPr>
              <w:rPr>
                <w:lang w:val="uk-UA"/>
              </w:rPr>
            </w:pPr>
            <w:r w:rsidRPr="00F40187">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lastRenderedPageBreak/>
              <w:t>10.12</w:t>
            </w:r>
          </w:p>
        </w:tc>
        <w:tc>
          <w:tcPr>
            <w:tcW w:w="4966" w:type="dxa"/>
          </w:tcPr>
          <w:p w:rsidR="00294EA0" w:rsidRPr="00F40187" w:rsidRDefault="00294EA0" w:rsidP="00E903D5">
            <w:pPr>
              <w:rPr>
                <w:lang w:val="uk-UA"/>
              </w:rPr>
            </w:pPr>
            <w:r w:rsidRPr="00F40187">
              <w:rPr>
                <w:lang w:val="uk-UA"/>
              </w:rPr>
              <w:t>Для цілей підрозділів 10.01 - 10.11 та для збереження та використання земель природно-заповідного фонду </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3,00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11</w:t>
            </w:r>
          </w:p>
        </w:tc>
        <w:tc>
          <w:tcPr>
            <w:tcW w:w="4966" w:type="dxa"/>
          </w:tcPr>
          <w:p w:rsidR="00294EA0" w:rsidRPr="00F40187" w:rsidRDefault="00294EA0" w:rsidP="00E903D5">
            <w:pPr>
              <w:pStyle w:val="a3"/>
              <w:rPr>
                <w:bCs/>
                <w:lang w:val="uk-UA"/>
              </w:rPr>
            </w:pPr>
            <w:r w:rsidRPr="00F40187">
              <w:rPr>
                <w:b/>
                <w:bCs/>
                <w:lang w:val="uk-UA"/>
              </w:rPr>
              <w:t xml:space="preserve">Землі промисловості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11.01</w:t>
            </w:r>
          </w:p>
        </w:tc>
        <w:tc>
          <w:tcPr>
            <w:tcW w:w="4966" w:type="dxa"/>
          </w:tcPr>
          <w:p w:rsidR="00294EA0" w:rsidRPr="00F40187" w:rsidRDefault="00294EA0" w:rsidP="00E903D5">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11.02</w:t>
            </w:r>
          </w:p>
        </w:tc>
        <w:tc>
          <w:tcPr>
            <w:tcW w:w="4966" w:type="dxa"/>
          </w:tcPr>
          <w:p w:rsidR="00294EA0" w:rsidRPr="00F40187" w:rsidRDefault="00294EA0" w:rsidP="00E903D5">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2,0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3,0</w:t>
            </w:r>
          </w:p>
        </w:tc>
      </w:tr>
      <w:tr w:rsidR="00294EA0" w:rsidRPr="00F40187" w:rsidTr="00E903D5">
        <w:tc>
          <w:tcPr>
            <w:tcW w:w="715" w:type="dxa"/>
          </w:tcPr>
          <w:p w:rsidR="00294EA0" w:rsidRPr="00F40187" w:rsidRDefault="00294EA0" w:rsidP="00E903D5">
            <w:pPr>
              <w:jc w:val="center"/>
              <w:rPr>
                <w:lang w:val="uk-UA"/>
              </w:rPr>
            </w:pPr>
            <w:r w:rsidRPr="00F40187">
              <w:rPr>
                <w:lang w:val="uk-UA"/>
              </w:rPr>
              <w:t>11.03</w:t>
            </w:r>
          </w:p>
        </w:tc>
        <w:tc>
          <w:tcPr>
            <w:tcW w:w="4966" w:type="dxa"/>
          </w:tcPr>
          <w:p w:rsidR="00294EA0" w:rsidRPr="00F40187" w:rsidRDefault="00294EA0" w:rsidP="00E903D5">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2,0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3,0</w:t>
            </w:r>
          </w:p>
        </w:tc>
      </w:tr>
      <w:tr w:rsidR="00294EA0" w:rsidRPr="00F40187" w:rsidTr="00E903D5">
        <w:tc>
          <w:tcPr>
            <w:tcW w:w="715" w:type="dxa"/>
          </w:tcPr>
          <w:p w:rsidR="00294EA0" w:rsidRPr="00F40187" w:rsidRDefault="00294EA0" w:rsidP="00E903D5">
            <w:pPr>
              <w:jc w:val="center"/>
              <w:rPr>
                <w:lang w:val="uk-UA"/>
              </w:rPr>
            </w:pPr>
            <w:r w:rsidRPr="00F40187">
              <w:rPr>
                <w:lang w:val="uk-UA"/>
              </w:rPr>
              <w:t>11.04</w:t>
            </w:r>
          </w:p>
        </w:tc>
        <w:tc>
          <w:tcPr>
            <w:tcW w:w="4966" w:type="dxa"/>
          </w:tcPr>
          <w:p w:rsidR="00294EA0" w:rsidRPr="00F40187" w:rsidRDefault="00294EA0" w:rsidP="00E903D5">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294EA0" w:rsidRPr="00F40187" w:rsidRDefault="00294EA0" w:rsidP="00E903D5">
            <w:pPr>
              <w:jc w:val="center"/>
              <w:rPr>
                <w:lang w:val="uk-UA"/>
              </w:rPr>
            </w:pPr>
            <w:r w:rsidRPr="00F40187">
              <w:rPr>
                <w:lang w:val="uk-UA"/>
              </w:rPr>
              <w:t>1,50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11.05</w:t>
            </w:r>
          </w:p>
        </w:tc>
        <w:tc>
          <w:tcPr>
            <w:tcW w:w="4966" w:type="dxa"/>
          </w:tcPr>
          <w:p w:rsidR="00294EA0" w:rsidRPr="00F40187" w:rsidRDefault="00294EA0" w:rsidP="00E903D5">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3,00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12</w:t>
            </w:r>
          </w:p>
        </w:tc>
        <w:tc>
          <w:tcPr>
            <w:tcW w:w="4966" w:type="dxa"/>
          </w:tcPr>
          <w:p w:rsidR="00294EA0" w:rsidRPr="00F40187" w:rsidRDefault="00294EA0" w:rsidP="00E903D5">
            <w:pPr>
              <w:rPr>
                <w:lang w:val="uk-UA"/>
              </w:rPr>
            </w:pPr>
            <w:r w:rsidRPr="00F40187">
              <w:rPr>
                <w:b/>
                <w:bCs/>
                <w:lang w:val="uk-UA"/>
              </w:rPr>
              <w:t xml:space="preserve">Землі транспорту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12.01</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12.02</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морського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12.03</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річкового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12.04</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12.05</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авіаційного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12.06</w:t>
            </w:r>
          </w:p>
        </w:tc>
        <w:tc>
          <w:tcPr>
            <w:tcW w:w="4966" w:type="dxa"/>
          </w:tcPr>
          <w:p w:rsidR="00294EA0" w:rsidRPr="00F40187" w:rsidRDefault="00294EA0" w:rsidP="00E903D5">
            <w:pPr>
              <w:rPr>
                <w:lang w:val="uk-UA"/>
              </w:rPr>
            </w:pPr>
            <w:r w:rsidRPr="00F40187">
              <w:rPr>
                <w:lang w:val="uk-UA"/>
              </w:rPr>
              <w:t>Для розміщення та експлуатації об'єктів трубопровідного транспорту </w:t>
            </w:r>
          </w:p>
        </w:tc>
        <w:tc>
          <w:tcPr>
            <w:tcW w:w="1081" w:type="dxa"/>
          </w:tcPr>
          <w:p w:rsidR="00294EA0" w:rsidRPr="00F40187" w:rsidRDefault="00294EA0" w:rsidP="00E903D5">
            <w:pPr>
              <w:jc w:val="center"/>
              <w:rPr>
                <w:lang w:val="uk-UA"/>
              </w:rPr>
            </w:pPr>
            <w:r w:rsidRPr="00F40187">
              <w:rPr>
                <w:lang w:val="uk-UA"/>
              </w:rPr>
              <w:t>1,50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12.07</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12.08</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12.09</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12.10</w:t>
            </w:r>
          </w:p>
        </w:tc>
        <w:tc>
          <w:tcPr>
            <w:tcW w:w="4966" w:type="dxa"/>
          </w:tcPr>
          <w:p w:rsidR="00294EA0" w:rsidRPr="00F40187" w:rsidRDefault="00294EA0" w:rsidP="00E903D5">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2,50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13</w:t>
            </w:r>
          </w:p>
        </w:tc>
        <w:tc>
          <w:tcPr>
            <w:tcW w:w="4966" w:type="dxa"/>
          </w:tcPr>
          <w:p w:rsidR="00294EA0" w:rsidRPr="00F40187" w:rsidRDefault="00294EA0" w:rsidP="00E903D5">
            <w:pPr>
              <w:rPr>
                <w:lang w:val="uk-UA"/>
              </w:rPr>
            </w:pPr>
            <w:r w:rsidRPr="00F40187">
              <w:rPr>
                <w:b/>
                <w:bCs/>
                <w:lang w:val="uk-UA"/>
              </w:rPr>
              <w:t>Землі зв'язку</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13.01</w:t>
            </w:r>
          </w:p>
        </w:tc>
        <w:tc>
          <w:tcPr>
            <w:tcW w:w="4966" w:type="dxa"/>
          </w:tcPr>
          <w:p w:rsidR="00294EA0" w:rsidRPr="00F40187" w:rsidRDefault="00294EA0" w:rsidP="00E903D5">
            <w:pPr>
              <w:rPr>
                <w:lang w:val="uk-UA"/>
              </w:rPr>
            </w:pPr>
            <w:r w:rsidRPr="00F40187">
              <w:rPr>
                <w:lang w:val="uk-UA"/>
              </w:rPr>
              <w:t>Для розміщення та експлуатації об'єктів і споруд телекомунікацій </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13.02</w:t>
            </w:r>
          </w:p>
        </w:tc>
        <w:tc>
          <w:tcPr>
            <w:tcW w:w="4966" w:type="dxa"/>
          </w:tcPr>
          <w:p w:rsidR="00294EA0" w:rsidRPr="00F40187" w:rsidRDefault="00294EA0" w:rsidP="00E903D5">
            <w:pPr>
              <w:rPr>
                <w:lang w:val="uk-UA"/>
              </w:rPr>
            </w:pPr>
            <w:r w:rsidRPr="00F40187">
              <w:rPr>
                <w:lang w:val="uk-UA"/>
              </w:rPr>
              <w:t>Для розміщення таексплуатації будівель та споруд об'єктів поштового зв'язку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13.03</w:t>
            </w:r>
          </w:p>
        </w:tc>
        <w:tc>
          <w:tcPr>
            <w:tcW w:w="4966" w:type="dxa"/>
          </w:tcPr>
          <w:p w:rsidR="00294EA0" w:rsidRPr="00F40187" w:rsidRDefault="00294EA0" w:rsidP="00E903D5">
            <w:pPr>
              <w:rPr>
                <w:lang w:val="uk-UA"/>
              </w:rPr>
            </w:pPr>
            <w:r w:rsidRPr="00F40187">
              <w:rPr>
                <w:lang w:val="uk-UA"/>
              </w:rPr>
              <w:t>Для розміщення таексплуатації інших технічних засобів зв'язку </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1,50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lastRenderedPageBreak/>
              <w:t>13.04</w:t>
            </w:r>
          </w:p>
        </w:tc>
        <w:tc>
          <w:tcPr>
            <w:tcW w:w="4966" w:type="dxa"/>
          </w:tcPr>
          <w:p w:rsidR="00294EA0" w:rsidRPr="00F40187" w:rsidRDefault="00294EA0" w:rsidP="00E903D5">
            <w:pPr>
              <w:rPr>
                <w:lang w:val="uk-UA"/>
              </w:rPr>
            </w:pPr>
            <w:r w:rsidRPr="00F40187">
              <w:rPr>
                <w:lang w:val="uk-UA"/>
              </w:rPr>
              <w:t>Для цілей підрозділів 13.01 - 13.03, 13.05 та для збереження і використання земель природно-заповідного фонду</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14</w:t>
            </w:r>
          </w:p>
        </w:tc>
        <w:tc>
          <w:tcPr>
            <w:tcW w:w="4966" w:type="dxa"/>
          </w:tcPr>
          <w:p w:rsidR="00294EA0" w:rsidRPr="00F40187" w:rsidRDefault="00294EA0" w:rsidP="00E903D5">
            <w:pPr>
              <w:rPr>
                <w:lang w:val="uk-UA"/>
              </w:rPr>
            </w:pPr>
            <w:r w:rsidRPr="00F40187">
              <w:rPr>
                <w:b/>
                <w:bCs/>
                <w:lang w:val="uk-UA"/>
              </w:rPr>
              <w:t xml:space="preserve">Землі енергетики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14.01</w:t>
            </w:r>
          </w:p>
        </w:tc>
        <w:tc>
          <w:tcPr>
            <w:tcW w:w="4966" w:type="dxa"/>
          </w:tcPr>
          <w:p w:rsidR="00294EA0" w:rsidRPr="00F40187" w:rsidRDefault="00294EA0" w:rsidP="00E903D5">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14.02</w:t>
            </w:r>
          </w:p>
        </w:tc>
        <w:tc>
          <w:tcPr>
            <w:tcW w:w="4966" w:type="dxa"/>
          </w:tcPr>
          <w:p w:rsidR="00294EA0" w:rsidRPr="00F40187" w:rsidRDefault="00294EA0" w:rsidP="00E903D5">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14.03</w:t>
            </w:r>
          </w:p>
        </w:tc>
        <w:tc>
          <w:tcPr>
            <w:tcW w:w="4966" w:type="dxa"/>
          </w:tcPr>
          <w:p w:rsidR="00294EA0" w:rsidRPr="00F40187" w:rsidRDefault="00294EA0" w:rsidP="00E903D5">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15</w:t>
            </w:r>
          </w:p>
        </w:tc>
        <w:tc>
          <w:tcPr>
            <w:tcW w:w="4966" w:type="dxa"/>
          </w:tcPr>
          <w:p w:rsidR="00294EA0" w:rsidRPr="00F40187" w:rsidRDefault="00294EA0" w:rsidP="00E903D5">
            <w:pPr>
              <w:rPr>
                <w:b/>
                <w:lang w:val="uk-UA"/>
              </w:rPr>
            </w:pPr>
            <w:r w:rsidRPr="00F40187">
              <w:rPr>
                <w:b/>
                <w:lang w:val="uk-UA"/>
              </w:rPr>
              <w:t xml:space="preserve">Землі оборони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15.01</w:t>
            </w:r>
          </w:p>
        </w:tc>
        <w:tc>
          <w:tcPr>
            <w:tcW w:w="4966" w:type="dxa"/>
          </w:tcPr>
          <w:p w:rsidR="00294EA0" w:rsidRPr="00F40187" w:rsidRDefault="00294EA0" w:rsidP="00E903D5">
            <w:pPr>
              <w:rPr>
                <w:lang w:val="uk-UA"/>
              </w:rPr>
            </w:pPr>
            <w:r w:rsidRPr="00F40187">
              <w:rPr>
                <w:lang w:val="uk-UA"/>
              </w:rPr>
              <w:t>Для розміщення та постійної діяльності Збройних Сил України</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15.02</w:t>
            </w:r>
          </w:p>
        </w:tc>
        <w:tc>
          <w:tcPr>
            <w:tcW w:w="4966" w:type="dxa"/>
          </w:tcPr>
          <w:p w:rsidR="00294EA0" w:rsidRPr="00F40187" w:rsidRDefault="00294EA0" w:rsidP="00E903D5">
            <w:pPr>
              <w:rPr>
                <w:lang w:val="uk-UA"/>
              </w:rPr>
            </w:pPr>
            <w:r w:rsidRPr="00F40187">
              <w:rPr>
                <w:lang w:val="uk-UA"/>
              </w:rPr>
              <w:t>Для розміщення та постійної діяльності внутрішніх військ МВС</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15.03</w:t>
            </w:r>
          </w:p>
        </w:tc>
        <w:tc>
          <w:tcPr>
            <w:tcW w:w="4966" w:type="dxa"/>
          </w:tcPr>
          <w:p w:rsidR="00294EA0" w:rsidRPr="00F40187" w:rsidRDefault="00294EA0" w:rsidP="00E903D5">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15.04</w:t>
            </w:r>
          </w:p>
        </w:tc>
        <w:tc>
          <w:tcPr>
            <w:tcW w:w="4966" w:type="dxa"/>
          </w:tcPr>
          <w:p w:rsidR="00294EA0" w:rsidRPr="00F40187" w:rsidRDefault="00294EA0" w:rsidP="00E903D5">
            <w:pPr>
              <w:rPr>
                <w:lang w:val="uk-UA"/>
              </w:rPr>
            </w:pPr>
            <w:r w:rsidRPr="00F40187">
              <w:rPr>
                <w:lang w:val="uk-UA"/>
              </w:rPr>
              <w:t>Для розміщення та постійної діяльності Служби безпеки України</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15.05</w:t>
            </w:r>
          </w:p>
        </w:tc>
        <w:tc>
          <w:tcPr>
            <w:tcW w:w="4966" w:type="dxa"/>
          </w:tcPr>
          <w:p w:rsidR="00294EA0" w:rsidRPr="00F40187" w:rsidRDefault="00294EA0" w:rsidP="00E903D5">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15.06</w:t>
            </w:r>
          </w:p>
        </w:tc>
        <w:tc>
          <w:tcPr>
            <w:tcW w:w="4966" w:type="dxa"/>
          </w:tcPr>
          <w:p w:rsidR="00294EA0" w:rsidRPr="00F40187" w:rsidRDefault="00294EA0" w:rsidP="00E903D5">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15.07</w:t>
            </w:r>
          </w:p>
        </w:tc>
        <w:tc>
          <w:tcPr>
            <w:tcW w:w="4966" w:type="dxa"/>
          </w:tcPr>
          <w:p w:rsidR="00294EA0" w:rsidRPr="00F40187" w:rsidRDefault="00294EA0" w:rsidP="00E903D5">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rPr>
          <w:trHeight w:val="933"/>
        </w:trPr>
        <w:tc>
          <w:tcPr>
            <w:tcW w:w="715" w:type="dxa"/>
          </w:tcPr>
          <w:p w:rsidR="00294EA0" w:rsidRPr="00F40187" w:rsidRDefault="00294EA0" w:rsidP="00E903D5">
            <w:pPr>
              <w:jc w:val="center"/>
              <w:rPr>
                <w:lang w:val="uk-UA"/>
              </w:rPr>
            </w:pPr>
            <w:r w:rsidRPr="00F40187">
              <w:rPr>
                <w:lang w:val="uk-UA"/>
              </w:rPr>
              <w:t>15.08</w:t>
            </w:r>
          </w:p>
        </w:tc>
        <w:tc>
          <w:tcPr>
            <w:tcW w:w="4966" w:type="dxa"/>
          </w:tcPr>
          <w:p w:rsidR="00294EA0" w:rsidRPr="00F40187" w:rsidRDefault="00294EA0" w:rsidP="00E903D5">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16</w:t>
            </w:r>
          </w:p>
        </w:tc>
        <w:tc>
          <w:tcPr>
            <w:tcW w:w="4966" w:type="dxa"/>
          </w:tcPr>
          <w:p w:rsidR="00294EA0" w:rsidRPr="00F40187" w:rsidRDefault="00294EA0" w:rsidP="00E903D5">
            <w:pPr>
              <w:rPr>
                <w:lang w:val="uk-UA"/>
              </w:rPr>
            </w:pPr>
            <w:r w:rsidRPr="00F40187">
              <w:rPr>
                <w:b/>
                <w:bCs/>
                <w:lang w:val="uk-UA"/>
              </w:rPr>
              <w:t xml:space="preserve">Землі запасу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17</w:t>
            </w:r>
          </w:p>
        </w:tc>
        <w:tc>
          <w:tcPr>
            <w:tcW w:w="4966" w:type="dxa"/>
          </w:tcPr>
          <w:p w:rsidR="00294EA0" w:rsidRPr="00F40187" w:rsidRDefault="00294EA0" w:rsidP="00E903D5">
            <w:pPr>
              <w:rPr>
                <w:b/>
                <w:bCs/>
                <w:lang w:val="uk-UA"/>
              </w:rPr>
            </w:pPr>
            <w:r w:rsidRPr="00F40187">
              <w:rPr>
                <w:b/>
                <w:bCs/>
                <w:lang w:val="uk-UA"/>
              </w:rPr>
              <w:t>Землі резервного фонду</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18</w:t>
            </w:r>
          </w:p>
        </w:tc>
        <w:tc>
          <w:tcPr>
            <w:tcW w:w="4966" w:type="dxa"/>
          </w:tcPr>
          <w:p w:rsidR="00294EA0" w:rsidRPr="00F40187" w:rsidRDefault="00294EA0" w:rsidP="00E903D5">
            <w:pPr>
              <w:rPr>
                <w:b/>
                <w:bCs/>
                <w:lang w:val="uk-UA"/>
              </w:rPr>
            </w:pPr>
            <w:r w:rsidRPr="00F40187">
              <w:rPr>
                <w:b/>
                <w:bCs/>
                <w:lang w:val="uk-UA"/>
              </w:rPr>
              <w:t xml:space="preserve">Землі загального користування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19</w:t>
            </w:r>
          </w:p>
        </w:tc>
        <w:tc>
          <w:tcPr>
            <w:tcW w:w="4966" w:type="dxa"/>
          </w:tcPr>
          <w:p w:rsidR="00294EA0" w:rsidRPr="00F40187" w:rsidRDefault="00294EA0" w:rsidP="00E903D5">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bl>
    <w:p w:rsidR="00041CB2" w:rsidRPr="00041CB2" w:rsidRDefault="00041CB2" w:rsidP="00B5654E">
      <w:pPr>
        <w:pStyle w:val="a8"/>
        <w:jc w:val="center"/>
        <w:rPr>
          <w:rFonts w:ascii="Times New Roman" w:hAnsi="Times New Roman"/>
          <w:b/>
          <w:sz w:val="10"/>
          <w:szCs w:val="10"/>
        </w:rPr>
      </w:pPr>
    </w:p>
    <w:p w:rsidR="00B5654E" w:rsidRDefault="00B5654E" w:rsidP="00B5654E">
      <w:pPr>
        <w:pStyle w:val="a8"/>
        <w:jc w:val="center"/>
        <w:rPr>
          <w:rFonts w:ascii="Times New Roman" w:hAnsi="Times New Roman"/>
          <w:b/>
          <w:sz w:val="24"/>
          <w:szCs w:val="24"/>
        </w:rPr>
      </w:pPr>
      <w:r>
        <w:rPr>
          <w:rFonts w:ascii="Times New Roman" w:hAnsi="Times New Roman"/>
          <w:b/>
          <w:sz w:val="24"/>
          <w:szCs w:val="24"/>
        </w:rPr>
        <w:t xml:space="preserve">Ставки земельного податку на населений пункт с. </w:t>
      </w:r>
      <w:r>
        <w:rPr>
          <w:rFonts w:ascii="Times New Roman" w:hAnsi="Times New Roman"/>
          <w:b/>
          <w:sz w:val="24"/>
          <w:szCs w:val="24"/>
          <w:lang w:val="ru-RU"/>
        </w:rPr>
        <w:t xml:space="preserve">Червоний Кут </w:t>
      </w:r>
      <w:r>
        <w:rPr>
          <w:rFonts w:ascii="Times New Roman" w:hAnsi="Times New Roman"/>
          <w:b/>
          <w:sz w:val="24"/>
          <w:szCs w:val="24"/>
        </w:rPr>
        <w:t>Кропивницького району Кіровоградської області</w:t>
      </w:r>
    </w:p>
    <w:p w:rsidR="00B5654E" w:rsidRPr="00041CB2" w:rsidRDefault="00B5654E" w:rsidP="00B5654E">
      <w:pPr>
        <w:pStyle w:val="a8"/>
        <w:jc w:val="center"/>
        <w:rPr>
          <w:rFonts w:ascii="Times New Roman" w:hAnsi="Times New Roman"/>
          <w:b/>
          <w:sz w:val="6"/>
          <w:szCs w:val="6"/>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B5654E" w:rsidRPr="00F40187" w:rsidTr="00E903D5">
        <w:tc>
          <w:tcPr>
            <w:tcW w:w="5681" w:type="dxa"/>
            <w:gridSpan w:val="2"/>
            <w:vMerge w:val="restart"/>
          </w:tcPr>
          <w:p w:rsidR="00B5654E" w:rsidRPr="00F40187" w:rsidRDefault="00B5654E" w:rsidP="00E903D5">
            <w:pPr>
              <w:jc w:val="center"/>
              <w:rPr>
                <w:b/>
                <w:lang w:val="uk-UA"/>
              </w:rPr>
            </w:pPr>
          </w:p>
          <w:p w:rsidR="00B5654E" w:rsidRPr="00F40187" w:rsidRDefault="00B5654E" w:rsidP="00E903D5">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B5654E" w:rsidRPr="00F40187" w:rsidRDefault="00B5654E" w:rsidP="00E903D5">
            <w:pPr>
              <w:jc w:val="center"/>
              <w:rPr>
                <w:b/>
                <w:lang w:val="uk-UA"/>
              </w:rPr>
            </w:pPr>
            <w:r w:rsidRPr="00F40187">
              <w:rPr>
                <w:b/>
                <w:lang w:val="uk-UA"/>
              </w:rPr>
              <w:t>Ставки податку</w:t>
            </w:r>
            <w:r w:rsidRPr="00F40187">
              <w:rPr>
                <w:b/>
                <w:vertAlign w:val="superscript"/>
                <w:lang w:val="uk-UA"/>
              </w:rPr>
              <w:t>4</w:t>
            </w:r>
            <w:r w:rsidRPr="00F40187">
              <w:rPr>
                <w:b/>
                <w:lang w:val="uk-UA"/>
              </w:rPr>
              <w:br/>
              <w:t xml:space="preserve">(% нормативної грошової оцінки) </w:t>
            </w:r>
          </w:p>
        </w:tc>
      </w:tr>
      <w:tr w:rsidR="00B5654E" w:rsidRPr="00F40187" w:rsidTr="00E903D5">
        <w:tc>
          <w:tcPr>
            <w:tcW w:w="5681" w:type="dxa"/>
            <w:gridSpan w:val="2"/>
            <w:vMerge/>
            <w:vAlign w:val="center"/>
          </w:tcPr>
          <w:p w:rsidR="00B5654E" w:rsidRPr="00F40187" w:rsidRDefault="00B5654E" w:rsidP="00E903D5">
            <w:pPr>
              <w:rPr>
                <w:b/>
                <w:lang w:val="uk-UA"/>
              </w:rPr>
            </w:pPr>
          </w:p>
        </w:tc>
        <w:tc>
          <w:tcPr>
            <w:tcW w:w="2162" w:type="dxa"/>
            <w:gridSpan w:val="2"/>
          </w:tcPr>
          <w:p w:rsidR="00B5654E" w:rsidRPr="00F40187" w:rsidRDefault="00B5654E" w:rsidP="00E903D5">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B5654E" w:rsidRPr="00F40187" w:rsidRDefault="00B5654E" w:rsidP="00E903D5">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B5654E" w:rsidRPr="00F40187" w:rsidTr="00E903D5">
        <w:tc>
          <w:tcPr>
            <w:tcW w:w="715" w:type="dxa"/>
          </w:tcPr>
          <w:p w:rsidR="00B5654E" w:rsidRPr="00F40187" w:rsidRDefault="00B5654E" w:rsidP="00E903D5">
            <w:pPr>
              <w:ind w:right="-108"/>
              <w:jc w:val="center"/>
              <w:rPr>
                <w:b/>
                <w:lang w:val="uk-UA"/>
              </w:rPr>
            </w:pPr>
          </w:p>
          <w:p w:rsidR="00B5654E" w:rsidRPr="00F40187" w:rsidRDefault="00B5654E" w:rsidP="00E903D5">
            <w:pPr>
              <w:ind w:right="-108"/>
              <w:jc w:val="center"/>
              <w:rPr>
                <w:b/>
                <w:lang w:val="uk-UA"/>
              </w:rPr>
            </w:pPr>
            <w:r w:rsidRPr="00F40187">
              <w:rPr>
                <w:b/>
                <w:lang w:val="uk-UA"/>
              </w:rPr>
              <w:t>Код</w:t>
            </w:r>
            <w:r w:rsidRPr="00F40187">
              <w:rPr>
                <w:b/>
                <w:vertAlign w:val="superscript"/>
                <w:lang w:val="uk-UA"/>
              </w:rPr>
              <w:t>3</w:t>
            </w:r>
          </w:p>
        </w:tc>
        <w:tc>
          <w:tcPr>
            <w:tcW w:w="4966" w:type="dxa"/>
          </w:tcPr>
          <w:p w:rsidR="00B5654E" w:rsidRPr="00F40187" w:rsidRDefault="00B5654E" w:rsidP="00E903D5">
            <w:pPr>
              <w:jc w:val="center"/>
              <w:rPr>
                <w:b/>
                <w:lang w:val="uk-UA"/>
              </w:rPr>
            </w:pPr>
          </w:p>
          <w:p w:rsidR="00B5654E" w:rsidRPr="00F40187" w:rsidRDefault="00B5654E" w:rsidP="00E903D5">
            <w:pPr>
              <w:jc w:val="center"/>
              <w:rPr>
                <w:b/>
                <w:lang w:val="uk-UA"/>
              </w:rPr>
            </w:pPr>
            <w:r w:rsidRPr="00F40187">
              <w:rPr>
                <w:b/>
                <w:lang w:val="uk-UA"/>
              </w:rPr>
              <w:t>Назва</w:t>
            </w:r>
            <w:r w:rsidRPr="00F40187">
              <w:rPr>
                <w:b/>
                <w:vertAlign w:val="superscript"/>
                <w:lang w:val="uk-UA"/>
              </w:rPr>
              <w:t>3</w:t>
            </w:r>
          </w:p>
        </w:tc>
        <w:tc>
          <w:tcPr>
            <w:tcW w:w="1081" w:type="dxa"/>
          </w:tcPr>
          <w:p w:rsidR="00B5654E" w:rsidRPr="00F40187" w:rsidRDefault="00B5654E" w:rsidP="00E903D5">
            <w:pPr>
              <w:jc w:val="center"/>
              <w:rPr>
                <w:b/>
                <w:lang w:val="uk-UA"/>
              </w:rPr>
            </w:pPr>
            <w:r w:rsidRPr="00F40187">
              <w:rPr>
                <w:b/>
                <w:lang w:val="uk-UA"/>
              </w:rPr>
              <w:t>для юридич-них осіб</w:t>
            </w:r>
          </w:p>
        </w:tc>
        <w:tc>
          <w:tcPr>
            <w:tcW w:w="1081" w:type="dxa"/>
          </w:tcPr>
          <w:p w:rsidR="00B5654E" w:rsidRPr="00F40187" w:rsidRDefault="00B5654E" w:rsidP="00E903D5">
            <w:pPr>
              <w:jc w:val="center"/>
              <w:rPr>
                <w:b/>
                <w:lang w:val="uk-UA"/>
              </w:rPr>
            </w:pPr>
            <w:r w:rsidRPr="00F40187">
              <w:rPr>
                <w:b/>
                <w:lang w:val="uk-UA"/>
              </w:rPr>
              <w:t>для фізичних осіб</w:t>
            </w:r>
          </w:p>
        </w:tc>
        <w:tc>
          <w:tcPr>
            <w:tcW w:w="1081" w:type="dxa"/>
          </w:tcPr>
          <w:p w:rsidR="00B5654E" w:rsidRPr="00F40187" w:rsidRDefault="00B5654E" w:rsidP="00E903D5">
            <w:pPr>
              <w:jc w:val="center"/>
              <w:rPr>
                <w:b/>
                <w:lang w:val="uk-UA"/>
              </w:rPr>
            </w:pPr>
            <w:r w:rsidRPr="00F40187">
              <w:rPr>
                <w:b/>
                <w:lang w:val="uk-UA"/>
              </w:rPr>
              <w:t>для юридич-них осіб</w:t>
            </w:r>
          </w:p>
        </w:tc>
        <w:tc>
          <w:tcPr>
            <w:tcW w:w="1081" w:type="dxa"/>
          </w:tcPr>
          <w:p w:rsidR="00B5654E" w:rsidRPr="00F40187" w:rsidRDefault="00B5654E" w:rsidP="00E903D5">
            <w:pPr>
              <w:jc w:val="center"/>
              <w:rPr>
                <w:b/>
                <w:lang w:val="uk-UA"/>
              </w:rPr>
            </w:pPr>
            <w:r w:rsidRPr="00F40187">
              <w:rPr>
                <w:b/>
                <w:lang w:val="uk-UA"/>
              </w:rPr>
              <w:t>для фізичних осіб</w:t>
            </w:r>
          </w:p>
        </w:tc>
      </w:tr>
      <w:tr w:rsidR="00B5654E" w:rsidRPr="00F40187" w:rsidTr="00E903D5">
        <w:tc>
          <w:tcPr>
            <w:tcW w:w="715" w:type="dxa"/>
          </w:tcPr>
          <w:p w:rsidR="00B5654E" w:rsidRPr="00F40187" w:rsidRDefault="00B5654E" w:rsidP="00E903D5">
            <w:pPr>
              <w:ind w:right="-108"/>
              <w:jc w:val="center"/>
              <w:rPr>
                <w:b/>
                <w:lang w:val="uk-UA"/>
              </w:rPr>
            </w:pPr>
            <w:r w:rsidRPr="00F40187">
              <w:rPr>
                <w:b/>
                <w:lang w:val="uk-UA"/>
              </w:rPr>
              <w:lastRenderedPageBreak/>
              <w:t>1</w:t>
            </w:r>
          </w:p>
        </w:tc>
        <w:tc>
          <w:tcPr>
            <w:tcW w:w="4966" w:type="dxa"/>
          </w:tcPr>
          <w:p w:rsidR="00B5654E" w:rsidRPr="00F40187" w:rsidRDefault="00B5654E" w:rsidP="00E903D5">
            <w:pPr>
              <w:jc w:val="center"/>
              <w:rPr>
                <w:b/>
                <w:lang w:val="uk-UA"/>
              </w:rPr>
            </w:pPr>
            <w:r w:rsidRPr="00F40187">
              <w:rPr>
                <w:b/>
                <w:lang w:val="uk-UA"/>
              </w:rPr>
              <w:t>2</w:t>
            </w:r>
          </w:p>
        </w:tc>
        <w:tc>
          <w:tcPr>
            <w:tcW w:w="1081" w:type="dxa"/>
          </w:tcPr>
          <w:p w:rsidR="00B5654E" w:rsidRPr="00F40187" w:rsidRDefault="00B5654E" w:rsidP="00E903D5">
            <w:pPr>
              <w:jc w:val="center"/>
              <w:rPr>
                <w:b/>
                <w:lang w:val="uk-UA"/>
              </w:rPr>
            </w:pPr>
            <w:r w:rsidRPr="00F40187">
              <w:rPr>
                <w:b/>
                <w:lang w:val="uk-UA"/>
              </w:rPr>
              <w:t>3</w:t>
            </w:r>
          </w:p>
        </w:tc>
        <w:tc>
          <w:tcPr>
            <w:tcW w:w="1081" w:type="dxa"/>
          </w:tcPr>
          <w:p w:rsidR="00B5654E" w:rsidRPr="00F40187" w:rsidRDefault="00B5654E" w:rsidP="00E903D5">
            <w:pPr>
              <w:jc w:val="center"/>
              <w:rPr>
                <w:b/>
                <w:lang w:val="uk-UA"/>
              </w:rPr>
            </w:pPr>
            <w:r w:rsidRPr="00F40187">
              <w:rPr>
                <w:b/>
                <w:lang w:val="uk-UA"/>
              </w:rPr>
              <w:t>4</w:t>
            </w:r>
          </w:p>
        </w:tc>
        <w:tc>
          <w:tcPr>
            <w:tcW w:w="1081" w:type="dxa"/>
          </w:tcPr>
          <w:p w:rsidR="00B5654E" w:rsidRPr="00F40187" w:rsidRDefault="00B5654E" w:rsidP="00E903D5">
            <w:pPr>
              <w:jc w:val="center"/>
              <w:rPr>
                <w:b/>
                <w:lang w:val="uk-UA"/>
              </w:rPr>
            </w:pPr>
            <w:r w:rsidRPr="00F40187">
              <w:rPr>
                <w:b/>
                <w:lang w:val="uk-UA"/>
              </w:rPr>
              <w:t>5</w:t>
            </w:r>
          </w:p>
        </w:tc>
        <w:tc>
          <w:tcPr>
            <w:tcW w:w="1081" w:type="dxa"/>
          </w:tcPr>
          <w:p w:rsidR="00B5654E" w:rsidRPr="00F40187" w:rsidRDefault="00B5654E" w:rsidP="00E903D5">
            <w:pPr>
              <w:jc w:val="center"/>
              <w:rPr>
                <w:b/>
                <w:lang w:val="uk-UA"/>
              </w:rPr>
            </w:pPr>
            <w:r w:rsidRPr="00F40187">
              <w:rPr>
                <w:b/>
                <w:lang w:val="uk-UA"/>
              </w:rPr>
              <w:t>6</w:t>
            </w:r>
          </w:p>
        </w:tc>
      </w:tr>
      <w:tr w:rsidR="00B5654E" w:rsidRPr="00F40187" w:rsidTr="00E903D5">
        <w:tc>
          <w:tcPr>
            <w:tcW w:w="715" w:type="dxa"/>
          </w:tcPr>
          <w:p w:rsidR="00B5654E" w:rsidRPr="00F40187" w:rsidRDefault="00B5654E" w:rsidP="00E903D5">
            <w:pPr>
              <w:pStyle w:val="a3"/>
              <w:ind w:right="-108"/>
              <w:jc w:val="center"/>
              <w:rPr>
                <w:b/>
                <w:lang w:val="uk-UA"/>
              </w:rPr>
            </w:pPr>
            <w:r w:rsidRPr="00F40187">
              <w:rPr>
                <w:b/>
                <w:lang w:val="uk-UA"/>
              </w:rPr>
              <w:t>01</w:t>
            </w:r>
          </w:p>
        </w:tc>
        <w:tc>
          <w:tcPr>
            <w:tcW w:w="4966" w:type="dxa"/>
          </w:tcPr>
          <w:p w:rsidR="00B5654E" w:rsidRPr="00F40187" w:rsidRDefault="00B5654E" w:rsidP="00E903D5">
            <w:pPr>
              <w:pStyle w:val="a3"/>
              <w:rPr>
                <w:lang w:val="uk-UA"/>
              </w:rPr>
            </w:pPr>
            <w:r w:rsidRPr="00F40187">
              <w:rPr>
                <w:b/>
                <w:bCs/>
                <w:lang w:val="uk-UA"/>
              </w:rPr>
              <w:t xml:space="preserve">Землі сільськогосподарського призначення </w:t>
            </w:r>
          </w:p>
        </w:tc>
        <w:tc>
          <w:tcPr>
            <w:tcW w:w="1081" w:type="dxa"/>
          </w:tcPr>
          <w:p w:rsidR="00B5654E" w:rsidRPr="00F40187" w:rsidRDefault="00B5654E" w:rsidP="00E903D5">
            <w:pPr>
              <w:jc w:val="center"/>
              <w:rPr>
                <w:lang w:val="uk-UA"/>
              </w:rPr>
            </w:pPr>
            <w:r w:rsidRPr="00F40187">
              <w:rPr>
                <w:lang w:val="uk-UA"/>
              </w:rPr>
              <w:t>х</w:t>
            </w:r>
          </w:p>
        </w:tc>
        <w:tc>
          <w:tcPr>
            <w:tcW w:w="1081" w:type="dxa"/>
          </w:tcPr>
          <w:p w:rsidR="00B5654E" w:rsidRPr="00F40187" w:rsidRDefault="00B5654E" w:rsidP="00E903D5">
            <w:pPr>
              <w:jc w:val="center"/>
              <w:rPr>
                <w:lang w:val="uk-UA"/>
              </w:rPr>
            </w:pPr>
            <w:r w:rsidRPr="00F40187">
              <w:rPr>
                <w:lang w:val="uk-UA"/>
              </w:rPr>
              <w:t>х</w:t>
            </w:r>
          </w:p>
        </w:tc>
        <w:tc>
          <w:tcPr>
            <w:tcW w:w="1081" w:type="dxa"/>
          </w:tcPr>
          <w:p w:rsidR="00B5654E" w:rsidRPr="00F40187" w:rsidRDefault="00B5654E" w:rsidP="00E903D5">
            <w:pPr>
              <w:jc w:val="center"/>
              <w:rPr>
                <w:lang w:val="uk-UA"/>
              </w:rPr>
            </w:pPr>
            <w:r w:rsidRPr="00F40187">
              <w:rPr>
                <w:lang w:val="uk-UA"/>
              </w:rPr>
              <w:t>х</w:t>
            </w:r>
          </w:p>
        </w:tc>
        <w:tc>
          <w:tcPr>
            <w:tcW w:w="1081" w:type="dxa"/>
          </w:tcPr>
          <w:p w:rsidR="00B5654E" w:rsidRPr="00F40187" w:rsidRDefault="00B5654E" w:rsidP="00E903D5">
            <w:pPr>
              <w:jc w:val="center"/>
              <w:rPr>
                <w:lang w:val="uk-UA"/>
              </w:rPr>
            </w:pPr>
            <w:r w:rsidRPr="00F40187">
              <w:rPr>
                <w:lang w:val="uk-UA"/>
              </w:rPr>
              <w:t>х</w:t>
            </w:r>
          </w:p>
        </w:tc>
      </w:tr>
      <w:tr w:rsidR="00B5654E" w:rsidRPr="00F40187" w:rsidTr="00E903D5">
        <w:tc>
          <w:tcPr>
            <w:tcW w:w="715" w:type="dxa"/>
          </w:tcPr>
          <w:p w:rsidR="00B5654E" w:rsidRPr="00F40187" w:rsidRDefault="00B5654E" w:rsidP="00E903D5">
            <w:pPr>
              <w:jc w:val="center"/>
              <w:rPr>
                <w:lang w:val="uk-UA"/>
              </w:rPr>
            </w:pPr>
            <w:r w:rsidRPr="00F40187">
              <w:rPr>
                <w:lang w:val="uk-UA"/>
              </w:rPr>
              <w:t>01.01</w:t>
            </w:r>
          </w:p>
        </w:tc>
        <w:tc>
          <w:tcPr>
            <w:tcW w:w="4966" w:type="dxa"/>
          </w:tcPr>
          <w:p w:rsidR="00B5654E" w:rsidRPr="00F40187" w:rsidRDefault="00B5654E" w:rsidP="00E903D5">
            <w:pPr>
              <w:rPr>
                <w:lang w:val="uk-UA"/>
              </w:rPr>
            </w:pPr>
            <w:r w:rsidRPr="00F40187">
              <w:rPr>
                <w:lang w:val="uk-UA"/>
              </w:rPr>
              <w:t>Для ведення товарного сільськогосподарського виробництва  </w:t>
            </w:r>
          </w:p>
        </w:tc>
        <w:tc>
          <w:tcPr>
            <w:tcW w:w="1081" w:type="dxa"/>
          </w:tcPr>
          <w:p w:rsidR="00B5654E" w:rsidRPr="00F40187" w:rsidRDefault="00B5654E" w:rsidP="00E903D5">
            <w:pPr>
              <w:jc w:val="center"/>
              <w:rPr>
                <w:lang w:val="uk-UA"/>
              </w:rPr>
            </w:pPr>
            <w:r w:rsidRPr="00F40187">
              <w:rPr>
                <w:lang w:val="uk-UA"/>
              </w:rPr>
              <w:t>1,</w:t>
            </w:r>
            <w:r w:rsidR="000A2DE6" w:rsidRPr="00F40187">
              <w:rPr>
                <w:lang w:val="uk-UA"/>
              </w:rPr>
              <w:t>4</w:t>
            </w:r>
          </w:p>
        </w:tc>
        <w:tc>
          <w:tcPr>
            <w:tcW w:w="1081" w:type="dxa"/>
          </w:tcPr>
          <w:p w:rsidR="00B5654E" w:rsidRPr="00F40187" w:rsidRDefault="000A2DE6" w:rsidP="00E903D5">
            <w:pPr>
              <w:jc w:val="center"/>
              <w:rPr>
                <w:lang w:val="uk-UA"/>
              </w:rPr>
            </w:pPr>
            <w:r w:rsidRPr="00F40187">
              <w:rPr>
                <w:lang w:val="uk-UA"/>
              </w:rPr>
              <w:t>1,3</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5,00</w:t>
            </w:r>
          </w:p>
        </w:tc>
      </w:tr>
      <w:tr w:rsidR="00B5654E" w:rsidRPr="00F40187" w:rsidTr="00E903D5">
        <w:tc>
          <w:tcPr>
            <w:tcW w:w="715" w:type="dxa"/>
          </w:tcPr>
          <w:p w:rsidR="00B5654E" w:rsidRPr="00F40187" w:rsidRDefault="00B5654E" w:rsidP="00E903D5">
            <w:pPr>
              <w:jc w:val="center"/>
              <w:rPr>
                <w:lang w:val="uk-UA"/>
              </w:rPr>
            </w:pPr>
            <w:r w:rsidRPr="00F40187">
              <w:rPr>
                <w:lang w:val="uk-UA"/>
              </w:rPr>
              <w:t>01.02</w:t>
            </w:r>
          </w:p>
        </w:tc>
        <w:tc>
          <w:tcPr>
            <w:tcW w:w="4966" w:type="dxa"/>
          </w:tcPr>
          <w:p w:rsidR="00B5654E" w:rsidRPr="00F40187" w:rsidRDefault="00B5654E" w:rsidP="00E903D5">
            <w:pPr>
              <w:rPr>
                <w:lang w:val="uk-UA"/>
              </w:rPr>
            </w:pPr>
            <w:r w:rsidRPr="00F40187">
              <w:rPr>
                <w:lang w:val="uk-UA"/>
              </w:rPr>
              <w:t>Для ведення фермерського господарства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0,93</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5,00</w:t>
            </w:r>
          </w:p>
        </w:tc>
      </w:tr>
      <w:tr w:rsidR="00B5654E" w:rsidRPr="00F40187" w:rsidTr="00E903D5">
        <w:tc>
          <w:tcPr>
            <w:tcW w:w="715" w:type="dxa"/>
          </w:tcPr>
          <w:p w:rsidR="00B5654E" w:rsidRPr="00F40187" w:rsidRDefault="00B5654E" w:rsidP="00E903D5">
            <w:pPr>
              <w:jc w:val="center"/>
              <w:rPr>
                <w:lang w:val="uk-UA"/>
              </w:rPr>
            </w:pPr>
            <w:r w:rsidRPr="00F40187">
              <w:rPr>
                <w:lang w:val="uk-UA"/>
              </w:rPr>
              <w:t>01.03</w:t>
            </w:r>
          </w:p>
        </w:tc>
        <w:tc>
          <w:tcPr>
            <w:tcW w:w="4966" w:type="dxa"/>
          </w:tcPr>
          <w:p w:rsidR="00B5654E" w:rsidRPr="00F40187" w:rsidRDefault="00B5654E" w:rsidP="00E903D5">
            <w:pPr>
              <w:rPr>
                <w:lang w:val="uk-UA"/>
              </w:rPr>
            </w:pPr>
            <w:r w:rsidRPr="00F40187">
              <w:rPr>
                <w:lang w:val="uk-UA"/>
              </w:rPr>
              <w:t>Для ведення особистого селянського господарства </w:t>
            </w:r>
          </w:p>
        </w:tc>
        <w:tc>
          <w:tcPr>
            <w:tcW w:w="1081" w:type="dxa"/>
          </w:tcPr>
          <w:p w:rsidR="00B5654E" w:rsidRPr="00F40187" w:rsidRDefault="00B5654E" w:rsidP="00E903D5">
            <w:pPr>
              <w:jc w:val="center"/>
              <w:rPr>
                <w:lang w:val="uk-UA"/>
              </w:rPr>
            </w:pPr>
            <w:r w:rsidRPr="00F40187">
              <w:rPr>
                <w:lang w:val="uk-UA"/>
              </w:rPr>
              <w:t>1,</w:t>
            </w:r>
            <w:r w:rsidR="000A2DE6" w:rsidRPr="00F40187">
              <w:rPr>
                <w:lang w:val="uk-UA"/>
              </w:rPr>
              <w:t>4</w:t>
            </w:r>
          </w:p>
        </w:tc>
        <w:tc>
          <w:tcPr>
            <w:tcW w:w="1081" w:type="dxa"/>
          </w:tcPr>
          <w:p w:rsidR="00B5654E" w:rsidRPr="00F40187" w:rsidRDefault="00B5654E" w:rsidP="00E903D5">
            <w:pPr>
              <w:jc w:val="center"/>
              <w:rPr>
                <w:lang w:val="uk-UA"/>
              </w:rPr>
            </w:pPr>
            <w:r w:rsidRPr="00F40187">
              <w:rPr>
                <w:lang w:val="uk-UA"/>
              </w:rPr>
              <w:t>0,</w:t>
            </w:r>
            <w:r w:rsidR="000A2DE6" w:rsidRPr="00F40187">
              <w:rPr>
                <w:lang w:val="uk-UA"/>
              </w:rPr>
              <w:t>4</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0A2DE6" w:rsidP="00E903D5">
            <w:pPr>
              <w:jc w:val="center"/>
              <w:rPr>
                <w:lang w:val="uk-UA"/>
              </w:rPr>
            </w:pPr>
            <w:r w:rsidRPr="00F40187">
              <w:rPr>
                <w:lang w:val="uk-UA"/>
              </w:rPr>
              <w:t>1,0</w:t>
            </w:r>
          </w:p>
        </w:tc>
      </w:tr>
      <w:tr w:rsidR="00B5654E" w:rsidRPr="00F40187" w:rsidTr="00E903D5">
        <w:tc>
          <w:tcPr>
            <w:tcW w:w="715" w:type="dxa"/>
          </w:tcPr>
          <w:p w:rsidR="00B5654E" w:rsidRPr="00F40187" w:rsidRDefault="00B5654E" w:rsidP="00E903D5">
            <w:pPr>
              <w:jc w:val="center"/>
              <w:rPr>
                <w:lang w:val="uk-UA"/>
              </w:rPr>
            </w:pPr>
            <w:r w:rsidRPr="00F40187">
              <w:rPr>
                <w:lang w:val="uk-UA"/>
              </w:rPr>
              <w:t>01.04</w:t>
            </w:r>
          </w:p>
        </w:tc>
        <w:tc>
          <w:tcPr>
            <w:tcW w:w="4966" w:type="dxa"/>
          </w:tcPr>
          <w:p w:rsidR="00B5654E" w:rsidRPr="00F40187" w:rsidRDefault="00B5654E" w:rsidP="00E903D5">
            <w:pPr>
              <w:rPr>
                <w:lang w:val="uk-UA"/>
              </w:rPr>
            </w:pPr>
            <w:r w:rsidRPr="00F40187">
              <w:rPr>
                <w:lang w:val="uk-UA"/>
              </w:rPr>
              <w:t>Для ведення підсобного сільського господарства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0,3</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0,8</w:t>
            </w:r>
          </w:p>
        </w:tc>
      </w:tr>
      <w:tr w:rsidR="00B5654E" w:rsidRPr="00F40187" w:rsidTr="00E903D5">
        <w:tc>
          <w:tcPr>
            <w:tcW w:w="715" w:type="dxa"/>
          </w:tcPr>
          <w:p w:rsidR="00B5654E" w:rsidRPr="00F40187" w:rsidRDefault="00B5654E" w:rsidP="00E903D5">
            <w:pPr>
              <w:jc w:val="center"/>
              <w:rPr>
                <w:lang w:val="uk-UA"/>
              </w:rPr>
            </w:pPr>
            <w:r w:rsidRPr="00F40187">
              <w:rPr>
                <w:lang w:val="uk-UA"/>
              </w:rPr>
              <w:t>01.05</w:t>
            </w:r>
          </w:p>
        </w:tc>
        <w:tc>
          <w:tcPr>
            <w:tcW w:w="4966" w:type="dxa"/>
          </w:tcPr>
          <w:p w:rsidR="00B5654E" w:rsidRPr="00F40187" w:rsidRDefault="00B5654E" w:rsidP="00E903D5">
            <w:pPr>
              <w:rPr>
                <w:lang w:val="uk-UA"/>
              </w:rPr>
            </w:pPr>
            <w:r w:rsidRPr="00F40187">
              <w:rPr>
                <w:lang w:val="uk-UA"/>
              </w:rPr>
              <w:t>Для індивідуального садівництва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0,5378</w:t>
            </w:r>
          </w:p>
        </w:tc>
        <w:tc>
          <w:tcPr>
            <w:tcW w:w="1081" w:type="dxa"/>
          </w:tcPr>
          <w:p w:rsidR="00B5654E" w:rsidRPr="00F40187" w:rsidRDefault="000A2DE6" w:rsidP="00E903D5">
            <w:pPr>
              <w:jc w:val="center"/>
              <w:rPr>
                <w:lang w:val="uk-UA"/>
              </w:rPr>
            </w:pPr>
            <w:r w:rsidRPr="00F40187">
              <w:rPr>
                <w:lang w:val="uk-UA"/>
              </w:rPr>
              <w:t>2</w:t>
            </w:r>
            <w:r w:rsidR="00B5654E" w:rsidRPr="00F40187">
              <w:rPr>
                <w:lang w:val="uk-UA"/>
              </w:rPr>
              <w:t>,00</w:t>
            </w:r>
          </w:p>
        </w:tc>
        <w:tc>
          <w:tcPr>
            <w:tcW w:w="1081" w:type="dxa"/>
          </w:tcPr>
          <w:p w:rsidR="00B5654E" w:rsidRPr="00F40187" w:rsidRDefault="00B5654E" w:rsidP="00E903D5">
            <w:pPr>
              <w:jc w:val="center"/>
              <w:rPr>
                <w:lang w:val="uk-UA"/>
              </w:rPr>
            </w:pPr>
            <w:r w:rsidRPr="00F40187">
              <w:rPr>
                <w:lang w:val="uk-UA"/>
              </w:rPr>
              <w:t>0,5</w:t>
            </w:r>
          </w:p>
        </w:tc>
      </w:tr>
      <w:tr w:rsidR="00B5654E" w:rsidRPr="00F40187" w:rsidTr="00E903D5">
        <w:tc>
          <w:tcPr>
            <w:tcW w:w="715" w:type="dxa"/>
          </w:tcPr>
          <w:p w:rsidR="00B5654E" w:rsidRPr="00F40187" w:rsidRDefault="00B5654E" w:rsidP="00E903D5">
            <w:pPr>
              <w:jc w:val="center"/>
              <w:rPr>
                <w:lang w:val="uk-UA"/>
              </w:rPr>
            </w:pPr>
            <w:r w:rsidRPr="00F40187">
              <w:rPr>
                <w:lang w:val="uk-UA"/>
              </w:rPr>
              <w:t>01.06</w:t>
            </w:r>
          </w:p>
        </w:tc>
        <w:tc>
          <w:tcPr>
            <w:tcW w:w="4966" w:type="dxa"/>
          </w:tcPr>
          <w:p w:rsidR="00B5654E" w:rsidRPr="00F40187" w:rsidRDefault="00B5654E" w:rsidP="00E903D5">
            <w:pPr>
              <w:rPr>
                <w:lang w:val="uk-UA"/>
              </w:rPr>
            </w:pPr>
            <w:r w:rsidRPr="00F40187">
              <w:rPr>
                <w:lang w:val="uk-UA"/>
              </w:rPr>
              <w:t>Для колективного садівництва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0,5378</w:t>
            </w:r>
          </w:p>
        </w:tc>
        <w:tc>
          <w:tcPr>
            <w:tcW w:w="1081" w:type="dxa"/>
          </w:tcPr>
          <w:p w:rsidR="00B5654E" w:rsidRPr="00F40187" w:rsidRDefault="000A2DE6" w:rsidP="00E903D5">
            <w:pPr>
              <w:jc w:val="center"/>
              <w:rPr>
                <w:lang w:val="uk-UA"/>
              </w:rPr>
            </w:pPr>
            <w:r w:rsidRPr="00F40187">
              <w:rPr>
                <w:lang w:val="uk-UA"/>
              </w:rPr>
              <w:t>2</w:t>
            </w:r>
            <w:r w:rsidR="00B5654E" w:rsidRPr="00F40187">
              <w:rPr>
                <w:lang w:val="uk-UA"/>
              </w:rPr>
              <w:t>,00</w:t>
            </w:r>
          </w:p>
        </w:tc>
        <w:tc>
          <w:tcPr>
            <w:tcW w:w="1081" w:type="dxa"/>
          </w:tcPr>
          <w:p w:rsidR="00B5654E" w:rsidRPr="00F40187" w:rsidRDefault="00B5654E" w:rsidP="00E903D5">
            <w:pPr>
              <w:jc w:val="center"/>
              <w:rPr>
                <w:lang w:val="uk-UA"/>
              </w:rPr>
            </w:pPr>
            <w:r w:rsidRPr="00F40187">
              <w:rPr>
                <w:lang w:val="uk-UA"/>
              </w:rPr>
              <w:t>0,5</w:t>
            </w:r>
          </w:p>
        </w:tc>
      </w:tr>
      <w:tr w:rsidR="00B5654E" w:rsidRPr="00F40187" w:rsidTr="00E903D5">
        <w:tc>
          <w:tcPr>
            <w:tcW w:w="715" w:type="dxa"/>
          </w:tcPr>
          <w:p w:rsidR="00B5654E" w:rsidRPr="00F40187" w:rsidRDefault="00B5654E" w:rsidP="00E903D5">
            <w:pPr>
              <w:jc w:val="center"/>
              <w:rPr>
                <w:lang w:val="uk-UA"/>
              </w:rPr>
            </w:pPr>
            <w:r w:rsidRPr="00F40187">
              <w:rPr>
                <w:lang w:val="uk-UA"/>
              </w:rPr>
              <w:t>01.07</w:t>
            </w:r>
          </w:p>
        </w:tc>
        <w:tc>
          <w:tcPr>
            <w:tcW w:w="4966" w:type="dxa"/>
          </w:tcPr>
          <w:p w:rsidR="00B5654E" w:rsidRPr="00F40187" w:rsidRDefault="00B5654E" w:rsidP="00E903D5">
            <w:pPr>
              <w:rPr>
                <w:lang w:val="uk-UA"/>
              </w:rPr>
            </w:pPr>
            <w:r w:rsidRPr="00F40187">
              <w:rPr>
                <w:lang w:val="uk-UA"/>
              </w:rPr>
              <w:t>Для городництва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5,00</w:t>
            </w:r>
          </w:p>
        </w:tc>
      </w:tr>
      <w:tr w:rsidR="00B5654E" w:rsidRPr="00F40187" w:rsidTr="00E903D5">
        <w:tc>
          <w:tcPr>
            <w:tcW w:w="715" w:type="dxa"/>
          </w:tcPr>
          <w:p w:rsidR="00B5654E" w:rsidRPr="00F40187" w:rsidRDefault="00B5654E" w:rsidP="00E903D5">
            <w:pPr>
              <w:jc w:val="center"/>
              <w:rPr>
                <w:lang w:val="uk-UA"/>
              </w:rPr>
            </w:pPr>
            <w:r w:rsidRPr="00F40187">
              <w:rPr>
                <w:lang w:val="uk-UA"/>
              </w:rPr>
              <w:t>01.08</w:t>
            </w:r>
          </w:p>
        </w:tc>
        <w:tc>
          <w:tcPr>
            <w:tcW w:w="4966" w:type="dxa"/>
          </w:tcPr>
          <w:p w:rsidR="00B5654E" w:rsidRPr="00F40187" w:rsidRDefault="00B5654E" w:rsidP="00E903D5">
            <w:pPr>
              <w:rPr>
                <w:lang w:val="uk-UA"/>
              </w:rPr>
            </w:pPr>
            <w:r w:rsidRPr="00F40187">
              <w:rPr>
                <w:lang w:val="uk-UA"/>
              </w:rPr>
              <w:t>Для сінокосіння і випасання худоби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1,0</w:t>
            </w:r>
            <w:r w:rsidR="00392AE1">
              <w:rPr>
                <w:lang w:val="uk-UA"/>
              </w:rPr>
              <w:t>0</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0,3</w:t>
            </w:r>
          </w:p>
        </w:tc>
      </w:tr>
      <w:tr w:rsidR="00B5654E" w:rsidRPr="00F40187" w:rsidTr="00E903D5">
        <w:tc>
          <w:tcPr>
            <w:tcW w:w="715" w:type="dxa"/>
          </w:tcPr>
          <w:p w:rsidR="00B5654E" w:rsidRPr="00F40187" w:rsidRDefault="00B5654E" w:rsidP="00E903D5">
            <w:pPr>
              <w:jc w:val="center"/>
              <w:rPr>
                <w:lang w:val="uk-UA"/>
              </w:rPr>
            </w:pPr>
            <w:r w:rsidRPr="00F40187">
              <w:rPr>
                <w:lang w:val="uk-UA"/>
              </w:rPr>
              <w:t>01.09</w:t>
            </w:r>
          </w:p>
        </w:tc>
        <w:tc>
          <w:tcPr>
            <w:tcW w:w="4966" w:type="dxa"/>
          </w:tcPr>
          <w:p w:rsidR="00B5654E" w:rsidRPr="00F40187" w:rsidRDefault="00B5654E" w:rsidP="00E903D5">
            <w:pPr>
              <w:rPr>
                <w:lang w:val="uk-UA"/>
              </w:rPr>
            </w:pPr>
            <w:r w:rsidRPr="00F40187">
              <w:rPr>
                <w:lang w:val="uk-UA"/>
              </w:rPr>
              <w:t>Для дослідних і навчальних цілей </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r>
      <w:tr w:rsidR="00B5654E" w:rsidRPr="00F40187" w:rsidTr="00E903D5">
        <w:tc>
          <w:tcPr>
            <w:tcW w:w="715" w:type="dxa"/>
          </w:tcPr>
          <w:p w:rsidR="00B5654E" w:rsidRPr="00F40187" w:rsidRDefault="00B5654E" w:rsidP="00E903D5">
            <w:pPr>
              <w:jc w:val="center"/>
              <w:rPr>
                <w:lang w:val="uk-UA"/>
              </w:rPr>
            </w:pPr>
            <w:r w:rsidRPr="00F40187">
              <w:rPr>
                <w:lang w:val="uk-UA"/>
              </w:rPr>
              <w:t>01.10</w:t>
            </w:r>
          </w:p>
        </w:tc>
        <w:tc>
          <w:tcPr>
            <w:tcW w:w="4966" w:type="dxa"/>
          </w:tcPr>
          <w:p w:rsidR="00B5654E" w:rsidRPr="00F40187" w:rsidRDefault="00B5654E" w:rsidP="00E903D5">
            <w:pPr>
              <w:rPr>
                <w:lang w:val="uk-UA"/>
              </w:rPr>
            </w:pPr>
            <w:r w:rsidRPr="00F40187">
              <w:rPr>
                <w:lang w:val="uk-UA"/>
              </w:rPr>
              <w:t>Для пропаганди передового досвіду ведення сільського господарства </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r>
      <w:tr w:rsidR="00B5654E" w:rsidRPr="00F40187" w:rsidTr="00E903D5">
        <w:tc>
          <w:tcPr>
            <w:tcW w:w="715" w:type="dxa"/>
          </w:tcPr>
          <w:p w:rsidR="00B5654E" w:rsidRPr="00F40187" w:rsidRDefault="00B5654E" w:rsidP="00E903D5">
            <w:pPr>
              <w:jc w:val="center"/>
              <w:rPr>
                <w:lang w:val="uk-UA"/>
              </w:rPr>
            </w:pPr>
            <w:r w:rsidRPr="00F40187">
              <w:rPr>
                <w:lang w:val="uk-UA"/>
              </w:rPr>
              <w:t>01.11</w:t>
            </w:r>
          </w:p>
        </w:tc>
        <w:tc>
          <w:tcPr>
            <w:tcW w:w="4966" w:type="dxa"/>
          </w:tcPr>
          <w:p w:rsidR="00B5654E" w:rsidRPr="00F40187" w:rsidRDefault="00B5654E" w:rsidP="00E903D5">
            <w:pPr>
              <w:rPr>
                <w:lang w:val="uk-UA"/>
              </w:rPr>
            </w:pPr>
            <w:r w:rsidRPr="00F40187">
              <w:rPr>
                <w:lang w:val="uk-UA"/>
              </w:rPr>
              <w:t>Для надання послуг у сільському господарстві </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01.12</w:t>
            </w:r>
          </w:p>
        </w:tc>
        <w:tc>
          <w:tcPr>
            <w:tcW w:w="4966" w:type="dxa"/>
          </w:tcPr>
          <w:p w:rsidR="00294EA0" w:rsidRPr="00F40187" w:rsidRDefault="00294EA0" w:rsidP="00E903D5">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01.13</w:t>
            </w:r>
          </w:p>
        </w:tc>
        <w:tc>
          <w:tcPr>
            <w:tcW w:w="4966" w:type="dxa"/>
          </w:tcPr>
          <w:p w:rsidR="00294EA0" w:rsidRPr="00F40187" w:rsidRDefault="00294EA0" w:rsidP="00E903D5">
            <w:pPr>
              <w:rPr>
                <w:lang w:val="uk-UA"/>
              </w:rPr>
            </w:pPr>
            <w:r w:rsidRPr="00F40187">
              <w:rPr>
                <w:lang w:val="uk-UA"/>
              </w:rPr>
              <w:t>Для іншого сільськогосподарського призначення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01.14</w:t>
            </w:r>
          </w:p>
        </w:tc>
        <w:tc>
          <w:tcPr>
            <w:tcW w:w="4966" w:type="dxa"/>
          </w:tcPr>
          <w:p w:rsidR="00294EA0" w:rsidRPr="00F40187" w:rsidRDefault="00294EA0" w:rsidP="00E903D5">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2,50</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02</w:t>
            </w:r>
          </w:p>
        </w:tc>
        <w:tc>
          <w:tcPr>
            <w:tcW w:w="4966" w:type="dxa"/>
          </w:tcPr>
          <w:p w:rsidR="00294EA0" w:rsidRPr="00F40187" w:rsidRDefault="00294EA0" w:rsidP="00E903D5">
            <w:pPr>
              <w:pStyle w:val="a3"/>
              <w:rPr>
                <w:lang w:val="uk-UA"/>
              </w:rPr>
            </w:pPr>
            <w:r w:rsidRPr="00F40187">
              <w:rPr>
                <w:b/>
                <w:bCs/>
                <w:lang w:val="uk-UA"/>
              </w:rPr>
              <w:t xml:space="preserve">Землі житлової забудови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02.01</w:t>
            </w:r>
          </w:p>
        </w:tc>
        <w:tc>
          <w:tcPr>
            <w:tcW w:w="4966" w:type="dxa"/>
          </w:tcPr>
          <w:p w:rsidR="00294EA0" w:rsidRPr="00F40187" w:rsidRDefault="00294EA0" w:rsidP="00E903D5">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294EA0" w:rsidRPr="00F40187" w:rsidRDefault="00294EA0" w:rsidP="00E903D5">
            <w:pPr>
              <w:jc w:val="center"/>
              <w:rPr>
                <w:lang w:val="uk-UA"/>
              </w:rPr>
            </w:pPr>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02.02</w:t>
            </w:r>
          </w:p>
        </w:tc>
        <w:tc>
          <w:tcPr>
            <w:tcW w:w="4966" w:type="dxa"/>
          </w:tcPr>
          <w:p w:rsidR="00294EA0" w:rsidRPr="00F40187" w:rsidRDefault="00294EA0" w:rsidP="00E903D5">
            <w:pPr>
              <w:rPr>
                <w:lang w:val="uk-UA"/>
              </w:rPr>
            </w:pPr>
            <w:r w:rsidRPr="00F40187">
              <w:rPr>
                <w:lang w:val="uk-UA"/>
              </w:rPr>
              <w:t>Для колективного житлового будівництва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02.03</w:t>
            </w:r>
          </w:p>
        </w:tc>
        <w:tc>
          <w:tcPr>
            <w:tcW w:w="4966" w:type="dxa"/>
          </w:tcPr>
          <w:p w:rsidR="00294EA0" w:rsidRPr="00F40187" w:rsidRDefault="00294EA0" w:rsidP="00E903D5">
            <w:pPr>
              <w:rPr>
                <w:lang w:val="uk-UA"/>
              </w:rPr>
            </w:pPr>
            <w:r w:rsidRPr="00F40187">
              <w:rPr>
                <w:lang w:val="uk-UA"/>
              </w:rPr>
              <w:t>Для будівництва і обслуговування багатоквартирного житлового будинку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02.04</w:t>
            </w:r>
          </w:p>
        </w:tc>
        <w:tc>
          <w:tcPr>
            <w:tcW w:w="4966" w:type="dxa"/>
          </w:tcPr>
          <w:p w:rsidR="00294EA0" w:rsidRPr="00F40187" w:rsidRDefault="00294EA0" w:rsidP="00E903D5">
            <w:pPr>
              <w:rPr>
                <w:lang w:val="uk-UA"/>
              </w:rPr>
            </w:pPr>
            <w:r w:rsidRPr="00F40187">
              <w:rPr>
                <w:lang w:val="uk-UA"/>
              </w:rPr>
              <w:t>Для будівництва і обслуговування будівель тимчасового проживання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02.05</w:t>
            </w:r>
          </w:p>
        </w:tc>
        <w:tc>
          <w:tcPr>
            <w:tcW w:w="4966" w:type="dxa"/>
          </w:tcPr>
          <w:p w:rsidR="00294EA0" w:rsidRPr="00F40187" w:rsidRDefault="00294EA0" w:rsidP="00E903D5">
            <w:pPr>
              <w:rPr>
                <w:lang w:val="uk-UA"/>
              </w:rPr>
            </w:pPr>
            <w:r w:rsidRPr="00F40187">
              <w:rPr>
                <w:lang w:val="uk-UA"/>
              </w:rPr>
              <w:t>Для будівництва індивідуальних гаражів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F40187">
              <w:rPr>
                <w:rFonts w:ascii="Times New Roman" w:hAnsi="Times New Roman"/>
                <w:noProof/>
                <w:sz w:val="24"/>
                <w:szCs w:val="24"/>
              </w:rPr>
              <w:t>,0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02.06</w:t>
            </w:r>
          </w:p>
        </w:tc>
        <w:tc>
          <w:tcPr>
            <w:tcW w:w="4966" w:type="dxa"/>
          </w:tcPr>
          <w:p w:rsidR="00294EA0" w:rsidRPr="00F40187" w:rsidRDefault="00294EA0" w:rsidP="00E903D5">
            <w:pPr>
              <w:rPr>
                <w:lang w:val="uk-UA"/>
              </w:rPr>
            </w:pPr>
            <w:r w:rsidRPr="00F40187">
              <w:rPr>
                <w:lang w:val="uk-UA"/>
              </w:rPr>
              <w:t>Для колективного гаражного будівництва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02.07</w:t>
            </w:r>
          </w:p>
        </w:tc>
        <w:tc>
          <w:tcPr>
            <w:tcW w:w="4966" w:type="dxa"/>
          </w:tcPr>
          <w:p w:rsidR="00294EA0" w:rsidRPr="00F40187" w:rsidRDefault="00294EA0" w:rsidP="00E903D5">
            <w:pPr>
              <w:rPr>
                <w:lang w:val="uk-UA"/>
              </w:rPr>
            </w:pPr>
            <w:r w:rsidRPr="00F40187">
              <w:rPr>
                <w:lang w:val="uk-UA"/>
              </w:rPr>
              <w:t>Для іншої житлової забудови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02.08</w:t>
            </w:r>
          </w:p>
        </w:tc>
        <w:tc>
          <w:tcPr>
            <w:tcW w:w="4966" w:type="dxa"/>
          </w:tcPr>
          <w:p w:rsidR="00294EA0" w:rsidRPr="00F40187" w:rsidRDefault="00294EA0" w:rsidP="00E903D5">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r w:rsidRPr="00F40187">
              <w:rPr>
                <w:lang w:val="uk-UA"/>
              </w:rPr>
              <w:t>-</w:t>
            </w:r>
          </w:p>
        </w:tc>
        <w:tc>
          <w:tcPr>
            <w:tcW w:w="1081" w:type="dxa"/>
          </w:tcPr>
          <w:p w:rsidR="00294EA0" w:rsidRPr="00F40187" w:rsidRDefault="00294EA0" w:rsidP="00E903D5">
            <w:r w:rsidRPr="00F40187">
              <w:rPr>
                <w:lang w:val="uk-UA"/>
              </w:rPr>
              <w:t>-</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03</w:t>
            </w:r>
          </w:p>
        </w:tc>
        <w:tc>
          <w:tcPr>
            <w:tcW w:w="4966" w:type="dxa"/>
          </w:tcPr>
          <w:p w:rsidR="00294EA0" w:rsidRPr="00F40187" w:rsidRDefault="00294EA0" w:rsidP="00E903D5">
            <w:pPr>
              <w:pStyle w:val="a3"/>
              <w:rPr>
                <w:lang w:val="uk-UA"/>
              </w:rPr>
            </w:pPr>
            <w:r w:rsidRPr="00F40187">
              <w:rPr>
                <w:b/>
                <w:bCs/>
                <w:lang w:val="uk-UA"/>
              </w:rPr>
              <w:t xml:space="preserve">Землі громадської забудови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03.01</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03.02</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закладівосвіти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03.03</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03.04</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03.05</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lastRenderedPageBreak/>
              <w:t>03.06</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03.07</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торгівлі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03.08</w:t>
            </w:r>
          </w:p>
        </w:tc>
        <w:tc>
          <w:tcPr>
            <w:tcW w:w="4966" w:type="dxa"/>
          </w:tcPr>
          <w:p w:rsidR="00294EA0" w:rsidRPr="00F40187" w:rsidRDefault="00294EA0" w:rsidP="00E903D5">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03.09</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кредитно-фінансових установ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03.10</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ринкової інфраструктури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03.11</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і споруд закладів науки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03.12</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03.13</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03.14</w:t>
            </w:r>
          </w:p>
        </w:tc>
        <w:tc>
          <w:tcPr>
            <w:tcW w:w="4966" w:type="dxa"/>
          </w:tcPr>
          <w:p w:rsidR="00294EA0" w:rsidRPr="00F40187" w:rsidRDefault="00294EA0" w:rsidP="00E903D5">
            <w:pPr>
              <w:rPr>
                <w:lang w:val="uk-UA"/>
              </w:rPr>
            </w:pPr>
            <w:r w:rsidRPr="00F40187">
              <w:rPr>
                <w:lang w:val="uk-UA"/>
              </w:rPr>
              <w:t>Для розміщення та постійної діяльності органів МНС</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03.15</w:t>
            </w:r>
          </w:p>
        </w:tc>
        <w:tc>
          <w:tcPr>
            <w:tcW w:w="4966" w:type="dxa"/>
          </w:tcPr>
          <w:p w:rsidR="00294EA0" w:rsidRPr="00F40187" w:rsidRDefault="00294EA0" w:rsidP="00E903D5">
            <w:pPr>
              <w:rPr>
                <w:lang w:val="uk-UA"/>
              </w:rPr>
            </w:pPr>
            <w:r w:rsidRPr="00F40187">
              <w:rPr>
                <w:lang w:val="uk-UA"/>
              </w:rPr>
              <w:t>Для будівництва та обслуговування інших будівель громадської забудови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03.16</w:t>
            </w:r>
          </w:p>
        </w:tc>
        <w:tc>
          <w:tcPr>
            <w:tcW w:w="4966" w:type="dxa"/>
          </w:tcPr>
          <w:p w:rsidR="00294EA0" w:rsidRPr="00F40187" w:rsidRDefault="00294EA0" w:rsidP="00E903D5">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04</w:t>
            </w:r>
          </w:p>
        </w:tc>
        <w:tc>
          <w:tcPr>
            <w:tcW w:w="4966" w:type="dxa"/>
          </w:tcPr>
          <w:p w:rsidR="00294EA0" w:rsidRPr="00F40187" w:rsidRDefault="00294EA0" w:rsidP="00E903D5">
            <w:pPr>
              <w:pStyle w:val="a3"/>
              <w:rPr>
                <w:lang w:val="uk-UA"/>
              </w:rPr>
            </w:pPr>
            <w:r w:rsidRPr="00F40187">
              <w:rPr>
                <w:b/>
                <w:bCs/>
                <w:lang w:val="uk-UA"/>
              </w:rPr>
              <w:t xml:space="preserve">Землі природно-заповідного фонду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04.01</w:t>
            </w:r>
          </w:p>
        </w:tc>
        <w:tc>
          <w:tcPr>
            <w:tcW w:w="4966" w:type="dxa"/>
          </w:tcPr>
          <w:p w:rsidR="00294EA0" w:rsidRPr="00F40187" w:rsidRDefault="00294EA0" w:rsidP="00E903D5">
            <w:pPr>
              <w:rPr>
                <w:lang w:val="uk-UA"/>
              </w:rPr>
            </w:pPr>
            <w:r w:rsidRPr="00F40187">
              <w:rPr>
                <w:lang w:val="uk-UA"/>
              </w:rPr>
              <w:t>Для збереження та використання біосферних заповідників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04.02</w:t>
            </w:r>
          </w:p>
        </w:tc>
        <w:tc>
          <w:tcPr>
            <w:tcW w:w="4966" w:type="dxa"/>
          </w:tcPr>
          <w:p w:rsidR="00294EA0" w:rsidRPr="00F40187" w:rsidRDefault="00294EA0" w:rsidP="00E903D5">
            <w:pPr>
              <w:rPr>
                <w:lang w:val="uk-UA"/>
              </w:rPr>
            </w:pPr>
            <w:r w:rsidRPr="00F40187">
              <w:rPr>
                <w:lang w:val="uk-UA"/>
              </w:rPr>
              <w:t>Для збереження та використання природних заповідників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04.03</w:t>
            </w:r>
          </w:p>
        </w:tc>
        <w:tc>
          <w:tcPr>
            <w:tcW w:w="4966" w:type="dxa"/>
          </w:tcPr>
          <w:p w:rsidR="00294EA0" w:rsidRPr="00F40187" w:rsidRDefault="00294EA0" w:rsidP="00E903D5">
            <w:pPr>
              <w:rPr>
                <w:lang w:val="uk-UA"/>
              </w:rPr>
            </w:pPr>
            <w:r w:rsidRPr="00F40187">
              <w:rPr>
                <w:lang w:val="uk-UA"/>
              </w:rPr>
              <w:t>Для збереження та використання національних природних парків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04.04</w:t>
            </w:r>
          </w:p>
        </w:tc>
        <w:tc>
          <w:tcPr>
            <w:tcW w:w="4966" w:type="dxa"/>
          </w:tcPr>
          <w:p w:rsidR="00294EA0" w:rsidRPr="00F40187" w:rsidRDefault="00294EA0" w:rsidP="00E903D5">
            <w:pPr>
              <w:rPr>
                <w:lang w:val="uk-UA"/>
              </w:rPr>
            </w:pPr>
            <w:r w:rsidRPr="00F40187">
              <w:rPr>
                <w:lang w:val="uk-UA"/>
              </w:rPr>
              <w:t>Для збереження та використання ботанічних садів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04.05</w:t>
            </w:r>
          </w:p>
        </w:tc>
        <w:tc>
          <w:tcPr>
            <w:tcW w:w="4966" w:type="dxa"/>
          </w:tcPr>
          <w:p w:rsidR="00294EA0" w:rsidRPr="00F40187" w:rsidRDefault="00294EA0" w:rsidP="00E903D5">
            <w:pPr>
              <w:rPr>
                <w:lang w:val="uk-UA"/>
              </w:rPr>
            </w:pPr>
            <w:r w:rsidRPr="00F40187">
              <w:rPr>
                <w:lang w:val="uk-UA"/>
              </w:rPr>
              <w:t>Для збереження та використання зоологічних парків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04.06</w:t>
            </w:r>
          </w:p>
        </w:tc>
        <w:tc>
          <w:tcPr>
            <w:tcW w:w="4966" w:type="dxa"/>
          </w:tcPr>
          <w:p w:rsidR="00294EA0" w:rsidRPr="00F40187" w:rsidRDefault="00294EA0" w:rsidP="00E903D5">
            <w:pPr>
              <w:rPr>
                <w:lang w:val="uk-UA"/>
              </w:rPr>
            </w:pPr>
            <w:r w:rsidRPr="00F40187">
              <w:rPr>
                <w:lang w:val="uk-UA"/>
              </w:rPr>
              <w:t>Для збереження та використання дендрологічних парків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04.07</w:t>
            </w:r>
          </w:p>
        </w:tc>
        <w:tc>
          <w:tcPr>
            <w:tcW w:w="4966" w:type="dxa"/>
          </w:tcPr>
          <w:p w:rsidR="00294EA0" w:rsidRPr="00F40187" w:rsidRDefault="00294EA0" w:rsidP="00E903D5">
            <w:pPr>
              <w:rPr>
                <w:lang w:val="uk-UA"/>
              </w:rPr>
            </w:pPr>
            <w:r w:rsidRPr="00F40187">
              <w:rPr>
                <w:lang w:val="uk-UA"/>
              </w:rPr>
              <w:t>Для збереження та використання парків-пам'яток садово-паркового мистецтва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04.08</w:t>
            </w:r>
          </w:p>
        </w:tc>
        <w:tc>
          <w:tcPr>
            <w:tcW w:w="4966" w:type="dxa"/>
          </w:tcPr>
          <w:p w:rsidR="00294EA0" w:rsidRPr="00F40187" w:rsidRDefault="00294EA0" w:rsidP="00E903D5">
            <w:pPr>
              <w:rPr>
                <w:lang w:val="uk-UA"/>
              </w:rPr>
            </w:pPr>
            <w:r w:rsidRPr="00F40187">
              <w:rPr>
                <w:lang w:val="uk-UA"/>
              </w:rPr>
              <w:t>Для збереження та використання заказників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04.09</w:t>
            </w:r>
          </w:p>
        </w:tc>
        <w:tc>
          <w:tcPr>
            <w:tcW w:w="4966" w:type="dxa"/>
          </w:tcPr>
          <w:p w:rsidR="00294EA0" w:rsidRPr="00F40187" w:rsidRDefault="00294EA0" w:rsidP="00E903D5">
            <w:pPr>
              <w:rPr>
                <w:lang w:val="uk-UA"/>
              </w:rPr>
            </w:pPr>
            <w:r w:rsidRPr="00F40187">
              <w:rPr>
                <w:lang w:val="uk-UA"/>
              </w:rPr>
              <w:t>Для збереження та використання заповідних урочищ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04.10</w:t>
            </w:r>
          </w:p>
        </w:tc>
        <w:tc>
          <w:tcPr>
            <w:tcW w:w="4966" w:type="dxa"/>
          </w:tcPr>
          <w:p w:rsidR="00294EA0" w:rsidRPr="00F40187" w:rsidRDefault="00294EA0" w:rsidP="00E903D5">
            <w:pPr>
              <w:rPr>
                <w:lang w:val="uk-UA"/>
              </w:rPr>
            </w:pPr>
            <w:r w:rsidRPr="00F40187">
              <w:rPr>
                <w:lang w:val="uk-UA"/>
              </w:rPr>
              <w:t>Для збереження та використання пам'яток природи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04.11</w:t>
            </w:r>
          </w:p>
        </w:tc>
        <w:tc>
          <w:tcPr>
            <w:tcW w:w="4966" w:type="dxa"/>
          </w:tcPr>
          <w:p w:rsidR="00294EA0" w:rsidRPr="00F40187" w:rsidRDefault="00294EA0" w:rsidP="00E903D5">
            <w:pPr>
              <w:rPr>
                <w:lang w:val="uk-UA"/>
              </w:rPr>
            </w:pPr>
            <w:r w:rsidRPr="00F40187">
              <w:rPr>
                <w:lang w:val="uk-UA"/>
              </w:rPr>
              <w:t>Для збереження та використання регіональних ландшафтних парків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05</w:t>
            </w:r>
          </w:p>
        </w:tc>
        <w:tc>
          <w:tcPr>
            <w:tcW w:w="4966" w:type="dxa"/>
          </w:tcPr>
          <w:p w:rsidR="00294EA0" w:rsidRPr="00F40187" w:rsidRDefault="00294EA0" w:rsidP="00E903D5">
            <w:pPr>
              <w:pStyle w:val="a3"/>
              <w:rPr>
                <w:lang w:val="uk-UA"/>
              </w:rPr>
            </w:pPr>
            <w:r w:rsidRPr="00F40187">
              <w:rPr>
                <w:b/>
                <w:bCs/>
                <w:lang w:val="uk-UA"/>
              </w:rPr>
              <w:t>Землі іншого природоохоронного призначення</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06</w:t>
            </w:r>
          </w:p>
        </w:tc>
        <w:tc>
          <w:tcPr>
            <w:tcW w:w="4966" w:type="dxa"/>
          </w:tcPr>
          <w:p w:rsidR="00294EA0" w:rsidRPr="00F40187" w:rsidRDefault="00294EA0" w:rsidP="00E903D5">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06.01</w:t>
            </w:r>
          </w:p>
        </w:tc>
        <w:tc>
          <w:tcPr>
            <w:tcW w:w="4966" w:type="dxa"/>
          </w:tcPr>
          <w:p w:rsidR="00294EA0" w:rsidRPr="00F40187" w:rsidRDefault="00294EA0" w:rsidP="00E903D5">
            <w:pPr>
              <w:rPr>
                <w:lang w:val="uk-UA"/>
              </w:rPr>
            </w:pPr>
            <w:r w:rsidRPr="00F40187">
              <w:rPr>
                <w:lang w:val="uk-UA"/>
              </w:rPr>
              <w:t>Для будівництва і обслуговування санаторно-оздоровчих закладів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lastRenderedPageBreak/>
              <w:t>06.02</w:t>
            </w:r>
          </w:p>
        </w:tc>
        <w:tc>
          <w:tcPr>
            <w:tcW w:w="4966" w:type="dxa"/>
          </w:tcPr>
          <w:p w:rsidR="00294EA0" w:rsidRPr="00F40187" w:rsidRDefault="00294EA0" w:rsidP="00E903D5">
            <w:pPr>
              <w:rPr>
                <w:lang w:val="uk-UA"/>
              </w:rPr>
            </w:pPr>
            <w:r w:rsidRPr="00F40187">
              <w:rPr>
                <w:lang w:val="uk-UA"/>
              </w:rPr>
              <w:t>Для розробки родовищ природних лікувальних ресурсів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06.03</w:t>
            </w:r>
          </w:p>
        </w:tc>
        <w:tc>
          <w:tcPr>
            <w:tcW w:w="4966" w:type="dxa"/>
          </w:tcPr>
          <w:p w:rsidR="00294EA0" w:rsidRPr="00F40187" w:rsidRDefault="00294EA0" w:rsidP="00E903D5">
            <w:pPr>
              <w:rPr>
                <w:lang w:val="uk-UA"/>
              </w:rPr>
            </w:pPr>
            <w:r w:rsidRPr="00F40187">
              <w:rPr>
                <w:lang w:val="uk-UA"/>
              </w:rPr>
              <w:t>Для інших оздоровчих цілей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06.04</w:t>
            </w:r>
          </w:p>
        </w:tc>
        <w:tc>
          <w:tcPr>
            <w:tcW w:w="4966" w:type="dxa"/>
          </w:tcPr>
          <w:p w:rsidR="00294EA0" w:rsidRPr="00F40187" w:rsidRDefault="00294EA0" w:rsidP="00E903D5">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07</w:t>
            </w:r>
          </w:p>
        </w:tc>
        <w:tc>
          <w:tcPr>
            <w:tcW w:w="4966" w:type="dxa"/>
          </w:tcPr>
          <w:p w:rsidR="00294EA0" w:rsidRPr="00F40187" w:rsidRDefault="00294EA0" w:rsidP="00E903D5">
            <w:pPr>
              <w:pStyle w:val="a3"/>
              <w:rPr>
                <w:bCs/>
                <w:lang w:val="uk-UA"/>
              </w:rPr>
            </w:pPr>
            <w:r w:rsidRPr="00F40187">
              <w:rPr>
                <w:b/>
                <w:bCs/>
                <w:lang w:val="uk-UA"/>
              </w:rPr>
              <w:t xml:space="preserve">Землі рекреаційного призначення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07.01</w:t>
            </w:r>
          </w:p>
        </w:tc>
        <w:tc>
          <w:tcPr>
            <w:tcW w:w="4966" w:type="dxa"/>
          </w:tcPr>
          <w:p w:rsidR="00294EA0" w:rsidRPr="00F40187" w:rsidRDefault="00294EA0" w:rsidP="00E903D5">
            <w:pPr>
              <w:rPr>
                <w:lang w:val="uk-UA"/>
              </w:rPr>
            </w:pPr>
            <w:r w:rsidRPr="00F40187">
              <w:rPr>
                <w:lang w:val="uk-UA"/>
              </w:rPr>
              <w:t>Для будівництва та обслуговування об'єктів рекреаційного призначення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07.02</w:t>
            </w:r>
          </w:p>
        </w:tc>
        <w:tc>
          <w:tcPr>
            <w:tcW w:w="4966" w:type="dxa"/>
          </w:tcPr>
          <w:p w:rsidR="00294EA0" w:rsidRPr="00F40187" w:rsidRDefault="00294EA0" w:rsidP="00E903D5">
            <w:pPr>
              <w:rPr>
                <w:lang w:val="uk-UA"/>
              </w:rPr>
            </w:pPr>
            <w:r w:rsidRPr="00F40187">
              <w:rPr>
                <w:lang w:val="uk-UA"/>
              </w:rPr>
              <w:t>Для будівництва та обслуговування об'єктів фізичної культури і 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07.03</w:t>
            </w:r>
          </w:p>
        </w:tc>
        <w:tc>
          <w:tcPr>
            <w:tcW w:w="4966" w:type="dxa"/>
          </w:tcPr>
          <w:p w:rsidR="00294EA0" w:rsidRPr="00F40187" w:rsidRDefault="00294EA0" w:rsidP="00E903D5">
            <w:pPr>
              <w:rPr>
                <w:lang w:val="uk-UA"/>
              </w:rPr>
            </w:pPr>
            <w:r w:rsidRPr="00F40187">
              <w:rPr>
                <w:lang w:val="uk-UA"/>
              </w:rPr>
              <w:t>Для індивідуального дачного будівництва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07.04</w:t>
            </w:r>
          </w:p>
        </w:tc>
        <w:tc>
          <w:tcPr>
            <w:tcW w:w="4966" w:type="dxa"/>
          </w:tcPr>
          <w:p w:rsidR="00294EA0" w:rsidRPr="00F40187" w:rsidRDefault="00294EA0" w:rsidP="00E903D5">
            <w:pPr>
              <w:rPr>
                <w:lang w:val="uk-UA"/>
              </w:rPr>
            </w:pPr>
            <w:r w:rsidRPr="00F40187">
              <w:rPr>
                <w:lang w:val="uk-UA"/>
              </w:rPr>
              <w:t>Для колективного дачного будівництва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07.05</w:t>
            </w:r>
          </w:p>
        </w:tc>
        <w:tc>
          <w:tcPr>
            <w:tcW w:w="4966" w:type="dxa"/>
          </w:tcPr>
          <w:p w:rsidR="00294EA0" w:rsidRPr="00F40187" w:rsidRDefault="00294EA0" w:rsidP="00E903D5">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08</w:t>
            </w:r>
          </w:p>
        </w:tc>
        <w:tc>
          <w:tcPr>
            <w:tcW w:w="4966" w:type="dxa"/>
          </w:tcPr>
          <w:p w:rsidR="00294EA0" w:rsidRPr="00F40187" w:rsidRDefault="00294EA0" w:rsidP="00E903D5">
            <w:pPr>
              <w:pStyle w:val="a3"/>
              <w:rPr>
                <w:bCs/>
                <w:lang w:val="uk-UA"/>
              </w:rPr>
            </w:pPr>
            <w:r w:rsidRPr="00F40187">
              <w:rPr>
                <w:b/>
                <w:bCs/>
                <w:lang w:val="uk-UA"/>
              </w:rPr>
              <w:t xml:space="preserve">Землі історико-культурного призначення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08.01</w:t>
            </w:r>
          </w:p>
        </w:tc>
        <w:tc>
          <w:tcPr>
            <w:tcW w:w="4966" w:type="dxa"/>
          </w:tcPr>
          <w:p w:rsidR="00294EA0" w:rsidRPr="00F40187" w:rsidRDefault="00294EA0" w:rsidP="00E903D5">
            <w:pPr>
              <w:rPr>
                <w:lang w:val="uk-UA"/>
              </w:rPr>
            </w:pPr>
            <w:r w:rsidRPr="00F40187">
              <w:rPr>
                <w:lang w:val="uk-UA"/>
              </w:rPr>
              <w:t>Для забезпечення охорони об'єктів культурної спадщини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08.02</w:t>
            </w:r>
          </w:p>
        </w:tc>
        <w:tc>
          <w:tcPr>
            <w:tcW w:w="4966" w:type="dxa"/>
          </w:tcPr>
          <w:p w:rsidR="00294EA0" w:rsidRPr="00F40187" w:rsidRDefault="00294EA0" w:rsidP="00E903D5">
            <w:pPr>
              <w:rPr>
                <w:lang w:val="uk-UA"/>
              </w:rPr>
            </w:pPr>
            <w:r w:rsidRPr="00F40187">
              <w:rPr>
                <w:lang w:val="uk-UA"/>
              </w:rPr>
              <w:t>Для розміщення та обслуговування музейних закладів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08.03</w:t>
            </w:r>
          </w:p>
        </w:tc>
        <w:tc>
          <w:tcPr>
            <w:tcW w:w="4966" w:type="dxa"/>
          </w:tcPr>
          <w:p w:rsidR="00294EA0" w:rsidRPr="00F40187" w:rsidRDefault="00294EA0" w:rsidP="00E903D5">
            <w:pPr>
              <w:rPr>
                <w:lang w:val="uk-UA"/>
              </w:rPr>
            </w:pPr>
            <w:r w:rsidRPr="00F40187">
              <w:rPr>
                <w:lang w:val="uk-UA"/>
              </w:rPr>
              <w:t>Для іншого історико-культурного призначення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08.04</w:t>
            </w:r>
          </w:p>
        </w:tc>
        <w:tc>
          <w:tcPr>
            <w:tcW w:w="4966" w:type="dxa"/>
          </w:tcPr>
          <w:p w:rsidR="00294EA0" w:rsidRPr="00F40187" w:rsidRDefault="00294EA0" w:rsidP="00E903D5">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09</w:t>
            </w:r>
          </w:p>
        </w:tc>
        <w:tc>
          <w:tcPr>
            <w:tcW w:w="4966" w:type="dxa"/>
          </w:tcPr>
          <w:p w:rsidR="00294EA0" w:rsidRPr="00F40187" w:rsidRDefault="00294EA0" w:rsidP="00E903D5">
            <w:pPr>
              <w:rPr>
                <w:b/>
                <w:bCs/>
                <w:lang w:val="uk-UA"/>
              </w:rPr>
            </w:pPr>
            <w:r w:rsidRPr="00F40187">
              <w:rPr>
                <w:b/>
                <w:bCs/>
                <w:lang w:val="uk-UA"/>
              </w:rPr>
              <w:t>Землі лісогосподарського призначення</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09.01</w:t>
            </w:r>
          </w:p>
        </w:tc>
        <w:tc>
          <w:tcPr>
            <w:tcW w:w="4966" w:type="dxa"/>
          </w:tcPr>
          <w:p w:rsidR="00294EA0" w:rsidRPr="00F40187" w:rsidRDefault="00294EA0" w:rsidP="00E903D5">
            <w:pPr>
              <w:rPr>
                <w:lang w:val="uk-UA"/>
              </w:rPr>
            </w:pPr>
            <w:r w:rsidRPr="00F40187">
              <w:rPr>
                <w:lang w:val="uk-UA"/>
              </w:rPr>
              <w:t>Для ведення лісового господарства і пов'язаних з ним послуг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09.02</w:t>
            </w:r>
          </w:p>
        </w:tc>
        <w:tc>
          <w:tcPr>
            <w:tcW w:w="4966" w:type="dxa"/>
          </w:tcPr>
          <w:p w:rsidR="00294EA0" w:rsidRPr="00F40187" w:rsidRDefault="00294EA0" w:rsidP="00E903D5">
            <w:pPr>
              <w:rPr>
                <w:lang w:val="uk-UA"/>
              </w:rPr>
            </w:pPr>
            <w:r w:rsidRPr="00F40187">
              <w:rPr>
                <w:lang w:val="uk-UA"/>
              </w:rPr>
              <w:t>Для іншого лісогосподарського призначення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09.03</w:t>
            </w:r>
          </w:p>
        </w:tc>
        <w:tc>
          <w:tcPr>
            <w:tcW w:w="4966" w:type="dxa"/>
          </w:tcPr>
          <w:p w:rsidR="00294EA0" w:rsidRPr="00F40187" w:rsidRDefault="00294EA0" w:rsidP="00E903D5">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10</w:t>
            </w:r>
          </w:p>
        </w:tc>
        <w:tc>
          <w:tcPr>
            <w:tcW w:w="4966" w:type="dxa"/>
          </w:tcPr>
          <w:p w:rsidR="00294EA0" w:rsidRPr="00F40187" w:rsidRDefault="00294EA0" w:rsidP="00E903D5">
            <w:pPr>
              <w:pStyle w:val="a3"/>
              <w:rPr>
                <w:bCs/>
                <w:lang w:val="uk-UA"/>
              </w:rPr>
            </w:pPr>
            <w:r w:rsidRPr="00F40187">
              <w:rPr>
                <w:b/>
                <w:bCs/>
                <w:lang w:val="uk-UA"/>
              </w:rPr>
              <w:t>Землі водного фонду</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10.01</w:t>
            </w:r>
          </w:p>
        </w:tc>
        <w:tc>
          <w:tcPr>
            <w:tcW w:w="4966" w:type="dxa"/>
          </w:tcPr>
          <w:p w:rsidR="00294EA0" w:rsidRPr="00F40187" w:rsidRDefault="00294EA0" w:rsidP="00E903D5">
            <w:pPr>
              <w:rPr>
                <w:lang w:val="uk-UA"/>
              </w:rPr>
            </w:pPr>
            <w:r w:rsidRPr="00F40187">
              <w:rPr>
                <w:lang w:val="uk-UA"/>
              </w:rPr>
              <w:t>Для експлуатації та догляду за водними об'єктами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10.02</w:t>
            </w:r>
          </w:p>
        </w:tc>
        <w:tc>
          <w:tcPr>
            <w:tcW w:w="4966" w:type="dxa"/>
          </w:tcPr>
          <w:p w:rsidR="00294EA0" w:rsidRPr="00F40187" w:rsidRDefault="00294EA0" w:rsidP="00E903D5">
            <w:pPr>
              <w:rPr>
                <w:lang w:val="uk-UA"/>
              </w:rPr>
            </w:pPr>
            <w:r w:rsidRPr="00F40187">
              <w:rPr>
                <w:lang w:val="uk-UA"/>
              </w:rPr>
              <w:t>Для облаштування та догляду за прибережними захисними смугами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10.03</w:t>
            </w:r>
          </w:p>
        </w:tc>
        <w:tc>
          <w:tcPr>
            <w:tcW w:w="4966" w:type="dxa"/>
          </w:tcPr>
          <w:p w:rsidR="00294EA0" w:rsidRPr="00F40187" w:rsidRDefault="00294EA0" w:rsidP="00E903D5">
            <w:pPr>
              <w:rPr>
                <w:lang w:val="uk-UA"/>
              </w:rPr>
            </w:pPr>
            <w:r w:rsidRPr="00F40187">
              <w:rPr>
                <w:lang w:val="uk-UA"/>
              </w:rPr>
              <w:t>Для експлуатації та догляду за смугами відведення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10.04</w:t>
            </w:r>
          </w:p>
        </w:tc>
        <w:tc>
          <w:tcPr>
            <w:tcW w:w="4966" w:type="dxa"/>
          </w:tcPr>
          <w:p w:rsidR="00294EA0" w:rsidRPr="00F40187" w:rsidRDefault="00294EA0" w:rsidP="00E903D5">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10.05</w:t>
            </w:r>
          </w:p>
        </w:tc>
        <w:tc>
          <w:tcPr>
            <w:tcW w:w="4966" w:type="dxa"/>
          </w:tcPr>
          <w:p w:rsidR="00294EA0" w:rsidRPr="00F40187" w:rsidRDefault="00294EA0" w:rsidP="00E903D5">
            <w:pPr>
              <w:rPr>
                <w:lang w:val="uk-UA"/>
              </w:rPr>
            </w:pPr>
            <w:r w:rsidRPr="00F40187">
              <w:rPr>
                <w:lang w:val="uk-UA"/>
              </w:rPr>
              <w:t>Для догляду за береговими смугами водних шляхів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10.06</w:t>
            </w:r>
          </w:p>
        </w:tc>
        <w:tc>
          <w:tcPr>
            <w:tcW w:w="4966" w:type="dxa"/>
          </w:tcPr>
          <w:p w:rsidR="00294EA0" w:rsidRPr="00F40187" w:rsidRDefault="00294EA0" w:rsidP="00E903D5">
            <w:pPr>
              <w:rPr>
                <w:lang w:val="uk-UA"/>
              </w:rPr>
            </w:pPr>
            <w:r w:rsidRPr="00F40187">
              <w:rPr>
                <w:lang w:val="uk-UA"/>
              </w:rPr>
              <w:t>Для сінокосіння </w:t>
            </w:r>
          </w:p>
        </w:tc>
        <w:tc>
          <w:tcPr>
            <w:tcW w:w="1081" w:type="dxa"/>
          </w:tcPr>
          <w:p w:rsidR="00294EA0" w:rsidRPr="00F40187" w:rsidRDefault="00294EA0" w:rsidP="00E903D5">
            <w:pPr>
              <w:jc w:val="center"/>
              <w:rPr>
                <w:lang w:val="uk-UA"/>
              </w:rPr>
            </w:pPr>
            <w:r w:rsidRPr="00F40187">
              <w:rPr>
                <w:lang w:val="uk-UA"/>
              </w:rPr>
              <w:t>1,0</w:t>
            </w:r>
          </w:p>
        </w:tc>
        <w:tc>
          <w:tcPr>
            <w:tcW w:w="1081" w:type="dxa"/>
          </w:tcPr>
          <w:p w:rsidR="00294EA0" w:rsidRPr="00F40187" w:rsidRDefault="00294EA0" w:rsidP="00E903D5">
            <w:pPr>
              <w:jc w:val="center"/>
              <w:rPr>
                <w:lang w:val="uk-UA"/>
              </w:rPr>
            </w:pPr>
            <w:r w:rsidRPr="00F40187">
              <w:rPr>
                <w:lang w:val="uk-UA"/>
              </w:rPr>
              <w:t>1,0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10.07</w:t>
            </w:r>
          </w:p>
        </w:tc>
        <w:tc>
          <w:tcPr>
            <w:tcW w:w="4966" w:type="dxa"/>
          </w:tcPr>
          <w:p w:rsidR="00294EA0" w:rsidRPr="00F40187" w:rsidRDefault="00294EA0" w:rsidP="00E903D5">
            <w:pPr>
              <w:rPr>
                <w:lang w:val="uk-UA"/>
              </w:rPr>
            </w:pPr>
            <w:r w:rsidRPr="00F40187">
              <w:rPr>
                <w:lang w:val="uk-UA"/>
              </w:rPr>
              <w:t>Для рибогосподарських потреб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10.08</w:t>
            </w:r>
          </w:p>
        </w:tc>
        <w:tc>
          <w:tcPr>
            <w:tcW w:w="4966" w:type="dxa"/>
          </w:tcPr>
          <w:p w:rsidR="00294EA0" w:rsidRPr="00F40187" w:rsidRDefault="00294EA0" w:rsidP="00E903D5">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10.09</w:t>
            </w:r>
          </w:p>
        </w:tc>
        <w:tc>
          <w:tcPr>
            <w:tcW w:w="4966" w:type="dxa"/>
          </w:tcPr>
          <w:p w:rsidR="00294EA0" w:rsidRPr="00F40187" w:rsidRDefault="00294EA0" w:rsidP="00E903D5">
            <w:pPr>
              <w:rPr>
                <w:lang w:val="uk-UA"/>
              </w:rPr>
            </w:pPr>
            <w:r w:rsidRPr="00F40187">
              <w:rPr>
                <w:lang w:val="uk-UA"/>
              </w:rPr>
              <w:t>Для проведення науково-дослідних робіт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10.10</w:t>
            </w:r>
          </w:p>
        </w:tc>
        <w:tc>
          <w:tcPr>
            <w:tcW w:w="4966" w:type="dxa"/>
          </w:tcPr>
          <w:p w:rsidR="00294EA0" w:rsidRPr="00F40187" w:rsidRDefault="00294EA0" w:rsidP="00E903D5">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10.11</w:t>
            </w:r>
          </w:p>
        </w:tc>
        <w:tc>
          <w:tcPr>
            <w:tcW w:w="4966" w:type="dxa"/>
          </w:tcPr>
          <w:p w:rsidR="00294EA0" w:rsidRPr="00F40187" w:rsidRDefault="00294EA0" w:rsidP="00E903D5">
            <w:pPr>
              <w:rPr>
                <w:lang w:val="uk-UA"/>
              </w:rPr>
            </w:pPr>
            <w:r w:rsidRPr="00F40187">
              <w:rPr>
                <w:lang w:val="uk-UA"/>
              </w:rPr>
              <w:t xml:space="preserve">Для будівництва та експлуатації санаторіїв та інших лікувально-оздоровчих закладів у межах прибережних захисних смуг морів, морських </w:t>
            </w:r>
            <w:r w:rsidRPr="00F40187">
              <w:rPr>
                <w:lang w:val="uk-UA"/>
              </w:rPr>
              <w:lastRenderedPageBreak/>
              <w:t>заток і лиманів </w:t>
            </w:r>
          </w:p>
        </w:tc>
        <w:tc>
          <w:tcPr>
            <w:tcW w:w="1081" w:type="dxa"/>
          </w:tcPr>
          <w:p w:rsidR="00294EA0" w:rsidRPr="00F40187" w:rsidRDefault="00294EA0" w:rsidP="00E903D5">
            <w:pPr>
              <w:jc w:val="center"/>
              <w:rPr>
                <w:lang w:val="uk-UA"/>
              </w:rPr>
            </w:pPr>
            <w:r w:rsidRPr="00F40187">
              <w:rPr>
                <w:lang w:val="uk-UA"/>
              </w:rPr>
              <w:lastRenderedPageBreak/>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lastRenderedPageBreak/>
              <w:t>10.12</w:t>
            </w:r>
          </w:p>
        </w:tc>
        <w:tc>
          <w:tcPr>
            <w:tcW w:w="4966" w:type="dxa"/>
          </w:tcPr>
          <w:p w:rsidR="00294EA0" w:rsidRPr="00F40187" w:rsidRDefault="00294EA0" w:rsidP="00E903D5">
            <w:pPr>
              <w:rPr>
                <w:lang w:val="uk-UA"/>
              </w:rPr>
            </w:pPr>
            <w:r w:rsidRPr="00F40187">
              <w:rPr>
                <w:lang w:val="uk-UA"/>
              </w:rPr>
              <w:t>Для цілей підрозділів 10.01 - 10.11 та для збереження та використання земель природно-заповідного фонду </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3,00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11</w:t>
            </w:r>
          </w:p>
        </w:tc>
        <w:tc>
          <w:tcPr>
            <w:tcW w:w="4966" w:type="dxa"/>
          </w:tcPr>
          <w:p w:rsidR="00294EA0" w:rsidRPr="00F40187" w:rsidRDefault="00294EA0" w:rsidP="00E903D5">
            <w:pPr>
              <w:pStyle w:val="a3"/>
              <w:rPr>
                <w:bCs/>
                <w:lang w:val="uk-UA"/>
              </w:rPr>
            </w:pPr>
            <w:r w:rsidRPr="00F40187">
              <w:rPr>
                <w:b/>
                <w:bCs/>
                <w:lang w:val="uk-UA"/>
              </w:rPr>
              <w:t xml:space="preserve">Землі промисловості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11.01</w:t>
            </w:r>
          </w:p>
        </w:tc>
        <w:tc>
          <w:tcPr>
            <w:tcW w:w="4966" w:type="dxa"/>
          </w:tcPr>
          <w:p w:rsidR="00294EA0" w:rsidRPr="00F40187" w:rsidRDefault="00294EA0" w:rsidP="00E903D5">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11.02</w:t>
            </w:r>
          </w:p>
        </w:tc>
        <w:tc>
          <w:tcPr>
            <w:tcW w:w="4966" w:type="dxa"/>
          </w:tcPr>
          <w:p w:rsidR="00294EA0" w:rsidRPr="00F40187" w:rsidRDefault="00294EA0" w:rsidP="00E903D5">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2,0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3,0</w:t>
            </w:r>
          </w:p>
        </w:tc>
      </w:tr>
      <w:tr w:rsidR="00294EA0" w:rsidRPr="00F40187" w:rsidTr="00E903D5">
        <w:tc>
          <w:tcPr>
            <w:tcW w:w="715" w:type="dxa"/>
          </w:tcPr>
          <w:p w:rsidR="00294EA0" w:rsidRPr="00F40187" w:rsidRDefault="00294EA0" w:rsidP="00E903D5">
            <w:pPr>
              <w:jc w:val="center"/>
              <w:rPr>
                <w:lang w:val="uk-UA"/>
              </w:rPr>
            </w:pPr>
            <w:r w:rsidRPr="00F40187">
              <w:rPr>
                <w:lang w:val="uk-UA"/>
              </w:rPr>
              <w:t>11.03</w:t>
            </w:r>
          </w:p>
        </w:tc>
        <w:tc>
          <w:tcPr>
            <w:tcW w:w="4966" w:type="dxa"/>
          </w:tcPr>
          <w:p w:rsidR="00294EA0" w:rsidRPr="00F40187" w:rsidRDefault="00294EA0" w:rsidP="00E903D5">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2,0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3,0</w:t>
            </w:r>
          </w:p>
        </w:tc>
      </w:tr>
      <w:tr w:rsidR="00294EA0" w:rsidRPr="00F40187" w:rsidTr="00E903D5">
        <w:tc>
          <w:tcPr>
            <w:tcW w:w="715" w:type="dxa"/>
          </w:tcPr>
          <w:p w:rsidR="00294EA0" w:rsidRPr="00F40187" w:rsidRDefault="00294EA0" w:rsidP="00E903D5">
            <w:pPr>
              <w:jc w:val="center"/>
              <w:rPr>
                <w:lang w:val="uk-UA"/>
              </w:rPr>
            </w:pPr>
            <w:r w:rsidRPr="00F40187">
              <w:rPr>
                <w:lang w:val="uk-UA"/>
              </w:rPr>
              <w:t>11.04</w:t>
            </w:r>
          </w:p>
        </w:tc>
        <w:tc>
          <w:tcPr>
            <w:tcW w:w="4966" w:type="dxa"/>
          </w:tcPr>
          <w:p w:rsidR="00294EA0" w:rsidRPr="00F40187" w:rsidRDefault="00294EA0" w:rsidP="00E903D5">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294EA0" w:rsidRPr="00F40187" w:rsidRDefault="00294EA0" w:rsidP="00E903D5">
            <w:pPr>
              <w:jc w:val="center"/>
              <w:rPr>
                <w:lang w:val="uk-UA"/>
              </w:rPr>
            </w:pPr>
            <w:r w:rsidRPr="00F40187">
              <w:rPr>
                <w:lang w:val="uk-UA"/>
              </w:rPr>
              <w:t>1,50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11.05</w:t>
            </w:r>
          </w:p>
        </w:tc>
        <w:tc>
          <w:tcPr>
            <w:tcW w:w="4966" w:type="dxa"/>
          </w:tcPr>
          <w:p w:rsidR="00294EA0" w:rsidRPr="00F40187" w:rsidRDefault="00294EA0" w:rsidP="00E903D5">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3,00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12</w:t>
            </w:r>
          </w:p>
        </w:tc>
        <w:tc>
          <w:tcPr>
            <w:tcW w:w="4966" w:type="dxa"/>
          </w:tcPr>
          <w:p w:rsidR="00294EA0" w:rsidRPr="00F40187" w:rsidRDefault="00294EA0" w:rsidP="00E903D5">
            <w:pPr>
              <w:rPr>
                <w:lang w:val="uk-UA"/>
              </w:rPr>
            </w:pPr>
            <w:r w:rsidRPr="00F40187">
              <w:rPr>
                <w:b/>
                <w:bCs/>
                <w:lang w:val="uk-UA"/>
              </w:rPr>
              <w:t xml:space="preserve">Землі транспорту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12.01</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12.02</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морського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12.03</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річкового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12.04</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12.05</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авіаційного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12.06</w:t>
            </w:r>
          </w:p>
        </w:tc>
        <w:tc>
          <w:tcPr>
            <w:tcW w:w="4966" w:type="dxa"/>
          </w:tcPr>
          <w:p w:rsidR="00294EA0" w:rsidRPr="00F40187" w:rsidRDefault="00294EA0" w:rsidP="00E903D5">
            <w:pPr>
              <w:rPr>
                <w:lang w:val="uk-UA"/>
              </w:rPr>
            </w:pPr>
            <w:r w:rsidRPr="00F40187">
              <w:rPr>
                <w:lang w:val="uk-UA"/>
              </w:rPr>
              <w:t>Для розміщення та експлуатації об'єктів трубопровідного транспорту </w:t>
            </w:r>
          </w:p>
        </w:tc>
        <w:tc>
          <w:tcPr>
            <w:tcW w:w="1081" w:type="dxa"/>
          </w:tcPr>
          <w:p w:rsidR="00294EA0" w:rsidRPr="00F40187" w:rsidRDefault="00294EA0" w:rsidP="00E903D5">
            <w:pPr>
              <w:jc w:val="center"/>
              <w:rPr>
                <w:lang w:val="uk-UA"/>
              </w:rPr>
            </w:pPr>
            <w:r w:rsidRPr="00F40187">
              <w:rPr>
                <w:lang w:val="uk-UA"/>
              </w:rPr>
              <w:t>1,50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12.07</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12.08</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12.09</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12.10</w:t>
            </w:r>
          </w:p>
        </w:tc>
        <w:tc>
          <w:tcPr>
            <w:tcW w:w="4966" w:type="dxa"/>
          </w:tcPr>
          <w:p w:rsidR="00294EA0" w:rsidRPr="00F40187" w:rsidRDefault="00294EA0" w:rsidP="00E903D5">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2,50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13</w:t>
            </w:r>
          </w:p>
        </w:tc>
        <w:tc>
          <w:tcPr>
            <w:tcW w:w="4966" w:type="dxa"/>
          </w:tcPr>
          <w:p w:rsidR="00294EA0" w:rsidRPr="00F40187" w:rsidRDefault="00294EA0" w:rsidP="00E903D5">
            <w:pPr>
              <w:rPr>
                <w:lang w:val="uk-UA"/>
              </w:rPr>
            </w:pPr>
            <w:r w:rsidRPr="00F40187">
              <w:rPr>
                <w:b/>
                <w:bCs/>
                <w:lang w:val="uk-UA"/>
              </w:rPr>
              <w:t>Землі зв'язку</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13.01</w:t>
            </w:r>
          </w:p>
        </w:tc>
        <w:tc>
          <w:tcPr>
            <w:tcW w:w="4966" w:type="dxa"/>
          </w:tcPr>
          <w:p w:rsidR="00294EA0" w:rsidRPr="00F40187" w:rsidRDefault="00294EA0" w:rsidP="00E903D5">
            <w:pPr>
              <w:rPr>
                <w:lang w:val="uk-UA"/>
              </w:rPr>
            </w:pPr>
            <w:r w:rsidRPr="00F40187">
              <w:rPr>
                <w:lang w:val="uk-UA"/>
              </w:rPr>
              <w:t>Для розміщення та експлуатації об'єктів і споруд телекомунікацій </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13.02</w:t>
            </w:r>
          </w:p>
        </w:tc>
        <w:tc>
          <w:tcPr>
            <w:tcW w:w="4966" w:type="dxa"/>
          </w:tcPr>
          <w:p w:rsidR="00294EA0" w:rsidRPr="00F40187" w:rsidRDefault="00294EA0" w:rsidP="00E903D5">
            <w:pPr>
              <w:rPr>
                <w:lang w:val="uk-UA"/>
              </w:rPr>
            </w:pPr>
            <w:r w:rsidRPr="00F40187">
              <w:rPr>
                <w:lang w:val="uk-UA"/>
              </w:rPr>
              <w:t>Для розміщення таексплуатації будівель та споруд об'єктів поштового зв'язку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13.03</w:t>
            </w:r>
          </w:p>
        </w:tc>
        <w:tc>
          <w:tcPr>
            <w:tcW w:w="4966" w:type="dxa"/>
          </w:tcPr>
          <w:p w:rsidR="00294EA0" w:rsidRPr="00F40187" w:rsidRDefault="00294EA0" w:rsidP="00E903D5">
            <w:pPr>
              <w:rPr>
                <w:lang w:val="uk-UA"/>
              </w:rPr>
            </w:pPr>
            <w:r w:rsidRPr="00F40187">
              <w:rPr>
                <w:lang w:val="uk-UA"/>
              </w:rPr>
              <w:t xml:space="preserve">Для розміщення таексплуатації інших </w:t>
            </w:r>
            <w:r w:rsidRPr="00F40187">
              <w:rPr>
                <w:lang w:val="uk-UA"/>
              </w:rPr>
              <w:lastRenderedPageBreak/>
              <w:t>технічних засобів зв'язку </w:t>
            </w:r>
          </w:p>
        </w:tc>
        <w:tc>
          <w:tcPr>
            <w:tcW w:w="1081" w:type="dxa"/>
          </w:tcPr>
          <w:p w:rsidR="00294EA0" w:rsidRPr="00F40187" w:rsidRDefault="00294EA0" w:rsidP="00E903D5">
            <w:pPr>
              <w:jc w:val="center"/>
              <w:rPr>
                <w:lang w:val="uk-UA"/>
              </w:rPr>
            </w:pPr>
            <w:r w:rsidRPr="00F40187">
              <w:rPr>
                <w:lang w:val="uk-UA"/>
              </w:rPr>
              <w:lastRenderedPageBreak/>
              <w:t>3,00</w:t>
            </w:r>
          </w:p>
        </w:tc>
        <w:tc>
          <w:tcPr>
            <w:tcW w:w="1081" w:type="dxa"/>
          </w:tcPr>
          <w:p w:rsidR="00294EA0" w:rsidRPr="00F40187" w:rsidRDefault="00294EA0" w:rsidP="00E903D5">
            <w:pPr>
              <w:jc w:val="center"/>
              <w:rPr>
                <w:lang w:val="uk-UA"/>
              </w:rPr>
            </w:pPr>
            <w:r w:rsidRPr="00F40187">
              <w:rPr>
                <w:lang w:val="uk-UA"/>
              </w:rPr>
              <w:t>1,50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lastRenderedPageBreak/>
              <w:t>13.04</w:t>
            </w:r>
          </w:p>
        </w:tc>
        <w:tc>
          <w:tcPr>
            <w:tcW w:w="4966" w:type="dxa"/>
          </w:tcPr>
          <w:p w:rsidR="00294EA0" w:rsidRPr="00F40187" w:rsidRDefault="00294EA0" w:rsidP="00E903D5">
            <w:pPr>
              <w:rPr>
                <w:lang w:val="uk-UA"/>
              </w:rPr>
            </w:pPr>
            <w:r w:rsidRPr="00F40187">
              <w:rPr>
                <w:lang w:val="uk-UA"/>
              </w:rPr>
              <w:t>Для цілей підрозділів 13.01 - 13.03, 13.05 та для збереження і використання земель природно-заповідного фонду</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14</w:t>
            </w:r>
          </w:p>
        </w:tc>
        <w:tc>
          <w:tcPr>
            <w:tcW w:w="4966" w:type="dxa"/>
          </w:tcPr>
          <w:p w:rsidR="00294EA0" w:rsidRPr="00F40187" w:rsidRDefault="00294EA0" w:rsidP="00E903D5">
            <w:pPr>
              <w:rPr>
                <w:lang w:val="uk-UA"/>
              </w:rPr>
            </w:pPr>
            <w:r w:rsidRPr="00F40187">
              <w:rPr>
                <w:b/>
                <w:bCs/>
                <w:lang w:val="uk-UA"/>
              </w:rPr>
              <w:t xml:space="preserve">Землі енергетики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14.01</w:t>
            </w:r>
          </w:p>
        </w:tc>
        <w:tc>
          <w:tcPr>
            <w:tcW w:w="4966" w:type="dxa"/>
          </w:tcPr>
          <w:p w:rsidR="00294EA0" w:rsidRPr="00F40187" w:rsidRDefault="00294EA0" w:rsidP="00E903D5">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14.02</w:t>
            </w:r>
          </w:p>
        </w:tc>
        <w:tc>
          <w:tcPr>
            <w:tcW w:w="4966" w:type="dxa"/>
          </w:tcPr>
          <w:p w:rsidR="00294EA0" w:rsidRPr="00F40187" w:rsidRDefault="00294EA0" w:rsidP="00E903D5">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14.03</w:t>
            </w:r>
          </w:p>
        </w:tc>
        <w:tc>
          <w:tcPr>
            <w:tcW w:w="4966" w:type="dxa"/>
          </w:tcPr>
          <w:p w:rsidR="00294EA0" w:rsidRPr="00F40187" w:rsidRDefault="00294EA0" w:rsidP="00E903D5">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904BCB">
            <w:pPr>
              <w:jc w:val="center"/>
              <w:rPr>
                <w:lang w:val="uk-UA"/>
              </w:rPr>
            </w:pPr>
            <w:r w:rsidRPr="00F40187">
              <w:rPr>
                <w:lang w:val="uk-UA"/>
              </w:rPr>
              <w:t>5,00</w:t>
            </w:r>
          </w:p>
        </w:tc>
        <w:tc>
          <w:tcPr>
            <w:tcW w:w="1081" w:type="dxa"/>
          </w:tcPr>
          <w:p w:rsidR="00294EA0" w:rsidRPr="00F40187" w:rsidRDefault="00294EA0" w:rsidP="00904BCB">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15</w:t>
            </w:r>
          </w:p>
        </w:tc>
        <w:tc>
          <w:tcPr>
            <w:tcW w:w="4966" w:type="dxa"/>
          </w:tcPr>
          <w:p w:rsidR="00294EA0" w:rsidRPr="00F40187" w:rsidRDefault="00294EA0" w:rsidP="00E903D5">
            <w:pPr>
              <w:rPr>
                <w:b/>
                <w:lang w:val="uk-UA"/>
              </w:rPr>
            </w:pPr>
            <w:r w:rsidRPr="00F40187">
              <w:rPr>
                <w:b/>
                <w:lang w:val="uk-UA"/>
              </w:rPr>
              <w:t xml:space="preserve">Землі оборони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15.01</w:t>
            </w:r>
          </w:p>
        </w:tc>
        <w:tc>
          <w:tcPr>
            <w:tcW w:w="4966" w:type="dxa"/>
          </w:tcPr>
          <w:p w:rsidR="00294EA0" w:rsidRPr="00F40187" w:rsidRDefault="00294EA0" w:rsidP="00E903D5">
            <w:pPr>
              <w:rPr>
                <w:lang w:val="uk-UA"/>
              </w:rPr>
            </w:pPr>
            <w:r w:rsidRPr="00F40187">
              <w:rPr>
                <w:lang w:val="uk-UA"/>
              </w:rPr>
              <w:t>Для розміщення та постійної діяльності Збройних Сил України</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15.02</w:t>
            </w:r>
          </w:p>
        </w:tc>
        <w:tc>
          <w:tcPr>
            <w:tcW w:w="4966" w:type="dxa"/>
          </w:tcPr>
          <w:p w:rsidR="00294EA0" w:rsidRPr="00F40187" w:rsidRDefault="00294EA0" w:rsidP="00E903D5">
            <w:pPr>
              <w:rPr>
                <w:lang w:val="uk-UA"/>
              </w:rPr>
            </w:pPr>
            <w:r w:rsidRPr="00F40187">
              <w:rPr>
                <w:lang w:val="uk-UA"/>
              </w:rPr>
              <w:t>Для розміщення та постійної діяльності внутрішніх військ МВС</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15.03</w:t>
            </w:r>
          </w:p>
        </w:tc>
        <w:tc>
          <w:tcPr>
            <w:tcW w:w="4966" w:type="dxa"/>
          </w:tcPr>
          <w:p w:rsidR="00294EA0" w:rsidRPr="00F40187" w:rsidRDefault="00294EA0" w:rsidP="00E903D5">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15.04</w:t>
            </w:r>
          </w:p>
        </w:tc>
        <w:tc>
          <w:tcPr>
            <w:tcW w:w="4966" w:type="dxa"/>
          </w:tcPr>
          <w:p w:rsidR="00294EA0" w:rsidRPr="00F40187" w:rsidRDefault="00294EA0" w:rsidP="00E903D5">
            <w:pPr>
              <w:rPr>
                <w:lang w:val="uk-UA"/>
              </w:rPr>
            </w:pPr>
            <w:r w:rsidRPr="00F40187">
              <w:rPr>
                <w:lang w:val="uk-UA"/>
              </w:rPr>
              <w:t>Для розміщення та постійної діяльності Служби безпеки України</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15.05</w:t>
            </w:r>
          </w:p>
        </w:tc>
        <w:tc>
          <w:tcPr>
            <w:tcW w:w="4966" w:type="dxa"/>
          </w:tcPr>
          <w:p w:rsidR="00294EA0" w:rsidRPr="00F40187" w:rsidRDefault="00294EA0" w:rsidP="00E903D5">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15.06</w:t>
            </w:r>
          </w:p>
        </w:tc>
        <w:tc>
          <w:tcPr>
            <w:tcW w:w="4966" w:type="dxa"/>
          </w:tcPr>
          <w:p w:rsidR="00294EA0" w:rsidRPr="00F40187" w:rsidRDefault="00294EA0" w:rsidP="00E903D5">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15.07</w:t>
            </w:r>
          </w:p>
        </w:tc>
        <w:tc>
          <w:tcPr>
            <w:tcW w:w="4966" w:type="dxa"/>
          </w:tcPr>
          <w:p w:rsidR="00294EA0" w:rsidRPr="00F40187" w:rsidRDefault="00294EA0" w:rsidP="00E903D5">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rPr>
          <w:trHeight w:val="933"/>
        </w:trPr>
        <w:tc>
          <w:tcPr>
            <w:tcW w:w="715" w:type="dxa"/>
          </w:tcPr>
          <w:p w:rsidR="00294EA0" w:rsidRPr="00F40187" w:rsidRDefault="00294EA0" w:rsidP="00E903D5">
            <w:pPr>
              <w:jc w:val="center"/>
              <w:rPr>
                <w:lang w:val="uk-UA"/>
              </w:rPr>
            </w:pPr>
            <w:r w:rsidRPr="00F40187">
              <w:rPr>
                <w:lang w:val="uk-UA"/>
              </w:rPr>
              <w:t>15.08</w:t>
            </w:r>
          </w:p>
        </w:tc>
        <w:tc>
          <w:tcPr>
            <w:tcW w:w="4966" w:type="dxa"/>
          </w:tcPr>
          <w:p w:rsidR="00294EA0" w:rsidRPr="00F40187" w:rsidRDefault="00294EA0" w:rsidP="00E903D5">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904BCB">
            <w:pPr>
              <w:jc w:val="center"/>
              <w:rPr>
                <w:lang w:val="uk-UA"/>
              </w:rPr>
            </w:pPr>
            <w:r w:rsidRPr="00F40187">
              <w:rPr>
                <w:lang w:val="uk-UA"/>
              </w:rPr>
              <w:t>5,00</w:t>
            </w:r>
          </w:p>
        </w:tc>
        <w:tc>
          <w:tcPr>
            <w:tcW w:w="1081" w:type="dxa"/>
          </w:tcPr>
          <w:p w:rsidR="00294EA0" w:rsidRPr="00F40187" w:rsidRDefault="00294EA0" w:rsidP="00904BCB">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16</w:t>
            </w:r>
          </w:p>
        </w:tc>
        <w:tc>
          <w:tcPr>
            <w:tcW w:w="4966" w:type="dxa"/>
          </w:tcPr>
          <w:p w:rsidR="00294EA0" w:rsidRPr="00F40187" w:rsidRDefault="00294EA0" w:rsidP="00E903D5">
            <w:pPr>
              <w:rPr>
                <w:lang w:val="uk-UA"/>
              </w:rPr>
            </w:pPr>
            <w:r w:rsidRPr="00F40187">
              <w:rPr>
                <w:b/>
                <w:bCs/>
                <w:lang w:val="uk-UA"/>
              </w:rPr>
              <w:t xml:space="preserve">Землі запасу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17</w:t>
            </w:r>
          </w:p>
        </w:tc>
        <w:tc>
          <w:tcPr>
            <w:tcW w:w="4966" w:type="dxa"/>
          </w:tcPr>
          <w:p w:rsidR="00294EA0" w:rsidRPr="00F40187" w:rsidRDefault="00294EA0" w:rsidP="00E903D5">
            <w:pPr>
              <w:rPr>
                <w:b/>
                <w:bCs/>
                <w:lang w:val="uk-UA"/>
              </w:rPr>
            </w:pPr>
            <w:r w:rsidRPr="00F40187">
              <w:rPr>
                <w:b/>
                <w:bCs/>
                <w:lang w:val="uk-UA"/>
              </w:rPr>
              <w:t>Землі резервного фонду</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18</w:t>
            </w:r>
          </w:p>
        </w:tc>
        <w:tc>
          <w:tcPr>
            <w:tcW w:w="4966" w:type="dxa"/>
          </w:tcPr>
          <w:p w:rsidR="00294EA0" w:rsidRPr="00F40187" w:rsidRDefault="00294EA0" w:rsidP="00E903D5">
            <w:pPr>
              <w:rPr>
                <w:b/>
                <w:bCs/>
                <w:lang w:val="uk-UA"/>
              </w:rPr>
            </w:pPr>
            <w:r w:rsidRPr="00F40187">
              <w:rPr>
                <w:b/>
                <w:bCs/>
                <w:lang w:val="uk-UA"/>
              </w:rPr>
              <w:t xml:space="preserve">Землі загального користування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19</w:t>
            </w:r>
          </w:p>
        </w:tc>
        <w:tc>
          <w:tcPr>
            <w:tcW w:w="4966" w:type="dxa"/>
          </w:tcPr>
          <w:p w:rsidR="00294EA0" w:rsidRPr="00F40187" w:rsidRDefault="00294EA0" w:rsidP="00E903D5">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904BCB">
            <w:pPr>
              <w:jc w:val="center"/>
              <w:rPr>
                <w:lang w:val="uk-UA"/>
              </w:rPr>
            </w:pPr>
            <w:r w:rsidRPr="00F40187">
              <w:rPr>
                <w:lang w:val="uk-UA"/>
              </w:rPr>
              <w:t>5,00</w:t>
            </w:r>
          </w:p>
        </w:tc>
        <w:tc>
          <w:tcPr>
            <w:tcW w:w="1081" w:type="dxa"/>
          </w:tcPr>
          <w:p w:rsidR="00294EA0" w:rsidRPr="00F40187" w:rsidRDefault="00294EA0" w:rsidP="00904BCB">
            <w:pPr>
              <w:jc w:val="center"/>
              <w:rPr>
                <w:lang w:val="uk-UA"/>
              </w:rPr>
            </w:pPr>
            <w:r w:rsidRPr="00F40187">
              <w:rPr>
                <w:lang w:val="uk-UA"/>
              </w:rPr>
              <w:t>5,00</w:t>
            </w:r>
          </w:p>
        </w:tc>
      </w:tr>
    </w:tbl>
    <w:p w:rsidR="00B5654E" w:rsidRPr="00041CB2" w:rsidRDefault="00B5654E" w:rsidP="00B5654E">
      <w:pPr>
        <w:pStyle w:val="a8"/>
        <w:jc w:val="center"/>
        <w:rPr>
          <w:rFonts w:ascii="Times New Roman" w:hAnsi="Times New Roman"/>
          <w:b/>
          <w:sz w:val="10"/>
          <w:szCs w:val="10"/>
        </w:rPr>
      </w:pPr>
    </w:p>
    <w:p w:rsidR="00B5654E" w:rsidRDefault="00B5654E" w:rsidP="00B5654E">
      <w:pPr>
        <w:pStyle w:val="a8"/>
        <w:jc w:val="center"/>
        <w:rPr>
          <w:rFonts w:ascii="Times New Roman" w:hAnsi="Times New Roman"/>
          <w:b/>
          <w:sz w:val="24"/>
          <w:szCs w:val="24"/>
        </w:rPr>
      </w:pPr>
      <w:r>
        <w:rPr>
          <w:rFonts w:ascii="Times New Roman" w:hAnsi="Times New Roman"/>
          <w:b/>
          <w:sz w:val="24"/>
          <w:szCs w:val="24"/>
        </w:rPr>
        <w:t xml:space="preserve">Ставки земельного податку на населений пункт с. </w:t>
      </w:r>
      <w:r>
        <w:rPr>
          <w:rFonts w:ascii="Times New Roman" w:hAnsi="Times New Roman"/>
          <w:b/>
          <w:sz w:val="24"/>
          <w:szCs w:val="24"/>
          <w:lang w:val="ru-RU"/>
        </w:rPr>
        <w:t xml:space="preserve">Рожнятівка </w:t>
      </w:r>
      <w:r>
        <w:rPr>
          <w:rFonts w:ascii="Times New Roman" w:hAnsi="Times New Roman"/>
          <w:b/>
          <w:sz w:val="24"/>
          <w:szCs w:val="24"/>
        </w:rPr>
        <w:t>Кропивницького району Кіровоградської області</w:t>
      </w:r>
    </w:p>
    <w:p w:rsidR="00B5654E" w:rsidRPr="00041CB2" w:rsidRDefault="00B5654E" w:rsidP="00B5654E">
      <w:pPr>
        <w:pStyle w:val="a8"/>
        <w:jc w:val="center"/>
        <w:rPr>
          <w:rFonts w:ascii="Times New Roman" w:hAnsi="Times New Roman"/>
          <w:b/>
          <w:sz w:val="10"/>
          <w:szCs w:val="10"/>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B5654E" w:rsidRPr="00F40187" w:rsidTr="00E903D5">
        <w:tc>
          <w:tcPr>
            <w:tcW w:w="5681" w:type="dxa"/>
            <w:gridSpan w:val="2"/>
            <w:vMerge w:val="restart"/>
          </w:tcPr>
          <w:p w:rsidR="00B5654E" w:rsidRPr="00F40187" w:rsidRDefault="00B5654E" w:rsidP="00E903D5">
            <w:pPr>
              <w:jc w:val="center"/>
              <w:rPr>
                <w:b/>
                <w:lang w:val="uk-UA"/>
              </w:rPr>
            </w:pPr>
          </w:p>
          <w:p w:rsidR="00B5654E" w:rsidRPr="00F40187" w:rsidRDefault="00B5654E" w:rsidP="00E903D5">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B5654E" w:rsidRPr="00F40187" w:rsidRDefault="00B5654E" w:rsidP="00E903D5">
            <w:pPr>
              <w:jc w:val="center"/>
              <w:rPr>
                <w:b/>
                <w:lang w:val="uk-UA"/>
              </w:rPr>
            </w:pPr>
            <w:r w:rsidRPr="00F40187">
              <w:rPr>
                <w:b/>
                <w:lang w:val="uk-UA"/>
              </w:rPr>
              <w:t>Ставки податку</w:t>
            </w:r>
            <w:r w:rsidRPr="00F40187">
              <w:rPr>
                <w:b/>
                <w:vertAlign w:val="superscript"/>
                <w:lang w:val="uk-UA"/>
              </w:rPr>
              <w:t>4</w:t>
            </w:r>
            <w:r w:rsidRPr="00F40187">
              <w:rPr>
                <w:b/>
                <w:lang w:val="uk-UA"/>
              </w:rPr>
              <w:br/>
              <w:t xml:space="preserve">(% нормативної грошової оцінки) </w:t>
            </w:r>
          </w:p>
        </w:tc>
      </w:tr>
      <w:tr w:rsidR="00B5654E" w:rsidRPr="00F40187" w:rsidTr="00E903D5">
        <w:tc>
          <w:tcPr>
            <w:tcW w:w="5681" w:type="dxa"/>
            <w:gridSpan w:val="2"/>
            <w:vMerge/>
            <w:vAlign w:val="center"/>
          </w:tcPr>
          <w:p w:rsidR="00B5654E" w:rsidRPr="00F40187" w:rsidRDefault="00B5654E" w:rsidP="00E903D5">
            <w:pPr>
              <w:rPr>
                <w:b/>
                <w:lang w:val="uk-UA"/>
              </w:rPr>
            </w:pPr>
          </w:p>
        </w:tc>
        <w:tc>
          <w:tcPr>
            <w:tcW w:w="2162" w:type="dxa"/>
            <w:gridSpan w:val="2"/>
          </w:tcPr>
          <w:p w:rsidR="00B5654E" w:rsidRPr="00F40187" w:rsidRDefault="00B5654E" w:rsidP="00E903D5">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B5654E" w:rsidRPr="00F40187" w:rsidRDefault="00B5654E" w:rsidP="00E903D5">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B5654E" w:rsidRPr="00F40187" w:rsidTr="00E903D5">
        <w:tc>
          <w:tcPr>
            <w:tcW w:w="715" w:type="dxa"/>
          </w:tcPr>
          <w:p w:rsidR="00B5654E" w:rsidRPr="00F40187" w:rsidRDefault="00B5654E" w:rsidP="00E903D5">
            <w:pPr>
              <w:ind w:right="-108"/>
              <w:jc w:val="center"/>
              <w:rPr>
                <w:b/>
                <w:lang w:val="uk-UA"/>
              </w:rPr>
            </w:pPr>
          </w:p>
          <w:p w:rsidR="00B5654E" w:rsidRPr="00F40187" w:rsidRDefault="00B5654E" w:rsidP="00E903D5">
            <w:pPr>
              <w:ind w:right="-108"/>
              <w:jc w:val="center"/>
              <w:rPr>
                <w:b/>
                <w:lang w:val="uk-UA"/>
              </w:rPr>
            </w:pPr>
            <w:r w:rsidRPr="00F40187">
              <w:rPr>
                <w:b/>
                <w:lang w:val="uk-UA"/>
              </w:rPr>
              <w:t>Код</w:t>
            </w:r>
            <w:r w:rsidRPr="00F40187">
              <w:rPr>
                <w:b/>
                <w:vertAlign w:val="superscript"/>
                <w:lang w:val="uk-UA"/>
              </w:rPr>
              <w:t>3</w:t>
            </w:r>
          </w:p>
        </w:tc>
        <w:tc>
          <w:tcPr>
            <w:tcW w:w="4966" w:type="dxa"/>
          </w:tcPr>
          <w:p w:rsidR="00B5654E" w:rsidRPr="00F40187" w:rsidRDefault="00B5654E" w:rsidP="00E903D5">
            <w:pPr>
              <w:jc w:val="center"/>
              <w:rPr>
                <w:b/>
                <w:lang w:val="uk-UA"/>
              </w:rPr>
            </w:pPr>
          </w:p>
          <w:p w:rsidR="00B5654E" w:rsidRPr="00F40187" w:rsidRDefault="00B5654E" w:rsidP="00E903D5">
            <w:pPr>
              <w:jc w:val="center"/>
              <w:rPr>
                <w:b/>
                <w:lang w:val="uk-UA"/>
              </w:rPr>
            </w:pPr>
            <w:r w:rsidRPr="00F40187">
              <w:rPr>
                <w:b/>
                <w:lang w:val="uk-UA"/>
              </w:rPr>
              <w:t>Назва</w:t>
            </w:r>
            <w:r w:rsidRPr="00F40187">
              <w:rPr>
                <w:b/>
                <w:vertAlign w:val="superscript"/>
                <w:lang w:val="uk-UA"/>
              </w:rPr>
              <w:t>3</w:t>
            </w:r>
          </w:p>
        </w:tc>
        <w:tc>
          <w:tcPr>
            <w:tcW w:w="1081" w:type="dxa"/>
          </w:tcPr>
          <w:p w:rsidR="00B5654E" w:rsidRPr="00F40187" w:rsidRDefault="00B5654E" w:rsidP="00E903D5">
            <w:pPr>
              <w:jc w:val="center"/>
              <w:rPr>
                <w:b/>
                <w:lang w:val="uk-UA"/>
              </w:rPr>
            </w:pPr>
            <w:r w:rsidRPr="00F40187">
              <w:rPr>
                <w:b/>
                <w:lang w:val="uk-UA"/>
              </w:rPr>
              <w:t>для юридич-</w:t>
            </w:r>
            <w:r w:rsidRPr="00F40187">
              <w:rPr>
                <w:b/>
                <w:lang w:val="uk-UA"/>
              </w:rPr>
              <w:lastRenderedPageBreak/>
              <w:t>них осіб</w:t>
            </w:r>
          </w:p>
        </w:tc>
        <w:tc>
          <w:tcPr>
            <w:tcW w:w="1081" w:type="dxa"/>
          </w:tcPr>
          <w:p w:rsidR="00B5654E" w:rsidRPr="00F40187" w:rsidRDefault="00B5654E" w:rsidP="00E903D5">
            <w:pPr>
              <w:jc w:val="center"/>
              <w:rPr>
                <w:b/>
                <w:lang w:val="uk-UA"/>
              </w:rPr>
            </w:pPr>
            <w:r w:rsidRPr="00F40187">
              <w:rPr>
                <w:b/>
                <w:lang w:val="uk-UA"/>
              </w:rPr>
              <w:lastRenderedPageBreak/>
              <w:t xml:space="preserve">для фізичних </w:t>
            </w:r>
            <w:r w:rsidRPr="00F40187">
              <w:rPr>
                <w:b/>
                <w:lang w:val="uk-UA"/>
              </w:rPr>
              <w:lastRenderedPageBreak/>
              <w:t>осіб</w:t>
            </w:r>
          </w:p>
        </w:tc>
        <w:tc>
          <w:tcPr>
            <w:tcW w:w="1081" w:type="dxa"/>
          </w:tcPr>
          <w:p w:rsidR="00B5654E" w:rsidRPr="00F40187" w:rsidRDefault="00B5654E" w:rsidP="00E903D5">
            <w:pPr>
              <w:jc w:val="center"/>
              <w:rPr>
                <w:b/>
                <w:lang w:val="uk-UA"/>
              </w:rPr>
            </w:pPr>
            <w:r w:rsidRPr="00F40187">
              <w:rPr>
                <w:b/>
                <w:lang w:val="uk-UA"/>
              </w:rPr>
              <w:lastRenderedPageBreak/>
              <w:t>для юридич-</w:t>
            </w:r>
            <w:r w:rsidRPr="00F40187">
              <w:rPr>
                <w:b/>
                <w:lang w:val="uk-UA"/>
              </w:rPr>
              <w:lastRenderedPageBreak/>
              <w:t>них осіб</w:t>
            </w:r>
          </w:p>
        </w:tc>
        <w:tc>
          <w:tcPr>
            <w:tcW w:w="1081" w:type="dxa"/>
          </w:tcPr>
          <w:p w:rsidR="00B5654E" w:rsidRPr="00F40187" w:rsidRDefault="00B5654E" w:rsidP="00E903D5">
            <w:pPr>
              <w:jc w:val="center"/>
              <w:rPr>
                <w:b/>
                <w:lang w:val="uk-UA"/>
              </w:rPr>
            </w:pPr>
            <w:r w:rsidRPr="00F40187">
              <w:rPr>
                <w:b/>
                <w:lang w:val="uk-UA"/>
              </w:rPr>
              <w:lastRenderedPageBreak/>
              <w:t xml:space="preserve">для фізичних </w:t>
            </w:r>
            <w:r w:rsidRPr="00F40187">
              <w:rPr>
                <w:b/>
                <w:lang w:val="uk-UA"/>
              </w:rPr>
              <w:lastRenderedPageBreak/>
              <w:t>осіб</w:t>
            </w:r>
          </w:p>
        </w:tc>
      </w:tr>
      <w:tr w:rsidR="00B5654E" w:rsidRPr="00F40187" w:rsidTr="00E903D5">
        <w:tc>
          <w:tcPr>
            <w:tcW w:w="715" w:type="dxa"/>
          </w:tcPr>
          <w:p w:rsidR="00B5654E" w:rsidRPr="00F40187" w:rsidRDefault="00B5654E" w:rsidP="00E903D5">
            <w:pPr>
              <w:ind w:right="-108"/>
              <w:jc w:val="center"/>
              <w:rPr>
                <w:b/>
                <w:lang w:val="uk-UA"/>
              </w:rPr>
            </w:pPr>
            <w:r w:rsidRPr="00F40187">
              <w:rPr>
                <w:b/>
                <w:lang w:val="uk-UA"/>
              </w:rPr>
              <w:lastRenderedPageBreak/>
              <w:t>1</w:t>
            </w:r>
          </w:p>
        </w:tc>
        <w:tc>
          <w:tcPr>
            <w:tcW w:w="4966" w:type="dxa"/>
          </w:tcPr>
          <w:p w:rsidR="00B5654E" w:rsidRPr="00F40187" w:rsidRDefault="00B5654E" w:rsidP="00E903D5">
            <w:pPr>
              <w:jc w:val="center"/>
              <w:rPr>
                <w:b/>
                <w:lang w:val="uk-UA"/>
              </w:rPr>
            </w:pPr>
            <w:r w:rsidRPr="00F40187">
              <w:rPr>
                <w:b/>
                <w:lang w:val="uk-UA"/>
              </w:rPr>
              <w:t>2</w:t>
            </w:r>
          </w:p>
        </w:tc>
        <w:tc>
          <w:tcPr>
            <w:tcW w:w="1081" w:type="dxa"/>
          </w:tcPr>
          <w:p w:rsidR="00B5654E" w:rsidRPr="00F40187" w:rsidRDefault="00B5654E" w:rsidP="00E903D5">
            <w:pPr>
              <w:jc w:val="center"/>
              <w:rPr>
                <w:b/>
                <w:lang w:val="uk-UA"/>
              </w:rPr>
            </w:pPr>
            <w:r w:rsidRPr="00F40187">
              <w:rPr>
                <w:b/>
                <w:lang w:val="uk-UA"/>
              </w:rPr>
              <w:t>3</w:t>
            </w:r>
          </w:p>
        </w:tc>
        <w:tc>
          <w:tcPr>
            <w:tcW w:w="1081" w:type="dxa"/>
          </w:tcPr>
          <w:p w:rsidR="00B5654E" w:rsidRPr="00F40187" w:rsidRDefault="00B5654E" w:rsidP="00E903D5">
            <w:pPr>
              <w:jc w:val="center"/>
              <w:rPr>
                <w:b/>
                <w:lang w:val="uk-UA"/>
              </w:rPr>
            </w:pPr>
            <w:r w:rsidRPr="00F40187">
              <w:rPr>
                <w:b/>
                <w:lang w:val="uk-UA"/>
              </w:rPr>
              <w:t>4</w:t>
            </w:r>
          </w:p>
        </w:tc>
        <w:tc>
          <w:tcPr>
            <w:tcW w:w="1081" w:type="dxa"/>
          </w:tcPr>
          <w:p w:rsidR="00B5654E" w:rsidRPr="00F40187" w:rsidRDefault="00B5654E" w:rsidP="00E903D5">
            <w:pPr>
              <w:jc w:val="center"/>
              <w:rPr>
                <w:b/>
                <w:lang w:val="uk-UA"/>
              </w:rPr>
            </w:pPr>
            <w:r w:rsidRPr="00F40187">
              <w:rPr>
                <w:b/>
                <w:lang w:val="uk-UA"/>
              </w:rPr>
              <w:t>5</w:t>
            </w:r>
          </w:p>
        </w:tc>
        <w:tc>
          <w:tcPr>
            <w:tcW w:w="1081" w:type="dxa"/>
          </w:tcPr>
          <w:p w:rsidR="00B5654E" w:rsidRPr="00F40187" w:rsidRDefault="00B5654E" w:rsidP="00E903D5">
            <w:pPr>
              <w:jc w:val="center"/>
              <w:rPr>
                <w:b/>
                <w:lang w:val="uk-UA"/>
              </w:rPr>
            </w:pPr>
            <w:r w:rsidRPr="00F40187">
              <w:rPr>
                <w:b/>
                <w:lang w:val="uk-UA"/>
              </w:rPr>
              <w:t>6</w:t>
            </w:r>
          </w:p>
        </w:tc>
      </w:tr>
      <w:tr w:rsidR="00B5654E" w:rsidRPr="00F40187" w:rsidTr="00E903D5">
        <w:tc>
          <w:tcPr>
            <w:tcW w:w="715" w:type="dxa"/>
          </w:tcPr>
          <w:p w:rsidR="00B5654E" w:rsidRPr="00F40187" w:rsidRDefault="00B5654E" w:rsidP="00E903D5">
            <w:pPr>
              <w:pStyle w:val="a3"/>
              <w:ind w:right="-108"/>
              <w:jc w:val="center"/>
              <w:rPr>
                <w:b/>
                <w:lang w:val="uk-UA"/>
              </w:rPr>
            </w:pPr>
            <w:r w:rsidRPr="00F40187">
              <w:rPr>
                <w:b/>
                <w:lang w:val="uk-UA"/>
              </w:rPr>
              <w:t>01</w:t>
            </w:r>
          </w:p>
        </w:tc>
        <w:tc>
          <w:tcPr>
            <w:tcW w:w="4966" w:type="dxa"/>
          </w:tcPr>
          <w:p w:rsidR="00B5654E" w:rsidRPr="00F40187" w:rsidRDefault="00B5654E" w:rsidP="00E903D5">
            <w:pPr>
              <w:pStyle w:val="a3"/>
              <w:rPr>
                <w:lang w:val="uk-UA"/>
              </w:rPr>
            </w:pPr>
            <w:r w:rsidRPr="00F40187">
              <w:rPr>
                <w:b/>
                <w:bCs/>
                <w:lang w:val="uk-UA"/>
              </w:rPr>
              <w:t xml:space="preserve">Землі сільськогосподарського призначення </w:t>
            </w:r>
          </w:p>
        </w:tc>
        <w:tc>
          <w:tcPr>
            <w:tcW w:w="1081" w:type="dxa"/>
          </w:tcPr>
          <w:p w:rsidR="00B5654E" w:rsidRPr="00F40187" w:rsidRDefault="00B5654E" w:rsidP="00E903D5">
            <w:pPr>
              <w:jc w:val="center"/>
              <w:rPr>
                <w:lang w:val="uk-UA"/>
              </w:rPr>
            </w:pPr>
            <w:r w:rsidRPr="00F40187">
              <w:rPr>
                <w:lang w:val="uk-UA"/>
              </w:rPr>
              <w:t>х</w:t>
            </w:r>
          </w:p>
        </w:tc>
        <w:tc>
          <w:tcPr>
            <w:tcW w:w="1081" w:type="dxa"/>
          </w:tcPr>
          <w:p w:rsidR="00B5654E" w:rsidRPr="00F40187" w:rsidRDefault="00B5654E" w:rsidP="00E903D5">
            <w:pPr>
              <w:jc w:val="center"/>
              <w:rPr>
                <w:lang w:val="uk-UA"/>
              </w:rPr>
            </w:pPr>
            <w:r w:rsidRPr="00F40187">
              <w:rPr>
                <w:lang w:val="uk-UA"/>
              </w:rPr>
              <w:t>х</w:t>
            </w:r>
          </w:p>
        </w:tc>
        <w:tc>
          <w:tcPr>
            <w:tcW w:w="1081" w:type="dxa"/>
          </w:tcPr>
          <w:p w:rsidR="00B5654E" w:rsidRPr="00F40187" w:rsidRDefault="00B5654E" w:rsidP="00E903D5">
            <w:pPr>
              <w:jc w:val="center"/>
              <w:rPr>
                <w:lang w:val="uk-UA"/>
              </w:rPr>
            </w:pPr>
            <w:r w:rsidRPr="00F40187">
              <w:rPr>
                <w:lang w:val="uk-UA"/>
              </w:rPr>
              <w:t>х</w:t>
            </w:r>
          </w:p>
        </w:tc>
        <w:tc>
          <w:tcPr>
            <w:tcW w:w="1081" w:type="dxa"/>
          </w:tcPr>
          <w:p w:rsidR="00B5654E" w:rsidRPr="00F40187" w:rsidRDefault="00B5654E" w:rsidP="00E903D5">
            <w:pPr>
              <w:jc w:val="center"/>
              <w:rPr>
                <w:lang w:val="uk-UA"/>
              </w:rPr>
            </w:pPr>
            <w:r w:rsidRPr="00F40187">
              <w:rPr>
                <w:lang w:val="uk-UA"/>
              </w:rPr>
              <w:t>х</w:t>
            </w:r>
          </w:p>
        </w:tc>
      </w:tr>
      <w:tr w:rsidR="00B5654E" w:rsidRPr="00F40187" w:rsidTr="00E903D5">
        <w:tc>
          <w:tcPr>
            <w:tcW w:w="715" w:type="dxa"/>
          </w:tcPr>
          <w:p w:rsidR="00B5654E" w:rsidRPr="00F40187" w:rsidRDefault="00B5654E" w:rsidP="00E903D5">
            <w:pPr>
              <w:jc w:val="center"/>
              <w:rPr>
                <w:lang w:val="uk-UA"/>
              </w:rPr>
            </w:pPr>
            <w:r w:rsidRPr="00F40187">
              <w:rPr>
                <w:lang w:val="uk-UA"/>
              </w:rPr>
              <w:t>01.01</w:t>
            </w:r>
          </w:p>
        </w:tc>
        <w:tc>
          <w:tcPr>
            <w:tcW w:w="4966" w:type="dxa"/>
          </w:tcPr>
          <w:p w:rsidR="00B5654E" w:rsidRPr="00F40187" w:rsidRDefault="00B5654E" w:rsidP="00E903D5">
            <w:pPr>
              <w:rPr>
                <w:lang w:val="uk-UA"/>
              </w:rPr>
            </w:pPr>
            <w:r w:rsidRPr="00F40187">
              <w:rPr>
                <w:lang w:val="uk-UA"/>
              </w:rPr>
              <w:t>Для ведення товарного сільськогосподарського виробництва  </w:t>
            </w:r>
          </w:p>
        </w:tc>
        <w:tc>
          <w:tcPr>
            <w:tcW w:w="1081" w:type="dxa"/>
          </w:tcPr>
          <w:p w:rsidR="00B5654E" w:rsidRPr="00F40187" w:rsidRDefault="00B5654E" w:rsidP="00E903D5">
            <w:pPr>
              <w:jc w:val="center"/>
              <w:rPr>
                <w:lang w:val="uk-UA"/>
              </w:rPr>
            </w:pPr>
            <w:r w:rsidRPr="00F40187">
              <w:rPr>
                <w:lang w:val="uk-UA"/>
              </w:rPr>
              <w:t>1,</w:t>
            </w:r>
            <w:r w:rsidR="000A2DE6" w:rsidRPr="00F40187">
              <w:rPr>
                <w:lang w:val="uk-UA"/>
              </w:rPr>
              <w:t>4</w:t>
            </w:r>
          </w:p>
        </w:tc>
        <w:tc>
          <w:tcPr>
            <w:tcW w:w="1081" w:type="dxa"/>
          </w:tcPr>
          <w:p w:rsidR="00B5654E" w:rsidRPr="00F40187" w:rsidRDefault="000A2DE6" w:rsidP="00E903D5">
            <w:pPr>
              <w:jc w:val="center"/>
              <w:rPr>
                <w:lang w:val="uk-UA"/>
              </w:rPr>
            </w:pPr>
            <w:r w:rsidRPr="00F40187">
              <w:rPr>
                <w:lang w:val="uk-UA"/>
              </w:rPr>
              <w:t>1,</w:t>
            </w:r>
            <w:r w:rsidR="00B5654E" w:rsidRPr="00F40187">
              <w:rPr>
                <w:lang w:val="uk-UA"/>
              </w:rPr>
              <w:t>3</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5,00</w:t>
            </w:r>
          </w:p>
        </w:tc>
      </w:tr>
      <w:tr w:rsidR="00B5654E" w:rsidRPr="00F40187" w:rsidTr="00E903D5">
        <w:tc>
          <w:tcPr>
            <w:tcW w:w="715" w:type="dxa"/>
          </w:tcPr>
          <w:p w:rsidR="00B5654E" w:rsidRPr="00F40187" w:rsidRDefault="00B5654E" w:rsidP="00E903D5">
            <w:pPr>
              <w:jc w:val="center"/>
              <w:rPr>
                <w:lang w:val="uk-UA"/>
              </w:rPr>
            </w:pPr>
            <w:r w:rsidRPr="00F40187">
              <w:rPr>
                <w:lang w:val="uk-UA"/>
              </w:rPr>
              <w:t>01.02</w:t>
            </w:r>
          </w:p>
        </w:tc>
        <w:tc>
          <w:tcPr>
            <w:tcW w:w="4966" w:type="dxa"/>
          </w:tcPr>
          <w:p w:rsidR="00B5654E" w:rsidRPr="00F40187" w:rsidRDefault="00B5654E" w:rsidP="00E903D5">
            <w:pPr>
              <w:rPr>
                <w:lang w:val="uk-UA"/>
              </w:rPr>
            </w:pPr>
            <w:r w:rsidRPr="00F40187">
              <w:rPr>
                <w:lang w:val="uk-UA"/>
              </w:rPr>
              <w:t>Для ведення фермерського господарства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0,93</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5,00</w:t>
            </w:r>
          </w:p>
        </w:tc>
      </w:tr>
      <w:tr w:rsidR="00B5654E" w:rsidRPr="00F40187" w:rsidTr="00E903D5">
        <w:tc>
          <w:tcPr>
            <w:tcW w:w="715" w:type="dxa"/>
          </w:tcPr>
          <w:p w:rsidR="00B5654E" w:rsidRPr="00F40187" w:rsidRDefault="00B5654E" w:rsidP="00E903D5">
            <w:pPr>
              <w:jc w:val="center"/>
              <w:rPr>
                <w:lang w:val="uk-UA"/>
              </w:rPr>
            </w:pPr>
            <w:r w:rsidRPr="00F40187">
              <w:rPr>
                <w:lang w:val="uk-UA"/>
              </w:rPr>
              <w:t>01.03</w:t>
            </w:r>
          </w:p>
        </w:tc>
        <w:tc>
          <w:tcPr>
            <w:tcW w:w="4966" w:type="dxa"/>
          </w:tcPr>
          <w:p w:rsidR="00B5654E" w:rsidRPr="00F40187" w:rsidRDefault="00B5654E" w:rsidP="00E903D5">
            <w:pPr>
              <w:rPr>
                <w:lang w:val="uk-UA"/>
              </w:rPr>
            </w:pPr>
            <w:r w:rsidRPr="00F40187">
              <w:rPr>
                <w:lang w:val="uk-UA"/>
              </w:rPr>
              <w:t>Для ведення особистого селянського господарства </w:t>
            </w:r>
          </w:p>
        </w:tc>
        <w:tc>
          <w:tcPr>
            <w:tcW w:w="1081" w:type="dxa"/>
          </w:tcPr>
          <w:p w:rsidR="00B5654E" w:rsidRPr="00F40187" w:rsidRDefault="00B5654E" w:rsidP="00E903D5">
            <w:pPr>
              <w:jc w:val="center"/>
              <w:rPr>
                <w:lang w:val="uk-UA"/>
              </w:rPr>
            </w:pPr>
            <w:r w:rsidRPr="00F40187">
              <w:rPr>
                <w:lang w:val="uk-UA"/>
              </w:rPr>
              <w:t>1,</w:t>
            </w:r>
            <w:r w:rsidR="000A2DE6" w:rsidRPr="00F40187">
              <w:rPr>
                <w:lang w:val="uk-UA"/>
              </w:rPr>
              <w:t>4</w:t>
            </w:r>
          </w:p>
        </w:tc>
        <w:tc>
          <w:tcPr>
            <w:tcW w:w="1081" w:type="dxa"/>
          </w:tcPr>
          <w:p w:rsidR="00B5654E" w:rsidRPr="00F40187" w:rsidRDefault="00B5654E" w:rsidP="00E903D5">
            <w:pPr>
              <w:jc w:val="center"/>
              <w:rPr>
                <w:lang w:val="uk-UA"/>
              </w:rPr>
            </w:pPr>
            <w:r w:rsidRPr="00F40187">
              <w:rPr>
                <w:lang w:val="uk-UA"/>
              </w:rPr>
              <w:t>0,</w:t>
            </w:r>
            <w:r w:rsidR="000A2DE6" w:rsidRPr="00F40187">
              <w:rPr>
                <w:lang w:val="uk-UA"/>
              </w:rPr>
              <w:t>4</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0A2DE6" w:rsidP="00E903D5">
            <w:pPr>
              <w:jc w:val="center"/>
              <w:rPr>
                <w:lang w:val="uk-UA"/>
              </w:rPr>
            </w:pPr>
            <w:r w:rsidRPr="00F40187">
              <w:rPr>
                <w:lang w:val="uk-UA"/>
              </w:rPr>
              <w:t>1,0</w:t>
            </w:r>
          </w:p>
        </w:tc>
      </w:tr>
      <w:tr w:rsidR="00B5654E" w:rsidRPr="00F40187" w:rsidTr="00E903D5">
        <w:tc>
          <w:tcPr>
            <w:tcW w:w="715" w:type="dxa"/>
          </w:tcPr>
          <w:p w:rsidR="00B5654E" w:rsidRPr="00F40187" w:rsidRDefault="00B5654E" w:rsidP="00E903D5">
            <w:pPr>
              <w:jc w:val="center"/>
              <w:rPr>
                <w:lang w:val="uk-UA"/>
              </w:rPr>
            </w:pPr>
            <w:r w:rsidRPr="00F40187">
              <w:rPr>
                <w:lang w:val="uk-UA"/>
              </w:rPr>
              <w:t>01.04</w:t>
            </w:r>
          </w:p>
        </w:tc>
        <w:tc>
          <w:tcPr>
            <w:tcW w:w="4966" w:type="dxa"/>
          </w:tcPr>
          <w:p w:rsidR="00B5654E" w:rsidRPr="00F40187" w:rsidRDefault="00B5654E" w:rsidP="00E903D5">
            <w:pPr>
              <w:rPr>
                <w:lang w:val="uk-UA"/>
              </w:rPr>
            </w:pPr>
            <w:r w:rsidRPr="00F40187">
              <w:rPr>
                <w:lang w:val="uk-UA"/>
              </w:rPr>
              <w:t>Для ведення підсобного сільського господарства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0,3</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0,8</w:t>
            </w:r>
          </w:p>
        </w:tc>
      </w:tr>
      <w:tr w:rsidR="00B5654E" w:rsidRPr="00F40187" w:rsidTr="00E903D5">
        <w:tc>
          <w:tcPr>
            <w:tcW w:w="715" w:type="dxa"/>
          </w:tcPr>
          <w:p w:rsidR="00B5654E" w:rsidRPr="00F40187" w:rsidRDefault="00B5654E" w:rsidP="00E903D5">
            <w:pPr>
              <w:jc w:val="center"/>
              <w:rPr>
                <w:lang w:val="uk-UA"/>
              </w:rPr>
            </w:pPr>
            <w:r w:rsidRPr="00F40187">
              <w:rPr>
                <w:lang w:val="uk-UA"/>
              </w:rPr>
              <w:t>01.05</w:t>
            </w:r>
          </w:p>
        </w:tc>
        <w:tc>
          <w:tcPr>
            <w:tcW w:w="4966" w:type="dxa"/>
          </w:tcPr>
          <w:p w:rsidR="00B5654E" w:rsidRPr="00F40187" w:rsidRDefault="00B5654E" w:rsidP="00E903D5">
            <w:pPr>
              <w:rPr>
                <w:lang w:val="uk-UA"/>
              </w:rPr>
            </w:pPr>
            <w:r w:rsidRPr="00F40187">
              <w:rPr>
                <w:lang w:val="uk-UA"/>
              </w:rPr>
              <w:t>Для індивідуального садівництва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0,5378</w:t>
            </w:r>
          </w:p>
        </w:tc>
        <w:tc>
          <w:tcPr>
            <w:tcW w:w="1081" w:type="dxa"/>
          </w:tcPr>
          <w:p w:rsidR="00B5654E" w:rsidRPr="00F40187" w:rsidRDefault="000A2DE6" w:rsidP="00E903D5">
            <w:pPr>
              <w:jc w:val="center"/>
              <w:rPr>
                <w:lang w:val="uk-UA"/>
              </w:rPr>
            </w:pPr>
            <w:r w:rsidRPr="00F40187">
              <w:rPr>
                <w:lang w:val="uk-UA"/>
              </w:rPr>
              <w:t>2</w:t>
            </w:r>
            <w:r w:rsidR="00B5654E" w:rsidRPr="00F40187">
              <w:rPr>
                <w:lang w:val="uk-UA"/>
              </w:rPr>
              <w:t>,00</w:t>
            </w:r>
          </w:p>
        </w:tc>
        <w:tc>
          <w:tcPr>
            <w:tcW w:w="1081" w:type="dxa"/>
          </w:tcPr>
          <w:p w:rsidR="00B5654E" w:rsidRPr="00F40187" w:rsidRDefault="00B5654E" w:rsidP="00E903D5">
            <w:pPr>
              <w:jc w:val="center"/>
              <w:rPr>
                <w:lang w:val="uk-UA"/>
              </w:rPr>
            </w:pPr>
            <w:r w:rsidRPr="00F40187">
              <w:rPr>
                <w:lang w:val="uk-UA"/>
              </w:rPr>
              <w:t>0,5</w:t>
            </w:r>
          </w:p>
        </w:tc>
      </w:tr>
      <w:tr w:rsidR="00B5654E" w:rsidRPr="00F40187" w:rsidTr="00E903D5">
        <w:tc>
          <w:tcPr>
            <w:tcW w:w="715" w:type="dxa"/>
          </w:tcPr>
          <w:p w:rsidR="00B5654E" w:rsidRPr="00F40187" w:rsidRDefault="00B5654E" w:rsidP="00E903D5">
            <w:pPr>
              <w:jc w:val="center"/>
              <w:rPr>
                <w:lang w:val="uk-UA"/>
              </w:rPr>
            </w:pPr>
            <w:r w:rsidRPr="00F40187">
              <w:rPr>
                <w:lang w:val="uk-UA"/>
              </w:rPr>
              <w:t>01.06</w:t>
            </w:r>
          </w:p>
        </w:tc>
        <w:tc>
          <w:tcPr>
            <w:tcW w:w="4966" w:type="dxa"/>
          </w:tcPr>
          <w:p w:rsidR="00B5654E" w:rsidRPr="00F40187" w:rsidRDefault="00B5654E" w:rsidP="00E903D5">
            <w:pPr>
              <w:rPr>
                <w:lang w:val="uk-UA"/>
              </w:rPr>
            </w:pPr>
            <w:r w:rsidRPr="00F40187">
              <w:rPr>
                <w:lang w:val="uk-UA"/>
              </w:rPr>
              <w:t>Для колективного садівництва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0,5378</w:t>
            </w:r>
          </w:p>
        </w:tc>
        <w:tc>
          <w:tcPr>
            <w:tcW w:w="1081" w:type="dxa"/>
          </w:tcPr>
          <w:p w:rsidR="00B5654E" w:rsidRPr="00F40187" w:rsidRDefault="000A2DE6" w:rsidP="00E903D5">
            <w:pPr>
              <w:jc w:val="center"/>
              <w:rPr>
                <w:lang w:val="uk-UA"/>
              </w:rPr>
            </w:pPr>
            <w:r w:rsidRPr="00F40187">
              <w:rPr>
                <w:lang w:val="uk-UA"/>
              </w:rPr>
              <w:t>2</w:t>
            </w:r>
            <w:r w:rsidR="00B5654E" w:rsidRPr="00F40187">
              <w:rPr>
                <w:lang w:val="uk-UA"/>
              </w:rPr>
              <w:t>,00</w:t>
            </w:r>
          </w:p>
        </w:tc>
        <w:tc>
          <w:tcPr>
            <w:tcW w:w="1081" w:type="dxa"/>
          </w:tcPr>
          <w:p w:rsidR="00B5654E" w:rsidRPr="00F40187" w:rsidRDefault="00B5654E" w:rsidP="00E903D5">
            <w:pPr>
              <w:jc w:val="center"/>
              <w:rPr>
                <w:lang w:val="uk-UA"/>
              </w:rPr>
            </w:pPr>
            <w:r w:rsidRPr="00F40187">
              <w:rPr>
                <w:lang w:val="uk-UA"/>
              </w:rPr>
              <w:t>0,5</w:t>
            </w:r>
          </w:p>
        </w:tc>
      </w:tr>
      <w:tr w:rsidR="00B5654E" w:rsidRPr="00F40187" w:rsidTr="00E903D5">
        <w:tc>
          <w:tcPr>
            <w:tcW w:w="715" w:type="dxa"/>
          </w:tcPr>
          <w:p w:rsidR="00B5654E" w:rsidRPr="00F40187" w:rsidRDefault="00B5654E" w:rsidP="00E903D5">
            <w:pPr>
              <w:jc w:val="center"/>
              <w:rPr>
                <w:lang w:val="uk-UA"/>
              </w:rPr>
            </w:pPr>
            <w:r w:rsidRPr="00F40187">
              <w:rPr>
                <w:lang w:val="uk-UA"/>
              </w:rPr>
              <w:t>01.07</w:t>
            </w:r>
          </w:p>
        </w:tc>
        <w:tc>
          <w:tcPr>
            <w:tcW w:w="4966" w:type="dxa"/>
          </w:tcPr>
          <w:p w:rsidR="00B5654E" w:rsidRPr="00F40187" w:rsidRDefault="00B5654E" w:rsidP="00E903D5">
            <w:pPr>
              <w:rPr>
                <w:lang w:val="uk-UA"/>
              </w:rPr>
            </w:pPr>
            <w:r w:rsidRPr="00F40187">
              <w:rPr>
                <w:lang w:val="uk-UA"/>
              </w:rPr>
              <w:t>Для городництва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5,00</w:t>
            </w:r>
          </w:p>
        </w:tc>
      </w:tr>
      <w:tr w:rsidR="00B5654E" w:rsidRPr="00F40187" w:rsidTr="00E903D5">
        <w:tc>
          <w:tcPr>
            <w:tcW w:w="715" w:type="dxa"/>
          </w:tcPr>
          <w:p w:rsidR="00B5654E" w:rsidRPr="00F40187" w:rsidRDefault="00B5654E" w:rsidP="00E903D5">
            <w:pPr>
              <w:jc w:val="center"/>
              <w:rPr>
                <w:lang w:val="uk-UA"/>
              </w:rPr>
            </w:pPr>
            <w:r w:rsidRPr="00F40187">
              <w:rPr>
                <w:lang w:val="uk-UA"/>
              </w:rPr>
              <w:t>01.08</w:t>
            </w:r>
          </w:p>
        </w:tc>
        <w:tc>
          <w:tcPr>
            <w:tcW w:w="4966" w:type="dxa"/>
          </w:tcPr>
          <w:p w:rsidR="00B5654E" w:rsidRPr="00F40187" w:rsidRDefault="00B5654E" w:rsidP="00E903D5">
            <w:pPr>
              <w:rPr>
                <w:lang w:val="uk-UA"/>
              </w:rPr>
            </w:pPr>
            <w:r w:rsidRPr="00F40187">
              <w:rPr>
                <w:lang w:val="uk-UA"/>
              </w:rPr>
              <w:t>Для сінокосіння і випасання худоби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1,</w:t>
            </w:r>
            <w:r w:rsidR="00392AE1">
              <w:rPr>
                <w:lang w:val="uk-UA"/>
              </w:rPr>
              <w:t>0</w:t>
            </w:r>
            <w:r w:rsidRPr="00F40187">
              <w:rPr>
                <w:lang w:val="uk-UA"/>
              </w:rPr>
              <w:t>0</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0,3</w:t>
            </w:r>
          </w:p>
        </w:tc>
      </w:tr>
      <w:tr w:rsidR="00B5654E" w:rsidRPr="00F40187" w:rsidTr="00E903D5">
        <w:tc>
          <w:tcPr>
            <w:tcW w:w="715" w:type="dxa"/>
          </w:tcPr>
          <w:p w:rsidR="00B5654E" w:rsidRPr="00F40187" w:rsidRDefault="00B5654E" w:rsidP="00E903D5">
            <w:pPr>
              <w:jc w:val="center"/>
              <w:rPr>
                <w:lang w:val="uk-UA"/>
              </w:rPr>
            </w:pPr>
            <w:r w:rsidRPr="00F40187">
              <w:rPr>
                <w:lang w:val="uk-UA"/>
              </w:rPr>
              <w:t>01.09</w:t>
            </w:r>
          </w:p>
        </w:tc>
        <w:tc>
          <w:tcPr>
            <w:tcW w:w="4966" w:type="dxa"/>
          </w:tcPr>
          <w:p w:rsidR="00B5654E" w:rsidRPr="00F40187" w:rsidRDefault="00B5654E" w:rsidP="00E903D5">
            <w:pPr>
              <w:rPr>
                <w:lang w:val="uk-UA"/>
              </w:rPr>
            </w:pPr>
            <w:r w:rsidRPr="00F40187">
              <w:rPr>
                <w:lang w:val="uk-UA"/>
              </w:rPr>
              <w:t>Для дослідних і навчальних цілей </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r>
      <w:tr w:rsidR="00B5654E" w:rsidRPr="00F40187" w:rsidTr="00E903D5">
        <w:tc>
          <w:tcPr>
            <w:tcW w:w="715" w:type="dxa"/>
          </w:tcPr>
          <w:p w:rsidR="00B5654E" w:rsidRPr="00F40187" w:rsidRDefault="00B5654E" w:rsidP="00E903D5">
            <w:pPr>
              <w:jc w:val="center"/>
              <w:rPr>
                <w:lang w:val="uk-UA"/>
              </w:rPr>
            </w:pPr>
            <w:r w:rsidRPr="00F40187">
              <w:rPr>
                <w:lang w:val="uk-UA"/>
              </w:rPr>
              <w:t>01.10</w:t>
            </w:r>
          </w:p>
        </w:tc>
        <w:tc>
          <w:tcPr>
            <w:tcW w:w="4966" w:type="dxa"/>
          </w:tcPr>
          <w:p w:rsidR="00B5654E" w:rsidRPr="00F40187" w:rsidRDefault="00B5654E" w:rsidP="00E903D5">
            <w:pPr>
              <w:rPr>
                <w:lang w:val="uk-UA"/>
              </w:rPr>
            </w:pPr>
            <w:r w:rsidRPr="00F40187">
              <w:rPr>
                <w:lang w:val="uk-UA"/>
              </w:rPr>
              <w:t>Для пропаганди передового досвіду ведення сільського господарства </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r>
      <w:tr w:rsidR="00B5654E" w:rsidRPr="00F40187" w:rsidTr="00E903D5">
        <w:tc>
          <w:tcPr>
            <w:tcW w:w="715" w:type="dxa"/>
          </w:tcPr>
          <w:p w:rsidR="00B5654E" w:rsidRPr="00F40187" w:rsidRDefault="00B5654E" w:rsidP="00E903D5">
            <w:pPr>
              <w:jc w:val="center"/>
              <w:rPr>
                <w:lang w:val="uk-UA"/>
              </w:rPr>
            </w:pPr>
            <w:r w:rsidRPr="00F40187">
              <w:rPr>
                <w:lang w:val="uk-UA"/>
              </w:rPr>
              <w:t>01.11</w:t>
            </w:r>
          </w:p>
        </w:tc>
        <w:tc>
          <w:tcPr>
            <w:tcW w:w="4966" w:type="dxa"/>
          </w:tcPr>
          <w:p w:rsidR="00B5654E" w:rsidRPr="00F40187" w:rsidRDefault="00B5654E" w:rsidP="00E903D5">
            <w:pPr>
              <w:rPr>
                <w:lang w:val="uk-UA"/>
              </w:rPr>
            </w:pPr>
            <w:r w:rsidRPr="00F40187">
              <w:rPr>
                <w:lang w:val="uk-UA"/>
              </w:rPr>
              <w:t>Для надання послуг у сільському господарстві </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01.12</w:t>
            </w:r>
          </w:p>
        </w:tc>
        <w:tc>
          <w:tcPr>
            <w:tcW w:w="4966" w:type="dxa"/>
          </w:tcPr>
          <w:p w:rsidR="00294EA0" w:rsidRPr="00F40187" w:rsidRDefault="00294EA0" w:rsidP="00E903D5">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904BCB">
            <w:pPr>
              <w:jc w:val="center"/>
              <w:rPr>
                <w:lang w:val="uk-UA"/>
              </w:rPr>
            </w:pPr>
            <w:r w:rsidRPr="00F40187">
              <w:rPr>
                <w:lang w:val="uk-UA"/>
              </w:rPr>
              <w:t>5,00</w:t>
            </w:r>
          </w:p>
        </w:tc>
        <w:tc>
          <w:tcPr>
            <w:tcW w:w="1081" w:type="dxa"/>
          </w:tcPr>
          <w:p w:rsidR="00294EA0" w:rsidRPr="00F40187" w:rsidRDefault="00294EA0" w:rsidP="00904BCB">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01.13</w:t>
            </w:r>
          </w:p>
        </w:tc>
        <w:tc>
          <w:tcPr>
            <w:tcW w:w="4966" w:type="dxa"/>
          </w:tcPr>
          <w:p w:rsidR="00294EA0" w:rsidRPr="00F40187" w:rsidRDefault="00294EA0" w:rsidP="00E903D5">
            <w:pPr>
              <w:rPr>
                <w:lang w:val="uk-UA"/>
              </w:rPr>
            </w:pPr>
            <w:r w:rsidRPr="00F40187">
              <w:rPr>
                <w:lang w:val="uk-UA"/>
              </w:rPr>
              <w:t>Для іншого сільськогосподарського призначення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01.14</w:t>
            </w:r>
          </w:p>
        </w:tc>
        <w:tc>
          <w:tcPr>
            <w:tcW w:w="4966" w:type="dxa"/>
          </w:tcPr>
          <w:p w:rsidR="00294EA0" w:rsidRPr="00F40187" w:rsidRDefault="00294EA0" w:rsidP="00E903D5">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2,50</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02</w:t>
            </w:r>
          </w:p>
        </w:tc>
        <w:tc>
          <w:tcPr>
            <w:tcW w:w="4966" w:type="dxa"/>
          </w:tcPr>
          <w:p w:rsidR="00294EA0" w:rsidRPr="00F40187" w:rsidRDefault="00294EA0" w:rsidP="00E903D5">
            <w:pPr>
              <w:pStyle w:val="a3"/>
              <w:rPr>
                <w:lang w:val="uk-UA"/>
              </w:rPr>
            </w:pPr>
            <w:r w:rsidRPr="00F40187">
              <w:rPr>
                <w:b/>
                <w:bCs/>
                <w:lang w:val="uk-UA"/>
              </w:rPr>
              <w:t xml:space="preserve">Землі житлової забудови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02.01</w:t>
            </w:r>
          </w:p>
        </w:tc>
        <w:tc>
          <w:tcPr>
            <w:tcW w:w="4966" w:type="dxa"/>
          </w:tcPr>
          <w:p w:rsidR="00294EA0" w:rsidRPr="00F40187" w:rsidRDefault="00294EA0" w:rsidP="00E903D5">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294EA0" w:rsidRPr="00F40187" w:rsidRDefault="00294EA0" w:rsidP="00E903D5">
            <w:pPr>
              <w:jc w:val="center"/>
              <w:rPr>
                <w:lang w:val="uk-UA"/>
              </w:rPr>
            </w:pPr>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02.02</w:t>
            </w:r>
          </w:p>
        </w:tc>
        <w:tc>
          <w:tcPr>
            <w:tcW w:w="4966" w:type="dxa"/>
          </w:tcPr>
          <w:p w:rsidR="00294EA0" w:rsidRPr="00F40187" w:rsidRDefault="00294EA0" w:rsidP="00E903D5">
            <w:pPr>
              <w:rPr>
                <w:lang w:val="uk-UA"/>
              </w:rPr>
            </w:pPr>
            <w:r w:rsidRPr="00F40187">
              <w:rPr>
                <w:lang w:val="uk-UA"/>
              </w:rPr>
              <w:t>Для колективного житлового будівництва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02.03</w:t>
            </w:r>
          </w:p>
        </w:tc>
        <w:tc>
          <w:tcPr>
            <w:tcW w:w="4966" w:type="dxa"/>
          </w:tcPr>
          <w:p w:rsidR="00294EA0" w:rsidRPr="00F40187" w:rsidRDefault="00294EA0" w:rsidP="00E903D5">
            <w:pPr>
              <w:rPr>
                <w:lang w:val="uk-UA"/>
              </w:rPr>
            </w:pPr>
            <w:r w:rsidRPr="00F40187">
              <w:rPr>
                <w:lang w:val="uk-UA"/>
              </w:rPr>
              <w:t>Для будівництва і обслуговування багатоквартирного житлового будинку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02.04</w:t>
            </w:r>
          </w:p>
        </w:tc>
        <w:tc>
          <w:tcPr>
            <w:tcW w:w="4966" w:type="dxa"/>
          </w:tcPr>
          <w:p w:rsidR="00294EA0" w:rsidRPr="00F40187" w:rsidRDefault="00294EA0" w:rsidP="00E903D5">
            <w:pPr>
              <w:rPr>
                <w:lang w:val="uk-UA"/>
              </w:rPr>
            </w:pPr>
            <w:r w:rsidRPr="00F40187">
              <w:rPr>
                <w:lang w:val="uk-UA"/>
              </w:rPr>
              <w:t>Для будівництва і обслуговування будівель тимчасового проживання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02.05</w:t>
            </w:r>
          </w:p>
        </w:tc>
        <w:tc>
          <w:tcPr>
            <w:tcW w:w="4966" w:type="dxa"/>
          </w:tcPr>
          <w:p w:rsidR="00294EA0" w:rsidRPr="00F40187" w:rsidRDefault="00294EA0" w:rsidP="00E903D5">
            <w:pPr>
              <w:rPr>
                <w:lang w:val="uk-UA"/>
              </w:rPr>
            </w:pPr>
            <w:r w:rsidRPr="00F40187">
              <w:rPr>
                <w:lang w:val="uk-UA"/>
              </w:rPr>
              <w:t>Для будівництва індивідуальних гаражів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F40187">
              <w:rPr>
                <w:rFonts w:ascii="Times New Roman" w:hAnsi="Times New Roman"/>
                <w:noProof/>
                <w:sz w:val="24"/>
                <w:szCs w:val="24"/>
              </w:rPr>
              <w:t>,0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02.06</w:t>
            </w:r>
          </w:p>
        </w:tc>
        <w:tc>
          <w:tcPr>
            <w:tcW w:w="4966" w:type="dxa"/>
          </w:tcPr>
          <w:p w:rsidR="00294EA0" w:rsidRPr="00F40187" w:rsidRDefault="00294EA0" w:rsidP="00E903D5">
            <w:pPr>
              <w:rPr>
                <w:lang w:val="uk-UA"/>
              </w:rPr>
            </w:pPr>
            <w:r w:rsidRPr="00F40187">
              <w:rPr>
                <w:lang w:val="uk-UA"/>
              </w:rPr>
              <w:t>Для колективного гаражного будівництва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02.07</w:t>
            </w:r>
          </w:p>
        </w:tc>
        <w:tc>
          <w:tcPr>
            <w:tcW w:w="4966" w:type="dxa"/>
          </w:tcPr>
          <w:p w:rsidR="00294EA0" w:rsidRPr="00F40187" w:rsidRDefault="00294EA0" w:rsidP="00E903D5">
            <w:pPr>
              <w:rPr>
                <w:lang w:val="uk-UA"/>
              </w:rPr>
            </w:pPr>
            <w:r w:rsidRPr="00F40187">
              <w:rPr>
                <w:lang w:val="uk-UA"/>
              </w:rPr>
              <w:t>Для іншої житлової забудови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02.08</w:t>
            </w:r>
          </w:p>
        </w:tc>
        <w:tc>
          <w:tcPr>
            <w:tcW w:w="4966" w:type="dxa"/>
          </w:tcPr>
          <w:p w:rsidR="00294EA0" w:rsidRPr="00F40187" w:rsidRDefault="00294EA0" w:rsidP="00E903D5">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r w:rsidRPr="00F40187">
              <w:rPr>
                <w:lang w:val="uk-UA"/>
              </w:rPr>
              <w:t>-</w:t>
            </w:r>
          </w:p>
        </w:tc>
        <w:tc>
          <w:tcPr>
            <w:tcW w:w="1081" w:type="dxa"/>
          </w:tcPr>
          <w:p w:rsidR="00294EA0" w:rsidRPr="00F40187" w:rsidRDefault="00294EA0" w:rsidP="00E903D5">
            <w:r w:rsidRPr="00F40187">
              <w:rPr>
                <w:lang w:val="uk-UA"/>
              </w:rPr>
              <w:t>-</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03</w:t>
            </w:r>
          </w:p>
        </w:tc>
        <w:tc>
          <w:tcPr>
            <w:tcW w:w="4966" w:type="dxa"/>
          </w:tcPr>
          <w:p w:rsidR="00294EA0" w:rsidRPr="00F40187" w:rsidRDefault="00294EA0" w:rsidP="00E903D5">
            <w:pPr>
              <w:pStyle w:val="a3"/>
              <w:rPr>
                <w:lang w:val="uk-UA"/>
              </w:rPr>
            </w:pPr>
            <w:r w:rsidRPr="00F40187">
              <w:rPr>
                <w:b/>
                <w:bCs/>
                <w:lang w:val="uk-UA"/>
              </w:rPr>
              <w:t xml:space="preserve">Землі громадської забудови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03.01</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03.02</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закладівосвіти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03.03</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03.04</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03.05</w:t>
            </w:r>
          </w:p>
        </w:tc>
        <w:tc>
          <w:tcPr>
            <w:tcW w:w="4966" w:type="dxa"/>
          </w:tcPr>
          <w:p w:rsidR="00294EA0" w:rsidRPr="00F40187" w:rsidRDefault="00294EA0" w:rsidP="00E903D5">
            <w:pPr>
              <w:rPr>
                <w:lang w:val="uk-UA"/>
              </w:rPr>
            </w:pPr>
            <w:r w:rsidRPr="00F40187">
              <w:rPr>
                <w:lang w:val="uk-UA"/>
              </w:rPr>
              <w:t xml:space="preserve">Для будівництва та обслуговування будівель закладів культурно-просвітницького </w:t>
            </w:r>
            <w:r w:rsidRPr="00F40187">
              <w:rPr>
                <w:lang w:val="uk-UA"/>
              </w:rPr>
              <w:lastRenderedPageBreak/>
              <w:t>обслуговування  </w:t>
            </w:r>
          </w:p>
        </w:tc>
        <w:tc>
          <w:tcPr>
            <w:tcW w:w="1081" w:type="dxa"/>
          </w:tcPr>
          <w:p w:rsidR="00294EA0" w:rsidRPr="00F40187" w:rsidRDefault="00294EA0" w:rsidP="00E903D5">
            <w:pPr>
              <w:jc w:val="center"/>
              <w:rPr>
                <w:lang w:val="uk-UA"/>
              </w:rPr>
            </w:pPr>
            <w:r w:rsidRPr="00F40187">
              <w:rPr>
                <w:lang w:val="uk-UA"/>
              </w:rPr>
              <w:lastRenderedPageBreak/>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lastRenderedPageBreak/>
              <w:t>03.06</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03.07</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торгівлі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03.08</w:t>
            </w:r>
          </w:p>
        </w:tc>
        <w:tc>
          <w:tcPr>
            <w:tcW w:w="4966" w:type="dxa"/>
          </w:tcPr>
          <w:p w:rsidR="00294EA0" w:rsidRPr="00F40187" w:rsidRDefault="00294EA0" w:rsidP="00E903D5">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03.09</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кредитно-фінансових установ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03.10</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ринкової інфраструктури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03.11</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і споруд закладів науки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03.12</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03.13</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03.14</w:t>
            </w:r>
          </w:p>
        </w:tc>
        <w:tc>
          <w:tcPr>
            <w:tcW w:w="4966" w:type="dxa"/>
          </w:tcPr>
          <w:p w:rsidR="00294EA0" w:rsidRPr="00F40187" w:rsidRDefault="00294EA0" w:rsidP="00E903D5">
            <w:pPr>
              <w:rPr>
                <w:lang w:val="uk-UA"/>
              </w:rPr>
            </w:pPr>
            <w:r w:rsidRPr="00F40187">
              <w:rPr>
                <w:lang w:val="uk-UA"/>
              </w:rPr>
              <w:t>Для розміщення та постійної діяльності органів МНС</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03.15</w:t>
            </w:r>
          </w:p>
        </w:tc>
        <w:tc>
          <w:tcPr>
            <w:tcW w:w="4966" w:type="dxa"/>
          </w:tcPr>
          <w:p w:rsidR="00294EA0" w:rsidRPr="00F40187" w:rsidRDefault="00294EA0" w:rsidP="00E903D5">
            <w:pPr>
              <w:rPr>
                <w:lang w:val="uk-UA"/>
              </w:rPr>
            </w:pPr>
            <w:r w:rsidRPr="00F40187">
              <w:rPr>
                <w:lang w:val="uk-UA"/>
              </w:rPr>
              <w:t>Для будівництва та обслуговування інших будівель громадської забудови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lang w:val="uk-UA"/>
              </w:rPr>
            </w:pPr>
            <w:r w:rsidRPr="00F40187">
              <w:rPr>
                <w:lang w:val="uk-UA"/>
              </w:rPr>
              <w:t>03.16</w:t>
            </w:r>
          </w:p>
        </w:tc>
        <w:tc>
          <w:tcPr>
            <w:tcW w:w="4966" w:type="dxa"/>
          </w:tcPr>
          <w:p w:rsidR="0012185F" w:rsidRPr="00F40187" w:rsidRDefault="0012185F" w:rsidP="00E903D5">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pStyle w:val="a3"/>
              <w:ind w:right="-108"/>
              <w:jc w:val="center"/>
              <w:rPr>
                <w:b/>
                <w:lang w:val="uk-UA"/>
              </w:rPr>
            </w:pPr>
            <w:r w:rsidRPr="00F40187">
              <w:rPr>
                <w:b/>
                <w:lang w:val="uk-UA"/>
              </w:rPr>
              <w:t>04</w:t>
            </w:r>
          </w:p>
        </w:tc>
        <w:tc>
          <w:tcPr>
            <w:tcW w:w="4966" w:type="dxa"/>
          </w:tcPr>
          <w:p w:rsidR="0012185F" w:rsidRPr="00F40187" w:rsidRDefault="0012185F" w:rsidP="00E903D5">
            <w:pPr>
              <w:pStyle w:val="a3"/>
              <w:rPr>
                <w:lang w:val="uk-UA"/>
              </w:rPr>
            </w:pPr>
            <w:r w:rsidRPr="00F40187">
              <w:rPr>
                <w:b/>
                <w:bCs/>
                <w:lang w:val="uk-UA"/>
              </w:rPr>
              <w:t xml:space="preserve">Землі природно-заповідного фонду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04.01</w:t>
            </w:r>
          </w:p>
        </w:tc>
        <w:tc>
          <w:tcPr>
            <w:tcW w:w="4966" w:type="dxa"/>
          </w:tcPr>
          <w:p w:rsidR="0012185F" w:rsidRPr="00F40187" w:rsidRDefault="0012185F" w:rsidP="00E903D5">
            <w:pPr>
              <w:rPr>
                <w:lang w:val="uk-UA"/>
              </w:rPr>
            </w:pPr>
            <w:r w:rsidRPr="00F40187">
              <w:rPr>
                <w:lang w:val="uk-UA"/>
              </w:rPr>
              <w:t>Для збереження та використання біосферних заповідників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04.02</w:t>
            </w:r>
          </w:p>
        </w:tc>
        <w:tc>
          <w:tcPr>
            <w:tcW w:w="4966" w:type="dxa"/>
          </w:tcPr>
          <w:p w:rsidR="0012185F" w:rsidRPr="00F40187" w:rsidRDefault="0012185F" w:rsidP="00E903D5">
            <w:pPr>
              <w:rPr>
                <w:lang w:val="uk-UA"/>
              </w:rPr>
            </w:pPr>
            <w:r w:rsidRPr="00F40187">
              <w:rPr>
                <w:lang w:val="uk-UA"/>
              </w:rPr>
              <w:t>Для збереження та використання природних заповідників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04.03</w:t>
            </w:r>
          </w:p>
        </w:tc>
        <w:tc>
          <w:tcPr>
            <w:tcW w:w="4966" w:type="dxa"/>
          </w:tcPr>
          <w:p w:rsidR="0012185F" w:rsidRPr="00F40187" w:rsidRDefault="0012185F" w:rsidP="00E903D5">
            <w:pPr>
              <w:rPr>
                <w:lang w:val="uk-UA"/>
              </w:rPr>
            </w:pPr>
            <w:r w:rsidRPr="00F40187">
              <w:rPr>
                <w:lang w:val="uk-UA"/>
              </w:rPr>
              <w:t>Для збереження та використання національних природних парків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04.04</w:t>
            </w:r>
          </w:p>
        </w:tc>
        <w:tc>
          <w:tcPr>
            <w:tcW w:w="4966" w:type="dxa"/>
          </w:tcPr>
          <w:p w:rsidR="0012185F" w:rsidRPr="00F40187" w:rsidRDefault="0012185F" w:rsidP="00E903D5">
            <w:pPr>
              <w:rPr>
                <w:lang w:val="uk-UA"/>
              </w:rPr>
            </w:pPr>
            <w:r w:rsidRPr="00F40187">
              <w:rPr>
                <w:lang w:val="uk-UA"/>
              </w:rPr>
              <w:t>Для збереження та використання ботанічних садів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04.05</w:t>
            </w:r>
          </w:p>
        </w:tc>
        <w:tc>
          <w:tcPr>
            <w:tcW w:w="4966" w:type="dxa"/>
          </w:tcPr>
          <w:p w:rsidR="0012185F" w:rsidRPr="00F40187" w:rsidRDefault="0012185F" w:rsidP="00E903D5">
            <w:pPr>
              <w:rPr>
                <w:lang w:val="uk-UA"/>
              </w:rPr>
            </w:pPr>
            <w:r w:rsidRPr="00F40187">
              <w:rPr>
                <w:lang w:val="uk-UA"/>
              </w:rPr>
              <w:t>Для збереження та використання зоологічних парків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04.06</w:t>
            </w:r>
          </w:p>
        </w:tc>
        <w:tc>
          <w:tcPr>
            <w:tcW w:w="4966" w:type="dxa"/>
          </w:tcPr>
          <w:p w:rsidR="0012185F" w:rsidRPr="00F40187" w:rsidRDefault="0012185F" w:rsidP="00E903D5">
            <w:pPr>
              <w:rPr>
                <w:lang w:val="uk-UA"/>
              </w:rPr>
            </w:pPr>
            <w:r w:rsidRPr="00F40187">
              <w:rPr>
                <w:lang w:val="uk-UA"/>
              </w:rPr>
              <w:t>Для збереження та використання дендрологічних парків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04.07</w:t>
            </w:r>
          </w:p>
        </w:tc>
        <w:tc>
          <w:tcPr>
            <w:tcW w:w="4966" w:type="dxa"/>
          </w:tcPr>
          <w:p w:rsidR="0012185F" w:rsidRPr="00F40187" w:rsidRDefault="0012185F" w:rsidP="00E903D5">
            <w:pPr>
              <w:rPr>
                <w:lang w:val="uk-UA"/>
              </w:rPr>
            </w:pPr>
            <w:r w:rsidRPr="00F40187">
              <w:rPr>
                <w:lang w:val="uk-UA"/>
              </w:rPr>
              <w:t>Для збереження та використання парків-пам'яток садово-паркового мистецтва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04.08</w:t>
            </w:r>
          </w:p>
        </w:tc>
        <w:tc>
          <w:tcPr>
            <w:tcW w:w="4966" w:type="dxa"/>
          </w:tcPr>
          <w:p w:rsidR="0012185F" w:rsidRPr="00F40187" w:rsidRDefault="0012185F" w:rsidP="00E903D5">
            <w:pPr>
              <w:rPr>
                <w:lang w:val="uk-UA"/>
              </w:rPr>
            </w:pPr>
            <w:r w:rsidRPr="00F40187">
              <w:rPr>
                <w:lang w:val="uk-UA"/>
              </w:rPr>
              <w:t>Для збереження та використання заказників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04.09</w:t>
            </w:r>
          </w:p>
        </w:tc>
        <w:tc>
          <w:tcPr>
            <w:tcW w:w="4966" w:type="dxa"/>
          </w:tcPr>
          <w:p w:rsidR="0012185F" w:rsidRPr="00F40187" w:rsidRDefault="0012185F" w:rsidP="00E903D5">
            <w:pPr>
              <w:rPr>
                <w:lang w:val="uk-UA"/>
              </w:rPr>
            </w:pPr>
            <w:r w:rsidRPr="00F40187">
              <w:rPr>
                <w:lang w:val="uk-UA"/>
              </w:rPr>
              <w:t>Для збереження та використання заповідних урочищ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lang w:val="uk-UA"/>
              </w:rPr>
            </w:pPr>
            <w:r w:rsidRPr="00F40187">
              <w:rPr>
                <w:lang w:val="uk-UA"/>
              </w:rPr>
              <w:t>04.10</w:t>
            </w:r>
          </w:p>
        </w:tc>
        <w:tc>
          <w:tcPr>
            <w:tcW w:w="4966" w:type="dxa"/>
          </w:tcPr>
          <w:p w:rsidR="0012185F" w:rsidRPr="00F40187" w:rsidRDefault="0012185F" w:rsidP="00E903D5">
            <w:pPr>
              <w:rPr>
                <w:lang w:val="uk-UA"/>
              </w:rPr>
            </w:pPr>
            <w:r w:rsidRPr="00F40187">
              <w:rPr>
                <w:lang w:val="uk-UA"/>
              </w:rPr>
              <w:t>Для збереження та використання пам'яток природи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lang w:val="uk-UA"/>
              </w:rPr>
            </w:pPr>
            <w:r w:rsidRPr="00F40187">
              <w:rPr>
                <w:lang w:val="uk-UA"/>
              </w:rPr>
              <w:t>04.11</w:t>
            </w:r>
          </w:p>
        </w:tc>
        <w:tc>
          <w:tcPr>
            <w:tcW w:w="4966" w:type="dxa"/>
          </w:tcPr>
          <w:p w:rsidR="0012185F" w:rsidRPr="00F40187" w:rsidRDefault="0012185F" w:rsidP="00E903D5">
            <w:pPr>
              <w:rPr>
                <w:lang w:val="uk-UA"/>
              </w:rPr>
            </w:pPr>
            <w:r w:rsidRPr="00F40187">
              <w:rPr>
                <w:lang w:val="uk-UA"/>
              </w:rPr>
              <w:t>Для збереження та використання регіональних ландшафтних парків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pStyle w:val="a3"/>
              <w:ind w:right="-108"/>
              <w:jc w:val="center"/>
              <w:rPr>
                <w:b/>
                <w:lang w:val="uk-UA"/>
              </w:rPr>
            </w:pPr>
            <w:r w:rsidRPr="00F40187">
              <w:rPr>
                <w:b/>
                <w:lang w:val="uk-UA"/>
              </w:rPr>
              <w:t>05</w:t>
            </w:r>
          </w:p>
        </w:tc>
        <w:tc>
          <w:tcPr>
            <w:tcW w:w="4966" w:type="dxa"/>
          </w:tcPr>
          <w:p w:rsidR="0012185F" w:rsidRPr="00F40187" w:rsidRDefault="0012185F" w:rsidP="00E903D5">
            <w:pPr>
              <w:pStyle w:val="a3"/>
              <w:rPr>
                <w:lang w:val="uk-UA"/>
              </w:rPr>
            </w:pPr>
            <w:r w:rsidRPr="00F40187">
              <w:rPr>
                <w:b/>
                <w:bCs/>
                <w:lang w:val="uk-UA"/>
              </w:rPr>
              <w:t>Землі іншого природоохоронного призначення</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pStyle w:val="a3"/>
              <w:ind w:right="-108"/>
              <w:jc w:val="center"/>
              <w:rPr>
                <w:b/>
                <w:lang w:val="uk-UA"/>
              </w:rPr>
            </w:pPr>
            <w:r w:rsidRPr="00F40187">
              <w:rPr>
                <w:b/>
                <w:lang w:val="uk-UA"/>
              </w:rPr>
              <w:t>06</w:t>
            </w:r>
          </w:p>
        </w:tc>
        <w:tc>
          <w:tcPr>
            <w:tcW w:w="4966" w:type="dxa"/>
          </w:tcPr>
          <w:p w:rsidR="0012185F" w:rsidRPr="00F40187" w:rsidRDefault="0012185F" w:rsidP="00E903D5">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06.01</w:t>
            </w:r>
          </w:p>
        </w:tc>
        <w:tc>
          <w:tcPr>
            <w:tcW w:w="4966" w:type="dxa"/>
          </w:tcPr>
          <w:p w:rsidR="0012185F" w:rsidRPr="00F40187" w:rsidRDefault="0012185F" w:rsidP="00E903D5">
            <w:pPr>
              <w:rPr>
                <w:lang w:val="uk-UA"/>
              </w:rPr>
            </w:pPr>
            <w:r w:rsidRPr="00F40187">
              <w:rPr>
                <w:lang w:val="uk-UA"/>
              </w:rPr>
              <w:t>Для будівництва і обслуговування санаторно-</w:t>
            </w:r>
            <w:r w:rsidRPr="00F40187">
              <w:rPr>
                <w:lang w:val="uk-UA"/>
              </w:rPr>
              <w:lastRenderedPageBreak/>
              <w:t>оздоровчих закладів </w:t>
            </w:r>
          </w:p>
        </w:tc>
        <w:tc>
          <w:tcPr>
            <w:tcW w:w="1081" w:type="dxa"/>
          </w:tcPr>
          <w:p w:rsidR="0012185F" w:rsidRPr="00F40187" w:rsidRDefault="0012185F" w:rsidP="00E903D5">
            <w:pPr>
              <w:jc w:val="center"/>
              <w:rPr>
                <w:lang w:val="uk-UA"/>
              </w:rPr>
            </w:pPr>
            <w:r w:rsidRPr="00F40187">
              <w:rPr>
                <w:lang w:val="uk-UA"/>
              </w:rPr>
              <w:lastRenderedPageBreak/>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lastRenderedPageBreak/>
              <w:t>06.02</w:t>
            </w:r>
          </w:p>
        </w:tc>
        <w:tc>
          <w:tcPr>
            <w:tcW w:w="4966" w:type="dxa"/>
          </w:tcPr>
          <w:p w:rsidR="0012185F" w:rsidRPr="00F40187" w:rsidRDefault="0012185F" w:rsidP="00E903D5">
            <w:pPr>
              <w:rPr>
                <w:lang w:val="uk-UA"/>
              </w:rPr>
            </w:pPr>
            <w:r w:rsidRPr="00F40187">
              <w:rPr>
                <w:lang w:val="uk-UA"/>
              </w:rPr>
              <w:t>Для розробки родовищ природних лікувальних ресурсів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06.03</w:t>
            </w:r>
          </w:p>
        </w:tc>
        <w:tc>
          <w:tcPr>
            <w:tcW w:w="4966" w:type="dxa"/>
          </w:tcPr>
          <w:p w:rsidR="0012185F" w:rsidRPr="00F40187" w:rsidRDefault="0012185F" w:rsidP="00E903D5">
            <w:pPr>
              <w:rPr>
                <w:lang w:val="uk-UA"/>
              </w:rPr>
            </w:pPr>
            <w:r w:rsidRPr="00F40187">
              <w:rPr>
                <w:lang w:val="uk-UA"/>
              </w:rPr>
              <w:t>Для інших оздоровчих цілей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06.04</w:t>
            </w:r>
          </w:p>
        </w:tc>
        <w:tc>
          <w:tcPr>
            <w:tcW w:w="4966" w:type="dxa"/>
          </w:tcPr>
          <w:p w:rsidR="0012185F" w:rsidRPr="00F40187" w:rsidRDefault="0012185F" w:rsidP="00E903D5">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pStyle w:val="a3"/>
              <w:ind w:right="-108"/>
              <w:jc w:val="center"/>
              <w:rPr>
                <w:b/>
                <w:bCs/>
                <w:lang w:val="uk-UA"/>
              </w:rPr>
            </w:pPr>
            <w:r w:rsidRPr="00F40187">
              <w:rPr>
                <w:b/>
                <w:bCs/>
                <w:lang w:val="uk-UA"/>
              </w:rPr>
              <w:t>07</w:t>
            </w:r>
          </w:p>
        </w:tc>
        <w:tc>
          <w:tcPr>
            <w:tcW w:w="4966" w:type="dxa"/>
          </w:tcPr>
          <w:p w:rsidR="0012185F" w:rsidRPr="00F40187" w:rsidRDefault="0012185F" w:rsidP="00E903D5">
            <w:pPr>
              <w:pStyle w:val="a3"/>
              <w:rPr>
                <w:bCs/>
                <w:lang w:val="uk-UA"/>
              </w:rPr>
            </w:pPr>
            <w:r w:rsidRPr="00F40187">
              <w:rPr>
                <w:b/>
                <w:bCs/>
                <w:lang w:val="uk-UA"/>
              </w:rPr>
              <w:t xml:space="preserve">Землі рекреаційного призначення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07.01</w:t>
            </w:r>
          </w:p>
        </w:tc>
        <w:tc>
          <w:tcPr>
            <w:tcW w:w="4966" w:type="dxa"/>
          </w:tcPr>
          <w:p w:rsidR="0012185F" w:rsidRPr="00F40187" w:rsidRDefault="0012185F" w:rsidP="00E903D5">
            <w:pPr>
              <w:rPr>
                <w:lang w:val="uk-UA"/>
              </w:rPr>
            </w:pPr>
            <w:r w:rsidRPr="00F40187">
              <w:rPr>
                <w:lang w:val="uk-UA"/>
              </w:rPr>
              <w:t>Для будівництва та обслуговування об'єктів рекреаційного призначення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07.02</w:t>
            </w:r>
          </w:p>
        </w:tc>
        <w:tc>
          <w:tcPr>
            <w:tcW w:w="4966" w:type="dxa"/>
          </w:tcPr>
          <w:p w:rsidR="0012185F" w:rsidRPr="00F40187" w:rsidRDefault="0012185F" w:rsidP="00E903D5">
            <w:pPr>
              <w:rPr>
                <w:lang w:val="uk-UA"/>
              </w:rPr>
            </w:pPr>
            <w:r w:rsidRPr="00F40187">
              <w:rPr>
                <w:lang w:val="uk-UA"/>
              </w:rPr>
              <w:t>Для будівництва та обслуговування об'єктів фізичної культури і 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07.03</w:t>
            </w:r>
          </w:p>
        </w:tc>
        <w:tc>
          <w:tcPr>
            <w:tcW w:w="4966" w:type="dxa"/>
          </w:tcPr>
          <w:p w:rsidR="0012185F" w:rsidRPr="00F40187" w:rsidRDefault="0012185F" w:rsidP="00E903D5">
            <w:pPr>
              <w:rPr>
                <w:lang w:val="uk-UA"/>
              </w:rPr>
            </w:pPr>
            <w:r w:rsidRPr="00F40187">
              <w:rPr>
                <w:lang w:val="uk-UA"/>
              </w:rPr>
              <w:t>Для індивідуального дачного будівництва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07.04</w:t>
            </w:r>
          </w:p>
        </w:tc>
        <w:tc>
          <w:tcPr>
            <w:tcW w:w="4966" w:type="dxa"/>
          </w:tcPr>
          <w:p w:rsidR="0012185F" w:rsidRPr="00F40187" w:rsidRDefault="0012185F" w:rsidP="00E903D5">
            <w:pPr>
              <w:rPr>
                <w:lang w:val="uk-UA"/>
              </w:rPr>
            </w:pPr>
            <w:r w:rsidRPr="00F40187">
              <w:rPr>
                <w:lang w:val="uk-UA"/>
              </w:rPr>
              <w:t>Для колективного дачного будівництва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07.05</w:t>
            </w:r>
          </w:p>
        </w:tc>
        <w:tc>
          <w:tcPr>
            <w:tcW w:w="4966" w:type="dxa"/>
          </w:tcPr>
          <w:p w:rsidR="0012185F" w:rsidRPr="00F40187" w:rsidRDefault="0012185F" w:rsidP="00E903D5">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pStyle w:val="a3"/>
              <w:ind w:right="-108"/>
              <w:jc w:val="center"/>
              <w:rPr>
                <w:b/>
                <w:bCs/>
                <w:lang w:val="uk-UA"/>
              </w:rPr>
            </w:pPr>
            <w:r w:rsidRPr="00F40187">
              <w:rPr>
                <w:b/>
                <w:bCs/>
                <w:lang w:val="uk-UA"/>
              </w:rPr>
              <w:t>08</w:t>
            </w:r>
          </w:p>
        </w:tc>
        <w:tc>
          <w:tcPr>
            <w:tcW w:w="4966" w:type="dxa"/>
          </w:tcPr>
          <w:p w:rsidR="0012185F" w:rsidRPr="00F40187" w:rsidRDefault="0012185F" w:rsidP="00E903D5">
            <w:pPr>
              <w:pStyle w:val="a3"/>
              <w:rPr>
                <w:bCs/>
                <w:lang w:val="uk-UA"/>
              </w:rPr>
            </w:pPr>
            <w:r w:rsidRPr="00F40187">
              <w:rPr>
                <w:b/>
                <w:bCs/>
                <w:lang w:val="uk-UA"/>
              </w:rPr>
              <w:t xml:space="preserve">Землі історико-культурного призначення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08.01</w:t>
            </w:r>
          </w:p>
        </w:tc>
        <w:tc>
          <w:tcPr>
            <w:tcW w:w="4966" w:type="dxa"/>
          </w:tcPr>
          <w:p w:rsidR="0012185F" w:rsidRPr="00F40187" w:rsidRDefault="0012185F" w:rsidP="00E903D5">
            <w:pPr>
              <w:rPr>
                <w:lang w:val="uk-UA"/>
              </w:rPr>
            </w:pPr>
            <w:r w:rsidRPr="00F40187">
              <w:rPr>
                <w:lang w:val="uk-UA"/>
              </w:rPr>
              <w:t>Для забезпечення охорони об'єктів культурної спадщини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08.02</w:t>
            </w:r>
          </w:p>
        </w:tc>
        <w:tc>
          <w:tcPr>
            <w:tcW w:w="4966" w:type="dxa"/>
          </w:tcPr>
          <w:p w:rsidR="0012185F" w:rsidRPr="00F40187" w:rsidRDefault="0012185F" w:rsidP="00E903D5">
            <w:pPr>
              <w:rPr>
                <w:lang w:val="uk-UA"/>
              </w:rPr>
            </w:pPr>
            <w:r w:rsidRPr="00F40187">
              <w:rPr>
                <w:lang w:val="uk-UA"/>
              </w:rPr>
              <w:t>Для розміщення та обслуговування музейних закладів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08.03</w:t>
            </w:r>
          </w:p>
        </w:tc>
        <w:tc>
          <w:tcPr>
            <w:tcW w:w="4966" w:type="dxa"/>
          </w:tcPr>
          <w:p w:rsidR="0012185F" w:rsidRPr="00F40187" w:rsidRDefault="0012185F" w:rsidP="00E903D5">
            <w:pPr>
              <w:rPr>
                <w:lang w:val="uk-UA"/>
              </w:rPr>
            </w:pPr>
            <w:r w:rsidRPr="00F40187">
              <w:rPr>
                <w:lang w:val="uk-UA"/>
              </w:rPr>
              <w:t>Для іншого історико-культурного призначення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08.04</w:t>
            </w:r>
          </w:p>
        </w:tc>
        <w:tc>
          <w:tcPr>
            <w:tcW w:w="4966" w:type="dxa"/>
          </w:tcPr>
          <w:p w:rsidR="0012185F" w:rsidRPr="00F40187" w:rsidRDefault="0012185F" w:rsidP="00E903D5">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pStyle w:val="a3"/>
              <w:ind w:right="-108"/>
              <w:jc w:val="center"/>
              <w:rPr>
                <w:b/>
                <w:bCs/>
                <w:lang w:val="uk-UA"/>
              </w:rPr>
            </w:pPr>
            <w:r w:rsidRPr="00F40187">
              <w:rPr>
                <w:b/>
                <w:bCs/>
                <w:lang w:val="uk-UA"/>
              </w:rPr>
              <w:t>09</w:t>
            </w:r>
          </w:p>
        </w:tc>
        <w:tc>
          <w:tcPr>
            <w:tcW w:w="4966" w:type="dxa"/>
          </w:tcPr>
          <w:p w:rsidR="0012185F" w:rsidRPr="00F40187" w:rsidRDefault="0012185F" w:rsidP="00E903D5">
            <w:pPr>
              <w:rPr>
                <w:b/>
                <w:bCs/>
                <w:lang w:val="uk-UA"/>
              </w:rPr>
            </w:pPr>
            <w:r w:rsidRPr="00F40187">
              <w:rPr>
                <w:b/>
                <w:bCs/>
                <w:lang w:val="uk-UA"/>
              </w:rPr>
              <w:t>Землі лісогосподарського призначення</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09.01</w:t>
            </w:r>
          </w:p>
        </w:tc>
        <w:tc>
          <w:tcPr>
            <w:tcW w:w="4966" w:type="dxa"/>
          </w:tcPr>
          <w:p w:rsidR="0012185F" w:rsidRPr="00F40187" w:rsidRDefault="0012185F" w:rsidP="00E903D5">
            <w:pPr>
              <w:rPr>
                <w:lang w:val="uk-UA"/>
              </w:rPr>
            </w:pPr>
            <w:r w:rsidRPr="00F40187">
              <w:rPr>
                <w:lang w:val="uk-UA"/>
              </w:rPr>
              <w:t>Для ведення лісового господарства і пов'язаних з ним послуг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09.02</w:t>
            </w:r>
          </w:p>
        </w:tc>
        <w:tc>
          <w:tcPr>
            <w:tcW w:w="4966" w:type="dxa"/>
          </w:tcPr>
          <w:p w:rsidR="0012185F" w:rsidRPr="00F40187" w:rsidRDefault="0012185F" w:rsidP="00E903D5">
            <w:pPr>
              <w:rPr>
                <w:lang w:val="uk-UA"/>
              </w:rPr>
            </w:pPr>
            <w:r w:rsidRPr="00F40187">
              <w:rPr>
                <w:lang w:val="uk-UA"/>
              </w:rPr>
              <w:t>Для іншого лісогосподарського призначення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09.03</w:t>
            </w:r>
          </w:p>
        </w:tc>
        <w:tc>
          <w:tcPr>
            <w:tcW w:w="4966" w:type="dxa"/>
          </w:tcPr>
          <w:p w:rsidR="0012185F" w:rsidRPr="00F40187" w:rsidRDefault="0012185F" w:rsidP="00E903D5">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pStyle w:val="a3"/>
              <w:ind w:right="-108"/>
              <w:jc w:val="center"/>
              <w:rPr>
                <w:b/>
                <w:bCs/>
                <w:lang w:val="uk-UA"/>
              </w:rPr>
            </w:pPr>
            <w:r w:rsidRPr="00F40187">
              <w:rPr>
                <w:b/>
                <w:bCs/>
                <w:lang w:val="uk-UA"/>
              </w:rPr>
              <w:t>10</w:t>
            </w:r>
          </w:p>
        </w:tc>
        <w:tc>
          <w:tcPr>
            <w:tcW w:w="4966" w:type="dxa"/>
          </w:tcPr>
          <w:p w:rsidR="0012185F" w:rsidRPr="00F40187" w:rsidRDefault="0012185F" w:rsidP="00E903D5">
            <w:pPr>
              <w:pStyle w:val="a3"/>
              <w:rPr>
                <w:bCs/>
                <w:lang w:val="uk-UA"/>
              </w:rPr>
            </w:pPr>
            <w:r w:rsidRPr="00F40187">
              <w:rPr>
                <w:b/>
                <w:bCs/>
                <w:lang w:val="uk-UA"/>
              </w:rPr>
              <w:t>Землі водного фонду</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10.01</w:t>
            </w:r>
          </w:p>
        </w:tc>
        <w:tc>
          <w:tcPr>
            <w:tcW w:w="4966" w:type="dxa"/>
          </w:tcPr>
          <w:p w:rsidR="0012185F" w:rsidRPr="00F40187" w:rsidRDefault="0012185F" w:rsidP="00E903D5">
            <w:pPr>
              <w:rPr>
                <w:lang w:val="uk-UA"/>
              </w:rPr>
            </w:pPr>
            <w:r w:rsidRPr="00F40187">
              <w:rPr>
                <w:lang w:val="uk-UA"/>
              </w:rPr>
              <w:t>Для експлуатації та догляду за водними об'єктами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10.02</w:t>
            </w:r>
          </w:p>
        </w:tc>
        <w:tc>
          <w:tcPr>
            <w:tcW w:w="4966" w:type="dxa"/>
          </w:tcPr>
          <w:p w:rsidR="0012185F" w:rsidRPr="00F40187" w:rsidRDefault="0012185F" w:rsidP="00E903D5">
            <w:pPr>
              <w:rPr>
                <w:lang w:val="uk-UA"/>
              </w:rPr>
            </w:pPr>
            <w:r w:rsidRPr="00F40187">
              <w:rPr>
                <w:lang w:val="uk-UA"/>
              </w:rPr>
              <w:t>Для облаштування та догляду за прибережними захисними смугами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10.03</w:t>
            </w:r>
          </w:p>
        </w:tc>
        <w:tc>
          <w:tcPr>
            <w:tcW w:w="4966" w:type="dxa"/>
          </w:tcPr>
          <w:p w:rsidR="0012185F" w:rsidRPr="00F40187" w:rsidRDefault="0012185F" w:rsidP="00E903D5">
            <w:pPr>
              <w:rPr>
                <w:lang w:val="uk-UA"/>
              </w:rPr>
            </w:pPr>
            <w:r w:rsidRPr="00F40187">
              <w:rPr>
                <w:lang w:val="uk-UA"/>
              </w:rPr>
              <w:t>Для експлуатації та догляду за смугами відведення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10.04</w:t>
            </w:r>
          </w:p>
        </w:tc>
        <w:tc>
          <w:tcPr>
            <w:tcW w:w="4966" w:type="dxa"/>
          </w:tcPr>
          <w:p w:rsidR="0012185F" w:rsidRPr="00F40187" w:rsidRDefault="0012185F" w:rsidP="00E903D5">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10.05</w:t>
            </w:r>
          </w:p>
        </w:tc>
        <w:tc>
          <w:tcPr>
            <w:tcW w:w="4966" w:type="dxa"/>
          </w:tcPr>
          <w:p w:rsidR="0012185F" w:rsidRPr="00F40187" w:rsidRDefault="0012185F" w:rsidP="00E903D5">
            <w:pPr>
              <w:rPr>
                <w:lang w:val="uk-UA"/>
              </w:rPr>
            </w:pPr>
            <w:r w:rsidRPr="00F40187">
              <w:rPr>
                <w:lang w:val="uk-UA"/>
              </w:rPr>
              <w:t>Для догляду за береговими смугами водних шляхів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10.06</w:t>
            </w:r>
          </w:p>
        </w:tc>
        <w:tc>
          <w:tcPr>
            <w:tcW w:w="4966" w:type="dxa"/>
          </w:tcPr>
          <w:p w:rsidR="0012185F" w:rsidRPr="00F40187" w:rsidRDefault="0012185F" w:rsidP="00E903D5">
            <w:pPr>
              <w:rPr>
                <w:lang w:val="uk-UA"/>
              </w:rPr>
            </w:pPr>
            <w:r w:rsidRPr="00F40187">
              <w:rPr>
                <w:lang w:val="uk-UA"/>
              </w:rPr>
              <w:t>Для сінокосіння </w:t>
            </w:r>
          </w:p>
        </w:tc>
        <w:tc>
          <w:tcPr>
            <w:tcW w:w="1081" w:type="dxa"/>
          </w:tcPr>
          <w:p w:rsidR="0012185F" w:rsidRPr="00F40187" w:rsidRDefault="0012185F" w:rsidP="00E903D5">
            <w:pPr>
              <w:jc w:val="center"/>
              <w:rPr>
                <w:lang w:val="uk-UA"/>
              </w:rPr>
            </w:pPr>
            <w:r w:rsidRPr="00F40187">
              <w:rPr>
                <w:lang w:val="uk-UA"/>
              </w:rPr>
              <w:t>1,0</w:t>
            </w:r>
          </w:p>
        </w:tc>
        <w:tc>
          <w:tcPr>
            <w:tcW w:w="1081" w:type="dxa"/>
          </w:tcPr>
          <w:p w:rsidR="0012185F" w:rsidRPr="00F40187" w:rsidRDefault="0012185F" w:rsidP="00E903D5">
            <w:pPr>
              <w:jc w:val="center"/>
              <w:rPr>
                <w:lang w:val="uk-UA"/>
              </w:rPr>
            </w:pPr>
            <w:r w:rsidRPr="00F40187">
              <w:rPr>
                <w:lang w:val="uk-UA"/>
              </w:rPr>
              <w:t>1,0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1,0</w:t>
            </w:r>
          </w:p>
        </w:tc>
      </w:tr>
      <w:tr w:rsidR="0012185F" w:rsidRPr="00F40187" w:rsidTr="00E903D5">
        <w:tc>
          <w:tcPr>
            <w:tcW w:w="715" w:type="dxa"/>
          </w:tcPr>
          <w:p w:rsidR="0012185F" w:rsidRPr="00F40187" w:rsidRDefault="0012185F" w:rsidP="00E903D5">
            <w:pPr>
              <w:jc w:val="center"/>
              <w:rPr>
                <w:lang w:val="uk-UA"/>
              </w:rPr>
            </w:pPr>
            <w:r w:rsidRPr="00F40187">
              <w:rPr>
                <w:lang w:val="uk-UA"/>
              </w:rPr>
              <w:t>10.07</w:t>
            </w:r>
          </w:p>
        </w:tc>
        <w:tc>
          <w:tcPr>
            <w:tcW w:w="4966" w:type="dxa"/>
          </w:tcPr>
          <w:p w:rsidR="0012185F" w:rsidRPr="00F40187" w:rsidRDefault="0012185F" w:rsidP="00E903D5">
            <w:pPr>
              <w:rPr>
                <w:lang w:val="uk-UA"/>
              </w:rPr>
            </w:pPr>
            <w:r w:rsidRPr="00F40187">
              <w:rPr>
                <w:lang w:val="uk-UA"/>
              </w:rPr>
              <w:t>Для рибогосподарських потреб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10.08</w:t>
            </w:r>
          </w:p>
        </w:tc>
        <w:tc>
          <w:tcPr>
            <w:tcW w:w="4966" w:type="dxa"/>
          </w:tcPr>
          <w:p w:rsidR="0012185F" w:rsidRPr="00F40187" w:rsidRDefault="0012185F" w:rsidP="00E903D5">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10.09</w:t>
            </w:r>
          </w:p>
        </w:tc>
        <w:tc>
          <w:tcPr>
            <w:tcW w:w="4966" w:type="dxa"/>
          </w:tcPr>
          <w:p w:rsidR="0012185F" w:rsidRPr="00F40187" w:rsidRDefault="0012185F" w:rsidP="00E903D5">
            <w:pPr>
              <w:rPr>
                <w:lang w:val="uk-UA"/>
              </w:rPr>
            </w:pPr>
            <w:r w:rsidRPr="00F40187">
              <w:rPr>
                <w:lang w:val="uk-UA"/>
              </w:rPr>
              <w:t>Для проведення науково-дослідних робіт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10.10</w:t>
            </w:r>
          </w:p>
        </w:tc>
        <w:tc>
          <w:tcPr>
            <w:tcW w:w="4966" w:type="dxa"/>
          </w:tcPr>
          <w:p w:rsidR="0012185F" w:rsidRPr="00F40187" w:rsidRDefault="0012185F" w:rsidP="00E903D5">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10.11</w:t>
            </w:r>
          </w:p>
        </w:tc>
        <w:tc>
          <w:tcPr>
            <w:tcW w:w="4966" w:type="dxa"/>
          </w:tcPr>
          <w:p w:rsidR="0012185F" w:rsidRPr="00F40187" w:rsidRDefault="0012185F" w:rsidP="00E903D5">
            <w:pPr>
              <w:rPr>
                <w:lang w:val="uk-UA"/>
              </w:rPr>
            </w:pPr>
            <w:r w:rsidRPr="00F40187">
              <w:rPr>
                <w:lang w:val="uk-UA"/>
              </w:rPr>
              <w:t xml:space="preserve">Для будівництва та експлуатації санаторіїв та інших лікувально-оздоровчих закладів у межах </w:t>
            </w:r>
            <w:r w:rsidRPr="00F40187">
              <w:rPr>
                <w:lang w:val="uk-UA"/>
              </w:rPr>
              <w:lastRenderedPageBreak/>
              <w:t>прибережних захисних смуг морів, морських заток і лиманів </w:t>
            </w:r>
          </w:p>
        </w:tc>
        <w:tc>
          <w:tcPr>
            <w:tcW w:w="1081" w:type="dxa"/>
          </w:tcPr>
          <w:p w:rsidR="0012185F" w:rsidRPr="00F40187" w:rsidRDefault="0012185F" w:rsidP="00E903D5">
            <w:pPr>
              <w:jc w:val="center"/>
              <w:rPr>
                <w:lang w:val="uk-UA"/>
              </w:rPr>
            </w:pPr>
            <w:r w:rsidRPr="00F40187">
              <w:rPr>
                <w:lang w:val="uk-UA"/>
              </w:rPr>
              <w:lastRenderedPageBreak/>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lastRenderedPageBreak/>
              <w:t>10.12</w:t>
            </w:r>
          </w:p>
        </w:tc>
        <w:tc>
          <w:tcPr>
            <w:tcW w:w="4966" w:type="dxa"/>
          </w:tcPr>
          <w:p w:rsidR="0012185F" w:rsidRPr="00F40187" w:rsidRDefault="0012185F" w:rsidP="00E903D5">
            <w:pPr>
              <w:rPr>
                <w:lang w:val="uk-UA"/>
              </w:rPr>
            </w:pPr>
            <w:r w:rsidRPr="00F40187">
              <w:rPr>
                <w:lang w:val="uk-UA"/>
              </w:rPr>
              <w:t>Для цілей підрозділів 10.01 - 10.11 та для збереження та використання земель природно-заповідного фонду </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3,00</w:t>
            </w:r>
          </w:p>
        </w:tc>
      </w:tr>
      <w:tr w:rsidR="0012185F" w:rsidRPr="00F40187" w:rsidTr="00E903D5">
        <w:tc>
          <w:tcPr>
            <w:tcW w:w="715" w:type="dxa"/>
          </w:tcPr>
          <w:p w:rsidR="0012185F" w:rsidRPr="00F40187" w:rsidRDefault="0012185F" w:rsidP="00E903D5">
            <w:pPr>
              <w:pStyle w:val="a3"/>
              <w:ind w:right="-108"/>
              <w:jc w:val="center"/>
              <w:rPr>
                <w:b/>
                <w:bCs/>
                <w:lang w:val="uk-UA"/>
              </w:rPr>
            </w:pPr>
            <w:r w:rsidRPr="00F40187">
              <w:rPr>
                <w:b/>
                <w:bCs/>
                <w:lang w:val="uk-UA"/>
              </w:rPr>
              <w:t>11</w:t>
            </w:r>
          </w:p>
        </w:tc>
        <w:tc>
          <w:tcPr>
            <w:tcW w:w="4966" w:type="dxa"/>
          </w:tcPr>
          <w:p w:rsidR="0012185F" w:rsidRPr="00F40187" w:rsidRDefault="0012185F" w:rsidP="00E903D5">
            <w:pPr>
              <w:pStyle w:val="a3"/>
              <w:rPr>
                <w:bCs/>
                <w:lang w:val="uk-UA"/>
              </w:rPr>
            </w:pPr>
            <w:r w:rsidRPr="00F40187">
              <w:rPr>
                <w:b/>
                <w:bCs/>
                <w:lang w:val="uk-UA"/>
              </w:rPr>
              <w:t xml:space="preserve">Землі промисловості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11.01</w:t>
            </w:r>
          </w:p>
        </w:tc>
        <w:tc>
          <w:tcPr>
            <w:tcW w:w="4966" w:type="dxa"/>
          </w:tcPr>
          <w:p w:rsidR="0012185F" w:rsidRPr="00F40187" w:rsidRDefault="0012185F" w:rsidP="00E903D5">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11.02</w:t>
            </w:r>
          </w:p>
        </w:tc>
        <w:tc>
          <w:tcPr>
            <w:tcW w:w="4966" w:type="dxa"/>
          </w:tcPr>
          <w:p w:rsidR="0012185F" w:rsidRPr="00F40187" w:rsidRDefault="0012185F" w:rsidP="00E903D5">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2,0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3,0</w:t>
            </w:r>
          </w:p>
        </w:tc>
      </w:tr>
      <w:tr w:rsidR="0012185F" w:rsidRPr="00F40187" w:rsidTr="00E903D5">
        <w:tc>
          <w:tcPr>
            <w:tcW w:w="715" w:type="dxa"/>
          </w:tcPr>
          <w:p w:rsidR="0012185F" w:rsidRPr="00F40187" w:rsidRDefault="0012185F" w:rsidP="00E903D5">
            <w:pPr>
              <w:jc w:val="center"/>
              <w:rPr>
                <w:lang w:val="uk-UA"/>
              </w:rPr>
            </w:pPr>
            <w:r w:rsidRPr="00F40187">
              <w:rPr>
                <w:lang w:val="uk-UA"/>
              </w:rPr>
              <w:t>11.03</w:t>
            </w:r>
          </w:p>
        </w:tc>
        <w:tc>
          <w:tcPr>
            <w:tcW w:w="4966" w:type="dxa"/>
          </w:tcPr>
          <w:p w:rsidR="0012185F" w:rsidRPr="00F40187" w:rsidRDefault="0012185F" w:rsidP="00E903D5">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2,0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3,0</w:t>
            </w:r>
          </w:p>
        </w:tc>
      </w:tr>
      <w:tr w:rsidR="0012185F" w:rsidRPr="00F40187" w:rsidTr="00E903D5">
        <w:tc>
          <w:tcPr>
            <w:tcW w:w="715" w:type="dxa"/>
          </w:tcPr>
          <w:p w:rsidR="0012185F" w:rsidRPr="00F40187" w:rsidRDefault="0012185F" w:rsidP="00E903D5">
            <w:pPr>
              <w:jc w:val="center"/>
              <w:rPr>
                <w:lang w:val="uk-UA"/>
              </w:rPr>
            </w:pPr>
            <w:r w:rsidRPr="00F40187">
              <w:rPr>
                <w:lang w:val="uk-UA"/>
              </w:rPr>
              <w:t>11.04</w:t>
            </w:r>
          </w:p>
        </w:tc>
        <w:tc>
          <w:tcPr>
            <w:tcW w:w="4966" w:type="dxa"/>
          </w:tcPr>
          <w:p w:rsidR="0012185F" w:rsidRPr="00F40187" w:rsidRDefault="0012185F" w:rsidP="00E903D5">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12185F" w:rsidRPr="00F40187" w:rsidRDefault="0012185F" w:rsidP="00E903D5">
            <w:pPr>
              <w:jc w:val="center"/>
              <w:rPr>
                <w:lang w:val="uk-UA"/>
              </w:rPr>
            </w:pPr>
            <w:r w:rsidRPr="00F40187">
              <w:rPr>
                <w:lang w:val="uk-UA"/>
              </w:rPr>
              <w:t>1,50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11.05</w:t>
            </w:r>
          </w:p>
        </w:tc>
        <w:tc>
          <w:tcPr>
            <w:tcW w:w="4966" w:type="dxa"/>
          </w:tcPr>
          <w:p w:rsidR="0012185F" w:rsidRPr="00F40187" w:rsidRDefault="0012185F" w:rsidP="00E903D5">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2,00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3,00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12</w:t>
            </w:r>
          </w:p>
        </w:tc>
        <w:tc>
          <w:tcPr>
            <w:tcW w:w="4966" w:type="dxa"/>
          </w:tcPr>
          <w:p w:rsidR="0012185F" w:rsidRPr="00F40187" w:rsidRDefault="0012185F" w:rsidP="00E903D5">
            <w:pPr>
              <w:rPr>
                <w:lang w:val="uk-UA"/>
              </w:rPr>
            </w:pPr>
            <w:r w:rsidRPr="00F40187">
              <w:rPr>
                <w:b/>
                <w:bCs/>
                <w:lang w:val="uk-UA"/>
              </w:rPr>
              <w:t xml:space="preserve">Землі транспорту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12.01</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12.02</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морського транспорту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12.03</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річкового транспорту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12.04</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12.05</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авіаційного транспорту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12.06</w:t>
            </w:r>
          </w:p>
        </w:tc>
        <w:tc>
          <w:tcPr>
            <w:tcW w:w="4966" w:type="dxa"/>
          </w:tcPr>
          <w:p w:rsidR="0012185F" w:rsidRPr="00F40187" w:rsidRDefault="0012185F" w:rsidP="00E903D5">
            <w:pPr>
              <w:rPr>
                <w:lang w:val="uk-UA"/>
              </w:rPr>
            </w:pPr>
            <w:r w:rsidRPr="00F40187">
              <w:rPr>
                <w:lang w:val="uk-UA"/>
              </w:rPr>
              <w:t>Для розміщення та експлуатації об'єктів трубопровідного транспорту </w:t>
            </w:r>
          </w:p>
        </w:tc>
        <w:tc>
          <w:tcPr>
            <w:tcW w:w="1081" w:type="dxa"/>
          </w:tcPr>
          <w:p w:rsidR="0012185F" w:rsidRPr="00F40187" w:rsidRDefault="0012185F" w:rsidP="00E903D5">
            <w:pPr>
              <w:jc w:val="center"/>
              <w:rPr>
                <w:lang w:val="uk-UA"/>
              </w:rPr>
            </w:pPr>
            <w:r w:rsidRPr="00F40187">
              <w:rPr>
                <w:lang w:val="uk-UA"/>
              </w:rPr>
              <w:t>1,50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12.07</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12.08</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12.09</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12.10</w:t>
            </w:r>
          </w:p>
        </w:tc>
        <w:tc>
          <w:tcPr>
            <w:tcW w:w="4966" w:type="dxa"/>
          </w:tcPr>
          <w:p w:rsidR="0012185F" w:rsidRPr="00F40187" w:rsidRDefault="0012185F" w:rsidP="00E903D5">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12185F" w:rsidRPr="00F40187" w:rsidRDefault="0012185F" w:rsidP="00E903D5">
            <w:pPr>
              <w:jc w:val="center"/>
              <w:rPr>
                <w:lang w:val="uk-UA"/>
              </w:rPr>
            </w:pPr>
            <w:r w:rsidRPr="00F40187">
              <w:rPr>
                <w:lang w:val="uk-UA"/>
              </w:rPr>
              <w:t>2,50</w:t>
            </w:r>
          </w:p>
        </w:tc>
        <w:tc>
          <w:tcPr>
            <w:tcW w:w="1081" w:type="dxa"/>
          </w:tcPr>
          <w:p w:rsidR="0012185F" w:rsidRPr="00F40187" w:rsidRDefault="0012185F" w:rsidP="00E903D5">
            <w:pPr>
              <w:jc w:val="center"/>
              <w:rPr>
                <w:lang w:val="uk-UA"/>
              </w:rPr>
            </w:pPr>
            <w:r w:rsidRPr="00F40187">
              <w:rPr>
                <w:lang w:val="uk-UA"/>
              </w:rPr>
              <w:t>2,00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2,50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13</w:t>
            </w:r>
          </w:p>
        </w:tc>
        <w:tc>
          <w:tcPr>
            <w:tcW w:w="4966" w:type="dxa"/>
          </w:tcPr>
          <w:p w:rsidR="0012185F" w:rsidRPr="00F40187" w:rsidRDefault="0012185F" w:rsidP="00E903D5">
            <w:pPr>
              <w:rPr>
                <w:lang w:val="uk-UA"/>
              </w:rPr>
            </w:pPr>
            <w:r w:rsidRPr="00F40187">
              <w:rPr>
                <w:b/>
                <w:bCs/>
                <w:lang w:val="uk-UA"/>
              </w:rPr>
              <w:t>Землі зв'язку</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13.01</w:t>
            </w:r>
          </w:p>
        </w:tc>
        <w:tc>
          <w:tcPr>
            <w:tcW w:w="4966" w:type="dxa"/>
          </w:tcPr>
          <w:p w:rsidR="0012185F" w:rsidRPr="00F40187" w:rsidRDefault="0012185F" w:rsidP="00E903D5">
            <w:pPr>
              <w:rPr>
                <w:lang w:val="uk-UA"/>
              </w:rPr>
            </w:pPr>
            <w:r w:rsidRPr="00F40187">
              <w:rPr>
                <w:lang w:val="uk-UA"/>
              </w:rPr>
              <w:t>Для розміщення та експлуатації об'єктів і споруд телекомунікацій </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13.02</w:t>
            </w:r>
          </w:p>
        </w:tc>
        <w:tc>
          <w:tcPr>
            <w:tcW w:w="4966" w:type="dxa"/>
          </w:tcPr>
          <w:p w:rsidR="0012185F" w:rsidRPr="00F40187" w:rsidRDefault="0012185F" w:rsidP="00E903D5">
            <w:pPr>
              <w:rPr>
                <w:lang w:val="uk-UA"/>
              </w:rPr>
            </w:pPr>
            <w:r w:rsidRPr="00F40187">
              <w:rPr>
                <w:lang w:val="uk-UA"/>
              </w:rPr>
              <w:t>Для розміщення таексплуатації будівель та споруд об'єктів поштового зв'язку </w:t>
            </w:r>
          </w:p>
        </w:tc>
        <w:tc>
          <w:tcPr>
            <w:tcW w:w="1081" w:type="dxa"/>
          </w:tcPr>
          <w:p w:rsidR="0012185F" w:rsidRPr="00F40187" w:rsidRDefault="0012185F" w:rsidP="00E903D5">
            <w:pPr>
              <w:jc w:val="center"/>
              <w:rPr>
                <w:lang w:val="uk-UA"/>
              </w:rPr>
            </w:pPr>
            <w:r w:rsidRPr="00F40187">
              <w:rPr>
                <w:lang w:val="uk-UA"/>
              </w:rPr>
              <w:t>2,00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lastRenderedPageBreak/>
              <w:t>13.03</w:t>
            </w:r>
          </w:p>
        </w:tc>
        <w:tc>
          <w:tcPr>
            <w:tcW w:w="4966" w:type="dxa"/>
          </w:tcPr>
          <w:p w:rsidR="0012185F" w:rsidRPr="00F40187" w:rsidRDefault="0012185F" w:rsidP="00E903D5">
            <w:pPr>
              <w:rPr>
                <w:lang w:val="uk-UA"/>
              </w:rPr>
            </w:pPr>
            <w:r w:rsidRPr="00F40187">
              <w:rPr>
                <w:lang w:val="uk-UA"/>
              </w:rPr>
              <w:t>Для розміщення таексплуатації інших технічних засобів зв'язку </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1,50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lang w:val="uk-UA"/>
              </w:rPr>
            </w:pPr>
            <w:r w:rsidRPr="00F40187">
              <w:rPr>
                <w:lang w:val="uk-UA"/>
              </w:rPr>
              <w:t>13.04</w:t>
            </w:r>
          </w:p>
        </w:tc>
        <w:tc>
          <w:tcPr>
            <w:tcW w:w="4966" w:type="dxa"/>
          </w:tcPr>
          <w:p w:rsidR="0012185F" w:rsidRPr="00F40187" w:rsidRDefault="0012185F" w:rsidP="00E903D5">
            <w:pPr>
              <w:rPr>
                <w:lang w:val="uk-UA"/>
              </w:rPr>
            </w:pPr>
            <w:r w:rsidRPr="00F40187">
              <w:rPr>
                <w:lang w:val="uk-UA"/>
              </w:rPr>
              <w:t>Для цілей підрозділів 13.01 - 13.03, 13.05 та для збереження і використання земель природно-заповідного фонду</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2,00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14</w:t>
            </w:r>
          </w:p>
        </w:tc>
        <w:tc>
          <w:tcPr>
            <w:tcW w:w="4966" w:type="dxa"/>
          </w:tcPr>
          <w:p w:rsidR="0012185F" w:rsidRPr="00F40187" w:rsidRDefault="0012185F" w:rsidP="00E903D5">
            <w:pPr>
              <w:rPr>
                <w:lang w:val="uk-UA"/>
              </w:rPr>
            </w:pPr>
            <w:r w:rsidRPr="00F40187">
              <w:rPr>
                <w:b/>
                <w:bCs/>
                <w:lang w:val="uk-UA"/>
              </w:rPr>
              <w:t xml:space="preserve">Землі енергетики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14.01</w:t>
            </w:r>
          </w:p>
        </w:tc>
        <w:tc>
          <w:tcPr>
            <w:tcW w:w="4966" w:type="dxa"/>
          </w:tcPr>
          <w:p w:rsidR="0012185F" w:rsidRPr="00F40187" w:rsidRDefault="0012185F" w:rsidP="00E903D5">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14.02</w:t>
            </w:r>
          </w:p>
        </w:tc>
        <w:tc>
          <w:tcPr>
            <w:tcW w:w="4966" w:type="dxa"/>
          </w:tcPr>
          <w:p w:rsidR="0012185F" w:rsidRPr="00F40187" w:rsidRDefault="0012185F" w:rsidP="00E903D5">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14.03</w:t>
            </w:r>
          </w:p>
        </w:tc>
        <w:tc>
          <w:tcPr>
            <w:tcW w:w="4966" w:type="dxa"/>
          </w:tcPr>
          <w:p w:rsidR="0012185F" w:rsidRPr="00F40187" w:rsidRDefault="0012185F" w:rsidP="00E903D5">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15</w:t>
            </w:r>
          </w:p>
        </w:tc>
        <w:tc>
          <w:tcPr>
            <w:tcW w:w="4966" w:type="dxa"/>
          </w:tcPr>
          <w:p w:rsidR="0012185F" w:rsidRPr="00F40187" w:rsidRDefault="0012185F" w:rsidP="00E903D5">
            <w:pPr>
              <w:rPr>
                <w:b/>
                <w:lang w:val="uk-UA"/>
              </w:rPr>
            </w:pPr>
            <w:r w:rsidRPr="00F40187">
              <w:rPr>
                <w:b/>
                <w:lang w:val="uk-UA"/>
              </w:rPr>
              <w:t xml:space="preserve">Землі оборони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15.01</w:t>
            </w:r>
          </w:p>
        </w:tc>
        <w:tc>
          <w:tcPr>
            <w:tcW w:w="4966" w:type="dxa"/>
          </w:tcPr>
          <w:p w:rsidR="0012185F" w:rsidRPr="00F40187" w:rsidRDefault="0012185F" w:rsidP="00E903D5">
            <w:pPr>
              <w:rPr>
                <w:lang w:val="uk-UA"/>
              </w:rPr>
            </w:pPr>
            <w:r w:rsidRPr="00F40187">
              <w:rPr>
                <w:lang w:val="uk-UA"/>
              </w:rPr>
              <w:t>Для розміщення та постійної діяльності Збройних Сил України</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15.02</w:t>
            </w:r>
          </w:p>
        </w:tc>
        <w:tc>
          <w:tcPr>
            <w:tcW w:w="4966" w:type="dxa"/>
          </w:tcPr>
          <w:p w:rsidR="0012185F" w:rsidRPr="00F40187" w:rsidRDefault="0012185F" w:rsidP="00E903D5">
            <w:pPr>
              <w:rPr>
                <w:lang w:val="uk-UA"/>
              </w:rPr>
            </w:pPr>
            <w:r w:rsidRPr="00F40187">
              <w:rPr>
                <w:lang w:val="uk-UA"/>
              </w:rPr>
              <w:t>Для розміщення та постійної діяльності внутрішніх військ МВС</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15.03</w:t>
            </w:r>
          </w:p>
        </w:tc>
        <w:tc>
          <w:tcPr>
            <w:tcW w:w="4966" w:type="dxa"/>
          </w:tcPr>
          <w:p w:rsidR="0012185F" w:rsidRPr="00F40187" w:rsidRDefault="0012185F" w:rsidP="00E903D5">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15.04</w:t>
            </w:r>
          </w:p>
        </w:tc>
        <w:tc>
          <w:tcPr>
            <w:tcW w:w="4966" w:type="dxa"/>
          </w:tcPr>
          <w:p w:rsidR="0012185F" w:rsidRPr="00F40187" w:rsidRDefault="0012185F" w:rsidP="00E903D5">
            <w:pPr>
              <w:rPr>
                <w:lang w:val="uk-UA"/>
              </w:rPr>
            </w:pPr>
            <w:r w:rsidRPr="00F40187">
              <w:rPr>
                <w:lang w:val="uk-UA"/>
              </w:rPr>
              <w:t>Для розміщення та постійної діяльності Служби безпеки України</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15.05</w:t>
            </w:r>
          </w:p>
        </w:tc>
        <w:tc>
          <w:tcPr>
            <w:tcW w:w="4966" w:type="dxa"/>
          </w:tcPr>
          <w:p w:rsidR="0012185F" w:rsidRPr="00F40187" w:rsidRDefault="0012185F" w:rsidP="00E903D5">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15.06</w:t>
            </w:r>
          </w:p>
        </w:tc>
        <w:tc>
          <w:tcPr>
            <w:tcW w:w="4966" w:type="dxa"/>
          </w:tcPr>
          <w:p w:rsidR="0012185F" w:rsidRPr="00F40187" w:rsidRDefault="0012185F" w:rsidP="00E903D5">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15.07</w:t>
            </w:r>
          </w:p>
        </w:tc>
        <w:tc>
          <w:tcPr>
            <w:tcW w:w="4966" w:type="dxa"/>
          </w:tcPr>
          <w:p w:rsidR="0012185F" w:rsidRPr="00F40187" w:rsidRDefault="0012185F" w:rsidP="00E903D5">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rPr>
          <w:trHeight w:val="933"/>
        </w:trPr>
        <w:tc>
          <w:tcPr>
            <w:tcW w:w="715" w:type="dxa"/>
          </w:tcPr>
          <w:p w:rsidR="0012185F" w:rsidRPr="00F40187" w:rsidRDefault="0012185F" w:rsidP="00E903D5">
            <w:pPr>
              <w:jc w:val="center"/>
              <w:rPr>
                <w:lang w:val="uk-UA"/>
              </w:rPr>
            </w:pPr>
            <w:r w:rsidRPr="00F40187">
              <w:rPr>
                <w:lang w:val="uk-UA"/>
              </w:rPr>
              <w:t>15.08</w:t>
            </w:r>
          </w:p>
        </w:tc>
        <w:tc>
          <w:tcPr>
            <w:tcW w:w="4966" w:type="dxa"/>
          </w:tcPr>
          <w:p w:rsidR="0012185F" w:rsidRPr="00F40187" w:rsidRDefault="0012185F" w:rsidP="00E903D5">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16</w:t>
            </w:r>
          </w:p>
        </w:tc>
        <w:tc>
          <w:tcPr>
            <w:tcW w:w="4966" w:type="dxa"/>
          </w:tcPr>
          <w:p w:rsidR="0012185F" w:rsidRPr="00F40187" w:rsidRDefault="0012185F" w:rsidP="00E903D5">
            <w:pPr>
              <w:rPr>
                <w:lang w:val="uk-UA"/>
              </w:rPr>
            </w:pPr>
            <w:r w:rsidRPr="00F40187">
              <w:rPr>
                <w:b/>
                <w:bCs/>
                <w:lang w:val="uk-UA"/>
              </w:rPr>
              <w:t xml:space="preserve">Землі запасу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17</w:t>
            </w:r>
          </w:p>
        </w:tc>
        <w:tc>
          <w:tcPr>
            <w:tcW w:w="4966" w:type="dxa"/>
          </w:tcPr>
          <w:p w:rsidR="0012185F" w:rsidRPr="00F40187" w:rsidRDefault="0012185F" w:rsidP="00E903D5">
            <w:pPr>
              <w:rPr>
                <w:b/>
                <w:bCs/>
                <w:lang w:val="uk-UA"/>
              </w:rPr>
            </w:pPr>
            <w:r w:rsidRPr="00F40187">
              <w:rPr>
                <w:b/>
                <w:bCs/>
                <w:lang w:val="uk-UA"/>
              </w:rPr>
              <w:t>Землі резервного фонду</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18</w:t>
            </w:r>
          </w:p>
        </w:tc>
        <w:tc>
          <w:tcPr>
            <w:tcW w:w="4966" w:type="dxa"/>
          </w:tcPr>
          <w:p w:rsidR="0012185F" w:rsidRPr="00F40187" w:rsidRDefault="0012185F" w:rsidP="00E903D5">
            <w:pPr>
              <w:rPr>
                <w:b/>
                <w:bCs/>
                <w:lang w:val="uk-UA"/>
              </w:rPr>
            </w:pPr>
            <w:r w:rsidRPr="00F40187">
              <w:rPr>
                <w:b/>
                <w:bCs/>
                <w:lang w:val="uk-UA"/>
              </w:rPr>
              <w:t xml:space="preserve">Землі загального користування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19</w:t>
            </w:r>
          </w:p>
        </w:tc>
        <w:tc>
          <w:tcPr>
            <w:tcW w:w="4966" w:type="dxa"/>
          </w:tcPr>
          <w:p w:rsidR="0012185F" w:rsidRPr="00F40187" w:rsidRDefault="0012185F" w:rsidP="00E903D5">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bl>
    <w:p w:rsidR="00A530D7" w:rsidRPr="00041CB2" w:rsidRDefault="00A530D7" w:rsidP="00A530D7">
      <w:pPr>
        <w:pStyle w:val="a8"/>
        <w:jc w:val="center"/>
        <w:rPr>
          <w:rFonts w:ascii="Times New Roman" w:hAnsi="Times New Roman"/>
          <w:b/>
          <w:sz w:val="10"/>
          <w:szCs w:val="10"/>
          <w:lang w:val="ru-RU"/>
        </w:rPr>
      </w:pPr>
    </w:p>
    <w:p w:rsidR="00B5654E" w:rsidRDefault="00B5654E" w:rsidP="00B5654E">
      <w:pPr>
        <w:pStyle w:val="a8"/>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с.В</w:t>
      </w:r>
      <w:r>
        <w:rPr>
          <w:rFonts w:ascii="Times New Roman" w:hAnsi="Times New Roman"/>
          <w:b/>
          <w:sz w:val="24"/>
          <w:szCs w:val="24"/>
          <w:lang w:val="ru-RU"/>
        </w:rPr>
        <w:t xml:space="preserve">исокі Байраки </w:t>
      </w:r>
      <w:r>
        <w:rPr>
          <w:rFonts w:ascii="Times New Roman" w:hAnsi="Times New Roman"/>
          <w:b/>
          <w:sz w:val="24"/>
          <w:szCs w:val="24"/>
        </w:rPr>
        <w:t>Кропивницького району Кіровоградської області</w:t>
      </w:r>
    </w:p>
    <w:p w:rsidR="00B5654E" w:rsidRPr="00041CB2" w:rsidRDefault="00B5654E" w:rsidP="00B5654E">
      <w:pPr>
        <w:pStyle w:val="a8"/>
        <w:jc w:val="center"/>
        <w:rPr>
          <w:rFonts w:ascii="Times New Roman" w:hAnsi="Times New Roman"/>
          <w:b/>
          <w:sz w:val="10"/>
          <w:szCs w:val="10"/>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B5654E" w:rsidRPr="00F40187" w:rsidTr="00E903D5">
        <w:tc>
          <w:tcPr>
            <w:tcW w:w="5681" w:type="dxa"/>
            <w:gridSpan w:val="2"/>
            <w:vMerge w:val="restart"/>
          </w:tcPr>
          <w:p w:rsidR="00B5654E" w:rsidRPr="00F40187" w:rsidRDefault="00B5654E" w:rsidP="00E903D5">
            <w:pPr>
              <w:jc w:val="center"/>
              <w:rPr>
                <w:b/>
                <w:lang w:val="uk-UA"/>
              </w:rPr>
            </w:pPr>
          </w:p>
          <w:p w:rsidR="00B5654E" w:rsidRPr="00F40187" w:rsidRDefault="00B5654E" w:rsidP="00E903D5">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B5654E" w:rsidRPr="00F40187" w:rsidRDefault="00B5654E" w:rsidP="00E903D5">
            <w:pPr>
              <w:jc w:val="center"/>
              <w:rPr>
                <w:b/>
                <w:lang w:val="uk-UA"/>
              </w:rPr>
            </w:pPr>
            <w:r w:rsidRPr="00F40187">
              <w:rPr>
                <w:b/>
                <w:lang w:val="uk-UA"/>
              </w:rPr>
              <w:t>Ставки податку</w:t>
            </w:r>
            <w:r w:rsidRPr="00F40187">
              <w:rPr>
                <w:b/>
                <w:vertAlign w:val="superscript"/>
                <w:lang w:val="uk-UA"/>
              </w:rPr>
              <w:t>4</w:t>
            </w:r>
            <w:r w:rsidRPr="00F40187">
              <w:rPr>
                <w:b/>
                <w:lang w:val="uk-UA"/>
              </w:rPr>
              <w:br/>
              <w:t xml:space="preserve">(% нормативної грошової оцінки) </w:t>
            </w:r>
          </w:p>
        </w:tc>
      </w:tr>
      <w:tr w:rsidR="00B5654E" w:rsidRPr="00F40187" w:rsidTr="00E903D5">
        <w:tc>
          <w:tcPr>
            <w:tcW w:w="5681" w:type="dxa"/>
            <w:gridSpan w:val="2"/>
            <w:vMerge/>
            <w:vAlign w:val="center"/>
          </w:tcPr>
          <w:p w:rsidR="00B5654E" w:rsidRPr="00F40187" w:rsidRDefault="00B5654E" w:rsidP="00E903D5">
            <w:pPr>
              <w:rPr>
                <w:b/>
                <w:lang w:val="uk-UA"/>
              </w:rPr>
            </w:pPr>
          </w:p>
        </w:tc>
        <w:tc>
          <w:tcPr>
            <w:tcW w:w="2162" w:type="dxa"/>
            <w:gridSpan w:val="2"/>
          </w:tcPr>
          <w:p w:rsidR="00B5654E" w:rsidRPr="00F40187" w:rsidRDefault="00B5654E" w:rsidP="00E903D5">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B5654E" w:rsidRPr="00F40187" w:rsidRDefault="00B5654E" w:rsidP="00E903D5">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B5654E" w:rsidRPr="00F40187" w:rsidTr="00E903D5">
        <w:tc>
          <w:tcPr>
            <w:tcW w:w="715" w:type="dxa"/>
          </w:tcPr>
          <w:p w:rsidR="00B5654E" w:rsidRPr="00F40187" w:rsidRDefault="00B5654E" w:rsidP="00E903D5">
            <w:pPr>
              <w:ind w:right="-108"/>
              <w:jc w:val="center"/>
              <w:rPr>
                <w:b/>
                <w:lang w:val="uk-UA"/>
              </w:rPr>
            </w:pPr>
          </w:p>
          <w:p w:rsidR="00B5654E" w:rsidRPr="00F40187" w:rsidRDefault="00B5654E" w:rsidP="00E903D5">
            <w:pPr>
              <w:ind w:right="-108"/>
              <w:jc w:val="center"/>
              <w:rPr>
                <w:b/>
                <w:lang w:val="uk-UA"/>
              </w:rPr>
            </w:pPr>
            <w:r w:rsidRPr="00F40187">
              <w:rPr>
                <w:b/>
                <w:lang w:val="uk-UA"/>
              </w:rPr>
              <w:lastRenderedPageBreak/>
              <w:t>Код</w:t>
            </w:r>
            <w:r w:rsidRPr="00F40187">
              <w:rPr>
                <w:b/>
                <w:vertAlign w:val="superscript"/>
                <w:lang w:val="uk-UA"/>
              </w:rPr>
              <w:t>3</w:t>
            </w:r>
          </w:p>
        </w:tc>
        <w:tc>
          <w:tcPr>
            <w:tcW w:w="4966" w:type="dxa"/>
          </w:tcPr>
          <w:p w:rsidR="00B5654E" w:rsidRPr="00F40187" w:rsidRDefault="00B5654E" w:rsidP="00E903D5">
            <w:pPr>
              <w:jc w:val="center"/>
              <w:rPr>
                <w:b/>
                <w:lang w:val="uk-UA"/>
              </w:rPr>
            </w:pPr>
          </w:p>
          <w:p w:rsidR="00B5654E" w:rsidRPr="00F40187" w:rsidRDefault="00B5654E" w:rsidP="00E903D5">
            <w:pPr>
              <w:jc w:val="center"/>
              <w:rPr>
                <w:b/>
                <w:lang w:val="uk-UA"/>
              </w:rPr>
            </w:pPr>
            <w:r w:rsidRPr="00F40187">
              <w:rPr>
                <w:b/>
                <w:lang w:val="uk-UA"/>
              </w:rPr>
              <w:lastRenderedPageBreak/>
              <w:t>Назва</w:t>
            </w:r>
            <w:r w:rsidRPr="00F40187">
              <w:rPr>
                <w:b/>
                <w:vertAlign w:val="superscript"/>
                <w:lang w:val="uk-UA"/>
              </w:rPr>
              <w:t>3</w:t>
            </w:r>
          </w:p>
        </w:tc>
        <w:tc>
          <w:tcPr>
            <w:tcW w:w="1081" w:type="dxa"/>
          </w:tcPr>
          <w:p w:rsidR="00B5654E" w:rsidRPr="00F40187" w:rsidRDefault="00B5654E" w:rsidP="00E903D5">
            <w:pPr>
              <w:jc w:val="center"/>
              <w:rPr>
                <w:b/>
                <w:lang w:val="uk-UA"/>
              </w:rPr>
            </w:pPr>
            <w:r w:rsidRPr="00F40187">
              <w:rPr>
                <w:b/>
                <w:lang w:val="uk-UA"/>
              </w:rPr>
              <w:lastRenderedPageBreak/>
              <w:t xml:space="preserve">для </w:t>
            </w:r>
            <w:r w:rsidRPr="00F40187">
              <w:rPr>
                <w:b/>
                <w:lang w:val="uk-UA"/>
              </w:rPr>
              <w:lastRenderedPageBreak/>
              <w:t>юридич-них осіб</w:t>
            </w:r>
          </w:p>
        </w:tc>
        <w:tc>
          <w:tcPr>
            <w:tcW w:w="1081" w:type="dxa"/>
          </w:tcPr>
          <w:p w:rsidR="00B5654E" w:rsidRPr="00F40187" w:rsidRDefault="00B5654E" w:rsidP="00E903D5">
            <w:pPr>
              <w:jc w:val="center"/>
              <w:rPr>
                <w:b/>
                <w:lang w:val="uk-UA"/>
              </w:rPr>
            </w:pPr>
            <w:r w:rsidRPr="00F40187">
              <w:rPr>
                <w:b/>
                <w:lang w:val="uk-UA"/>
              </w:rPr>
              <w:lastRenderedPageBreak/>
              <w:t xml:space="preserve">для </w:t>
            </w:r>
            <w:r w:rsidRPr="00F40187">
              <w:rPr>
                <w:b/>
                <w:lang w:val="uk-UA"/>
              </w:rPr>
              <w:lastRenderedPageBreak/>
              <w:t>фізичних осіб</w:t>
            </w:r>
          </w:p>
        </w:tc>
        <w:tc>
          <w:tcPr>
            <w:tcW w:w="1081" w:type="dxa"/>
          </w:tcPr>
          <w:p w:rsidR="00B5654E" w:rsidRPr="00F40187" w:rsidRDefault="00B5654E" w:rsidP="00E903D5">
            <w:pPr>
              <w:jc w:val="center"/>
              <w:rPr>
                <w:b/>
                <w:lang w:val="uk-UA"/>
              </w:rPr>
            </w:pPr>
            <w:r w:rsidRPr="00F40187">
              <w:rPr>
                <w:b/>
                <w:lang w:val="uk-UA"/>
              </w:rPr>
              <w:lastRenderedPageBreak/>
              <w:t xml:space="preserve">для </w:t>
            </w:r>
            <w:r w:rsidRPr="00F40187">
              <w:rPr>
                <w:b/>
                <w:lang w:val="uk-UA"/>
              </w:rPr>
              <w:lastRenderedPageBreak/>
              <w:t>юридич-них осіб</w:t>
            </w:r>
          </w:p>
        </w:tc>
        <w:tc>
          <w:tcPr>
            <w:tcW w:w="1081" w:type="dxa"/>
          </w:tcPr>
          <w:p w:rsidR="00B5654E" w:rsidRPr="00F40187" w:rsidRDefault="00B5654E" w:rsidP="00E903D5">
            <w:pPr>
              <w:jc w:val="center"/>
              <w:rPr>
                <w:b/>
                <w:lang w:val="uk-UA"/>
              </w:rPr>
            </w:pPr>
            <w:r w:rsidRPr="00F40187">
              <w:rPr>
                <w:b/>
                <w:lang w:val="uk-UA"/>
              </w:rPr>
              <w:lastRenderedPageBreak/>
              <w:t xml:space="preserve">для </w:t>
            </w:r>
            <w:r w:rsidRPr="00F40187">
              <w:rPr>
                <w:b/>
                <w:lang w:val="uk-UA"/>
              </w:rPr>
              <w:lastRenderedPageBreak/>
              <w:t>фізичних осіб</w:t>
            </w:r>
          </w:p>
        </w:tc>
      </w:tr>
      <w:tr w:rsidR="00B5654E" w:rsidRPr="00F40187" w:rsidTr="00E903D5">
        <w:tc>
          <w:tcPr>
            <w:tcW w:w="715" w:type="dxa"/>
          </w:tcPr>
          <w:p w:rsidR="00B5654E" w:rsidRPr="00F40187" w:rsidRDefault="00B5654E" w:rsidP="00E903D5">
            <w:pPr>
              <w:ind w:right="-108"/>
              <w:jc w:val="center"/>
              <w:rPr>
                <w:b/>
                <w:lang w:val="uk-UA"/>
              </w:rPr>
            </w:pPr>
            <w:r w:rsidRPr="00F40187">
              <w:rPr>
                <w:b/>
                <w:lang w:val="uk-UA"/>
              </w:rPr>
              <w:lastRenderedPageBreak/>
              <w:t>1</w:t>
            </w:r>
          </w:p>
        </w:tc>
        <w:tc>
          <w:tcPr>
            <w:tcW w:w="4966" w:type="dxa"/>
          </w:tcPr>
          <w:p w:rsidR="00B5654E" w:rsidRPr="00F40187" w:rsidRDefault="00B5654E" w:rsidP="00E903D5">
            <w:pPr>
              <w:jc w:val="center"/>
              <w:rPr>
                <w:b/>
                <w:lang w:val="uk-UA"/>
              </w:rPr>
            </w:pPr>
            <w:r w:rsidRPr="00F40187">
              <w:rPr>
                <w:b/>
                <w:lang w:val="uk-UA"/>
              </w:rPr>
              <w:t>2</w:t>
            </w:r>
          </w:p>
        </w:tc>
        <w:tc>
          <w:tcPr>
            <w:tcW w:w="1081" w:type="dxa"/>
          </w:tcPr>
          <w:p w:rsidR="00B5654E" w:rsidRPr="00F40187" w:rsidRDefault="00B5654E" w:rsidP="00E903D5">
            <w:pPr>
              <w:jc w:val="center"/>
              <w:rPr>
                <w:b/>
                <w:lang w:val="uk-UA"/>
              </w:rPr>
            </w:pPr>
            <w:r w:rsidRPr="00F40187">
              <w:rPr>
                <w:b/>
                <w:lang w:val="uk-UA"/>
              </w:rPr>
              <w:t>3</w:t>
            </w:r>
          </w:p>
        </w:tc>
        <w:tc>
          <w:tcPr>
            <w:tcW w:w="1081" w:type="dxa"/>
          </w:tcPr>
          <w:p w:rsidR="00B5654E" w:rsidRPr="00F40187" w:rsidRDefault="00B5654E" w:rsidP="00E903D5">
            <w:pPr>
              <w:jc w:val="center"/>
              <w:rPr>
                <w:b/>
                <w:lang w:val="uk-UA"/>
              </w:rPr>
            </w:pPr>
            <w:r w:rsidRPr="00F40187">
              <w:rPr>
                <w:b/>
                <w:lang w:val="uk-UA"/>
              </w:rPr>
              <w:t>4</w:t>
            </w:r>
          </w:p>
        </w:tc>
        <w:tc>
          <w:tcPr>
            <w:tcW w:w="1081" w:type="dxa"/>
          </w:tcPr>
          <w:p w:rsidR="00B5654E" w:rsidRPr="00F40187" w:rsidRDefault="00B5654E" w:rsidP="00E903D5">
            <w:pPr>
              <w:jc w:val="center"/>
              <w:rPr>
                <w:b/>
                <w:lang w:val="uk-UA"/>
              </w:rPr>
            </w:pPr>
            <w:r w:rsidRPr="00F40187">
              <w:rPr>
                <w:b/>
                <w:lang w:val="uk-UA"/>
              </w:rPr>
              <w:t>5</w:t>
            </w:r>
          </w:p>
        </w:tc>
        <w:tc>
          <w:tcPr>
            <w:tcW w:w="1081" w:type="dxa"/>
          </w:tcPr>
          <w:p w:rsidR="00B5654E" w:rsidRPr="00F40187" w:rsidRDefault="00B5654E" w:rsidP="00E903D5">
            <w:pPr>
              <w:jc w:val="center"/>
              <w:rPr>
                <w:b/>
                <w:lang w:val="uk-UA"/>
              </w:rPr>
            </w:pPr>
            <w:r w:rsidRPr="00F40187">
              <w:rPr>
                <w:b/>
                <w:lang w:val="uk-UA"/>
              </w:rPr>
              <w:t>6</w:t>
            </w:r>
          </w:p>
        </w:tc>
      </w:tr>
      <w:tr w:rsidR="00B5654E" w:rsidRPr="00F40187" w:rsidTr="00E903D5">
        <w:tc>
          <w:tcPr>
            <w:tcW w:w="715" w:type="dxa"/>
          </w:tcPr>
          <w:p w:rsidR="00B5654E" w:rsidRPr="00F40187" w:rsidRDefault="00B5654E" w:rsidP="00E903D5">
            <w:pPr>
              <w:pStyle w:val="a3"/>
              <w:ind w:right="-108"/>
              <w:jc w:val="center"/>
              <w:rPr>
                <w:b/>
                <w:lang w:val="uk-UA"/>
              </w:rPr>
            </w:pPr>
            <w:r w:rsidRPr="00F40187">
              <w:rPr>
                <w:b/>
                <w:lang w:val="uk-UA"/>
              </w:rPr>
              <w:t>01</w:t>
            </w:r>
          </w:p>
        </w:tc>
        <w:tc>
          <w:tcPr>
            <w:tcW w:w="4966" w:type="dxa"/>
          </w:tcPr>
          <w:p w:rsidR="00B5654E" w:rsidRPr="00F40187" w:rsidRDefault="00B5654E" w:rsidP="00E903D5">
            <w:pPr>
              <w:pStyle w:val="a3"/>
              <w:rPr>
                <w:lang w:val="uk-UA"/>
              </w:rPr>
            </w:pPr>
            <w:r w:rsidRPr="00F40187">
              <w:rPr>
                <w:b/>
                <w:bCs/>
                <w:lang w:val="uk-UA"/>
              </w:rPr>
              <w:t xml:space="preserve">Землі сільськогосподарського призначення </w:t>
            </w:r>
          </w:p>
        </w:tc>
        <w:tc>
          <w:tcPr>
            <w:tcW w:w="1081" w:type="dxa"/>
          </w:tcPr>
          <w:p w:rsidR="00B5654E" w:rsidRPr="00F40187" w:rsidRDefault="00B5654E" w:rsidP="00E903D5">
            <w:pPr>
              <w:jc w:val="center"/>
              <w:rPr>
                <w:lang w:val="uk-UA"/>
              </w:rPr>
            </w:pPr>
            <w:r w:rsidRPr="00F40187">
              <w:rPr>
                <w:lang w:val="uk-UA"/>
              </w:rPr>
              <w:t>х</w:t>
            </w:r>
          </w:p>
        </w:tc>
        <w:tc>
          <w:tcPr>
            <w:tcW w:w="1081" w:type="dxa"/>
          </w:tcPr>
          <w:p w:rsidR="00B5654E" w:rsidRPr="00F40187" w:rsidRDefault="00B5654E" w:rsidP="00E903D5">
            <w:pPr>
              <w:jc w:val="center"/>
              <w:rPr>
                <w:lang w:val="uk-UA"/>
              </w:rPr>
            </w:pPr>
            <w:r w:rsidRPr="00F40187">
              <w:rPr>
                <w:lang w:val="uk-UA"/>
              </w:rPr>
              <w:t>х</w:t>
            </w:r>
          </w:p>
        </w:tc>
        <w:tc>
          <w:tcPr>
            <w:tcW w:w="1081" w:type="dxa"/>
          </w:tcPr>
          <w:p w:rsidR="00B5654E" w:rsidRPr="00F40187" w:rsidRDefault="00B5654E" w:rsidP="00E903D5">
            <w:pPr>
              <w:jc w:val="center"/>
              <w:rPr>
                <w:lang w:val="uk-UA"/>
              </w:rPr>
            </w:pPr>
            <w:r w:rsidRPr="00F40187">
              <w:rPr>
                <w:lang w:val="uk-UA"/>
              </w:rPr>
              <w:t>х</w:t>
            </w:r>
          </w:p>
        </w:tc>
        <w:tc>
          <w:tcPr>
            <w:tcW w:w="1081" w:type="dxa"/>
          </w:tcPr>
          <w:p w:rsidR="00B5654E" w:rsidRPr="00F40187" w:rsidRDefault="00B5654E" w:rsidP="00E903D5">
            <w:pPr>
              <w:jc w:val="center"/>
              <w:rPr>
                <w:lang w:val="uk-UA"/>
              </w:rPr>
            </w:pPr>
            <w:r w:rsidRPr="00F40187">
              <w:rPr>
                <w:lang w:val="uk-UA"/>
              </w:rPr>
              <w:t>х</w:t>
            </w:r>
          </w:p>
        </w:tc>
      </w:tr>
      <w:tr w:rsidR="00B5654E" w:rsidRPr="00F40187" w:rsidTr="00E903D5">
        <w:tc>
          <w:tcPr>
            <w:tcW w:w="715" w:type="dxa"/>
          </w:tcPr>
          <w:p w:rsidR="00B5654E" w:rsidRPr="00F40187" w:rsidRDefault="00B5654E" w:rsidP="00E903D5">
            <w:pPr>
              <w:jc w:val="center"/>
              <w:rPr>
                <w:lang w:val="uk-UA"/>
              </w:rPr>
            </w:pPr>
            <w:r w:rsidRPr="00F40187">
              <w:rPr>
                <w:lang w:val="uk-UA"/>
              </w:rPr>
              <w:t>01.01</w:t>
            </w:r>
          </w:p>
        </w:tc>
        <w:tc>
          <w:tcPr>
            <w:tcW w:w="4966" w:type="dxa"/>
          </w:tcPr>
          <w:p w:rsidR="00B5654E" w:rsidRPr="00F40187" w:rsidRDefault="00B5654E" w:rsidP="00E903D5">
            <w:pPr>
              <w:rPr>
                <w:lang w:val="uk-UA"/>
              </w:rPr>
            </w:pPr>
            <w:r w:rsidRPr="00F40187">
              <w:rPr>
                <w:lang w:val="uk-UA"/>
              </w:rPr>
              <w:t>Для ведення товарного сільськогосподарського виробництва  </w:t>
            </w:r>
          </w:p>
        </w:tc>
        <w:tc>
          <w:tcPr>
            <w:tcW w:w="1081" w:type="dxa"/>
          </w:tcPr>
          <w:p w:rsidR="00B5654E" w:rsidRPr="00F40187" w:rsidRDefault="00B5654E" w:rsidP="00E903D5">
            <w:pPr>
              <w:jc w:val="center"/>
              <w:rPr>
                <w:lang w:val="uk-UA"/>
              </w:rPr>
            </w:pPr>
            <w:r w:rsidRPr="00F40187">
              <w:rPr>
                <w:lang w:val="uk-UA"/>
              </w:rPr>
              <w:t>1</w:t>
            </w:r>
            <w:r w:rsidR="000A2DE6" w:rsidRPr="00F40187">
              <w:rPr>
                <w:lang w:val="uk-UA"/>
              </w:rPr>
              <w:t>,4</w:t>
            </w:r>
          </w:p>
        </w:tc>
        <w:tc>
          <w:tcPr>
            <w:tcW w:w="1081" w:type="dxa"/>
          </w:tcPr>
          <w:p w:rsidR="00B5654E" w:rsidRPr="00F40187" w:rsidRDefault="000A2DE6" w:rsidP="000A2DE6">
            <w:pPr>
              <w:jc w:val="center"/>
              <w:rPr>
                <w:lang w:val="uk-UA"/>
              </w:rPr>
            </w:pPr>
            <w:r w:rsidRPr="00F40187">
              <w:rPr>
                <w:lang w:val="uk-UA"/>
              </w:rPr>
              <w:t>1,</w:t>
            </w:r>
            <w:r w:rsidR="00B5654E" w:rsidRPr="00F40187">
              <w:rPr>
                <w:lang w:val="uk-UA"/>
              </w:rPr>
              <w:t>3</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5,00</w:t>
            </w:r>
          </w:p>
        </w:tc>
      </w:tr>
      <w:tr w:rsidR="00B5654E" w:rsidRPr="00F40187" w:rsidTr="00E903D5">
        <w:tc>
          <w:tcPr>
            <w:tcW w:w="715" w:type="dxa"/>
          </w:tcPr>
          <w:p w:rsidR="00B5654E" w:rsidRPr="00F40187" w:rsidRDefault="00B5654E" w:rsidP="00E903D5">
            <w:pPr>
              <w:jc w:val="center"/>
              <w:rPr>
                <w:lang w:val="uk-UA"/>
              </w:rPr>
            </w:pPr>
            <w:r w:rsidRPr="00F40187">
              <w:rPr>
                <w:lang w:val="uk-UA"/>
              </w:rPr>
              <w:t>01.02</w:t>
            </w:r>
          </w:p>
        </w:tc>
        <w:tc>
          <w:tcPr>
            <w:tcW w:w="4966" w:type="dxa"/>
          </w:tcPr>
          <w:p w:rsidR="00B5654E" w:rsidRPr="00F40187" w:rsidRDefault="00B5654E" w:rsidP="00E903D5">
            <w:pPr>
              <w:rPr>
                <w:lang w:val="uk-UA"/>
              </w:rPr>
            </w:pPr>
            <w:r w:rsidRPr="00F40187">
              <w:rPr>
                <w:lang w:val="uk-UA"/>
              </w:rPr>
              <w:t>Для ведення фермерського господарства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0,93</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5,00</w:t>
            </w:r>
          </w:p>
        </w:tc>
      </w:tr>
      <w:tr w:rsidR="00B5654E" w:rsidRPr="00F40187" w:rsidTr="00E903D5">
        <w:tc>
          <w:tcPr>
            <w:tcW w:w="715" w:type="dxa"/>
          </w:tcPr>
          <w:p w:rsidR="00B5654E" w:rsidRPr="00F40187" w:rsidRDefault="00B5654E" w:rsidP="00E903D5">
            <w:pPr>
              <w:jc w:val="center"/>
              <w:rPr>
                <w:lang w:val="uk-UA"/>
              </w:rPr>
            </w:pPr>
            <w:r w:rsidRPr="00F40187">
              <w:rPr>
                <w:lang w:val="uk-UA"/>
              </w:rPr>
              <w:t>01.03</w:t>
            </w:r>
          </w:p>
        </w:tc>
        <w:tc>
          <w:tcPr>
            <w:tcW w:w="4966" w:type="dxa"/>
          </w:tcPr>
          <w:p w:rsidR="00B5654E" w:rsidRPr="00F40187" w:rsidRDefault="00B5654E" w:rsidP="00E903D5">
            <w:pPr>
              <w:rPr>
                <w:lang w:val="uk-UA"/>
              </w:rPr>
            </w:pPr>
            <w:r w:rsidRPr="00F40187">
              <w:rPr>
                <w:lang w:val="uk-UA"/>
              </w:rPr>
              <w:t>Для ведення особистого селянського господарства </w:t>
            </w:r>
          </w:p>
        </w:tc>
        <w:tc>
          <w:tcPr>
            <w:tcW w:w="1081" w:type="dxa"/>
          </w:tcPr>
          <w:p w:rsidR="00B5654E" w:rsidRPr="00F40187" w:rsidRDefault="00B5654E" w:rsidP="00E903D5">
            <w:pPr>
              <w:jc w:val="center"/>
              <w:rPr>
                <w:lang w:val="uk-UA"/>
              </w:rPr>
            </w:pPr>
            <w:r w:rsidRPr="00F40187">
              <w:rPr>
                <w:lang w:val="uk-UA"/>
              </w:rPr>
              <w:t>1,</w:t>
            </w:r>
            <w:r w:rsidR="000A2DE6" w:rsidRPr="00F40187">
              <w:rPr>
                <w:lang w:val="uk-UA"/>
              </w:rPr>
              <w:t>4</w:t>
            </w:r>
          </w:p>
        </w:tc>
        <w:tc>
          <w:tcPr>
            <w:tcW w:w="1081" w:type="dxa"/>
          </w:tcPr>
          <w:p w:rsidR="00B5654E" w:rsidRPr="00F40187" w:rsidRDefault="00B5654E" w:rsidP="00E903D5">
            <w:pPr>
              <w:jc w:val="center"/>
              <w:rPr>
                <w:lang w:val="uk-UA"/>
              </w:rPr>
            </w:pPr>
            <w:r w:rsidRPr="00F40187">
              <w:rPr>
                <w:lang w:val="uk-UA"/>
              </w:rPr>
              <w:t>0,</w:t>
            </w:r>
            <w:r w:rsidR="000A2DE6" w:rsidRPr="00F40187">
              <w:rPr>
                <w:lang w:val="uk-UA"/>
              </w:rPr>
              <w:t>4</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0A2DE6" w:rsidP="00E903D5">
            <w:pPr>
              <w:jc w:val="center"/>
              <w:rPr>
                <w:lang w:val="uk-UA"/>
              </w:rPr>
            </w:pPr>
            <w:r w:rsidRPr="00F40187">
              <w:rPr>
                <w:lang w:val="uk-UA"/>
              </w:rPr>
              <w:t>1,0</w:t>
            </w:r>
          </w:p>
        </w:tc>
      </w:tr>
      <w:tr w:rsidR="00B5654E" w:rsidRPr="00F40187" w:rsidTr="00E903D5">
        <w:tc>
          <w:tcPr>
            <w:tcW w:w="715" w:type="dxa"/>
          </w:tcPr>
          <w:p w:rsidR="00B5654E" w:rsidRPr="00F40187" w:rsidRDefault="00B5654E" w:rsidP="00E903D5">
            <w:pPr>
              <w:jc w:val="center"/>
              <w:rPr>
                <w:lang w:val="uk-UA"/>
              </w:rPr>
            </w:pPr>
            <w:r w:rsidRPr="00F40187">
              <w:rPr>
                <w:lang w:val="uk-UA"/>
              </w:rPr>
              <w:t>01.04</w:t>
            </w:r>
          </w:p>
        </w:tc>
        <w:tc>
          <w:tcPr>
            <w:tcW w:w="4966" w:type="dxa"/>
          </w:tcPr>
          <w:p w:rsidR="00B5654E" w:rsidRPr="00F40187" w:rsidRDefault="00B5654E" w:rsidP="00E903D5">
            <w:pPr>
              <w:rPr>
                <w:lang w:val="uk-UA"/>
              </w:rPr>
            </w:pPr>
            <w:r w:rsidRPr="00F40187">
              <w:rPr>
                <w:lang w:val="uk-UA"/>
              </w:rPr>
              <w:t>Для ведення підсобного сільського господарства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0,3</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0,8</w:t>
            </w:r>
          </w:p>
        </w:tc>
      </w:tr>
      <w:tr w:rsidR="00B5654E" w:rsidRPr="00F40187" w:rsidTr="00E903D5">
        <w:tc>
          <w:tcPr>
            <w:tcW w:w="715" w:type="dxa"/>
          </w:tcPr>
          <w:p w:rsidR="00B5654E" w:rsidRPr="00F40187" w:rsidRDefault="00B5654E" w:rsidP="00E903D5">
            <w:pPr>
              <w:jc w:val="center"/>
              <w:rPr>
                <w:lang w:val="uk-UA"/>
              </w:rPr>
            </w:pPr>
            <w:r w:rsidRPr="00F40187">
              <w:rPr>
                <w:lang w:val="uk-UA"/>
              </w:rPr>
              <w:t>01.05</w:t>
            </w:r>
          </w:p>
        </w:tc>
        <w:tc>
          <w:tcPr>
            <w:tcW w:w="4966" w:type="dxa"/>
          </w:tcPr>
          <w:p w:rsidR="00B5654E" w:rsidRPr="00F40187" w:rsidRDefault="00B5654E" w:rsidP="00E903D5">
            <w:pPr>
              <w:rPr>
                <w:lang w:val="uk-UA"/>
              </w:rPr>
            </w:pPr>
            <w:r w:rsidRPr="00F40187">
              <w:rPr>
                <w:lang w:val="uk-UA"/>
              </w:rPr>
              <w:t>Для індивідуального садівництва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0,5378</w:t>
            </w:r>
          </w:p>
        </w:tc>
        <w:tc>
          <w:tcPr>
            <w:tcW w:w="1081" w:type="dxa"/>
          </w:tcPr>
          <w:p w:rsidR="00B5654E" w:rsidRPr="00F40187" w:rsidRDefault="000A2DE6" w:rsidP="00E903D5">
            <w:pPr>
              <w:jc w:val="center"/>
              <w:rPr>
                <w:lang w:val="uk-UA"/>
              </w:rPr>
            </w:pPr>
            <w:r w:rsidRPr="00F40187">
              <w:rPr>
                <w:lang w:val="uk-UA"/>
              </w:rPr>
              <w:t>2</w:t>
            </w:r>
            <w:r w:rsidR="00B5654E" w:rsidRPr="00F40187">
              <w:rPr>
                <w:lang w:val="uk-UA"/>
              </w:rPr>
              <w:t>,00</w:t>
            </w:r>
          </w:p>
        </w:tc>
        <w:tc>
          <w:tcPr>
            <w:tcW w:w="1081" w:type="dxa"/>
          </w:tcPr>
          <w:p w:rsidR="00B5654E" w:rsidRPr="00F40187" w:rsidRDefault="00B5654E" w:rsidP="00E903D5">
            <w:pPr>
              <w:jc w:val="center"/>
              <w:rPr>
                <w:lang w:val="uk-UA"/>
              </w:rPr>
            </w:pPr>
            <w:r w:rsidRPr="00F40187">
              <w:rPr>
                <w:lang w:val="uk-UA"/>
              </w:rPr>
              <w:t>0,5</w:t>
            </w:r>
          </w:p>
        </w:tc>
      </w:tr>
      <w:tr w:rsidR="00B5654E" w:rsidRPr="00F40187" w:rsidTr="00E903D5">
        <w:tc>
          <w:tcPr>
            <w:tcW w:w="715" w:type="dxa"/>
          </w:tcPr>
          <w:p w:rsidR="00B5654E" w:rsidRPr="00F40187" w:rsidRDefault="00B5654E" w:rsidP="00E903D5">
            <w:pPr>
              <w:jc w:val="center"/>
              <w:rPr>
                <w:lang w:val="uk-UA"/>
              </w:rPr>
            </w:pPr>
            <w:r w:rsidRPr="00F40187">
              <w:rPr>
                <w:lang w:val="uk-UA"/>
              </w:rPr>
              <w:t>01.06</w:t>
            </w:r>
          </w:p>
        </w:tc>
        <w:tc>
          <w:tcPr>
            <w:tcW w:w="4966" w:type="dxa"/>
          </w:tcPr>
          <w:p w:rsidR="00B5654E" w:rsidRPr="00F40187" w:rsidRDefault="00B5654E" w:rsidP="00E903D5">
            <w:pPr>
              <w:rPr>
                <w:lang w:val="uk-UA"/>
              </w:rPr>
            </w:pPr>
            <w:r w:rsidRPr="00F40187">
              <w:rPr>
                <w:lang w:val="uk-UA"/>
              </w:rPr>
              <w:t>Для колективного садівництва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0,5378</w:t>
            </w:r>
          </w:p>
        </w:tc>
        <w:tc>
          <w:tcPr>
            <w:tcW w:w="1081" w:type="dxa"/>
          </w:tcPr>
          <w:p w:rsidR="00B5654E" w:rsidRPr="00F40187" w:rsidRDefault="000A2DE6" w:rsidP="00E903D5">
            <w:pPr>
              <w:jc w:val="center"/>
              <w:rPr>
                <w:lang w:val="uk-UA"/>
              </w:rPr>
            </w:pPr>
            <w:r w:rsidRPr="00F40187">
              <w:rPr>
                <w:lang w:val="uk-UA"/>
              </w:rPr>
              <w:t>2</w:t>
            </w:r>
            <w:r w:rsidR="00B5654E" w:rsidRPr="00F40187">
              <w:rPr>
                <w:lang w:val="uk-UA"/>
              </w:rPr>
              <w:t>,00</w:t>
            </w:r>
          </w:p>
        </w:tc>
        <w:tc>
          <w:tcPr>
            <w:tcW w:w="1081" w:type="dxa"/>
          </w:tcPr>
          <w:p w:rsidR="00B5654E" w:rsidRPr="00F40187" w:rsidRDefault="00B5654E" w:rsidP="00E903D5">
            <w:pPr>
              <w:jc w:val="center"/>
              <w:rPr>
                <w:lang w:val="uk-UA"/>
              </w:rPr>
            </w:pPr>
            <w:r w:rsidRPr="00F40187">
              <w:rPr>
                <w:lang w:val="uk-UA"/>
              </w:rPr>
              <w:t>0,5</w:t>
            </w:r>
          </w:p>
        </w:tc>
      </w:tr>
      <w:tr w:rsidR="00B5654E" w:rsidRPr="00F40187" w:rsidTr="00E903D5">
        <w:tc>
          <w:tcPr>
            <w:tcW w:w="715" w:type="dxa"/>
          </w:tcPr>
          <w:p w:rsidR="00B5654E" w:rsidRPr="00F40187" w:rsidRDefault="00B5654E" w:rsidP="00E903D5">
            <w:pPr>
              <w:jc w:val="center"/>
              <w:rPr>
                <w:lang w:val="uk-UA"/>
              </w:rPr>
            </w:pPr>
            <w:r w:rsidRPr="00F40187">
              <w:rPr>
                <w:lang w:val="uk-UA"/>
              </w:rPr>
              <w:t>01.07</w:t>
            </w:r>
          </w:p>
        </w:tc>
        <w:tc>
          <w:tcPr>
            <w:tcW w:w="4966" w:type="dxa"/>
          </w:tcPr>
          <w:p w:rsidR="00B5654E" w:rsidRPr="00F40187" w:rsidRDefault="00B5654E" w:rsidP="00E903D5">
            <w:pPr>
              <w:rPr>
                <w:lang w:val="uk-UA"/>
              </w:rPr>
            </w:pPr>
            <w:r w:rsidRPr="00F40187">
              <w:rPr>
                <w:lang w:val="uk-UA"/>
              </w:rPr>
              <w:t>Для городництва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5,00</w:t>
            </w:r>
          </w:p>
        </w:tc>
      </w:tr>
      <w:tr w:rsidR="00B5654E" w:rsidRPr="00F40187" w:rsidTr="00E903D5">
        <w:tc>
          <w:tcPr>
            <w:tcW w:w="715" w:type="dxa"/>
          </w:tcPr>
          <w:p w:rsidR="00B5654E" w:rsidRPr="00F40187" w:rsidRDefault="00B5654E" w:rsidP="00E903D5">
            <w:pPr>
              <w:jc w:val="center"/>
              <w:rPr>
                <w:lang w:val="uk-UA"/>
              </w:rPr>
            </w:pPr>
            <w:r w:rsidRPr="00F40187">
              <w:rPr>
                <w:lang w:val="uk-UA"/>
              </w:rPr>
              <w:t>01.08</w:t>
            </w:r>
          </w:p>
        </w:tc>
        <w:tc>
          <w:tcPr>
            <w:tcW w:w="4966" w:type="dxa"/>
          </w:tcPr>
          <w:p w:rsidR="00B5654E" w:rsidRPr="00F40187" w:rsidRDefault="00B5654E" w:rsidP="00E903D5">
            <w:pPr>
              <w:rPr>
                <w:lang w:val="uk-UA"/>
              </w:rPr>
            </w:pPr>
            <w:r w:rsidRPr="00F40187">
              <w:rPr>
                <w:lang w:val="uk-UA"/>
              </w:rPr>
              <w:t>Для сінокосіння і випасання худоби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1,</w:t>
            </w:r>
            <w:r w:rsidR="00392AE1">
              <w:rPr>
                <w:lang w:val="uk-UA"/>
              </w:rPr>
              <w:t>0</w:t>
            </w:r>
            <w:r w:rsidRPr="00F40187">
              <w:rPr>
                <w:lang w:val="uk-UA"/>
              </w:rPr>
              <w:t>0</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0,3</w:t>
            </w:r>
          </w:p>
        </w:tc>
      </w:tr>
      <w:tr w:rsidR="00B5654E" w:rsidRPr="00F40187" w:rsidTr="00E903D5">
        <w:tc>
          <w:tcPr>
            <w:tcW w:w="715" w:type="dxa"/>
          </w:tcPr>
          <w:p w:rsidR="00B5654E" w:rsidRPr="00F40187" w:rsidRDefault="00B5654E" w:rsidP="00E903D5">
            <w:pPr>
              <w:jc w:val="center"/>
              <w:rPr>
                <w:lang w:val="uk-UA"/>
              </w:rPr>
            </w:pPr>
            <w:r w:rsidRPr="00F40187">
              <w:rPr>
                <w:lang w:val="uk-UA"/>
              </w:rPr>
              <w:t>01.09</w:t>
            </w:r>
          </w:p>
        </w:tc>
        <w:tc>
          <w:tcPr>
            <w:tcW w:w="4966" w:type="dxa"/>
          </w:tcPr>
          <w:p w:rsidR="00B5654E" w:rsidRPr="00F40187" w:rsidRDefault="00B5654E" w:rsidP="00E903D5">
            <w:pPr>
              <w:rPr>
                <w:lang w:val="uk-UA"/>
              </w:rPr>
            </w:pPr>
            <w:r w:rsidRPr="00F40187">
              <w:rPr>
                <w:lang w:val="uk-UA"/>
              </w:rPr>
              <w:t>Для дослідних і навчальних цілей </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r>
      <w:tr w:rsidR="00B5654E" w:rsidRPr="00F40187" w:rsidTr="00E903D5">
        <w:tc>
          <w:tcPr>
            <w:tcW w:w="715" w:type="dxa"/>
          </w:tcPr>
          <w:p w:rsidR="00B5654E" w:rsidRPr="00F40187" w:rsidRDefault="00B5654E" w:rsidP="00E903D5">
            <w:pPr>
              <w:jc w:val="center"/>
              <w:rPr>
                <w:lang w:val="uk-UA"/>
              </w:rPr>
            </w:pPr>
            <w:r w:rsidRPr="00F40187">
              <w:rPr>
                <w:lang w:val="uk-UA"/>
              </w:rPr>
              <w:t>01.10</w:t>
            </w:r>
          </w:p>
        </w:tc>
        <w:tc>
          <w:tcPr>
            <w:tcW w:w="4966" w:type="dxa"/>
          </w:tcPr>
          <w:p w:rsidR="00B5654E" w:rsidRPr="00F40187" w:rsidRDefault="00B5654E" w:rsidP="00E903D5">
            <w:pPr>
              <w:rPr>
                <w:lang w:val="uk-UA"/>
              </w:rPr>
            </w:pPr>
            <w:r w:rsidRPr="00F40187">
              <w:rPr>
                <w:lang w:val="uk-UA"/>
              </w:rPr>
              <w:t>Для пропаганди передового досвіду ведення сільського господарства </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r>
      <w:tr w:rsidR="00B5654E" w:rsidRPr="00F40187" w:rsidTr="00E903D5">
        <w:tc>
          <w:tcPr>
            <w:tcW w:w="715" w:type="dxa"/>
          </w:tcPr>
          <w:p w:rsidR="00B5654E" w:rsidRPr="00F40187" w:rsidRDefault="00B5654E" w:rsidP="00E903D5">
            <w:pPr>
              <w:jc w:val="center"/>
              <w:rPr>
                <w:lang w:val="uk-UA"/>
              </w:rPr>
            </w:pPr>
            <w:r w:rsidRPr="00F40187">
              <w:rPr>
                <w:lang w:val="uk-UA"/>
              </w:rPr>
              <w:t>01.11</w:t>
            </w:r>
          </w:p>
        </w:tc>
        <w:tc>
          <w:tcPr>
            <w:tcW w:w="4966" w:type="dxa"/>
          </w:tcPr>
          <w:p w:rsidR="00B5654E" w:rsidRPr="00F40187" w:rsidRDefault="00B5654E" w:rsidP="00E903D5">
            <w:pPr>
              <w:rPr>
                <w:lang w:val="uk-UA"/>
              </w:rPr>
            </w:pPr>
            <w:r w:rsidRPr="00F40187">
              <w:rPr>
                <w:lang w:val="uk-UA"/>
              </w:rPr>
              <w:t>Для надання послуг у сільському господарстві </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01.12</w:t>
            </w:r>
          </w:p>
        </w:tc>
        <w:tc>
          <w:tcPr>
            <w:tcW w:w="4966" w:type="dxa"/>
          </w:tcPr>
          <w:p w:rsidR="0012185F" w:rsidRPr="00F40187" w:rsidRDefault="0012185F" w:rsidP="00E903D5">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lang w:val="uk-UA"/>
              </w:rPr>
            </w:pPr>
            <w:r w:rsidRPr="00F40187">
              <w:rPr>
                <w:lang w:val="uk-UA"/>
              </w:rPr>
              <w:t>01.13</w:t>
            </w:r>
          </w:p>
        </w:tc>
        <w:tc>
          <w:tcPr>
            <w:tcW w:w="4966" w:type="dxa"/>
          </w:tcPr>
          <w:p w:rsidR="0012185F" w:rsidRPr="00F40187" w:rsidRDefault="0012185F" w:rsidP="00E903D5">
            <w:pPr>
              <w:rPr>
                <w:lang w:val="uk-UA"/>
              </w:rPr>
            </w:pPr>
            <w:r w:rsidRPr="00F40187">
              <w:rPr>
                <w:lang w:val="uk-UA"/>
              </w:rPr>
              <w:t>Для іншого сільськогосподарського призначення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01.14</w:t>
            </w:r>
          </w:p>
        </w:tc>
        <w:tc>
          <w:tcPr>
            <w:tcW w:w="4966" w:type="dxa"/>
          </w:tcPr>
          <w:p w:rsidR="0012185F" w:rsidRPr="00F40187" w:rsidRDefault="0012185F" w:rsidP="00E903D5">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12185F" w:rsidRPr="00F40187" w:rsidRDefault="0012185F" w:rsidP="00E903D5">
            <w:pPr>
              <w:jc w:val="center"/>
              <w:rPr>
                <w:lang w:val="uk-UA"/>
              </w:rPr>
            </w:pPr>
            <w:r w:rsidRPr="00F40187">
              <w:rPr>
                <w:lang w:val="uk-UA"/>
              </w:rPr>
              <w:t>2,50</w:t>
            </w:r>
          </w:p>
        </w:tc>
        <w:tc>
          <w:tcPr>
            <w:tcW w:w="1081" w:type="dxa"/>
          </w:tcPr>
          <w:p w:rsidR="0012185F" w:rsidRPr="00F40187" w:rsidRDefault="0012185F" w:rsidP="00E903D5">
            <w:pPr>
              <w:jc w:val="center"/>
              <w:rPr>
                <w:lang w:val="uk-UA"/>
              </w:rPr>
            </w:pPr>
            <w:r w:rsidRPr="00F40187">
              <w:rPr>
                <w:lang w:val="uk-UA"/>
              </w:rPr>
              <w:t>2,50</w:t>
            </w:r>
          </w:p>
        </w:tc>
        <w:tc>
          <w:tcPr>
            <w:tcW w:w="1081" w:type="dxa"/>
          </w:tcPr>
          <w:p w:rsidR="0012185F" w:rsidRPr="00F40187" w:rsidRDefault="0012185F" w:rsidP="00E903D5">
            <w:pPr>
              <w:jc w:val="center"/>
              <w:rPr>
                <w:lang w:val="uk-UA"/>
              </w:rPr>
            </w:pPr>
            <w:r w:rsidRPr="00F40187">
              <w:rPr>
                <w:lang w:val="uk-UA"/>
              </w:rPr>
              <w:t>2,50</w:t>
            </w:r>
          </w:p>
        </w:tc>
        <w:tc>
          <w:tcPr>
            <w:tcW w:w="1081" w:type="dxa"/>
          </w:tcPr>
          <w:p w:rsidR="0012185F" w:rsidRPr="00F40187" w:rsidRDefault="0012185F" w:rsidP="00E903D5">
            <w:pPr>
              <w:jc w:val="center"/>
              <w:rPr>
                <w:lang w:val="uk-UA"/>
              </w:rPr>
            </w:pPr>
            <w:r w:rsidRPr="00F40187">
              <w:rPr>
                <w:lang w:val="uk-UA"/>
              </w:rPr>
              <w:t>2,50</w:t>
            </w:r>
          </w:p>
        </w:tc>
      </w:tr>
      <w:tr w:rsidR="0012185F" w:rsidRPr="00F40187" w:rsidTr="00E903D5">
        <w:tc>
          <w:tcPr>
            <w:tcW w:w="715" w:type="dxa"/>
          </w:tcPr>
          <w:p w:rsidR="0012185F" w:rsidRPr="00F40187" w:rsidRDefault="0012185F" w:rsidP="00E903D5">
            <w:pPr>
              <w:pStyle w:val="a3"/>
              <w:ind w:right="-108"/>
              <w:jc w:val="center"/>
              <w:rPr>
                <w:b/>
                <w:lang w:val="uk-UA"/>
              </w:rPr>
            </w:pPr>
            <w:r w:rsidRPr="00F40187">
              <w:rPr>
                <w:b/>
                <w:lang w:val="uk-UA"/>
              </w:rPr>
              <w:t>02</w:t>
            </w:r>
          </w:p>
        </w:tc>
        <w:tc>
          <w:tcPr>
            <w:tcW w:w="4966" w:type="dxa"/>
          </w:tcPr>
          <w:p w:rsidR="0012185F" w:rsidRPr="00F40187" w:rsidRDefault="0012185F" w:rsidP="00E903D5">
            <w:pPr>
              <w:pStyle w:val="a3"/>
              <w:rPr>
                <w:lang w:val="uk-UA"/>
              </w:rPr>
            </w:pPr>
            <w:r w:rsidRPr="00F40187">
              <w:rPr>
                <w:b/>
                <w:bCs/>
                <w:lang w:val="uk-UA"/>
              </w:rPr>
              <w:t xml:space="preserve">Землі житлової забудови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02.01</w:t>
            </w:r>
          </w:p>
        </w:tc>
        <w:tc>
          <w:tcPr>
            <w:tcW w:w="4966" w:type="dxa"/>
          </w:tcPr>
          <w:p w:rsidR="0012185F" w:rsidRPr="00F40187" w:rsidRDefault="0012185F" w:rsidP="00E903D5">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12185F" w:rsidRPr="00F40187" w:rsidRDefault="0012185F"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12185F" w:rsidRPr="00F40187" w:rsidRDefault="0012185F" w:rsidP="00E903D5">
            <w:pPr>
              <w:jc w:val="center"/>
              <w:rPr>
                <w:lang w:val="uk-UA"/>
              </w:rPr>
            </w:pPr>
            <w:r w:rsidRPr="00F40187">
              <w:rPr>
                <w:lang w:val="uk-UA"/>
              </w:rPr>
              <w:t>0,2622</w:t>
            </w:r>
          </w:p>
        </w:tc>
        <w:tc>
          <w:tcPr>
            <w:tcW w:w="1081" w:type="dxa"/>
          </w:tcPr>
          <w:p w:rsidR="0012185F" w:rsidRPr="00F40187" w:rsidRDefault="0012185F" w:rsidP="00E903D5">
            <w:r w:rsidRPr="00F40187">
              <w:rPr>
                <w:lang w:val="uk-UA"/>
              </w:rPr>
              <w:t>5,00</w:t>
            </w:r>
          </w:p>
        </w:tc>
        <w:tc>
          <w:tcPr>
            <w:tcW w:w="1081" w:type="dxa"/>
          </w:tcPr>
          <w:p w:rsidR="0012185F" w:rsidRPr="00F40187" w:rsidRDefault="0012185F" w:rsidP="00E903D5">
            <w:r w:rsidRPr="00F40187">
              <w:rPr>
                <w:lang w:val="uk-UA"/>
              </w:rPr>
              <w:t>1,0</w:t>
            </w:r>
          </w:p>
        </w:tc>
      </w:tr>
      <w:tr w:rsidR="0012185F" w:rsidRPr="00F40187" w:rsidTr="00E903D5">
        <w:tc>
          <w:tcPr>
            <w:tcW w:w="715" w:type="dxa"/>
          </w:tcPr>
          <w:p w:rsidR="0012185F" w:rsidRPr="00F40187" w:rsidRDefault="0012185F" w:rsidP="00E903D5">
            <w:pPr>
              <w:jc w:val="center"/>
              <w:rPr>
                <w:lang w:val="uk-UA"/>
              </w:rPr>
            </w:pPr>
            <w:r w:rsidRPr="00F40187">
              <w:rPr>
                <w:lang w:val="uk-UA"/>
              </w:rPr>
              <w:t>02.02</w:t>
            </w:r>
          </w:p>
        </w:tc>
        <w:tc>
          <w:tcPr>
            <w:tcW w:w="4966" w:type="dxa"/>
          </w:tcPr>
          <w:p w:rsidR="0012185F" w:rsidRPr="00F40187" w:rsidRDefault="0012185F" w:rsidP="00E903D5">
            <w:pPr>
              <w:rPr>
                <w:lang w:val="uk-UA"/>
              </w:rPr>
            </w:pPr>
            <w:r w:rsidRPr="00F40187">
              <w:rPr>
                <w:lang w:val="uk-UA"/>
              </w:rPr>
              <w:t>Для колективного житлового будівництва </w:t>
            </w:r>
          </w:p>
        </w:tc>
        <w:tc>
          <w:tcPr>
            <w:tcW w:w="1081" w:type="dxa"/>
          </w:tcPr>
          <w:p w:rsidR="0012185F" w:rsidRPr="00F40187" w:rsidRDefault="0012185F"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12185F" w:rsidRPr="00F40187" w:rsidRDefault="0012185F" w:rsidP="00E903D5">
            <w:r w:rsidRPr="00F40187">
              <w:rPr>
                <w:lang w:val="uk-UA"/>
              </w:rPr>
              <w:t>0,2622</w:t>
            </w:r>
          </w:p>
        </w:tc>
        <w:tc>
          <w:tcPr>
            <w:tcW w:w="1081" w:type="dxa"/>
          </w:tcPr>
          <w:p w:rsidR="0012185F" w:rsidRPr="00F40187" w:rsidRDefault="0012185F" w:rsidP="00E903D5">
            <w:r w:rsidRPr="00F40187">
              <w:rPr>
                <w:lang w:val="uk-UA"/>
              </w:rPr>
              <w:t>5,00</w:t>
            </w:r>
          </w:p>
        </w:tc>
        <w:tc>
          <w:tcPr>
            <w:tcW w:w="1081" w:type="dxa"/>
          </w:tcPr>
          <w:p w:rsidR="0012185F" w:rsidRPr="00F40187" w:rsidRDefault="0012185F" w:rsidP="00E903D5">
            <w:r w:rsidRPr="00F40187">
              <w:rPr>
                <w:lang w:val="uk-UA"/>
              </w:rPr>
              <w:t>1,0</w:t>
            </w:r>
          </w:p>
        </w:tc>
      </w:tr>
      <w:tr w:rsidR="0012185F" w:rsidRPr="00F40187" w:rsidTr="00E903D5">
        <w:tc>
          <w:tcPr>
            <w:tcW w:w="715" w:type="dxa"/>
          </w:tcPr>
          <w:p w:rsidR="0012185F" w:rsidRPr="00F40187" w:rsidRDefault="0012185F" w:rsidP="00E903D5">
            <w:pPr>
              <w:jc w:val="center"/>
              <w:rPr>
                <w:lang w:val="uk-UA"/>
              </w:rPr>
            </w:pPr>
            <w:r w:rsidRPr="00F40187">
              <w:rPr>
                <w:lang w:val="uk-UA"/>
              </w:rPr>
              <w:t>02.03</w:t>
            </w:r>
          </w:p>
        </w:tc>
        <w:tc>
          <w:tcPr>
            <w:tcW w:w="4966" w:type="dxa"/>
          </w:tcPr>
          <w:p w:rsidR="0012185F" w:rsidRPr="00F40187" w:rsidRDefault="0012185F" w:rsidP="00E903D5">
            <w:pPr>
              <w:rPr>
                <w:lang w:val="uk-UA"/>
              </w:rPr>
            </w:pPr>
            <w:r w:rsidRPr="00F40187">
              <w:rPr>
                <w:lang w:val="uk-UA"/>
              </w:rPr>
              <w:t>Для будівництва і обслуговування багатоквартирного житлового будинку </w:t>
            </w:r>
          </w:p>
        </w:tc>
        <w:tc>
          <w:tcPr>
            <w:tcW w:w="1081" w:type="dxa"/>
          </w:tcPr>
          <w:p w:rsidR="0012185F" w:rsidRPr="00F40187" w:rsidRDefault="0012185F"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12185F" w:rsidRPr="00F40187" w:rsidRDefault="0012185F" w:rsidP="00E903D5">
            <w:r w:rsidRPr="00F40187">
              <w:rPr>
                <w:lang w:val="uk-UA"/>
              </w:rPr>
              <w:t>0,2622</w:t>
            </w:r>
          </w:p>
        </w:tc>
        <w:tc>
          <w:tcPr>
            <w:tcW w:w="1081" w:type="dxa"/>
          </w:tcPr>
          <w:p w:rsidR="0012185F" w:rsidRPr="00F40187" w:rsidRDefault="0012185F" w:rsidP="00E903D5">
            <w:r w:rsidRPr="00F40187">
              <w:rPr>
                <w:lang w:val="uk-UA"/>
              </w:rPr>
              <w:t>5,00</w:t>
            </w:r>
          </w:p>
        </w:tc>
        <w:tc>
          <w:tcPr>
            <w:tcW w:w="1081" w:type="dxa"/>
          </w:tcPr>
          <w:p w:rsidR="0012185F" w:rsidRPr="00F40187" w:rsidRDefault="0012185F" w:rsidP="00E903D5">
            <w:r w:rsidRPr="00F40187">
              <w:rPr>
                <w:lang w:val="uk-UA"/>
              </w:rPr>
              <w:t>1,0</w:t>
            </w:r>
          </w:p>
        </w:tc>
      </w:tr>
      <w:tr w:rsidR="0012185F" w:rsidRPr="00F40187" w:rsidTr="00E903D5">
        <w:tc>
          <w:tcPr>
            <w:tcW w:w="715" w:type="dxa"/>
          </w:tcPr>
          <w:p w:rsidR="0012185F" w:rsidRPr="00F40187" w:rsidRDefault="0012185F" w:rsidP="00E903D5">
            <w:pPr>
              <w:jc w:val="center"/>
              <w:rPr>
                <w:lang w:val="uk-UA"/>
              </w:rPr>
            </w:pPr>
            <w:r w:rsidRPr="00F40187">
              <w:rPr>
                <w:lang w:val="uk-UA"/>
              </w:rPr>
              <w:t>02.04</w:t>
            </w:r>
          </w:p>
        </w:tc>
        <w:tc>
          <w:tcPr>
            <w:tcW w:w="4966" w:type="dxa"/>
          </w:tcPr>
          <w:p w:rsidR="0012185F" w:rsidRPr="00F40187" w:rsidRDefault="0012185F" w:rsidP="00E903D5">
            <w:pPr>
              <w:rPr>
                <w:lang w:val="uk-UA"/>
              </w:rPr>
            </w:pPr>
            <w:r w:rsidRPr="00F40187">
              <w:rPr>
                <w:lang w:val="uk-UA"/>
              </w:rPr>
              <w:t>Для будівництва і обслуговування будівель тимчасового проживання </w:t>
            </w:r>
          </w:p>
        </w:tc>
        <w:tc>
          <w:tcPr>
            <w:tcW w:w="1081" w:type="dxa"/>
          </w:tcPr>
          <w:p w:rsidR="0012185F" w:rsidRPr="00F40187" w:rsidRDefault="0012185F"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12185F" w:rsidRPr="00F40187" w:rsidRDefault="0012185F" w:rsidP="00E903D5">
            <w:r w:rsidRPr="00F40187">
              <w:rPr>
                <w:lang w:val="uk-UA"/>
              </w:rPr>
              <w:t>0,2622</w:t>
            </w:r>
          </w:p>
        </w:tc>
        <w:tc>
          <w:tcPr>
            <w:tcW w:w="1081" w:type="dxa"/>
          </w:tcPr>
          <w:p w:rsidR="0012185F" w:rsidRPr="00F40187" w:rsidRDefault="0012185F" w:rsidP="00E903D5">
            <w:r w:rsidRPr="00F40187">
              <w:rPr>
                <w:lang w:val="uk-UA"/>
              </w:rPr>
              <w:t>5,00</w:t>
            </w:r>
          </w:p>
        </w:tc>
        <w:tc>
          <w:tcPr>
            <w:tcW w:w="1081" w:type="dxa"/>
          </w:tcPr>
          <w:p w:rsidR="0012185F" w:rsidRPr="00F40187" w:rsidRDefault="0012185F" w:rsidP="00E903D5">
            <w:r w:rsidRPr="00F40187">
              <w:rPr>
                <w:lang w:val="uk-UA"/>
              </w:rPr>
              <w:t>1,0</w:t>
            </w:r>
          </w:p>
        </w:tc>
      </w:tr>
      <w:tr w:rsidR="0012185F" w:rsidRPr="00F40187" w:rsidTr="00E903D5">
        <w:tc>
          <w:tcPr>
            <w:tcW w:w="715" w:type="dxa"/>
          </w:tcPr>
          <w:p w:rsidR="0012185F" w:rsidRPr="00F40187" w:rsidRDefault="0012185F" w:rsidP="00E903D5">
            <w:pPr>
              <w:jc w:val="center"/>
              <w:rPr>
                <w:lang w:val="uk-UA"/>
              </w:rPr>
            </w:pPr>
            <w:r w:rsidRPr="00F40187">
              <w:rPr>
                <w:lang w:val="uk-UA"/>
              </w:rPr>
              <w:t>02.05</w:t>
            </w:r>
          </w:p>
        </w:tc>
        <w:tc>
          <w:tcPr>
            <w:tcW w:w="4966" w:type="dxa"/>
          </w:tcPr>
          <w:p w:rsidR="0012185F" w:rsidRPr="00F40187" w:rsidRDefault="0012185F" w:rsidP="00E903D5">
            <w:pPr>
              <w:rPr>
                <w:lang w:val="uk-UA"/>
              </w:rPr>
            </w:pPr>
            <w:r w:rsidRPr="00F40187">
              <w:rPr>
                <w:lang w:val="uk-UA"/>
              </w:rPr>
              <w:t>Для будівництва індивідуальних гаражів  </w:t>
            </w:r>
          </w:p>
        </w:tc>
        <w:tc>
          <w:tcPr>
            <w:tcW w:w="1081" w:type="dxa"/>
          </w:tcPr>
          <w:p w:rsidR="0012185F" w:rsidRPr="00F40187" w:rsidRDefault="0012185F" w:rsidP="00E903D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F40187">
              <w:rPr>
                <w:rFonts w:ascii="Times New Roman" w:hAnsi="Times New Roman"/>
                <w:noProof/>
                <w:sz w:val="24"/>
                <w:szCs w:val="24"/>
              </w:rPr>
              <w:t>,0</w:t>
            </w:r>
          </w:p>
        </w:tc>
        <w:tc>
          <w:tcPr>
            <w:tcW w:w="1081" w:type="dxa"/>
          </w:tcPr>
          <w:p w:rsidR="0012185F" w:rsidRPr="00F40187" w:rsidRDefault="0012185F" w:rsidP="00E903D5">
            <w:r w:rsidRPr="00F40187">
              <w:rPr>
                <w:lang w:val="uk-UA"/>
              </w:rPr>
              <w:t>0,2622</w:t>
            </w:r>
          </w:p>
        </w:tc>
        <w:tc>
          <w:tcPr>
            <w:tcW w:w="1081" w:type="dxa"/>
          </w:tcPr>
          <w:p w:rsidR="0012185F" w:rsidRPr="00F40187" w:rsidRDefault="0012185F" w:rsidP="00E903D5">
            <w:r w:rsidRPr="00F40187">
              <w:rPr>
                <w:lang w:val="uk-UA"/>
              </w:rPr>
              <w:t>5,00</w:t>
            </w:r>
          </w:p>
        </w:tc>
        <w:tc>
          <w:tcPr>
            <w:tcW w:w="1081" w:type="dxa"/>
          </w:tcPr>
          <w:p w:rsidR="0012185F" w:rsidRPr="00F40187" w:rsidRDefault="0012185F" w:rsidP="00E903D5">
            <w:r w:rsidRPr="00F40187">
              <w:rPr>
                <w:lang w:val="uk-UA"/>
              </w:rPr>
              <w:t>1,0</w:t>
            </w:r>
          </w:p>
        </w:tc>
      </w:tr>
      <w:tr w:rsidR="0012185F" w:rsidRPr="00F40187" w:rsidTr="00E903D5">
        <w:tc>
          <w:tcPr>
            <w:tcW w:w="715" w:type="dxa"/>
          </w:tcPr>
          <w:p w:rsidR="0012185F" w:rsidRPr="00F40187" w:rsidRDefault="0012185F" w:rsidP="00E903D5">
            <w:pPr>
              <w:jc w:val="center"/>
              <w:rPr>
                <w:lang w:val="uk-UA"/>
              </w:rPr>
            </w:pPr>
            <w:r w:rsidRPr="00F40187">
              <w:rPr>
                <w:lang w:val="uk-UA"/>
              </w:rPr>
              <w:t>02.06</w:t>
            </w:r>
          </w:p>
        </w:tc>
        <w:tc>
          <w:tcPr>
            <w:tcW w:w="4966" w:type="dxa"/>
          </w:tcPr>
          <w:p w:rsidR="0012185F" w:rsidRPr="00F40187" w:rsidRDefault="0012185F" w:rsidP="00E903D5">
            <w:pPr>
              <w:rPr>
                <w:lang w:val="uk-UA"/>
              </w:rPr>
            </w:pPr>
            <w:r w:rsidRPr="00F40187">
              <w:rPr>
                <w:lang w:val="uk-UA"/>
              </w:rPr>
              <w:t>Для колективного гаражного будівництва </w:t>
            </w:r>
          </w:p>
        </w:tc>
        <w:tc>
          <w:tcPr>
            <w:tcW w:w="1081" w:type="dxa"/>
          </w:tcPr>
          <w:p w:rsidR="0012185F" w:rsidRPr="00F40187" w:rsidRDefault="0012185F"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12185F" w:rsidRPr="00F40187" w:rsidRDefault="0012185F" w:rsidP="00E903D5">
            <w:r w:rsidRPr="00F40187">
              <w:rPr>
                <w:lang w:val="uk-UA"/>
              </w:rPr>
              <w:t>0,2622</w:t>
            </w:r>
          </w:p>
        </w:tc>
        <w:tc>
          <w:tcPr>
            <w:tcW w:w="1081" w:type="dxa"/>
          </w:tcPr>
          <w:p w:rsidR="0012185F" w:rsidRPr="00F40187" w:rsidRDefault="0012185F" w:rsidP="00E903D5">
            <w:r w:rsidRPr="00F40187">
              <w:rPr>
                <w:lang w:val="uk-UA"/>
              </w:rPr>
              <w:t>5,00</w:t>
            </w:r>
          </w:p>
        </w:tc>
        <w:tc>
          <w:tcPr>
            <w:tcW w:w="1081" w:type="dxa"/>
          </w:tcPr>
          <w:p w:rsidR="0012185F" w:rsidRPr="00F40187" w:rsidRDefault="0012185F" w:rsidP="00E903D5">
            <w:r w:rsidRPr="00F40187">
              <w:rPr>
                <w:lang w:val="uk-UA"/>
              </w:rPr>
              <w:t>1,0</w:t>
            </w:r>
          </w:p>
        </w:tc>
      </w:tr>
      <w:tr w:rsidR="0012185F" w:rsidRPr="00F40187" w:rsidTr="00E903D5">
        <w:tc>
          <w:tcPr>
            <w:tcW w:w="715" w:type="dxa"/>
          </w:tcPr>
          <w:p w:rsidR="0012185F" w:rsidRPr="00F40187" w:rsidRDefault="0012185F" w:rsidP="00E903D5">
            <w:pPr>
              <w:jc w:val="center"/>
              <w:rPr>
                <w:lang w:val="uk-UA"/>
              </w:rPr>
            </w:pPr>
            <w:r w:rsidRPr="00F40187">
              <w:rPr>
                <w:lang w:val="uk-UA"/>
              </w:rPr>
              <w:t>02.07</w:t>
            </w:r>
          </w:p>
        </w:tc>
        <w:tc>
          <w:tcPr>
            <w:tcW w:w="4966" w:type="dxa"/>
          </w:tcPr>
          <w:p w:rsidR="0012185F" w:rsidRPr="00F40187" w:rsidRDefault="0012185F" w:rsidP="00E903D5">
            <w:pPr>
              <w:rPr>
                <w:lang w:val="uk-UA"/>
              </w:rPr>
            </w:pPr>
            <w:r w:rsidRPr="00F40187">
              <w:rPr>
                <w:lang w:val="uk-UA"/>
              </w:rPr>
              <w:t>Для іншої житлової забудови  </w:t>
            </w:r>
          </w:p>
        </w:tc>
        <w:tc>
          <w:tcPr>
            <w:tcW w:w="1081" w:type="dxa"/>
          </w:tcPr>
          <w:p w:rsidR="0012185F" w:rsidRPr="00F40187" w:rsidRDefault="0012185F"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12185F" w:rsidRPr="00F40187" w:rsidRDefault="0012185F" w:rsidP="00E903D5">
            <w:r w:rsidRPr="00F40187">
              <w:rPr>
                <w:lang w:val="uk-UA"/>
              </w:rPr>
              <w:t>0,2622</w:t>
            </w:r>
          </w:p>
        </w:tc>
        <w:tc>
          <w:tcPr>
            <w:tcW w:w="1081" w:type="dxa"/>
          </w:tcPr>
          <w:p w:rsidR="0012185F" w:rsidRPr="00F40187" w:rsidRDefault="0012185F" w:rsidP="00E903D5">
            <w:r w:rsidRPr="00F40187">
              <w:rPr>
                <w:lang w:val="uk-UA"/>
              </w:rPr>
              <w:t>5,00</w:t>
            </w:r>
          </w:p>
        </w:tc>
        <w:tc>
          <w:tcPr>
            <w:tcW w:w="1081" w:type="dxa"/>
          </w:tcPr>
          <w:p w:rsidR="0012185F" w:rsidRPr="00F40187" w:rsidRDefault="0012185F" w:rsidP="00E903D5">
            <w:r w:rsidRPr="00F40187">
              <w:rPr>
                <w:lang w:val="uk-UA"/>
              </w:rPr>
              <w:t>1,0</w:t>
            </w:r>
          </w:p>
        </w:tc>
      </w:tr>
      <w:tr w:rsidR="0012185F" w:rsidRPr="00F40187" w:rsidTr="00E903D5">
        <w:tc>
          <w:tcPr>
            <w:tcW w:w="715" w:type="dxa"/>
          </w:tcPr>
          <w:p w:rsidR="0012185F" w:rsidRPr="00F40187" w:rsidRDefault="0012185F" w:rsidP="00E903D5">
            <w:pPr>
              <w:jc w:val="center"/>
              <w:rPr>
                <w:lang w:val="uk-UA"/>
              </w:rPr>
            </w:pPr>
            <w:r w:rsidRPr="00F40187">
              <w:rPr>
                <w:lang w:val="uk-UA"/>
              </w:rPr>
              <w:t>02.08</w:t>
            </w:r>
          </w:p>
        </w:tc>
        <w:tc>
          <w:tcPr>
            <w:tcW w:w="4966" w:type="dxa"/>
          </w:tcPr>
          <w:p w:rsidR="0012185F" w:rsidRPr="00F40187" w:rsidRDefault="0012185F" w:rsidP="00E903D5">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12185F" w:rsidRPr="00F40187" w:rsidRDefault="0012185F"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r w:rsidRPr="00F40187">
              <w:rPr>
                <w:lang w:val="uk-UA"/>
              </w:rPr>
              <w:t>-</w:t>
            </w:r>
          </w:p>
        </w:tc>
        <w:tc>
          <w:tcPr>
            <w:tcW w:w="1081" w:type="dxa"/>
          </w:tcPr>
          <w:p w:rsidR="0012185F" w:rsidRPr="00F40187" w:rsidRDefault="0012185F" w:rsidP="00E903D5">
            <w:r w:rsidRPr="00F40187">
              <w:rPr>
                <w:lang w:val="uk-UA"/>
              </w:rPr>
              <w:t>-</w:t>
            </w:r>
          </w:p>
        </w:tc>
      </w:tr>
      <w:tr w:rsidR="0012185F" w:rsidRPr="00F40187" w:rsidTr="00E903D5">
        <w:tc>
          <w:tcPr>
            <w:tcW w:w="715" w:type="dxa"/>
          </w:tcPr>
          <w:p w:rsidR="0012185F" w:rsidRPr="00F40187" w:rsidRDefault="0012185F" w:rsidP="00E903D5">
            <w:pPr>
              <w:pStyle w:val="a3"/>
              <w:ind w:right="-108"/>
              <w:jc w:val="center"/>
              <w:rPr>
                <w:b/>
                <w:lang w:val="uk-UA"/>
              </w:rPr>
            </w:pPr>
            <w:r w:rsidRPr="00F40187">
              <w:rPr>
                <w:b/>
                <w:lang w:val="uk-UA"/>
              </w:rPr>
              <w:t>03</w:t>
            </w:r>
          </w:p>
        </w:tc>
        <w:tc>
          <w:tcPr>
            <w:tcW w:w="4966" w:type="dxa"/>
          </w:tcPr>
          <w:p w:rsidR="0012185F" w:rsidRPr="00F40187" w:rsidRDefault="0012185F" w:rsidP="00E903D5">
            <w:pPr>
              <w:pStyle w:val="a3"/>
              <w:rPr>
                <w:lang w:val="uk-UA"/>
              </w:rPr>
            </w:pPr>
            <w:r w:rsidRPr="00F40187">
              <w:rPr>
                <w:b/>
                <w:bCs/>
                <w:lang w:val="uk-UA"/>
              </w:rPr>
              <w:t xml:space="preserve">Землі громадської забудови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03.01</w:t>
            </w:r>
          </w:p>
        </w:tc>
        <w:tc>
          <w:tcPr>
            <w:tcW w:w="4966" w:type="dxa"/>
          </w:tcPr>
          <w:p w:rsidR="0012185F" w:rsidRPr="00F40187" w:rsidRDefault="0012185F" w:rsidP="00E903D5">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03.02</w:t>
            </w:r>
          </w:p>
        </w:tc>
        <w:tc>
          <w:tcPr>
            <w:tcW w:w="4966" w:type="dxa"/>
          </w:tcPr>
          <w:p w:rsidR="0012185F" w:rsidRPr="00F40187" w:rsidRDefault="0012185F" w:rsidP="00E903D5">
            <w:pPr>
              <w:rPr>
                <w:lang w:val="uk-UA"/>
              </w:rPr>
            </w:pPr>
            <w:r w:rsidRPr="00F40187">
              <w:rPr>
                <w:lang w:val="uk-UA"/>
              </w:rPr>
              <w:t>Для будівництва та обслуговування будівель закладівосвіти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03.03</w:t>
            </w:r>
          </w:p>
        </w:tc>
        <w:tc>
          <w:tcPr>
            <w:tcW w:w="4966" w:type="dxa"/>
          </w:tcPr>
          <w:p w:rsidR="0012185F" w:rsidRPr="00F40187" w:rsidRDefault="0012185F" w:rsidP="00E903D5">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03.04</w:t>
            </w:r>
          </w:p>
        </w:tc>
        <w:tc>
          <w:tcPr>
            <w:tcW w:w="4966" w:type="dxa"/>
          </w:tcPr>
          <w:p w:rsidR="0012185F" w:rsidRPr="00F40187" w:rsidRDefault="0012185F" w:rsidP="00E903D5">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03.05</w:t>
            </w:r>
          </w:p>
        </w:tc>
        <w:tc>
          <w:tcPr>
            <w:tcW w:w="4966" w:type="dxa"/>
          </w:tcPr>
          <w:p w:rsidR="0012185F" w:rsidRPr="00F40187" w:rsidRDefault="0012185F" w:rsidP="00E903D5">
            <w:pPr>
              <w:rPr>
                <w:lang w:val="uk-UA"/>
              </w:rPr>
            </w:pPr>
            <w:r w:rsidRPr="00F40187">
              <w:rPr>
                <w:lang w:val="uk-UA"/>
              </w:rPr>
              <w:t xml:space="preserve">Для будівництва та обслуговування будівель </w:t>
            </w:r>
            <w:r w:rsidRPr="00F40187">
              <w:rPr>
                <w:lang w:val="uk-UA"/>
              </w:rPr>
              <w:lastRenderedPageBreak/>
              <w:t>закладів культурно-просвітницького обслуговування  </w:t>
            </w:r>
          </w:p>
        </w:tc>
        <w:tc>
          <w:tcPr>
            <w:tcW w:w="1081" w:type="dxa"/>
          </w:tcPr>
          <w:p w:rsidR="0012185F" w:rsidRPr="00F40187" w:rsidRDefault="0012185F" w:rsidP="00E903D5">
            <w:pPr>
              <w:jc w:val="center"/>
              <w:rPr>
                <w:lang w:val="uk-UA"/>
              </w:rPr>
            </w:pPr>
            <w:r w:rsidRPr="00F40187">
              <w:rPr>
                <w:lang w:val="uk-UA"/>
              </w:rPr>
              <w:lastRenderedPageBreak/>
              <w:t>1,00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lastRenderedPageBreak/>
              <w:t>03.06</w:t>
            </w:r>
          </w:p>
        </w:tc>
        <w:tc>
          <w:tcPr>
            <w:tcW w:w="4966" w:type="dxa"/>
          </w:tcPr>
          <w:p w:rsidR="0012185F" w:rsidRPr="00F40187" w:rsidRDefault="0012185F" w:rsidP="00E903D5">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03.07</w:t>
            </w:r>
          </w:p>
        </w:tc>
        <w:tc>
          <w:tcPr>
            <w:tcW w:w="4966" w:type="dxa"/>
          </w:tcPr>
          <w:p w:rsidR="0012185F" w:rsidRPr="00F40187" w:rsidRDefault="0012185F" w:rsidP="00E903D5">
            <w:pPr>
              <w:rPr>
                <w:lang w:val="uk-UA"/>
              </w:rPr>
            </w:pPr>
            <w:r w:rsidRPr="00F40187">
              <w:rPr>
                <w:lang w:val="uk-UA"/>
              </w:rPr>
              <w:t>Для будівництва та обслуговування будівель торгівлі </w:t>
            </w:r>
          </w:p>
        </w:tc>
        <w:tc>
          <w:tcPr>
            <w:tcW w:w="1081" w:type="dxa"/>
          </w:tcPr>
          <w:p w:rsidR="0012185F" w:rsidRPr="00F40187" w:rsidRDefault="0012185F" w:rsidP="00E903D5">
            <w:pPr>
              <w:jc w:val="center"/>
              <w:rPr>
                <w:lang w:val="uk-UA"/>
              </w:rPr>
            </w:pPr>
            <w:r w:rsidRPr="00F40187">
              <w:rPr>
                <w:lang w:val="uk-UA"/>
              </w:rPr>
              <w:t>2,00</w:t>
            </w:r>
          </w:p>
        </w:tc>
        <w:tc>
          <w:tcPr>
            <w:tcW w:w="1081" w:type="dxa"/>
          </w:tcPr>
          <w:p w:rsidR="0012185F" w:rsidRPr="00F40187" w:rsidRDefault="0012185F" w:rsidP="00E903D5">
            <w:pPr>
              <w:jc w:val="center"/>
              <w:rPr>
                <w:lang w:val="uk-UA"/>
              </w:rPr>
            </w:pPr>
            <w:r w:rsidRPr="00F40187">
              <w:rPr>
                <w:lang w:val="uk-UA"/>
              </w:rPr>
              <w:t>2,00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lang w:val="uk-UA"/>
              </w:rPr>
            </w:pPr>
            <w:r w:rsidRPr="00F40187">
              <w:rPr>
                <w:lang w:val="uk-UA"/>
              </w:rPr>
              <w:t>03.08</w:t>
            </w:r>
          </w:p>
        </w:tc>
        <w:tc>
          <w:tcPr>
            <w:tcW w:w="4966" w:type="dxa"/>
          </w:tcPr>
          <w:p w:rsidR="0012185F" w:rsidRPr="00F40187" w:rsidRDefault="0012185F" w:rsidP="00E903D5">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12185F" w:rsidRPr="00F40187" w:rsidRDefault="0012185F" w:rsidP="00E903D5">
            <w:pPr>
              <w:jc w:val="center"/>
              <w:rPr>
                <w:lang w:val="uk-UA"/>
              </w:rPr>
            </w:pPr>
            <w:r w:rsidRPr="00F40187">
              <w:rPr>
                <w:lang w:val="uk-UA"/>
              </w:rPr>
              <w:t>2,00</w:t>
            </w:r>
          </w:p>
        </w:tc>
        <w:tc>
          <w:tcPr>
            <w:tcW w:w="1081" w:type="dxa"/>
          </w:tcPr>
          <w:p w:rsidR="0012185F" w:rsidRPr="00F40187" w:rsidRDefault="0012185F" w:rsidP="00E903D5">
            <w:pPr>
              <w:jc w:val="center"/>
              <w:rPr>
                <w:lang w:val="uk-UA"/>
              </w:rPr>
            </w:pPr>
            <w:r w:rsidRPr="00F40187">
              <w:rPr>
                <w:lang w:val="uk-UA"/>
              </w:rPr>
              <w:t>2,00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lang w:val="uk-UA"/>
              </w:rPr>
            </w:pPr>
            <w:r w:rsidRPr="00F40187">
              <w:rPr>
                <w:lang w:val="uk-UA"/>
              </w:rPr>
              <w:t>03.09</w:t>
            </w:r>
          </w:p>
        </w:tc>
        <w:tc>
          <w:tcPr>
            <w:tcW w:w="4966" w:type="dxa"/>
          </w:tcPr>
          <w:p w:rsidR="0012185F" w:rsidRPr="00F40187" w:rsidRDefault="0012185F" w:rsidP="00E903D5">
            <w:pPr>
              <w:rPr>
                <w:lang w:val="uk-UA"/>
              </w:rPr>
            </w:pPr>
            <w:r w:rsidRPr="00F40187">
              <w:rPr>
                <w:lang w:val="uk-UA"/>
              </w:rPr>
              <w:t>Для будівництва та обслуговування будівель кредитно-фінансових установ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03.10</w:t>
            </w:r>
          </w:p>
        </w:tc>
        <w:tc>
          <w:tcPr>
            <w:tcW w:w="4966" w:type="dxa"/>
          </w:tcPr>
          <w:p w:rsidR="0012185F" w:rsidRPr="00F40187" w:rsidRDefault="0012185F" w:rsidP="00E903D5">
            <w:pPr>
              <w:rPr>
                <w:lang w:val="uk-UA"/>
              </w:rPr>
            </w:pPr>
            <w:r w:rsidRPr="00F40187">
              <w:rPr>
                <w:lang w:val="uk-UA"/>
              </w:rPr>
              <w:t>Для будівництва та обслуговування будівель ринкової інфраструктури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03.11</w:t>
            </w:r>
          </w:p>
        </w:tc>
        <w:tc>
          <w:tcPr>
            <w:tcW w:w="4966" w:type="dxa"/>
          </w:tcPr>
          <w:p w:rsidR="0012185F" w:rsidRPr="00F40187" w:rsidRDefault="0012185F" w:rsidP="00E903D5">
            <w:pPr>
              <w:rPr>
                <w:lang w:val="uk-UA"/>
              </w:rPr>
            </w:pPr>
            <w:r w:rsidRPr="00F40187">
              <w:rPr>
                <w:lang w:val="uk-UA"/>
              </w:rPr>
              <w:t>Для будівництва та обслуговування будівель і споруд закладів науки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03.12</w:t>
            </w:r>
          </w:p>
        </w:tc>
        <w:tc>
          <w:tcPr>
            <w:tcW w:w="4966" w:type="dxa"/>
          </w:tcPr>
          <w:p w:rsidR="0012185F" w:rsidRPr="00F40187" w:rsidRDefault="0012185F" w:rsidP="00E903D5">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03.13</w:t>
            </w:r>
          </w:p>
        </w:tc>
        <w:tc>
          <w:tcPr>
            <w:tcW w:w="4966" w:type="dxa"/>
          </w:tcPr>
          <w:p w:rsidR="0012185F" w:rsidRPr="00F40187" w:rsidRDefault="0012185F" w:rsidP="00E903D5">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03.14</w:t>
            </w:r>
          </w:p>
        </w:tc>
        <w:tc>
          <w:tcPr>
            <w:tcW w:w="4966" w:type="dxa"/>
          </w:tcPr>
          <w:p w:rsidR="0012185F" w:rsidRPr="00F40187" w:rsidRDefault="0012185F" w:rsidP="00E903D5">
            <w:pPr>
              <w:rPr>
                <w:lang w:val="uk-UA"/>
              </w:rPr>
            </w:pPr>
            <w:r w:rsidRPr="00F40187">
              <w:rPr>
                <w:lang w:val="uk-UA"/>
              </w:rPr>
              <w:t>Для розміщення та постійної діяльності органів МНС</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03.15</w:t>
            </w:r>
          </w:p>
        </w:tc>
        <w:tc>
          <w:tcPr>
            <w:tcW w:w="4966" w:type="dxa"/>
          </w:tcPr>
          <w:p w:rsidR="0012185F" w:rsidRPr="00F40187" w:rsidRDefault="0012185F" w:rsidP="00E903D5">
            <w:pPr>
              <w:rPr>
                <w:lang w:val="uk-UA"/>
              </w:rPr>
            </w:pPr>
            <w:r w:rsidRPr="00F40187">
              <w:rPr>
                <w:lang w:val="uk-UA"/>
              </w:rPr>
              <w:t>Для будівництва та обслуговування інших будівель громадської забудови  </w:t>
            </w:r>
          </w:p>
        </w:tc>
        <w:tc>
          <w:tcPr>
            <w:tcW w:w="1081" w:type="dxa"/>
          </w:tcPr>
          <w:p w:rsidR="0012185F" w:rsidRPr="00F40187" w:rsidRDefault="0012185F" w:rsidP="00E903D5">
            <w:pPr>
              <w:jc w:val="center"/>
              <w:rPr>
                <w:lang w:val="uk-UA"/>
              </w:rPr>
            </w:pPr>
            <w:r w:rsidRPr="00F40187">
              <w:rPr>
                <w:lang w:val="uk-UA"/>
              </w:rPr>
              <w:t>2,00</w:t>
            </w:r>
          </w:p>
        </w:tc>
        <w:tc>
          <w:tcPr>
            <w:tcW w:w="1081" w:type="dxa"/>
          </w:tcPr>
          <w:p w:rsidR="0012185F" w:rsidRPr="00F40187" w:rsidRDefault="0012185F" w:rsidP="00E903D5">
            <w:pPr>
              <w:jc w:val="center"/>
              <w:rPr>
                <w:lang w:val="uk-UA"/>
              </w:rPr>
            </w:pPr>
            <w:r w:rsidRPr="00F40187">
              <w:rPr>
                <w:lang w:val="uk-UA"/>
              </w:rPr>
              <w:t>2,00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lang w:val="uk-UA"/>
              </w:rPr>
            </w:pPr>
            <w:r w:rsidRPr="00F40187">
              <w:rPr>
                <w:lang w:val="uk-UA"/>
              </w:rPr>
              <w:t>03.16</w:t>
            </w:r>
          </w:p>
        </w:tc>
        <w:tc>
          <w:tcPr>
            <w:tcW w:w="4966" w:type="dxa"/>
          </w:tcPr>
          <w:p w:rsidR="0012185F" w:rsidRPr="00F40187" w:rsidRDefault="0012185F" w:rsidP="00E903D5">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pStyle w:val="a3"/>
              <w:ind w:right="-108"/>
              <w:jc w:val="center"/>
              <w:rPr>
                <w:b/>
                <w:lang w:val="uk-UA"/>
              </w:rPr>
            </w:pPr>
            <w:r w:rsidRPr="00F40187">
              <w:rPr>
                <w:b/>
                <w:lang w:val="uk-UA"/>
              </w:rPr>
              <w:t>04</w:t>
            </w:r>
          </w:p>
        </w:tc>
        <w:tc>
          <w:tcPr>
            <w:tcW w:w="4966" w:type="dxa"/>
          </w:tcPr>
          <w:p w:rsidR="0012185F" w:rsidRPr="00F40187" w:rsidRDefault="0012185F" w:rsidP="00E903D5">
            <w:pPr>
              <w:pStyle w:val="a3"/>
              <w:rPr>
                <w:lang w:val="uk-UA"/>
              </w:rPr>
            </w:pPr>
            <w:r w:rsidRPr="00F40187">
              <w:rPr>
                <w:b/>
                <w:bCs/>
                <w:lang w:val="uk-UA"/>
              </w:rPr>
              <w:t xml:space="preserve">Землі природно-заповідного фонду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04.01</w:t>
            </w:r>
          </w:p>
        </w:tc>
        <w:tc>
          <w:tcPr>
            <w:tcW w:w="4966" w:type="dxa"/>
          </w:tcPr>
          <w:p w:rsidR="0012185F" w:rsidRPr="00F40187" w:rsidRDefault="0012185F" w:rsidP="00E903D5">
            <w:pPr>
              <w:rPr>
                <w:lang w:val="uk-UA"/>
              </w:rPr>
            </w:pPr>
            <w:r w:rsidRPr="00F40187">
              <w:rPr>
                <w:lang w:val="uk-UA"/>
              </w:rPr>
              <w:t>Для збереження та використання біосферних заповідників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04.02</w:t>
            </w:r>
          </w:p>
        </w:tc>
        <w:tc>
          <w:tcPr>
            <w:tcW w:w="4966" w:type="dxa"/>
          </w:tcPr>
          <w:p w:rsidR="0012185F" w:rsidRPr="00F40187" w:rsidRDefault="0012185F" w:rsidP="00E903D5">
            <w:pPr>
              <w:rPr>
                <w:lang w:val="uk-UA"/>
              </w:rPr>
            </w:pPr>
            <w:r w:rsidRPr="00F40187">
              <w:rPr>
                <w:lang w:val="uk-UA"/>
              </w:rPr>
              <w:t>Для збереження та використання природних заповідників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04.03</w:t>
            </w:r>
          </w:p>
        </w:tc>
        <w:tc>
          <w:tcPr>
            <w:tcW w:w="4966" w:type="dxa"/>
          </w:tcPr>
          <w:p w:rsidR="0012185F" w:rsidRPr="00F40187" w:rsidRDefault="0012185F" w:rsidP="00E903D5">
            <w:pPr>
              <w:rPr>
                <w:lang w:val="uk-UA"/>
              </w:rPr>
            </w:pPr>
            <w:r w:rsidRPr="00F40187">
              <w:rPr>
                <w:lang w:val="uk-UA"/>
              </w:rPr>
              <w:t>Для збереження та використання національних природних парків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04.04</w:t>
            </w:r>
          </w:p>
        </w:tc>
        <w:tc>
          <w:tcPr>
            <w:tcW w:w="4966" w:type="dxa"/>
          </w:tcPr>
          <w:p w:rsidR="0012185F" w:rsidRPr="00F40187" w:rsidRDefault="0012185F" w:rsidP="00E903D5">
            <w:pPr>
              <w:rPr>
                <w:lang w:val="uk-UA"/>
              </w:rPr>
            </w:pPr>
            <w:r w:rsidRPr="00F40187">
              <w:rPr>
                <w:lang w:val="uk-UA"/>
              </w:rPr>
              <w:t>Для збереження та використання ботанічних садів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04.05</w:t>
            </w:r>
          </w:p>
        </w:tc>
        <w:tc>
          <w:tcPr>
            <w:tcW w:w="4966" w:type="dxa"/>
          </w:tcPr>
          <w:p w:rsidR="0012185F" w:rsidRPr="00F40187" w:rsidRDefault="0012185F" w:rsidP="00E903D5">
            <w:pPr>
              <w:rPr>
                <w:lang w:val="uk-UA"/>
              </w:rPr>
            </w:pPr>
            <w:r w:rsidRPr="00F40187">
              <w:rPr>
                <w:lang w:val="uk-UA"/>
              </w:rPr>
              <w:t>Для збереження та використання зоологічних парків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04.06</w:t>
            </w:r>
          </w:p>
        </w:tc>
        <w:tc>
          <w:tcPr>
            <w:tcW w:w="4966" w:type="dxa"/>
          </w:tcPr>
          <w:p w:rsidR="0012185F" w:rsidRPr="00F40187" w:rsidRDefault="0012185F" w:rsidP="00E903D5">
            <w:pPr>
              <w:rPr>
                <w:lang w:val="uk-UA"/>
              </w:rPr>
            </w:pPr>
            <w:r w:rsidRPr="00F40187">
              <w:rPr>
                <w:lang w:val="uk-UA"/>
              </w:rPr>
              <w:t>Для збереження та використання дендрологічних парків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04.07</w:t>
            </w:r>
          </w:p>
        </w:tc>
        <w:tc>
          <w:tcPr>
            <w:tcW w:w="4966" w:type="dxa"/>
          </w:tcPr>
          <w:p w:rsidR="0012185F" w:rsidRPr="00F40187" w:rsidRDefault="0012185F" w:rsidP="00E903D5">
            <w:pPr>
              <w:rPr>
                <w:lang w:val="uk-UA"/>
              </w:rPr>
            </w:pPr>
            <w:r w:rsidRPr="00F40187">
              <w:rPr>
                <w:lang w:val="uk-UA"/>
              </w:rPr>
              <w:t>Для збереження та використання парків-пам'яток садово-паркового мистецтва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04.08</w:t>
            </w:r>
          </w:p>
        </w:tc>
        <w:tc>
          <w:tcPr>
            <w:tcW w:w="4966" w:type="dxa"/>
          </w:tcPr>
          <w:p w:rsidR="0012185F" w:rsidRPr="00F40187" w:rsidRDefault="0012185F" w:rsidP="00E903D5">
            <w:pPr>
              <w:rPr>
                <w:lang w:val="uk-UA"/>
              </w:rPr>
            </w:pPr>
            <w:r w:rsidRPr="00F40187">
              <w:rPr>
                <w:lang w:val="uk-UA"/>
              </w:rPr>
              <w:t>Для збереження та використання заказників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04.09</w:t>
            </w:r>
          </w:p>
        </w:tc>
        <w:tc>
          <w:tcPr>
            <w:tcW w:w="4966" w:type="dxa"/>
          </w:tcPr>
          <w:p w:rsidR="0012185F" w:rsidRPr="00F40187" w:rsidRDefault="0012185F" w:rsidP="00E903D5">
            <w:pPr>
              <w:rPr>
                <w:lang w:val="uk-UA"/>
              </w:rPr>
            </w:pPr>
            <w:r w:rsidRPr="00F40187">
              <w:rPr>
                <w:lang w:val="uk-UA"/>
              </w:rPr>
              <w:t>Для збереження та використання заповідних урочищ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lang w:val="uk-UA"/>
              </w:rPr>
            </w:pPr>
            <w:r w:rsidRPr="00F40187">
              <w:rPr>
                <w:lang w:val="uk-UA"/>
              </w:rPr>
              <w:t>04.10</w:t>
            </w:r>
          </w:p>
        </w:tc>
        <w:tc>
          <w:tcPr>
            <w:tcW w:w="4966" w:type="dxa"/>
          </w:tcPr>
          <w:p w:rsidR="0012185F" w:rsidRPr="00F40187" w:rsidRDefault="0012185F" w:rsidP="00E903D5">
            <w:pPr>
              <w:rPr>
                <w:lang w:val="uk-UA"/>
              </w:rPr>
            </w:pPr>
            <w:r w:rsidRPr="00F40187">
              <w:rPr>
                <w:lang w:val="uk-UA"/>
              </w:rPr>
              <w:t>Для збереження та використання пам'яток природи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lang w:val="uk-UA"/>
              </w:rPr>
            </w:pPr>
            <w:r w:rsidRPr="00F40187">
              <w:rPr>
                <w:lang w:val="uk-UA"/>
              </w:rPr>
              <w:t>04.11</w:t>
            </w:r>
          </w:p>
        </w:tc>
        <w:tc>
          <w:tcPr>
            <w:tcW w:w="4966" w:type="dxa"/>
          </w:tcPr>
          <w:p w:rsidR="0012185F" w:rsidRPr="00F40187" w:rsidRDefault="0012185F" w:rsidP="00E903D5">
            <w:pPr>
              <w:rPr>
                <w:lang w:val="uk-UA"/>
              </w:rPr>
            </w:pPr>
            <w:r w:rsidRPr="00F40187">
              <w:rPr>
                <w:lang w:val="uk-UA"/>
              </w:rPr>
              <w:t>Для збереження та використання регіональних ландшафтних парків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pStyle w:val="a3"/>
              <w:ind w:right="-108"/>
              <w:jc w:val="center"/>
              <w:rPr>
                <w:b/>
                <w:lang w:val="uk-UA"/>
              </w:rPr>
            </w:pPr>
            <w:r w:rsidRPr="00F40187">
              <w:rPr>
                <w:b/>
                <w:lang w:val="uk-UA"/>
              </w:rPr>
              <w:t>05</w:t>
            </w:r>
          </w:p>
        </w:tc>
        <w:tc>
          <w:tcPr>
            <w:tcW w:w="4966" w:type="dxa"/>
          </w:tcPr>
          <w:p w:rsidR="0012185F" w:rsidRPr="00F40187" w:rsidRDefault="0012185F" w:rsidP="00E903D5">
            <w:pPr>
              <w:pStyle w:val="a3"/>
              <w:rPr>
                <w:lang w:val="uk-UA"/>
              </w:rPr>
            </w:pPr>
            <w:r w:rsidRPr="00F40187">
              <w:rPr>
                <w:b/>
                <w:bCs/>
                <w:lang w:val="uk-UA"/>
              </w:rPr>
              <w:t>Землі іншого природоохоронного призначення</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pStyle w:val="a3"/>
              <w:ind w:right="-108"/>
              <w:jc w:val="center"/>
              <w:rPr>
                <w:b/>
                <w:lang w:val="uk-UA"/>
              </w:rPr>
            </w:pPr>
            <w:r w:rsidRPr="00F40187">
              <w:rPr>
                <w:b/>
                <w:lang w:val="uk-UA"/>
              </w:rPr>
              <w:t>06</w:t>
            </w:r>
          </w:p>
        </w:tc>
        <w:tc>
          <w:tcPr>
            <w:tcW w:w="4966" w:type="dxa"/>
          </w:tcPr>
          <w:p w:rsidR="0012185F" w:rsidRPr="00F40187" w:rsidRDefault="0012185F" w:rsidP="00E903D5">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lastRenderedPageBreak/>
              <w:t>06.01</w:t>
            </w:r>
          </w:p>
        </w:tc>
        <w:tc>
          <w:tcPr>
            <w:tcW w:w="4966" w:type="dxa"/>
          </w:tcPr>
          <w:p w:rsidR="0012185F" w:rsidRPr="00F40187" w:rsidRDefault="0012185F" w:rsidP="00E903D5">
            <w:pPr>
              <w:rPr>
                <w:lang w:val="uk-UA"/>
              </w:rPr>
            </w:pPr>
            <w:r w:rsidRPr="00F40187">
              <w:rPr>
                <w:lang w:val="uk-UA"/>
              </w:rPr>
              <w:t>Для будівництва і обслуговування санаторно-оздоровчих закладів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06.02</w:t>
            </w:r>
          </w:p>
        </w:tc>
        <w:tc>
          <w:tcPr>
            <w:tcW w:w="4966" w:type="dxa"/>
          </w:tcPr>
          <w:p w:rsidR="0012185F" w:rsidRPr="00F40187" w:rsidRDefault="0012185F" w:rsidP="00E903D5">
            <w:pPr>
              <w:rPr>
                <w:lang w:val="uk-UA"/>
              </w:rPr>
            </w:pPr>
            <w:r w:rsidRPr="00F40187">
              <w:rPr>
                <w:lang w:val="uk-UA"/>
              </w:rPr>
              <w:t>Для розробки родовищ природних лікувальних ресурсів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06.03</w:t>
            </w:r>
          </w:p>
        </w:tc>
        <w:tc>
          <w:tcPr>
            <w:tcW w:w="4966" w:type="dxa"/>
          </w:tcPr>
          <w:p w:rsidR="0012185F" w:rsidRPr="00F40187" w:rsidRDefault="0012185F" w:rsidP="00E903D5">
            <w:pPr>
              <w:rPr>
                <w:lang w:val="uk-UA"/>
              </w:rPr>
            </w:pPr>
            <w:r w:rsidRPr="00F40187">
              <w:rPr>
                <w:lang w:val="uk-UA"/>
              </w:rPr>
              <w:t>Для інших оздоровчих цілей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06.04</w:t>
            </w:r>
          </w:p>
        </w:tc>
        <w:tc>
          <w:tcPr>
            <w:tcW w:w="4966" w:type="dxa"/>
          </w:tcPr>
          <w:p w:rsidR="0012185F" w:rsidRPr="00F40187" w:rsidRDefault="0012185F" w:rsidP="00E903D5">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pStyle w:val="a3"/>
              <w:ind w:right="-108"/>
              <w:jc w:val="center"/>
              <w:rPr>
                <w:b/>
                <w:bCs/>
                <w:lang w:val="uk-UA"/>
              </w:rPr>
            </w:pPr>
            <w:r w:rsidRPr="00F40187">
              <w:rPr>
                <w:b/>
                <w:bCs/>
                <w:lang w:val="uk-UA"/>
              </w:rPr>
              <w:t>07</w:t>
            </w:r>
          </w:p>
        </w:tc>
        <w:tc>
          <w:tcPr>
            <w:tcW w:w="4966" w:type="dxa"/>
          </w:tcPr>
          <w:p w:rsidR="0012185F" w:rsidRPr="00F40187" w:rsidRDefault="0012185F" w:rsidP="00E903D5">
            <w:pPr>
              <w:pStyle w:val="a3"/>
              <w:rPr>
                <w:bCs/>
                <w:lang w:val="uk-UA"/>
              </w:rPr>
            </w:pPr>
            <w:r w:rsidRPr="00F40187">
              <w:rPr>
                <w:b/>
                <w:bCs/>
                <w:lang w:val="uk-UA"/>
              </w:rPr>
              <w:t xml:space="preserve">Землі рекреаційного призначення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07.01</w:t>
            </w:r>
          </w:p>
        </w:tc>
        <w:tc>
          <w:tcPr>
            <w:tcW w:w="4966" w:type="dxa"/>
          </w:tcPr>
          <w:p w:rsidR="0012185F" w:rsidRPr="00F40187" w:rsidRDefault="0012185F" w:rsidP="00E903D5">
            <w:pPr>
              <w:rPr>
                <w:lang w:val="uk-UA"/>
              </w:rPr>
            </w:pPr>
            <w:r w:rsidRPr="00F40187">
              <w:rPr>
                <w:lang w:val="uk-UA"/>
              </w:rPr>
              <w:t>Для будівництва та обслуговування об'єктів рекреаційного призначення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07.02</w:t>
            </w:r>
          </w:p>
        </w:tc>
        <w:tc>
          <w:tcPr>
            <w:tcW w:w="4966" w:type="dxa"/>
          </w:tcPr>
          <w:p w:rsidR="0012185F" w:rsidRPr="00F40187" w:rsidRDefault="0012185F" w:rsidP="00E903D5">
            <w:pPr>
              <w:rPr>
                <w:lang w:val="uk-UA"/>
              </w:rPr>
            </w:pPr>
            <w:r w:rsidRPr="00F40187">
              <w:rPr>
                <w:lang w:val="uk-UA"/>
              </w:rPr>
              <w:t>Для будівництва та обслуговування об'єктів фізичної культури і 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07.03</w:t>
            </w:r>
          </w:p>
        </w:tc>
        <w:tc>
          <w:tcPr>
            <w:tcW w:w="4966" w:type="dxa"/>
          </w:tcPr>
          <w:p w:rsidR="0012185F" w:rsidRPr="00F40187" w:rsidRDefault="0012185F" w:rsidP="00E903D5">
            <w:pPr>
              <w:rPr>
                <w:lang w:val="uk-UA"/>
              </w:rPr>
            </w:pPr>
            <w:r w:rsidRPr="00F40187">
              <w:rPr>
                <w:lang w:val="uk-UA"/>
              </w:rPr>
              <w:t>Для індивідуального дачного будівництва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07.04</w:t>
            </w:r>
          </w:p>
        </w:tc>
        <w:tc>
          <w:tcPr>
            <w:tcW w:w="4966" w:type="dxa"/>
          </w:tcPr>
          <w:p w:rsidR="0012185F" w:rsidRPr="00F40187" w:rsidRDefault="0012185F" w:rsidP="00E903D5">
            <w:pPr>
              <w:rPr>
                <w:lang w:val="uk-UA"/>
              </w:rPr>
            </w:pPr>
            <w:r w:rsidRPr="00F40187">
              <w:rPr>
                <w:lang w:val="uk-UA"/>
              </w:rPr>
              <w:t>Для колективного дачного будівництва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07.05</w:t>
            </w:r>
          </w:p>
        </w:tc>
        <w:tc>
          <w:tcPr>
            <w:tcW w:w="4966" w:type="dxa"/>
          </w:tcPr>
          <w:p w:rsidR="0012185F" w:rsidRPr="00F40187" w:rsidRDefault="0012185F" w:rsidP="00E903D5">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pStyle w:val="a3"/>
              <w:ind w:right="-108"/>
              <w:jc w:val="center"/>
              <w:rPr>
                <w:b/>
                <w:bCs/>
                <w:lang w:val="uk-UA"/>
              </w:rPr>
            </w:pPr>
            <w:r w:rsidRPr="00F40187">
              <w:rPr>
                <w:b/>
                <w:bCs/>
                <w:lang w:val="uk-UA"/>
              </w:rPr>
              <w:t>08</w:t>
            </w:r>
          </w:p>
        </w:tc>
        <w:tc>
          <w:tcPr>
            <w:tcW w:w="4966" w:type="dxa"/>
          </w:tcPr>
          <w:p w:rsidR="0012185F" w:rsidRPr="00F40187" w:rsidRDefault="0012185F" w:rsidP="00E903D5">
            <w:pPr>
              <w:pStyle w:val="a3"/>
              <w:rPr>
                <w:bCs/>
                <w:lang w:val="uk-UA"/>
              </w:rPr>
            </w:pPr>
            <w:r w:rsidRPr="00F40187">
              <w:rPr>
                <w:b/>
                <w:bCs/>
                <w:lang w:val="uk-UA"/>
              </w:rPr>
              <w:t xml:space="preserve">Землі історико-культурного призначення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08.01</w:t>
            </w:r>
          </w:p>
        </w:tc>
        <w:tc>
          <w:tcPr>
            <w:tcW w:w="4966" w:type="dxa"/>
          </w:tcPr>
          <w:p w:rsidR="0012185F" w:rsidRPr="00F40187" w:rsidRDefault="0012185F" w:rsidP="00E903D5">
            <w:pPr>
              <w:rPr>
                <w:lang w:val="uk-UA"/>
              </w:rPr>
            </w:pPr>
            <w:r w:rsidRPr="00F40187">
              <w:rPr>
                <w:lang w:val="uk-UA"/>
              </w:rPr>
              <w:t>Для забезпечення охорони об'єктів культурної спадщини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08.02</w:t>
            </w:r>
          </w:p>
        </w:tc>
        <w:tc>
          <w:tcPr>
            <w:tcW w:w="4966" w:type="dxa"/>
          </w:tcPr>
          <w:p w:rsidR="0012185F" w:rsidRPr="00F40187" w:rsidRDefault="0012185F" w:rsidP="00E903D5">
            <w:pPr>
              <w:rPr>
                <w:lang w:val="uk-UA"/>
              </w:rPr>
            </w:pPr>
            <w:r w:rsidRPr="00F40187">
              <w:rPr>
                <w:lang w:val="uk-UA"/>
              </w:rPr>
              <w:t>Для розміщення та обслуговування музейних закладів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08.03</w:t>
            </w:r>
          </w:p>
        </w:tc>
        <w:tc>
          <w:tcPr>
            <w:tcW w:w="4966" w:type="dxa"/>
          </w:tcPr>
          <w:p w:rsidR="0012185F" w:rsidRPr="00F40187" w:rsidRDefault="0012185F" w:rsidP="00E903D5">
            <w:pPr>
              <w:rPr>
                <w:lang w:val="uk-UA"/>
              </w:rPr>
            </w:pPr>
            <w:r w:rsidRPr="00F40187">
              <w:rPr>
                <w:lang w:val="uk-UA"/>
              </w:rPr>
              <w:t>Для іншого історико-культурного призначення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08.04</w:t>
            </w:r>
          </w:p>
        </w:tc>
        <w:tc>
          <w:tcPr>
            <w:tcW w:w="4966" w:type="dxa"/>
          </w:tcPr>
          <w:p w:rsidR="0012185F" w:rsidRPr="00F40187" w:rsidRDefault="0012185F" w:rsidP="00E903D5">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pStyle w:val="a3"/>
              <w:ind w:right="-108"/>
              <w:jc w:val="center"/>
              <w:rPr>
                <w:b/>
                <w:bCs/>
                <w:lang w:val="uk-UA"/>
              </w:rPr>
            </w:pPr>
            <w:r w:rsidRPr="00F40187">
              <w:rPr>
                <w:b/>
                <w:bCs/>
                <w:lang w:val="uk-UA"/>
              </w:rPr>
              <w:t>09</w:t>
            </w:r>
          </w:p>
        </w:tc>
        <w:tc>
          <w:tcPr>
            <w:tcW w:w="4966" w:type="dxa"/>
          </w:tcPr>
          <w:p w:rsidR="0012185F" w:rsidRPr="00F40187" w:rsidRDefault="0012185F" w:rsidP="00E903D5">
            <w:pPr>
              <w:rPr>
                <w:b/>
                <w:bCs/>
                <w:lang w:val="uk-UA"/>
              </w:rPr>
            </w:pPr>
            <w:r w:rsidRPr="00F40187">
              <w:rPr>
                <w:b/>
                <w:bCs/>
                <w:lang w:val="uk-UA"/>
              </w:rPr>
              <w:t>Землі лісогосподарського призначення</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09.01</w:t>
            </w:r>
          </w:p>
        </w:tc>
        <w:tc>
          <w:tcPr>
            <w:tcW w:w="4966" w:type="dxa"/>
          </w:tcPr>
          <w:p w:rsidR="0012185F" w:rsidRPr="00F40187" w:rsidRDefault="0012185F" w:rsidP="00E903D5">
            <w:pPr>
              <w:rPr>
                <w:lang w:val="uk-UA"/>
              </w:rPr>
            </w:pPr>
            <w:r w:rsidRPr="00F40187">
              <w:rPr>
                <w:lang w:val="uk-UA"/>
              </w:rPr>
              <w:t>Для ведення лісового господарства і пов'язаних з ним послуг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09.02</w:t>
            </w:r>
          </w:p>
        </w:tc>
        <w:tc>
          <w:tcPr>
            <w:tcW w:w="4966" w:type="dxa"/>
          </w:tcPr>
          <w:p w:rsidR="0012185F" w:rsidRPr="00F40187" w:rsidRDefault="0012185F" w:rsidP="00E903D5">
            <w:pPr>
              <w:rPr>
                <w:lang w:val="uk-UA"/>
              </w:rPr>
            </w:pPr>
            <w:r w:rsidRPr="00F40187">
              <w:rPr>
                <w:lang w:val="uk-UA"/>
              </w:rPr>
              <w:t>Для іншого лісогосподарського призначення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09.03</w:t>
            </w:r>
          </w:p>
        </w:tc>
        <w:tc>
          <w:tcPr>
            <w:tcW w:w="4966" w:type="dxa"/>
          </w:tcPr>
          <w:p w:rsidR="0012185F" w:rsidRPr="00F40187" w:rsidRDefault="0012185F" w:rsidP="00E903D5">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pStyle w:val="a3"/>
              <w:ind w:right="-108"/>
              <w:jc w:val="center"/>
              <w:rPr>
                <w:b/>
                <w:bCs/>
                <w:lang w:val="uk-UA"/>
              </w:rPr>
            </w:pPr>
            <w:r w:rsidRPr="00F40187">
              <w:rPr>
                <w:b/>
                <w:bCs/>
                <w:lang w:val="uk-UA"/>
              </w:rPr>
              <w:t>10</w:t>
            </w:r>
          </w:p>
        </w:tc>
        <w:tc>
          <w:tcPr>
            <w:tcW w:w="4966" w:type="dxa"/>
          </w:tcPr>
          <w:p w:rsidR="0012185F" w:rsidRPr="00F40187" w:rsidRDefault="0012185F" w:rsidP="00E903D5">
            <w:pPr>
              <w:pStyle w:val="a3"/>
              <w:rPr>
                <w:bCs/>
                <w:lang w:val="uk-UA"/>
              </w:rPr>
            </w:pPr>
            <w:r w:rsidRPr="00F40187">
              <w:rPr>
                <w:b/>
                <w:bCs/>
                <w:lang w:val="uk-UA"/>
              </w:rPr>
              <w:t>Землі водного фонду</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10.01</w:t>
            </w:r>
          </w:p>
        </w:tc>
        <w:tc>
          <w:tcPr>
            <w:tcW w:w="4966" w:type="dxa"/>
          </w:tcPr>
          <w:p w:rsidR="0012185F" w:rsidRPr="00F40187" w:rsidRDefault="0012185F" w:rsidP="00E903D5">
            <w:pPr>
              <w:rPr>
                <w:lang w:val="uk-UA"/>
              </w:rPr>
            </w:pPr>
            <w:r w:rsidRPr="00F40187">
              <w:rPr>
                <w:lang w:val="uk-UA"/>
              </w:rPr>
              <w:t>Для експлуатації та догляду за водними об'єктами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10.02</w:t>
            </w:r>
          </w:p>
        </w:tc>
        <w:tc>
          <w:tcPr>
            <w:tcW w:w="4966" w:type="dxa"/>
          </w:tcPr>
          <w:p w:rsidR="0012185F" w:rsidRPr="00F40187" w:rsidRDefault="0012185F" w:rsidP="00E903D5">
            <w:pPr>
              <w:rPr>
                <w:lang w:val="uk-UA"/>
              </w:rPr>
            </w:pPr>
            <w:r w:rsidRPr="00F40187">
              <w:rPr>
                <w:lang w:val="uk-UA"/>
              </w:rPr>
              <w:t>Для облаштування та догляду за прибережними захисними смугами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10.03</w:t>
            </w:r>
          </w:p>
        </w:tc>
        <w:tc>
          <w:tcPr>
            <w:tcW w:w="4966" w:type="dxa"/>
          </w:tcPr>
          <w:p w:rsidR="0012185F" w:rsidRPr="00F40187" w:rsidRDefault="0012185F" w:rsidP="00E903D5">
            <w:pPr>
              <w:rPr>
                <w:lang w:val="uk-UA"/>
              </w:rPr>
            </w:pPr>
            <w:r w:rsidRPr="00F40187">
              <w:rPr>
                <w:lang w:val="uk-UA"/>
              </w:rPr>
              <w:t>Для експлуатації та догляду за смугами відведення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10.04</w:t>
            </w:r>
          </w:p>
        </w:tc>
        <w:tc>
          <w:tcPr>
            <w:tcW w:w="4966" w:type="dxa"/>
          </w:tcPr>
          <w:p w:rsidR="0012185F" w:rsidRPr="00F40187" w:rsidRDefault="0012185F" w:rsidP="00E903D5">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10.05</w:t>
            </w:r>
          </w:p>
        </w:tc>
        <w:tc>
          <w:tcPr>
            <w:tcW w:w="4966" w:type="dxa"/>
          </w:tcPr>
          <w:p w:rsidR="0012185F" w:rsidRPr="00F40187" w:rsidRDefault="0012185F" w:rsidP="00E903D5">
            <w:pPr>
              <w:rPr>
                <w:lang w:val="uk-UA"/>
              </w:rPr>
            </w:pPr>
            <w:r w:rsidRPr="00F40187">
              <w:rPr>
                <w:lang w:val="uk-UA"/>
              </w:rPr>
              <w:t>Для догляду за береговими смугами водних шляхів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10.06</w:t>
            </w:r>
          </w:p>
        </w:tc>
        <w:tc>
          <w:tcPr>
            <w:tcW w:w="4966" w:type="dxa"/>
          </w:tcPr>
          <w:p w:rsidR="0012185F" w:rsidRPr="00F40187" w:rsidRDefault="0012185F" w:rsidP="00E903D5">
            <w:pPr>
              <w:rPr>
                <w:lang w:val="uk-UA"/>
              </w:rPr>
            </w:pPr>
            <w:r w:rsidRPr="00F40187">
              <w:rPr>
                <w:lang w:val="uk-UA"/>
              </w:rPr>
              <w:t>Для сінокосіння </w:t>
            </w:r>
          </w:p>
        </w:tc>
        <w:tc>
          <w:tcPr>
            <w:tcW w:w="1081" w:type="dxa"/>
          </w:tcPr>
          <w:p w:rsidR="0012185F" w:rsidRPr="00F40187" w:rsidRDefault="0012185F" w:rsidP="00E903D5">
            <w:pPr>
              <w:jc w:val="center"/>
              <w:rPr>
                <w:lang w:val="uk-UA"/>
              </w:rPr>
            </w:pPr>
            <w:r w:rsidRPr="00F40187">
              <w:rPr>
                <w:lang w:val="uk-UA"/>
              </w:rPr>
              <w:t>1,0</w:t>
            </w:r>
          </w:p>
        </w:tc>
        <w:tc>
          <w:tcPr>
            <w:tcW w:w="1081" w:type="dxa"/>
          </w:tcPr>
          <w:p w:rsidR="0012185F" w:rsidRPr="00F40187" w:rsidRDefault="0012185F" w:rsidP="00E903D5">
            <w:pPr>
              <w:jc w:val="center"/>
              <w:rPr>
                <w:lang w:val="uk-UA"/>
              </w:rPr>
            </w:pPr>
            <w:r w:rsidRPr="00F40187">
              <w:rPr>
                <w:lang w:val="uk-UA"/>
              </w:rPr>
              <w:t>1,0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1,0</w:t>
            </w:r>
          </w:p>
        </w:tc>
      </w:tr>
      <w:tr w:rsidR="0012185F" w:rsidRPr="00F40187" w:rsidTr="00E903D5">
        <w:tc>
          <w:tcPr>
            <w:tcW w:w="715" w:type="dxa"/>
          </w:tcPr>
          <w:p w:rsidR="0012185F" w:rsidRPr="00F40187" w:rsidRDefault="0012185F" w:rsidP="00E903D5">
            <w:pPr>
              <w:jc w:val="center"/>
              <w:rPr>
                <w:lang w:val="uk-UA"/>
              </w:rPr>
            </w:pPr>
            <w:r w:rsidRPr="00F40187">
              <w:rPr>
                <w:lang w:val="uk-UA"/>
              </w:rPr>
              <w:t>10.07</w:t>
            </w:r>
          </w:p>
        </w:tc>
        <w:tc>
          <w:tcPr>
            <w:tcW w:w="4966" w:type="dxa"/>
          </w:tcPr>
          <w:p w:rsidR="0012185F" w:rsidRPr="00F40187" w:rsidRDefault="0012185F" w:rsidP="00E903D5">
            <w:pPr>
              <w:rPr>
                <w:lang w:val="uk-UA"/>
              </w:rPr>
            </w:pPr>
            <w:r w:rsidRPr="00F40187">
              <w:rPr>
                <w:lang w:val="uk-UA"/>
              </w:rPr>
              <w:t>Для рибогосподарських потреб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10.08</w:t>
            </w:r>
          </w:p>
        </w:tc>
        <w:tc>
          <w:tcPr>
            <w:tcW w:w="4966" w:type="dxa"/>
          </w:tcPr>
          <w:p w:rsidR="0012185F" w:rsidRPr="00F40187" w:rsidRDefault="0012185F" w:rsidP="00E903D5">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10.09</w:t>
            </w:r>
          </w:p>
        </w:tc>
        <w:tc>
          <w:tcPr>
            <w:tcW w:w="4966" w:type="dxa"/>
          </w:tcPr>
          <w:p w:rsidR="0012185F" w:rsidRPr="00F40187" w:rsidRDefault="0012185F" w:rsidP="00E903D5">
            <w:pPr>
              <w:rPr>
                <w:lang w:val="uk-UA"/>
              </w:rPr>
            </w:pPr>
            <w:r w:rsidRPr="00F40187">
              <w:rPr>
                <w:lang w:val="uk-UA"/>
              </w:rPr>
              <w:t>Для проведення науково-дослідних робіт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10.10</w:t>
            </w:r>
          </w:p>
        </w:tc>
        <w:tc>
          <w:tcPr>
            <w:tcW w:w="4966" w:type="dxa"/>
          </w:tcPr>
          <w:p w:rsidR="0012185F" w:rsidRPr="00F40187" w:rsidRDefault="0012185F" w:rsidP="00E903D5">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10.11</w:t>
            </w:r>
          </w:p>
        </w:tc>
        <w:tc>
          <w:tcPr>
            <w:tcW w:w="4966" w:type="dxa"/>
          </w:tcPr>
          <w:p w:rsidR="0012185F" w:rsidRPr="00F40187" w:rsidRDefault="0012185F" w:rsidP="00E903D5">
            <w:pPr>
              <w:rPr>
                <w:lang w:val="uk-UA"/>
              </w:rPr>
            </w:pPr>
            <w:r w:rsidRPr="00F40187">
              <w:rPr>
                <w:lang w:val="uk-UA"/>
              </w:rPr>
              <w:t xml:space="preserve">Для будівництва та експлуатації санаторіїв та </w:t>
            </w:r>
            <w:r w:rsidRPr="00F40187">
              <w:rPr>
                <w:lang w:val="uk-UA"/>
              </w:rPr>
              <w:lastRenderedPageBreak/>
              <w:t>інших лікувально-оздоровчих закладів у межах прибережних захисних смуг морів, морських заток і лиманів </w:t>
            </w:r>
          </w:p>
        </w:tc>
        <w:tc>
          <w:tcPr>
            <w:tcW w:w="1081" w:type="dxa"/>
          </w:tcPr>
          <w:p w:rsidR="0012185F" w:rsidRPr="00F40187" w:rsidRDefault="0012185F" w:rsidP="00E903D5">
            <w:pPr>
              <w:jc w:val="center"/>
              <w:rPr>
                <w:lang w:val="uk-UA"/>
              </w:rPr>
            </w:pPr>
            <w:r w:rsidRPr="00F40187">
              <w:rPr>
                <w:lang w:val="uk-UA"/>
              </w:rPr>
              <w:lastRenderedPageBreak/>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lastRenderedPageBreak/>
              <w:t>10.12</w:t>
            </w:r>
          </w:p>
        </w:tc>
        <w:tc>
          <w:tcPr>
            <w:tcW w:w="4966" w:type="dxa"/>
          </w:tcPr>
          <w:p w:rsidR="0012185F" w:rsidRPr="00F40187" w:rsidRDefault="0012185F" w:rsidP="00E903D5">
            <w:pPr>
              <w:rPr>
                <w:lang w:val="uk-UA"/>
              </w:rPr>
            </w:pPr>
            <w:r w:rsidRPr="00F40187">
              <w:rPr>
                <w:lang w:val="uk-UA"/>
              </w:rPr>
              <w:t>Для цілей підрозділів 10.01 - 10.11 та для збереження та використання земель природно-заповідного фонду </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3,00</w:t>
            </w:r>
          </w:p>
        </w:tc>
      </w:tr>
      <w:tr w:rsidR="0012185F" w:rsidRPr="00F40187" w:rsidTr="00E903D5">
        <w:tc>
          <w:tcPr>
            <w:tcW w:w="715" w:type="dxa"/>
          </w:tcPr>
          <w:p w:rsidR="0012185F" w:rsidRPr="00F40187" w:rsidRDefault="0012185F" w:rsidP="00E903D5">
            <w:pPr>
              <w:pStyle w:val="a3"/>
              <w:ind w:right="-108"/>
              <w:jc w:val="center"/>
              <w:rPr>
                <w:b/>
                <w:bCs/>
                <w:lang w:val="uk-UA"/>
              </w:rPr>
            </w:pPr>
            <w:r w:rsidRPr="00F40187">
              <w:rPr>
                <w:b/>
                <w:bCs/>
                <w:lang w:val="uk-UA"/>
              </w:rPr>
              <w:t>11</w:t>
            </w:r>
          </w:p>
        </w:tc>
        <w:tc>
          <w:tcPr>
            <w:tcW w:w="4966" w:type="dxa"/>
          </w:tcPr>
          <w:p w:rsidR="0012185F" w:rsidRPr="00F40187" w:rsidRDefault="0012185F" w:rsidP="00E903D5">
            <w:pPr>
              <w:pStyle w:val="a3"/>
              <w:rPr>
                <w:bCs/>
                <w:lang w:val="uk-UA"/>
              </w:rPr>
            </w:pPr>
            <w:r w:rsidRPr="00F40187">
              <w:rPr>
                <w:b/>
                <w:bCs/>
                <w:lang w:val="uk-UA"/>
              </w:rPr>
              <w:t xml:space="preserve">Землі промисловості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11.01</w:t>
            </w:r>
          </w:p>
        </w:tc>
        <w:tc>
          <w:tcPr>
            <w:tcW w:w="4966" w:type="dxa"/>
          </w:tcPr>
          <w:p w:rsidR="0012185F" w:rsidRPr="00F40187" w:rsidRDefault="0012185F" w:rsidP="00E903D5">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11.02</w:t>
            </w:r>
          </w:p>
        </w:tc>
        <w:tc>
          <w:tcPr>
            <w:tcW w:w="4966" w:type="dxa"/>
          </w:tcPr>
          <w:p w:rsidR="0012185F" w:rsidRPr="00F40187" w:rsidRDefault="0012185F" w:rsidP="00E903D5">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2,0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3,0</w:t>
            </w:r>
          </w:p>
        </w:tc>
      </w:tr>
      <w:tr w:rsidR="0012185F" w:rsidRPr="00F40187" w:rsidTr="00E903D5">
        <w:tc>
          <w:tcPr>
            <w:tcW w:w="715" w:type="dxa"/>
          </w:tcPr>
          <w:p w:rsidR="0012185F" w:rsidRPr="00F40187" w:rsidRDefault="0012185F" w:rsidP="00E903D5">
            <w:pPr>
              <w:jc w:val="center"/>
              <w:rPr>
                <w:lang w:val="uk-UA"/>
              </w:rPr>
            </w:pPr>
            <w:r w:rsidRPr="00F40187">
              <w:rPr>
                <w:lang w:val="uk-UA"/>
              </w:rPr>
              <w:t>11.03</w:t>
            </w:r>
          </w:p>
        </w:tc>
        <w:tc>
          <w:tcPr>
            <w:tcW w:w="4966" w:type="dxa"/>
          </w:tcPr>
          <w:p w:rsidR="0012185F" w:rsidRPr="00F40187" w:rsidRDefault="0012185F" w:rsidP="00E903D5">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2,0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3,0</w:t>
            </w:r>
          </w:p>
        </w:tc>
      </w:tr>
      <w:tr w:rsidR="0012185F" w:rsidRPr="00F40187" w:rsidTr="00E903D5">
        <w:tc>
          <w:tcPr>
            <w:tcW w:w="715" w:type="dxa"/>
          </w:tcPr>
          <w:p w:rsidR="0012185F" w:rsidRPr="00F40187" w:rsidRDefault="0012185F" w:rsidP="00E903D5">
            <w:pPr>
              <w:jc w:val="center"/>
              <w:rPr>
                <w:lang w:val="uk-UA"/>
              </w:rPr>
            </w:pPr>
            <w:r w:rsidRPr="00F40187">
              <w:rPr>
                <w:lang w:val="uk-UA"/>
              </w:rPr>
              <w:t>11.04</w:t>
            </w:r>
          </w:p>
        </w:tc>
        <w:tc>
          <w:tcPr>
            <w:tcW w:w="4966" w:type="dxa"/>
          </w:tcPr>
          <w:p w:rsidR="0012185F" w:rsidRPr="00F40187" w:rsidRDefault="0012185F" w:rsidP="00E903D5">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12185F" w:rsidRPr="00F40187" w:rsidRDefault="0012185F" w:rsidP="00E903D5">
            <w:pPr>
              <w:jc w:val="center"/>
              <w:rPr>
                <w:lang w:val="uk-UA"/>
              </w:rPr>
            </w:pPr>
            <w:r w:rsidRPr="00F40187">
              <w:rPr>
                <w:lang w:val="uk-UA"/>
              </w:rPr>
              <w:t>1,50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11.05</w:t>
            </w:r>
          </w:p>
        </w:tc>
        <w:tc>
          <w:tcPr>
            <w:tcW w:w="4966" w:type="dxa"/>
          </w:tcPr>
          <w:p w:rsidR="0012185F" w:rsidRPr="00F40187" w:rsidRDefault="0012185F" w:rsidP="00E903D5">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2,00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3,00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12</w:t>
            </w:r>
          </w:p>
        </w:tc>
        <w:tc>
          <w:tcPr>
            <w:tcW w:w="4966" w:type="dxa"/>
          </w:tcPr>
          <w:p w:rsidR="0012185F" w:rsidRPr="00F40187" w:rsidRDefault="0012185F" w:rsidP="00E903D5">
            <w:pPr>
              <w:rPr>
                <w:lang w:val="uk-UA"/>
              </w:rPr>
            </w:pPr>
            <w:r w:rsidRPr="00F40187">
              <w:rPr>
                <w:b/>
                <w:bCs/>
                <w:lang w:val="uk-UA"/>
              </w:rPr>
              <w:t xml:space="preserve">Землі транспорту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12.01</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12.02</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морського транспорту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12.03</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річкового транспорту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12.04</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12.05</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авіаційного транспорту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12.06</w:t>
            </w:r>
          </w:p>
        </w:tc>
        <w:tc>
          <w:tcPr>
            <w:tcW w:w="4966" w:type="dxa"/>
          </w:tcPr>
          <w:p w:rsidR="0012185F" w:rsidRPr="00F40187" w:rsidRDefault="0012185F" w:rsidP="00E903D5">
            <w:pPr>
              <w:rPr>
                <w:lang w:val="uk-UA"/>
              </w:rPr>
            </w:pPr>
            <w:r w:rsidRPr="00F40187">
              <w:rPr>
                <w:lang w:val="uk-UA"/>
              </w:rPr>
              <w:t>Для розміщення та експлуатації об'єктів трубопровідного транспорту </w:t>
            </w:r>
          </w:p>
        </w:tc>
        <w:tc>
          <w:tcPr>
            <w:tcW w:w="1081" w:type="dxa"/>
          </w:tcPr>
          <w:p w:rsidR="0012185F" w:rsidRPr="00F40187" w:rsidRDefault="0012185F" w:rsidP="00E903D5">
            <w:pPr>
              <w:jc w:val="center"/>
              <w:rPr>
                <w:lang w:val="uk-UA"/>
              </w:rPr>
            </w:pPr>
            <w:r w:rsidRPr="00F40187">
              <w:rPr>
                <w:lang w:val="uk-UA"/>
              </w:rPr>
              <w:t>1,50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12.07</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12.08</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12.09</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12.10</w:t>
            </w:r>
          </w:p>
        </w:tc>
        <w:tc>
          <w:tcPr>
            <w:tcW w:w="4966" w:type="dxa"/>
          </w:tcPr>
          <w:p w:rsidR="0012185F" w:rsidRPr="00F40187" w:rsidRDefault="0012185F" w:rsidP="00E903D5">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12185F" w:rsidRPr="00F40187" w:rsidRDefault="0012185F" w:rsidP="00E903D5">
            <w:pPr>
              <w:jc w:val="center"/>
              <w:rPr>
                <w:lang w:val="uk-UA"/>
              </w:rPr>
            </w:pPr>
            <w:r w:rsidRPr="00F40187">
              <w:rPr>
                <w:lang w:val="uk-UA"/>
              </w:rPr>
              <w:t>2,50</w:t>
            </w:r>
          </w:p>
        </w:tc>
        <w:tc>
          <w:tcPr>
            <w:tcW w:w="1081" w:type="dxa"/>
          </w:tcPr>
          <w:p w:rsidR="0012185F" w:rsidRPr="00F40187" w:rsidRDefault="0012185F" w:rsidP="00E903D5">
            <w:pPr>
              <w:jc w:val="center"/>
              <w:rPr>
                <w:lang w:val="uk-UA"/>
              </w:rPr>
            </w:pPr>
            <w:r w:rsidRPr="00F40187">
              <w:rPr>
                <w:lang w:val="uk-UA"/>
              </w:rPr>
              <w:t>2,00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2,50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13</w:t>
            </w:r>
          </w:p>
        </w:tc>
        <w:tc>
          <w:tcPr>
            <w:tcW w:w="4966" w:type="dxa"/>
          </w:tcPr>
          <w:p w:rsidR="0012185F" w:rsidRPr="00F40187" w:rsidRDefault="0012185F" w:rsidP="00E903D5">
            <w:pPr>
              <w:rPr>
                <w:lang w:val="uk-UA"/>
              </w:rPr>
            </w:pPr>
            <w:r w:rsidRPr="00F40187">
              <w:rPr>
                <w:b/>
                <w:bCs/>
                <w:lang w:val="uk-UA"/>
              </w:rPr>
              <w:t>Землі зв'язку</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13.01</w:t>
            </w:r>
          </w:p>
        </w:tc>
        <w:tc>
          <w:tcPr>
            <w:tcW w:w="4966" w:type="dxa"/>
          </w:tcPr>
          <w:p w:rsidR="0012185F" w:rsidRPr="00F40187" w:rsidRDefault="0012185F" w:rsidP="00E903D5">
            <w:pPr>
              <w:rPr>
                <w:lang w:val="uk-UA"/>
              </w:rPr>
            </w:pPr>
            <w:r w:rsidRPr="00F40187">
              <w:rPr>
                <w:lang w:val="uk-UA"/>
              </w:rPr>
              <w:t>Для розміщення та експлуатації об'єктів і споруд телекомунікацій </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13.02</w:t>
            </w:r>
          </w:p>
        </w:tc>
        <w:tc>
          <w:tcPr>
            <w:tcW w:w="4966" w:type="dxa"/>
          </w:tcPr>
          <w:p w:rsidR="0012185F" w:rsidRPr="00F40187" w:rsidRDefault="0012185F" w:rsidP="00E903D5">
            <w:pPr>
              <w:rPr>
                <w:lang w:val="uk-UA"/>
              </w:rPr>
            </w:pPr>
            <w:r w:rsidRPr="00F40187">
              <w:rPr>
                <w:lang w:val="uk-UA"/>
              </w:rPr>
              <w:t xml:space="preserve">Для розміщення таексплуатації будівель та </w:t>
            </w:r>
            <w:r w:rsidRPr="00F40187">
              <w:rPr>
                <w:lang w:val="uk-UA"/>
              </w:rPr>
              <w:lastRenderedPageBreak/>
              <w:t>споруд об'єктів поштового зв'язку </w:t>
            </w:r>
          </w:p>
        </w:tc>
        <w:tc>
          <w:tcPr>
            <w:tcW w:w="1081" w:type="dxa"/>
          </w:tcPr>
          <w:p w:rsidR="0012185F" w:rsidRPr="00F40187" w:rsidRDefault="0012185F" w:rsidP="00E903D5">
            <w:pPr>
              <w:jc w:val="center"/>
              <w:rPr>
                <w:lang w:val="uk-UA"/>
              </w:rPr>
            </w:pPr>
            <w:r w:rsidRPr="00F40187">
              <w:rPr>
                <w:lang w:val="uk-UA"/>
              </w:rPr>
              <w:lastRenderedPageBreak/>
              <w:t>2,00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lastRenderedPageBreak/>
              <w:t>13.03</w:t>
            </w:r>
          </w:p>
        </w:tc>
        <w:tc>
          <w:tcPr>
            <w:tcW w:w="4966" w:type="dxa"/>
          </w:tcPr>
          <w:p w:rsidR="0012185F" w:rsidRPr="00F40187" w:rsidRDefault="0012185F" w:rsidP="00E903D5">
            <w:pPr>
              <w:rPr>
                <w:lang w:val="uk-UA"/>
              </w:rPr>
            </w:pPr>
            <w:r w:rsidRPr="00F40187">
              <w:rPr>
                <w:lang w:val="uk-UA"/>
              </w:rPr>
              <w:t>Для розміщення таексплуатації інших технічних засобів зв'язку </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1,50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lang w:val="uk-UA"/>
              </w:rPr>
            </w:pPr>
            <w:r w:rsidRPr="00F40187">
              <w:rPr>
                <w:lang w:val="uk-UA"/>
              </w:rPr>
              <w:t>13.04</w:t>
            </w:r>
          </w:p>
        </w:tc>
        <w:tc>
          <w:tcPr>
            <w:tcW w:w="4966" w:type="dxa"/>
          </w:tcPr>
          <w:p w:rsidR="0012185F" w:rsidRPr="00F40187" w:rsidRDefault="0012185F" w:rsidP="00E903D5">
            <w:pPr>
              <w:rPr>
                <w:lang w:val="uk-UA"/>
              </w:rPr>
            </w:pPr>
            <w:r w:rsidRPr="00F40187">
              <w:rPr>
                <w:lang w:val="uk-UA"/>
              </w:rPr>
              <w:t>Для цілей підрозділів 13.01 - 13.03, 13.05 та для збереження і використання земель природно-заповідного фонду</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2,00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14</w:t>
            </w:r>
          </w:p>
        </w:tc>
        <w:tc>
          <w:tcPr>
            <w:tcW w:w="4966" w:type="dxa"/>
          </w:tcPr>
          <w:p w:rsidR="0012185F" w:rsidRPr="00F40187" w:rsidRDefault="0012185F" w:rsidP="00E903D5">
            <w:pPr>
              <w:rPr>
                <w:lang w:val="uk-UA"/>
              </w:rPr>
            </w:pPr>
            <w:r w:rsidRPr="00F40187">
              <w:rPr>
                <w:b/>
                <w:bCs/>
                <w:lang w:val="uk-UA"/>
              </w:rPr>
              <w:t xml:space="preserve">Землі енергетики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14.01</w:t>
            </w:r>
          </w:p>
        </w:tc>
        <w:tc>
          <w:tcPr>
            <w:tcW w:w="4966" w:type="dxa"/>
          </w:tcPr>
          <w:p w:rsidR="0012185F" w:rsidRPr="00F40187" w:rsidRDefault="0012185F" w:rsidP="00E903D5">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14.02</w:t>
            </w:r>
          </w:p>
        </w:tc>
        <w:tc>
          <w:tcPr>
            <w:tcW w:w="4966" w:type="dxa"/>
          </w:tcPr>
          <w:p w:rsidR="0012185F" w:rsidRPr="00F40187" w:rsidRDefault="0012185F" w:rsidP="00E903D5">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14.03</w:t>
            </w:r>
          </w:p>
        </w:tc>
        <w:tc>
          <w:tcPr>
            <w:tcW w:w="4966" w:type="dxa"/>
          </w:tcPr>
          <w:p w:rsidR="0012185F" w:rsidRPr="00F40187" w:rsidRDefault="0012185F" w:rsidP="00E903D5">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15</w:t>
            </w:r>
          </w:p>
        </w:tc>
        <w:tc>
          <w:tcPr>
            <w:tcW w:w="4966" w:type="dxa"/>
          </w:tcPr>
          <w:p w:rsidR="0012185F" w:rsidRPr="00F40187" w:rsidRDefault="0012185F" w:rsidP="00E903D5">
            <w:pPr>
              <w:rPr>
                <w:b/>
                <w:lang w:val="uk-UA"/>
              </w:rPr>
            </w:pPr>
            <w:r w:rsidRPr="00F40187">
              <w:rPr>
                <w:b/>
                <w:lang w:val="uk-UA"/>
              </w:rPr>
              <w:t xml:space="preserve">Землі оборони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15.01</w:t>
            </w:r>
          </w:p>
        </w:tc>
        <w:tc>
          <w:tcPr>
            <w:tcW w:w="4966" w:type="dxa"/>
          </w:tcPr>
          <w:p w:rsidR="0012185F" w:rsidRPr="00F40187" w:rsidRDefault="0012185F" w:rsidP="00E903D5">
            <w:pPr>
              <w:rPr>
                <w:lang w:val="uk-UA"/>
              </w:rPr>
            </w:pPr>
            <w:r w:rsidRPr="00F40187">
              <w:rPr>
                <w:lang w:val="uk-UA"/>
              </w:rPr>
              <w:t>Для розміщення та постійної діяльності Збройних Сил України</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15.02</w:t>
            </w:r>
          </w:p>
        </w:tc>
        <w:tc>
          <w:tcPr>
            <w:tcW w:w="4966" w:type="dxa"/>
          </w:tcPr>
          <w:p w:rsidR="0012185F" w:rsidRPr="00F40187" w:rsidRDefault="0012185F" w:rsidP="00E903D5">
            <w:pPr>
              <w:rPr>
                <w:lang w:val="uk-UA"/>
              </w:rPr>
            </w:pPr>
            <w:r w:rsidRPr="00F40187">
              <w:rPr>
                <w:lang w:val="uk-UA"/>
              </w:rPr>
              <w:t>Для розміщення та постійної діяльності внутрішніх військ МВС</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15.03</w:t>
            </w:r>
          </w:p>
        </w:tc>
        <w:tc>
          <w:tcPr>
            <w:tcW w:w="4966" w:type="dxa"/>
          </w:tcPr>
          <w:p w:rsidR="0012185F" w:rsidRPr="00F40187" w:rsidRDefault="0012185F" w:rsidP="00E903D5">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15.04</w:t>
            </w:r>
          </w:p>
        </w:tc>
        <w:tc>
          <w:tcPr>
            <w:tcW w:w="4966" w:type="dxa"/>
          </w:tcPr>
          <w:p w:rsidR="0012185F" w:rsidRPr="00F40187" w:rsidRDefault="0012185F" w:rsidP="00E903D5">
            <w:pPr>
              <w:rPr>
                <w:lang w:val="uk-UA"/>
              </w:rPr>
            </w:pPr>
            <w:r w:rsidRPr="00F40187">
              <w:rPr>
                <w:lang w:val="uk-UA"/>
              </w:rPr>
              <w:t>Для розміщення та постійної діяльності Служби безпеки України</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15.05</w:t>
            </w:r>
          </w:p>
        </w:tc>
        <w:tc>
          <w:tcPr>
            <w:tcW w:w="4966" w:type="dxa"/>
          </w:tcPr>
          <w:p w:rsidR="0012185F" w:rsidRPr="00F40187" w:rsidRDefault="0012185F" w:rsidP="00E903D5">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15.06</w:t>
            </w:r>
          </w:p>
        </w:tc>
        <w:tc>
          <w:tcPr>
            <w:tcW w:w="4966" w:type="dxa"/>
          </w:tcPr>
          <w:p w:rsidR="0012185F" w:rsidRPr="00F40187" w:rsidRDefault="0012185F" w:rsidP="00E903D5">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15.07</w:t>
            </w:r>
          </w:p>
        </w:tc>
        <w:tc>
          <w:tcPr>
            <w:tcW w:w="4966" w:type="dxa"/>
          </w:tcPr>
          <w:p w:rsidR="0012185F" w:rsidRPr="00F40187" w:rsidRDefault="0012185F" w:rsidP="00E903D5">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rPr>
          <w:trHeight w:val="933"/>
        </w:trPr>
        <w:tc>
          <w:tcPr>
            <w:tcW w:w="715" w:type="dxa"/>
          </w:tcPr>
          <w:p w:rsidR="0012185F" w:rsidRPr="00F40187" w:rsidRDefault="0012185F" w:rsidP="00E903D5">
            <w:pPr>
              <w:jc w:val="center"/>
              <w:rPr>
                <w:lang w:val="uk-UA"/>
              </w:rPr>
            </w:pPr>
            <w:r w:rsidRPr="00F40187">
              <w:rPr>
                <w:lang w:val="uk-UA"/>
              </w:rPr>
              <w:t>15.08</w:t>
            </w:r>
          </w:p>
        </w:tc>
        <w:tc>
          <w:tcPr>
            <w:tcW w:w="4966" w:type="dxa"/>
          </w:tcPr>
          <w:p w:rsidR="0012185F" w:rsidRPr="00F40187" w:rsidRDefault="0012185F" w:rsidP="00E903D5">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16</w:t>
            </w:r>
          </w:p>
        </w:tc>
        <w:tc>
          <w:tcPr>
            <w:tcW w:w="4966" w:type="dxa"/>
          </w:tcPr>
          <w:p w:rsidR="0012185F" w:rsidRPr="00F40187" w:rsidRDefault="0012185F" w:rsidP="00E903D5">
            <w:pPr>
              <w:rPr>
                <w:lang w:val="uk-UA"/>
              </w:rPr>
            </w:pPr>
            <w:r w:rsidRPr="00F40187">
              <w:rPr>
                <w:b/>
                <w:bCs/>
                <w:lang w:val="uk-UA"/>
              </w:rPr>
              <w:t xml:space="preserve">Землі запасу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17</w:t>
            </w:r>
          </w:p>
        </w:tc>
        <w:tc>
          <w:tcPr>
            <w:tcW w:w="4966" w:type="dxa"/>
          </w:tcPr>
          <w:p w:rsidR="0012185F" w:rsidRPr="00F40187" w:rsidRDefault="0012185F" w:rsidP="00E903D5">
            <w:pPr>
              <w:rPr>
                <w:b/>
                <w:bCs/>
                <w:lang w:val="uk-UA"/>
              </w:rPr>
            </w:pPr>
            <w:r w:rsidRPr="00F40187">
              <w:rPr>
                <w:b/>
                <w:bCs/>
                <w:lang w:val="uk-UA"/>
              </w:rPr>
              <w:t>Землі резервного фонду</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18</w:t>
            </w:r>
          </w:p>
        </w:tc>
        <w:tc>
          <w:tcPr>
            <w:tcW w:w="4966" w:type="dxa"/>
          </w:tcPr>
          <w:p w:rsidR="0012185F" w:rsidRPr="00F40187" w:rsidRDefault="0012185F" w:rsidP="00E903D5">
            <w:pPr>
              <w:rPr>
                <w:b/>
                <w:bCs/>
                <w:lang w:val="uk-UA"/>
              </w:rPr>
            </w:pPr>
            <w:r w:rsidRPr="00F40187">
              <w:rPr>
                <w:b/>
                <w:bCs/>
                <w:lang w:val="uk-UA"/>
              </w:rPr>
              <w:t xml:space="preserve">Землі загального користування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19</w:t>
            </w:r>
          </w:p>
        </w:tc>
        <w:tc>
          <w:tcPr>
            <w:tcW w:w="4966" w:type="dxa"/>
          </w:tcPr>
          <w:p w:rsidR="0012185F" w:rsidRPr="00F40187" w:rsidRDefault="0012185F" w:rsidP="00E903D5">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bl>
    <w:p w:rsidR="00B5654E" w:rsidRDefault="00B5654E" w:rsidP="00B5654E">
      <w:pPr>
        <w:pStyle w:val="a8"/>
        <w:jc w:val="center"/>
        <w:rPr>
          <w:rFonts w:ascii="Times New Roman" w:hAnsi="Times New Roman"/>
          <w:b/>
          <w:sz w:val="24"/>
          <w:szCs w:val="24"/>
          <w:lang w:val="ru-RU"/>
        </w:rPr>
      </w:pPr>
    </w:p>
    <w:p w:rsidR="00B5654E" w:rsidRDefault="00B5654E" w:rsidP="00B5654E">
      <w:pPr>
        <w:pStyle w:val="a8"/>
        <w:jc w:val="center"/>
        <w:rPr>
          <w:rFonts w:ascii="Times New Roman" w:hAnsi="Times New Roman"/>
          <w:b/>
          <w:sz w:val="24"/>
          <w:szCs w:val="24"/>
          <w:lang w:val="ru-RU"/>
        </w:rPr>
      </w:pPr>
    </w:p>
    <w:p w:rsidR="00A530D7" w:rsidRDefault="00A530D7" w:rsidP="00A530D7">
      <w:pPr>
        <w:pStyle w:val="a8"/>
        <w:jc w:val="center"/>
        <w:rPr>
          <w:rFonts w:ascii="Times New Roman" w:hAnsi="Times New Roman"/>
          <w:b/>
          <w:sz w:val="24"/>
          <w:szCs w:val="24"/>
          <w:lang w:val="ru-RU"/>
        </w:rPr>
      </w:pPr>
    </w:p>
    <w:p w:rsidR="00190D5B" w:rsidRPr="006C37A4" w:rsidRDefault="00190D5B" w:rsidP="00190D5B">
      <w:pPr>
        <w:spacing w:line="24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сільської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Ганна </w:t>
      </w:r>
      <w:r w:rsidRPr="006C37A4">
        <w:rPr>
          <w:b/>
          <w:sz w:val="28"/>
          <w:szCs w:val="28"/>
          <w:lang w:val="uk-UA"/>
        </w:rPr>
        <w:t>КОЛОМІЄЦЬ</w:t>
      </w:r>
    </w:p>
    <w:p w:rsidR="00A530D7" w:rsidRPr="00955088" w:rsidRDefault="00A530D7" w:rsidP="00A530D7">
      <w:pPr>
        <w:pStyle w:val="a8"/>
        <w:jc w:val="center"/>
        <w:rPr>
          <w:rFonts w:ascii="Times New Roman" w:hAnsi="Times New Roman"/>
          <w:sz w:val="24"/>
          <w:szCs w:val="24"/>
        </w:rPr>
      </w:pPr>
    </w:p>
    <w:p w:rsidR="00A530D7" w:rsidRDefault="00A530D7" w:rsidP="00A530D7">
      <w:pPr>
        <w:pStyle w:val="a8"/>
        <w:jc w:val="center"/>
        <w:rPr>
          <w:rFonts w:ascii="Times New Roman" w:hAnsi="Times New Roman"/>
          <w:b/>
          <w:sz w:val="24"/>
          <w:szCs w:val="24"/>
        </w:rPr>
      </w:pPr>
    </w:p>
    <w:p w:rsidR="00A530D7" w:rsidRDefault="00A530D7" w:rsidP="00A530D7">
      <w:pPr>
        <w:pStyle w:val="a8"/>
        <w:jc w:val="center"/>
        <w:rPr>
          <w:rFonts w:ascii="Times New Roman" w:hAnsi="Times New Roman"/>
          <w:b/>
          <w:sz w:val="24"/>
          <w:szCs w:val="24"/>
        </w:rPr>
      </w:pPr>
    </w:p>
    <w:p w:rsidR="00A530D7" w:rsidRDefault="00A530D7" w:rsidP="00A530D7">
      <w:pPr>
        <w:pStyle w:val="a8"/>
        <w:jc w:val="center"/>
        <w:rPr>
          <w:rFonts w:ascii="Times New Roman" w:hAnsi="Times New Roman"/>
          <w:b/>
          <w:sz w:val="24"/>
          <w:szCs w:val="24"/>
        </w:rPr>
      </w:pPr>
    </w:p>
    <w:p w:rsidR="00A530D7" w:rsidRDefault="00A530D7" w:rsidP="00A530D7">
      <w:pPr>
        <w:pStyle w:val="a8"/>
        <w:jc w:val="center"/>
        <w:rPr>
          <w:rFonts w:ascii="Times New Roman" w:hAnsi="Times New Roman"/>
          <w:b/>
          <w:sz w:val="24"/>
          <w:szCs w:val="24"/>
        </w:rPr>
      </w:pPr>
    </w:p>
    <w:p w:rsidR="00A530D7" w:rsidRPr="005300E5" w:rsidRDefault="00A530D7" w:rsidP="00AF435F">
      <w:pPr>
        <w:widowControl w:val="0"/>
        <w:ind w:left="5640"/>
        <w:rPr>
          <w:bCs/>
          <w:lang w:val="uk-UA"/>
        </w:rPr>
      </w:pPr>
      <w:r w:rsidRPr="005300E5">
        <w:rPr>
          <w:bCs/>
          <w:lang w:val="uk-UA"/>
        </w:rPr>
        <w:lastRenderedPageBreak/>
        <w:t xml:space="preserve">Додаток </w:t>
      </w:r>
      <w:r w:rsidR="00190D5B">
        <w:rPr>
          <w:bCs/>
          <w:lang w:val="uk-UA"/>
        </w:rPr>
        <w:t>3.2</w:t>
      </w:r>
    </w:p>
    <w:p w:rsidR="00A530D7" w:rsidRPr="005300E5" w:rsidRDefault="00AF435F" w:rsidP="00AF435F">
      <w:pPr>
        <w:widowControl w:val="0"/>
        <w:ind w:left="5640"/>
        <w:rPr>
          <w:bCs/>
          <w:lang w:val="uk-UA"/>
        </w:rPr>
      </w:pPr>
      <w:r w:rsidRPr="005300E5">
        <w:rPr>
          <w:bCs/>
          <w:lang w:val="uk-UA"/>
        </w:rPr>
        <w:t>Д</w:t>
      </w:r>
      <w:r w:rsidR="00A530D7" w:rsidRPr="005300E5">
        <w:rPr>
          <w:bCs/>
          <w:lang w:val="uk-UA"/>
        </w:rPr>
        <w:t>о</w:t>
      </w:r>
      <w:r>
        <w:rPr>
          <w:bCs/>
          <w:lang w:val="uk-UA"/>
        </w:rPr>
        <w:t xml:space="preserve"> </w:t>
      </w:r>
      <w:r w:rsidR="00A530D7" w:rsidRPr="005300E5">
        <w:rPr>
          <w:bCs/>
          <w:lang w:val="uk-UA"/>
        </w:rPr>
        <w:t xml:space="preserve">рішення </w:t>
      </w:r>
      <w:r>
        <w:rPr>
          <w:bCs/>
          <w:lang w:val="uk-UA"/>
        </w:rPr>
        <w:t xml:space="preserve">Великосеверинівської сільської ради </w:t>
      </w:r>
      <w:r w:rsidR="00A530D7" w:rsidRPr="005300E5">
        <w:rPr>
          <w:bCs/>
          <w:lang w:val="uk-UA"/>
        </w:rPr>
        <w:t>від</w:t>
      </w:r>
      <w:r w:rsidR="00DE3FC0">
        <w:rPr>
          <w:bCs/>
          <w:lang w:val="uk-UA"/>
        </w:rPr>
        <w:t>09.07.</w:t>
      </w:r>
      <w:r w:rsidR="00A530D7" w:rsidRPr="005300E5">
        <w:rPr>
          <w:bCs/>
          <w:lang w:val="uk-UA"/>
        </w:rPr>
        <w:t xml:space="preserve"> </w:t>
      </w:r>
      <w:r w:rsidR="00D623D6">
        <w:rPr>
          <w:bCs/>
          <w:lang w:val="uk-UA"/>
        </w:rPr>
        <w:t>2021</w:t>
      </w:r>
      <w:r w:rsidR="00A530D7" w:rsidRPr="005300E5">
        <w:rPr>
          <w:bCs/>
          <w:lang w:val="uk-UA"/>
        </w:rPr>
        <w:t xml:space="preserve">року </w:t>
      </w:r>
      <w:r w:rsidR="00DE3FC0" w:rsidRPr="005300E5">
        <w:rPr>
          <w:bCs/>
          <w:lang w:val="uk-UA"/>
        </w:rPr>
        <w:t>№</w:t>
      </w:r>
      <w:r w:rsidR="00DE3FC0">
        <w:rPr>
          <w:bCs/>
          <w:lang w:val="uk-UA"/>
        </w:rPr>
        <w:t>702</w:t>
      </w:r>
    </w:p>
    <w:p w:rsidR="00A530D7" w:rsidRPr="00EF0D41" w:rsidRDefault="00A530D7" w:rsidP="00A530D7">
      <w:pPr>
        <w:pStyle w:val="ShapkaDocumentu"/>
        <w:spacing w:after="0"/>
        <w:jc w:val="right"/>
        <w:rPr>
          <w:rFonts w:ascii="Times New Roman" w:hAnsi="Times New Roman"/>
          <w:sz w:val="18"/>
          <w:szCs w:val="18"/>
        </w:rPr>
      </w:pPr>
    </w:p>
    <w:p w:rsidR="00A530D7" w:rsidRPr="00A32BFF" w:rsidRDefault="00A530D7" w:rsidP="00A530D7">
      <w:pPr>
        <w:pStyle w:val="afa"/>
        <w:rPr>
          <w:rFonts w:ascii="Times New Roman" w:hAnsi="Times New Roman"/>
          <w:sz w:val="16"/>
          <w:szCs w:val="16"/>
        </w:rPr>
      </w:pPr>
      <w:r>
        <w:rPr>
          <w:rFonts w:ascii="Times New Roman" w:hAnsi="Times New Roman"/>
          <w:sz w:val="28"/>
          <w:szCs w:val="28"/>
        </w:rPr>
        <w:t>ПЕРЕЛІК</w:t>
      </w:r>
      <w:r>
        <w:rPr>
          <w:rFonts w:ascii="Times New Roman" w:hAnsi="Times New Roman"/>
          <w:sz w:val="28"/>
          <w:szCs w:val="28"/>
        </w:rPr>
        <w:br/>
        <w:t xml:space="preserve">пільг для фізичних та юридичних осіб, наданих </w:t>
      </w:r>
      <w:r>
        <w:rPr>
          <w:rFonts w:ascii="Times New Roman" w:hAnsi="Times New Roman"/>
          <w:sz w:val="28"/>
          <w:szCs w:val="28"/>
        </w:rPr>
        <w:br/>
        <w:t xml:space="preserve">відповідно до пункту 284.1 статті 284 Податкового </w:t>
      </w:r>
      <w:r>
        <w:rPr>
          <w:rFonts w:ascii="Times New Roman" w:hAnsi="Times New Roman"/>
          <w:sz w:val="28"/>
          <w:szCs w:val="28"/>
        </w:rPr>
        <w:br/>
        <w:t>кодексу України, із сплати земельного податку</w:t>
      </w:r>
      <w:r>
        <w:rPr>
          <w:rFonts w:ascii="Times New Roman" w:hAnsi="Times New Roman"/>
          <w:sz w:val="28"/>
          <w:szCs w:val="28"/>
          <w:vertAlign w:val="superscript"/>
        </w:rPr>
        <w:t>1</w:t>
      </w:r>
      <w:r>
        <w:rPr>
          <w:rFonts w:ascii="Times New Roman" w:hAnsi="Times New Roman"/>
          <w:sz w:val="28"/>
          <w:szCs w:val="28"/>
        </w:rPr>
        <w:br/>
      </w:r>
    </w:p>
    <w:p w:rsidR="00A530D7" w:rsidRPr="0054140D" w:rsidRDefault="00A530D7" w:rsidP="00A530D7">
      <w:pPr>
        <w:pStyle w:val="a8"/>
        <w:rPr>
          <w:rFonts w:ascii="Times New Roman" w:hAnsi="Times New Roman"/>
          <w:sz w:val="28"/>
          <w:szCs w:val="28"/>
        </w:rPr>
      </w:pPr>
      <w:r w:rsidRPr="0054140D">
        <w:rPr>
          <w:rFonts w:ascii="Times New Roman" w:hAnsi="Times New Roman"/>
          <w:sz w:val="28"/>
          <w:szCs w:val="28"/>
        </w:rPr>
        <w:t>Пільги вводяться в дію з 01.01.20</w:t>
      </w:r>
      <w:r w:rsidR="00D623D6">
        <w:rPr>
          <w:rFonts w:ascii="Times New Roman" w:hAnsi="Times New Roman"/>
          <w:sz w:val="28"/>
          <w:szCs w:val="28"/>
        </w:rPr>
        <w:t>22</w:t>
      </w:r>
      <w:r w:rsidRPr="0054140D">
        <w:rPr>
          <w:rFonts w:ascii="Times New Roman" w:hAnsi="Times New Roman"/>
          <w:sz w:val="28"/>
          <w:szCs w:val="28"/>
        </w:rPr>
        <w:t xml:space="preserve"> року.</w:t>
      </w:r>
    </w:p>
    <w:p w:rsidR="00A530D7" w:rsidRPr="0054140D" w:rsidRDefault="00A530D7" w:rsidP="00A530D7">
      <w:pPr>
        <w:pStyle w:val="a8"/>
        <w:spacing w:after="120"/>
        <w:rPr>
          <w:rFonts w:ascii="Times New Roman" w:hAnsi="Times New Roman"/>
          <w:sz w:val="28"/>
          <w:szCs w:val="28"/>
        </w:rPr>
      </w:pPr>
      <w:r w:rsidRPr="0054140D">
        <w:rPr>
          <w:rFonts w:ascii="Times New Roman" w:hAnsi="Times New Roman"/>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Ind w:w="-1" w:type="dxa"/>
        <w:tblBorders>
          <w:top w:val="single" w:sz="4" w:space="0" w:color="auto"/>
          <w:left w:val="single" w:sz="4" w:space="0" w:color="auto"/>
          <w:bottom w:val="single" w:sz="4" w:space="0" w:color="auto"/>
          <w:right w:val="single" w:sz="4" w:space="0" w:color="auto"/>
        </w:tblBorders>
        <w:tblLook w:val="01E0"/>
      </w:tblPr>
      <w:tblGrid>
        <w:gridCol w:w="1772"/>
        <w:gridCol w:w="1853"/>
        <w:gridCol w:w="1773"/>
        <w:gridCol w:w="4218"/>
      </w:tblGrid>
      <w:tr w:rsidR="00D623D6" w:rsidRPr="006F7A97" w:rsidTr="001B197F">
        <w:tc>
          <w:tcPr>
            <w:tcW w:w="921" w:type="pct"/>
            <w:tcBorders>
              <w:top w:val="single" w:sz="4" w:space="0" w:color="auto"/>
              <w:bottom w:val="single" w:sz="4" w:space="0" w:color="auto"/>
            </w:tcBorders>
            <w:vAlign w:val="center"/>
          </w:tcPr>
          <w:p w:rsidR="00D623D6" w:rsidRPr="00DC2267" w:rsidRDefault="00D623D6" w:rsidP="001B197F">
            <w:pPr>
              <w:spacing w:before="120"/>
              <w:jc w:val="center"/>
              <w:rPr>
                <w:noProof/>
                <w:sz w:val="28"/>
                <w:szCs w:val="28"/>
                <w:lang w:val="en-US"/>
              </w:rPr>
            </w:pPr>
            <w:r w:rsidRPr="00DC2267">
              <w:rPr>
                <w:noProof/>
                <w:sz w:val="28"/>
                <w:szCs w:val="28"/>
                <w:lang w:val="en-US"/>
              </w:rPr>
              <w:t>Код області</w:t>
            </w:r>
          </w:p>
        </w:tc>
        <w:tc>
          <w:tcPr>
            <w:tcW w:w="963" w:type="pct"/>
            <w:tcBorders>
              <w:top w:val="single" w:sz="4" w:space="0" w:color="auto"/>
              <w:bottom w:val="single" w:sz="4" w:space="0" w:color="auto"/>
            </w:tcBorders>
            <w:vAlign w:val="center"/>
          </w:tcPr>
          <w:p w:rsidR="00D623D6" w:rsidRPr="00DC2267" w:rsidRDefault="00D623D6" w:rsidP="001B197F">
            <w:pPr>
              <w:spacing w:before="120"/>
              <w:jc w:val="center"/>
              <w:rPr>
                <w:noProof/>
                <w:sz w:val="28"/>
                <w:szCs w:val="28"/>
                <w:lang w:val="en-US"/>
              </w:rPr>
            </w:pPr>
            <w:r w:rsidRPr="00DC2267">
              <w:rPr>
                <w:noProof/>
                <w:sz w:val="28"/>
                <w:szCs w:val="28"/>
                <w:lang w:val="en-US"/>
              </w:rPr>
              <w:t>Код району</w:t>
            </w:r>
          </w:p>
        </w:tc>
        <w:tc>
          <w:tcPr>
            <w:tcW w:w="922" w:type="pct"/>
            <w:tcBorders>
              <w:top w:val="single" w:sz="4" w:space="0" w:color="auto"/>
              <w:bottom w:val="single" w:sz="4" w:space="0" w:color="auto"/>
            </w:tcBorders>
            <w:vAlign w:val="center"/>
          </w:tcPr>
          <w:p w:rsidR="00D623D6" w:rsidRPr="00DC2267" w:rsidRDefault="00D623D6" w:rsidP="001B197F">
            <w:pPr>
              <w:spacing w:before="120"/>
              <w:jc w:val="center"/>
              <w:rPr>
                <w:noProof/>
                <w:sz w:val="28"/>
                <w:szCs w:val="28"/>
                <w:lang w:val="en-US"/>
              </w:rPr>
            </w:pPr>
            <w:r w:rsidRPr="00DC2267">
              <w:rPr>
                <w:noProof/>
                <w:sz w:val="28"/>
                <w:szCs w:val="28"/>
                <w:lang w:val="en-US"/>
              </w:rPr>
              <w:t xml:space="preserve">Код </w:t>
            </w:r>
            <w:r w:rsidRPr="00DC2267">
              <w:rPr>
                <w:noProof/>
                <w:sz w:val="28"/>
                <w:szCs w:val="28"/>
                <w:lang w:val="en-US"/>
              </w:rPr>
              <w:br/>
              <w:t>згідно з КОАТУУ</w:t>
            </w:r>
          </w:p>
        </w:tc>
        <w:tc>
          <w:tcPr>
            <w:tcW w:w="2193" w:type="pct"/>
            <w:tcBorders>
              <w:top w:val="single" w:sz="4" w:space="0" w:color="auto"/>
              <w:bottom w:val="single" w:sz="4" w:space="0" w:color="auto"/>
            </w:tcBorders>
            <w:vAlign w:val="center"/>
          </w:tcPr>
          <w:p w:rsidR="00D623D6" w:rsidRPr="006F7A97" w:rsidRDefault="00D623D6" w:rsidP="001B197F">
            <w:pPr>
              <w:jc w:val="center"/>
              <w:rPr>
                <w:noProof/>
                <w:sz w:val="28"/>
                <w:szCs w:val="28"/>
              </w:rPr>
            </w:pPr>
            <w:r w:rsidRPr="00DC2267">
              <w:rPr>
                <w:noProof/>
                <w:sz w:val="28"/>
                <w:szCs w:val="28"/>
              </w:rPr>
              <w:t>Найменуванняадміністративно</w:t>
            </w:r>
            <w:r w:rsidRPr="006F7A97">
              <w:rPr>
                <w:noProof/>
                <w:sz w:val="28"/>
                <w:szCs w:val="28"/>
              </w:rPr>
              <w:t>-</w:t>
            </w:r>
          </w:p>
          <w:p w:rsidR="00D623D6" w:rsidRPr="00DC2267" w:rsidRDefault="00D623D6" w:rsidP="001B197F">
            <w:pPr>
              <w:jc w:val="center"/>
              <w:rPr>
                <w:noProof/>
                <w:sz w:val="28"/>
                <w:szCs w:val="28"/>
                <w:lang w:val="uk-UA"/>
              </w:rPr>
            </w:pPr>
            <w:r w:rsidRPr="00DC2267">
              <w:rPr>
                <w:noProof/>
                <w:sz w:val="28"/>
                <w:szCs w:val="28"/>
              </w:rPr>
              <w:t>територіальноїодиниці</w:t>
            </w:r>
          </w:p>
          <w:p w:rsidR="00D623D6" w:rsidRPr="00DC2267" w:rsidRDefault="00D623D6" w:rsidP="001B197F">
            <w:pPr>
              <w:jc w:val="center"/>
              <w:rPr>
                <w:noProof/>
                <w:sz w:val="28"/>
                <w:szCs w:val="28"/>
                <w:lang w:val="uk-UA"/>
              </w:rPr>
            </w:pPr>
            <w:r w:rsidRPr="00DC2267">
              <w:rPr>
                <w:noProof/>
                <w:sz w:val="28"/>
                <w:szCs w:val="28"/>
                <w:lang w:val="uk-UA"/>
              </w:rPr>
              <w:t xml:space="preserve">Великосеверинівської </w:t>
            </w:r>
            <w:r>
              <w:rPr>
                <w:noProof/>
                <w:sz w:val="28"/>
                <w:szCs w:val="28"/>
                <w:lang w:val="uk-UA"/>
              </w:rPr>
              <w:t>ОГ</w:t>
            </w:r>
          </w:p>
        </w:tc>
      </w:tr>
      <w:tr w:rsidR="00D623D6" w:rsidRPr="00B20068" w:rsidTr="001B197F">
        <w:tc>
          <w:tcPr>
            <w:tcW w:w="921" w:type="pct"/>
            <w:tcBorders>
              <w:top w:val="single" w:sz="4" w:space="0" w:color="auto"/>
            </w:tcBorders>
            <w:vAlign w:val="center"/>
          </w:tcPr>
          <w:p w:rsidR="00D623D6" w:rsidRPr="00DC2267" w:rsidRDefault="00D623D6" w:rsidP="001B197F">
            <w:pPr>
              <w:rPr>
                <w:noProof/>
                <w:sz w:val="28"/>
                <w:szCs w:val="28"/>
                <w:lang w:val="uk-UA"/>
              </w:rPr>
            </w:pPr>
            <w:r w:rsidRPr="00DC2267">
              <w:rPr>
                <w:noProof/>
                <w:sz w:val="28"/>
                <w:szCs w:val="28"/>
                <w:lang w:val="uk-UA"/>
              </w:rPr>
              <w:t>3500000000</w:t>
            </w:r>
          </w:p>
        </w:tc>
        <w:tc>
          <w:tcPr>
            <w:tcW w:w="963" w:type="pct"/>
            <w:tcBorders>
              <w:top w:val="single" w:sz="4" w:space="0" w:color="auto"/>
            </w:tcBorders>
          </w:tcPr>
          <w:p w:rsidR="00D623D6" w:rsidRPr="00DC2267" w:rsidRDefault="00D623D6" w:rsidP="001B197F">
            <w:pPr>
              <w:rPr>
                <w:noProof/>
                <w:sz w:val="28"/>
                <w:szCs w:val="28"/>
                <w:lang w:val="uk-UA"/>
              </w:rPr>
            </w:pPr>
            <w:r w:rsidRPr="00DC2267">
              <w:rPr>
                <w:noProof/>
                <w:sz w:val="28"/>
                <w:szCs w:val="28"/>
                <w:lang w:val="uk-UA"/>
              </w:rPr>
              <w:t>3522500000</w:t>
            </w:r>
          </w:p>
        </w:tc>
        <w:tc>
          <w:tcPr>
            <w:tcW w:w="922" w:type="pct"/>
            <w:tcBorders>
              <w:top w:val="single" w:sz="4" w:space="0" w:color="auto"/>
            </w:tcBorders>
          </w:tcPr>
          <w:p w:rsidR="00D623D6" w:rsidRPr="00DC2267" w:rsidRDefault="00D623D6" w:rsidP="001B197F">
            <w:pPr>
              <w:rPr>
                <w:color w:val="000000"/>
                <w:sz w:val="28"/>
                <w:szCs w:val="28"/>
                <w:shd w:val="clear" w:color="auto" w:fill="FFFFFF"/>
                <w:lang w:val="uk-UA"/>
              </w:rPr>
            </w:pPr>
            <w:r w:rsidRPr="00DC2267">
              <w:rPr>
                <w:color w:val="000000"/>
                <w:sz w:val="28"/>
                <w:szCs w:val="28"/>
                <w:shd w:val="clear" w:color="auto" w:fill="FFFFFF"/>
                <w:lang w:val="uk-UA"/>
              </w:rPr>
              <w:t>3522581201</w:t>
            </w:r>
          </w:p>
        </w:tc>
        <w:tc>
          <w:tcPr>
            <w:tcW w:w="2193" w:type="pct"/>
            <w:tcBorders>
              <w:top w:val="single" w:sz="4" w:space="0" w:color="auto"/>
            </w:tcBorders>
            <w:vAlign w:val="center"/>
          </w:tcPr>
          <w:p w:rsidR="00D623D6" w:rsidRPr="00DC2267" w:rsidRDefault="00D623D6" w:rsidP="001B197F">
            <w:pPr>
              <w:rPr>
                <w:noProof/>
                <w:sz w:val="28"/>
                <w:szCs w:val="28"/>
              </w:rPr>
            </w:pPr>
            <w:r w:rsidRPr="00DC2267">
              <w:rPr>
                <w:noProof/>
                <w:sz w:val="28"/>
                <w:szCs w:val="28"/>
              </w:rPr>
              <w:t>с.В</w:t>
            </w:r>
            <w:r>
              <w:rPr>
                <w:noProof/>
                <w:sz w:val="28"/>
                <w:szCs w:val="28"/>
              </w:rPr>
              <w:t xml:space="preserve">елика </w:t>
            </w:r>
            <w:r w:rsidRPr="00DC2267">
              <w:rPr>
                <w:noProof/>
                <w:sz w:val="28"/>
                <w:szCs w:val="28"/>
              </w:rPr>
              <w:t>Северинка</w:t>
            </w:r>
          </w:p>
        </w:tc>
      </w:tr>
      <w:tr w:rsidR="00D623D6" w:rsidRPr="00B20068" w:rsidTr="001B197F">
        <w:tc>
          <w:tcPr>
            <w:tcW w:w="921" w:type="pct"/>
          </w:tcPr>
          <w:p w:rsidR="00D623D6" w:rsidRPr="00DC2267" w:rsidRDefault="00D623D6" w:rsidP="001B197F">
            <w:pPr>
              <w:rPr>
                <w:noProof/>
                <w:sz w:val="28"/>
                <w:szCs w:val="28"/>
                <w:lang w:val="uk-UA"/>
              </w:rPr>
            </w:pPr>
            <w:r w:rsidRPr="00DC2267">
              <w:rPr>
                <w:noProof/>
                <w:sz w:val="28"/>
                <w:szCs w:val="28"/>
                <w:lang w:val="uk-UA"/>
              </w:rPr>
              <w:t>3500000000</w:t>
            </w:r>
          </w:p>
        </w:tc>
        <w:tc>
          <w:tcPr>
            <w:tcW w:w="963" w:type="pct"/>
          </w:tcPr>
          <w:p w:rsidR="00D623D6" w:rsidRPr="00DC2267" w:rsidRDefault="00D623D6" w:rsidP="001B197F">
            <w:pPr>
              <w:rPr>
                <w:noProof/>
                <w:sz w:val="28"/>
                <w:szCs w:val="28"/>
                <w:lang w:val="uk-UA"/>
              </w:rPr>
            </w:pPr>
            <w:r w:rsidRPr="00DC2267">
              <w:rPr>
                <w:noProof/>
                <w:sz w:val="28"/>
                <w:szCs w:val="28"/>
                <w:lang w:val="uk-UA"/>
              </w:rPr>
              <w:t>3522500000</w:t>
            </w:r>
          </w:p>
        </w:tc>
        <w:tc>
          <w:tcPr>
            <w:tcW w:w="922" w:type="pct"/>
          </w:tcPr>
          <w:p w:rsidR="00D623D6" w:rsidRPr="00DC2267" w:rsidRDefault="00D623D6" w:rsidP="001B197F">
            <w:pPr>
              <w:rPr>
                <w:color w:val="000000"/>
                <w:sz w:val="28"/>
                <w:szCs w:val="28"/>
                <w:shd w:val="clear" w:color="auto" w:fill="FFFFFF"/>
                <w:lang w:val="uk-UA"/>
              </w:rPr>
            </w:pPr>
            <w:r w:rsidRPr="00DC2267">
              <w:rPr>
                <w:color w:val="000000"/>
                <w:sz w:val="28"/>
                <w:szCs w:val="28"/>
                <w:shd w:val="clear" w:color="auto" w:fill="FFFFFF"/>
                <w:lang w:val="uk-UA"/>
              </w:rPr>
              <w:t>3522581203</w:t>
            </w:r>
          </w:p>
        </w:tc>
        <w:tc>
          <w:tcPr>
            <w:tcW w:w="2193" w:type="pct"/>
            <w:vAlign w:val="center"/>
          </w:tcPr>
          <w:p w:rsidR="00D623D6" w:rsidRPr="00DC2267" w:rsidRDefault="00D623D6" w:rsidP="001B197F">
            <w:pPr>
              <w:rPr>
                <w:noProof/>
                <w:sz w:val="28"/>
                <w:szCs w:val="28"/>
                <w:lang w:val="uk-UA"/>
              </w:rPr>
            </w:pPr>
            <w:r w:rsidRPr="00DC2267">
              <w:rPr>
                <w:noProof/>
                <w:sz w:val="28"/>
                <w:szCs w:val="28"/>
              </w:rPr>
              <w:t xml:space="preserve">с. </w:t>
            </w:r>
            <w:r w:rsidRPr="00DC2267">
              <w:rPr>
                <w:noProof/>
                <w:sz w:val="28"/>
                <w:szCs w:val="28"/>
                <w:lang w:val="uk-UA"/>
              </w:rPr>
              <w:t>Кандаурове</w:t>
            </w:r>
          </w:p>
        </w:tc>
      </w:tr>
      <w:tr w:rsidR="00D623D6" w:rsidRPr="00B20068" w:rsidTr="001B197F">
        <w:tc>
          <w:tcPr>
            <w:tcW w:w="921" w:type="pct"/>
          </w:tcPr>
          <w:p w:rsidR="00D623D6" w:rsidRPr="00DC2267" w:rsidRDefault="00D623D6" w:rsidP="001B197F">
            <w:pPr>
              <w:rPr>
                <w:noProof/>
                <w:sz w:val="28"/>
                <w:szCs w:val="28"/>
                <w:lang w:val="uk-UA"/>
              </w:rPr>
            </w:pPr>
            <w:r w:rsidRPr="00DC2267">
              <w:rPr>
                <w:noProof/>
                <w:sz w:val="28"/>
                <w:szCs w:val="28"/>
                <w:lang w:val="uk-UA"/>
              </w:rPr>
              <w:t>3500000000</w:t>
            </w:r>
          </w:p>
        </w:tc>
        <w:tc>
          <w:tcPr>
            <w:tcW w:w="963" w:type="pct"/>
          </w:tcPr>
          <w:p w:rsidR="00D623D6" w:rsidRPr="00DC2267" w:rsidRDefault="00D623D6" w:rsidP="001B197F">
            <w:pPr>
              <w:rPr>
                <w:noProof/>
                <w:sz w:val="28"/>
                <w:szCs w:val="28"/>
                <w:lang w:val="uk-UA"/>
              </w:rPr>
            </w:pPr>
            <w:r w:rsidRPr="00DC2267">
              <w:rPr>
                <w:noProof/>
                <w:sz w:val="28"/>
                <w:szCs w:val="28"/>
                <w:lang w:val="uk-UA"/>
              </w:rPr>
              <w:t>3522500000</w:t>
            </w:r>
          </w:p>
        </w:tc>
        <w:tc>
          <w:tcPr>
            <w:tcW w:w="922" w:type="pct"/>
          </w:tcPr>
          <w:p w:rsidR="00D623D6" w:rsidRPr="00DC2267" w:rsidRDefault="00D623D6" w:rsidP="001B197F">
            <w:pPr>
              <w:rPr>
                <w:color w:val="000000"/>
                <w:sz w:val="28"/>
                <w:szCs w:val="28"/>
                <w:shd w:val="clear" w:color="auto" w:fill="FFFFFF"/>
                <w:lang w:val="uk-UA"/>
              </w:rPr>
            </w:pPr>
            <w:r w:rsidRPr="00DC2267">
              <w:rPr>
                <w:color w:val="000000"/>
                <w:sz w:val="28"/>
                <w:szCs w:val="28"/>
                <w:shd w:val="clear" w:color="auto" w:fill="FFFFFF"/>
                <w:lang w:val="uk-UA"/>
              </w:rPr>
              <w:t>3522581205</w:t>
            </w:r>
          </w:p>
        </w:tc>
        <w:tc>
          <w:tcPr>
            <w:tcW w:w="2193" w:type="pct"/>
            <w:vAlign w:val="center"/>
          </w:tcPr>
          <w:p w:rsidR="00D623D6" w:rsidRPr="00DC2267" w:rsidRDefault="00D623D6" w:rsidP="001B197F">
            <w:pPr>
              <w:rPr>
                <w:noProof/>
                <w:sz w:val="28"/>
                <w:szCs w:val="28"/>
                <w:lang w:val="uk-UA"/>
              </w:rPr>
            </w:pPr>
            <w:r w:rsidRPr="00DC2267">
              <w:rPr>
                <w:noProof/>
                <w:sz w:val="28"/>
                <w:szCs w:val="28"/>
              </w:rPr>
              <w:t>с.</w:t>
            </w:r>
            <w:r w:rsidRPr="00DC2267">
              <w:rPr>
                <w:noProof/>
                <w:sz w:val="28"/>
                <w:szCs w:val="28"/>
                <w:lang w:val="uk-UA"/>
              </w:rPr>
              <w:t>Лозуватка</w:t>
            </w:r>
          </w:p>
        </w:tc>
      </w:tr>
      <w:tr w:rsidR="00D623D6" w:rsidRPr="00B20068" w:rsidTr="001B197F">
        <w:tc>
          <w:tcPr>
            <w:tcW w:w="921" w:type="pct"/>
          </w:tcPr>
          <w:p w:rsidR="00D623D6" w:rsidRPr="00DC2267" w:rsidRDefault="00D623D6" w:rsidP="001B197F">
            <w:pPr>
              <w:rPr>
                <w:noProof/>
                <w:sz w:val="28"/>
                <w:szCs w:val="28"/>
                <w:lang w:val="uk-UA"/>
              </w:rPr>
            </w:pPr>
            <w:r w:rsidRPr="00DC2267">
              <w:rPr>
                <w:noProof/>
                <w:sz w:val="28"/>
                <w:szCs w:val="28"/>
                <w:lang w:val="uk-UA"/>
              </w:rPr>
              <w:t>3500000000</w:t>
            </w:r>
          </w:p>
        </w:tc>
        <w:tc>
          <w:tcPr>
            <w:tcW w:w="963" w:type="pct"/>
          </w:tcPr>
          <w:p w:rsidR="00D623D6" w:rsidRPr="00DC2267" w:rsidRDefault="00D623D6" w:rsidP="001B197F">
            <w:pPr>
              <w:rPr>
                <w:noProof/>
                <w:sz w:val="28"/>
                <w:szCs w:val="28"/>
                <w:lang w:val="uk-UA"/>
              </w:rPr>
            </w:pPr>
            <w:r w:rsidRPr="00DC2267">
              <w:rPr>
                <w:noProof/>
                <w:sz w:val="28"/>
                <w:szCs w:val="28"/>
                <w:lang w:val="uk-UA"/>
              </w:rPr>
              <w:t>3522500000</w:t>
            </w:r>
          </w:p>
        </w:tc>
        <w:tc>
          <w:tcPr>
            <w:tcW w:w="922" w:type="pct"/>
          </w:tcPr>
          <w:p w:rsidR="00D623D6" w:rsidRPr="00DC2267" w:rsidRDefault="00D623D6" w:rsidP="001B197F">
            <w:pPr>
              <w:rPr>
                <w:color w:val="000000"/>
                <w:sz w:val="28"/>
                <w:szCs w:val="28"/>
                <w:shd w:val="clear" w:color="auto" w:fill="FFFFFF"/>
                <w:lang w:val="uk-UA"/>
              </w:rPr>
            </w:pPr>
            <w:r w:rsidRPr="00DC2267">
              <w:rPr>
                <w:color w:val="000000"/>
                <w:sz w:val="28"/>
                <w:szCs w:val="28"/>
                <w:shd w:val="clear" w:color="auto" w:fill="FFFFFF"/>
                <w:lang w:val="uk-UA"/>
              </w:rPr>
              <w:t>3522581207</w:t>
            </w:r>
          </w:p>
        </w:tc>
        <w:tc>
          <w:tcPr>
            <w:tcW w:w="2193" w:type="pct"/>
            <w:vAlign w:val="center"/>
          </w:tcPr>
          <w:p w:rsidR="00D623D6" w:rsidRPr="00A32BFF" w:rsidRDefault="00D623D6" w:rsidP="001B197F">
            <w:pPr>
              <w:rPr>
                <w:noProof/>
                <w:sz w:val="28"/>
                <w:szCs w:val="28"/>
                <w:lang w:val="uk-UA"/>
              </w:rPr>
            </w:pPr>
            <w:r w:rsidRPr="00A530D7">
              <w:rPr>
                <w:noProof/>
                <w:sz w:val="28"/>
                <w:szCs w:val="28"/>
                <w:lang w:val="uk-UA"/>
              </w:rPr>
              <w:t>с.</w:t>
            </w:r>
            <w:r w:rsidRPr="00DC2267">
              <w:rPr>
                <w:noProof/>
                <w:sz w:val="28"/>
                <w:szCs w:val="28"/>
                <w:lang w:val="uk-UA"/>
              </w:rPr>
              <w:t>Підгайці</w:t>
            </w:r>
          </w:p>
        </w:tc>
      </w:tr>
      <w:tr w:rsidR="00D623D6" w:rsidRPr="00B20068" w:rsidTr="001B197F">
        <w:tc>
          <w:tcPr>
            <w:tcW w:w="921" w:type="pct"/>
          </w:tcPr>
          <w:p w:rsidR="00D623D6" w:rsidRPr="00DC2267" w:rsidRDefault="00D623D6" w:rsidP="001B197F">
            <w:pPr>
              <w:rPr>
                <w:noProof/>
                <w:sz w:val="28"/>
                <w:szCs w:val="28"/>
                <w:lang w:val="uk-UA"/>
              </w:rPr>
            </w:pPr>
            <w:r w:rsidRPr="00DC2267">
              <w:rPr>
                <w:noProof/>
                <w:sz w:val="28"/>
                <w:szCs w:val="28"/>
                <w:lang w:val="uk-UA"/>
              </w:rPr>
              <w:t>3500000000</w:t>
            </w:r>
          </w:p>
        </w:tc>
        <w:tc>
          <w:tcPr>
            <w:tcW w:w="963" w:type="pct"/>
          </w:tcPr>
          <w:p w:rsidR="00D623D6" w:rsidRPr="00DC2267" w:rsidRDefault="00D623D6" w:rsidP="001B197F">
            <w:pPr>
              <w:rPr>
                <w:noProof/>
                <w:sz w:val="28"/>
                <w:szCs w:val="28"/>
                <w:lang w:val="uk-UA"/>
              </w:rPr>
            </w:pPr>
            <w:r w:rsidRPr="00DC2267">
              <w:rPr>
                <w:noProof/>
                <w:sz w:val="28"/>
                <w:szCs w:val="28"/>
                <w:lang w:val="uk-UA"/>
              </w:rPr>
              <w:t>3522500000</w:t>
            </w:r>
          </w:p>
        </w:tc>
        <w:tc>
          <w:tcPr>
            <w:tcW w:w="922" w:type="pct"/>
          </w:tcPr>
          <w:p w:rsidR="00D623D6" w:rsidRPr="00DC2267" w:rsidRDefault="00D623D6" w:rsidP="001B197F">
            <w:pPr>
              <w:rPr>
                <w:color w:val="000000"/>
                <w:sz w:val="28"/>
                <w:szCs w:val="28"/>
                <w:shd w:val="clear" w:color="auto" w:fill="FFFFFF"/>
                <w:lang w:val="uk-UA"/>
              </w:rPr>
            </w:pPr>
            <w:r w:rsidRPr="00DC2267">
              <w:rPr>
                <w:color w:val="000000"/>
                <w:sz w:val="28"/>
                <w:szCs w:val="28"/>
                <w:shd w:val="clear" w:color="auto" w:fill="FFFFFF"/>
                <w:lang w:val="uk-UA"/>
              </w:rPr>
              <w:t>3522586401</w:t>
            </w:r>
          </w:p>
        </w:tc>
        <w:tc>
          <w:tcPr>
            <w:tcW w:w="2193" w:type="pct"/>
            <w:vAlign w:val="center"/>
          </w:tcPr>
          <w:p w:rsidR="00D623D6" w:rsidRPr="00A530D7" w:rsidRDefault="00D623D6" w:rsidP="001B197F">
            <w:pPr>
              <w:rPr>
                <w:noProof/>
                <w:sz w:val="28"/>
                <w:szCs w:val="28"/>
                <w:lang w:val="uk-UA"/>
              </w:rPr>
            </w:pPr>
            <w:r w:rsidRPr="00A530D7">
              <w:rPr>
                <w:noProof/>
                <w:sz w:val="28"/>
                <w:szCs w:val="28"/>
                <w:lang w:val="uk-UA"/>
              </w:rPr>
              <w:t>с.</w:t>
            </w:r>
            <w:r w:rsidRPr="00DC2267">
              <w:rPr>
                <w:noProof/>
                <w:sz w:val="28"/>
                <w:szCs w:val="28"/>
                <w:lang w:val="uk-UA"/>
              </w:rPr>
              <w:t>Оситняж</w:t>
            </w:r>
            <w:r w:rsidRPr="00A530D7">
              <w:rPr>
                <w:noProof/>
                <w:sz w:val="28"/>
                <w:szCs w:val="28"/>
                <w:lang w:val="uk-UA"/>
              </w:rPr>
              <w:t>ка</w:t>
            </w:r>
          </w:p>
        </w:tc>
      </w:tr>
      <w:tr w:rsidR="00D623D6" w:rsidRPr="00DE3FC0" w:rsidTr="001B197F">
        <w:tc>
          <w:tcPr>
            <w:tcW w:w="921" w:type="pct"/>
            <w:shd w:val="clear" w:color="auto" w:fill="auto"/>
          </w:tcPr>
          <w:p w:rsidR="00D623D6" w:rsidRDefault="00D623D6" w:rsidP="001B197F">
            <w:pPr>
              <w:rPr>
                <w:color w:val="000000"/>
                <w:sz w:val="28"/>
                <w:szCs w:val="28"/>
                <w:shd w:val="clear" w:color="auto" w:fill="FFFFFF"/>
                <w:lang w:val="uk-UA"/>
              </w:rPr>
            </w:pPr>
            <w:r w:rsidRPr="00C72F20">
              <w:rPr>
                <w:color w:val="000000"/>
                <w:sz w:val="28"/>
                <w:szCs w:val="28"/>
                <w:shd w:val="clear" w:color="auto" w:fill="FFFFFF"/>
                <w:lang w:val="uk-UA"/>
              </w:rPr>
              <w:t>3500000000</w:t>
            </w:r>
          </w:p>
          <w:p w:rsidR="00D623D6" w:rsidRDefault="00D623D6" w:rsidP="001B197F">
            <w:pPr>
              <w:rPr>
                <w:color w:val="000000"/>
                <w:sz w:val="28"/>
                <w:szCs w:val="28"/>
                <w:shd w:val="clear" w:color="auto" w:fill="FFFFFF"/>
                <w:lang w:val="uk-UA"/>
              </w:rPr>
            </w:pPr>
            <w:r>
              <w:rPr>
                <w:color w:val="000000"/>
                <w:sz w:val="28"/>
                <w:szCs w:val="28"/>
                <w:shd w:val="clear" w:color="auto" w:fill="FFFFFF"/>
                <w:lang w:val="uk-UA"/>
              </w:rPr>
              <w:t>3500000000</w:t>
            </w:r>
          </w:p>
          <w:p w:rsidR="00D623D6" w:rsidRDefault="00D623D6" w:rsidP="001B197F">
            <w:pPr>
              <w:rPr>
                <w:color w:val="000000"/>
                <w:sz w:val="28"/>
                <w:szCs w:val="28"/>
                <w:shd w:val="clear" w:color="auto" w:fill="FFFFFF"/>
                <w:lang w:val="uk-UA"/>
              </w:rPr>
            </w:pPr>
            <w:r>
              <w:rPr>
                <w:color w:val="000000"/>
                <w:sz w:val="28"/>
                <w:szCs w:val="28"/>
                <w:shd w:val="clear" w:color="auto" w:fill="FFFFFF"/>
                <w:lang w:val="uk-UA"/>
              </w:rPr>
              <w:t>3500000000</w:t>
            </w:r>
          </w:p>
          <w:p w:rsidR="00D623D6" w:rsidRDefault="00D623D6" w:rsidP="001B197F">
            <w:pPr>
              <w:rPr>
                <w:color w:val="000000"/>
                <w:sz w:val="28"/>
                <w:szCs w:val="28"/>
                <w:shd w:val="clear" w:color="auto" w:fill="FFFFFF"/>
                <w:lang w:val="uk-UA"/>
              </w:rPr>
            </w:pPr>
            <w:r>
              <w:rPr>
                <w:color w:val="000000"/>
                <w:sz w:val="28"/>
                <w:szCs w:val="28"/>
                <w:shd w:val="clear" w:color="auto" w:fill="FFFFFF"/>
                <w:lang w:val="uk-UA"/>
              </w:rPr>
              <w:t>3500000000</w:t>
            </w:r>
          </w:p>
          <w:p w:rsidR="00D623D6" w:rsidRDefault="00D623D6" w:rsidP="001B197F">
            <w:pPr>
              <w:rPr>
                <w:color w:val="000000"/>
                <w:sz w:val="28"/>
                <w:szCs w:val="28"/>
                <w:shd w:val="clear" w:color="auto" w:fill="FFFFFF"/>
                <w:lang w:val="uk-UA"/>
              </w:rPr>
            </w:pPr>
            <w:r>
              <w:rPr>
                <w:color w:val="000000"/>
                <w:sz w:val="28"/>
                <w:szCs w:val="28"/>
                <w:shd w:val="clear" w:color="auto" w:fill="FFFFFF"/>
                <w:lang w:val="uk-UA"/>
              </w:rPr>
              <w:t>3500000000</w:t>
            </w:r>
          </w:p>
          <w:p w:rsidR="00D623D6" w:rsidRPr="00C72F20" w:rsidRDefault="00D623D6" w:rsidP="001B197F">
            <w:pPr>
              <w:rPr>
                <w:color w:val="000000"/>
                <w:sz w:val="28"/>
                <w:szCs w:val="28"/>
                <w:shd w:val="clear" w:color="auto" w:fill="FFFFFF"/>
                <w:lang w:val="uk-UA"/>
              </w:rPr>
            </w:pPr>
            <w:r>
              <w:rPr>
                <w:color w:val="000000"/>
                <w:sz w:val="28"/>
                <w:szCs w:val="28"/>
                <w:shd w:val="clear" w:color="auto" w:fill="FFFFFF"/>
                <w:lang w:val="uk-UA"/>
              </w:rPr>
              <w:t>3500000000</w:t>
            </w:r>
          </w:p>
        </w:tc>
        <w:tc>
          <w:tcPr>
            <w:tcW w:w="963" w:type="pct"/>
          </w:tcPr>
          <w:p w:rsidR="00D623D6" w:rsidRDefault="00D623D6" w:rsidP="001B197F">
            <w:pPr>
              <w:rPr>
                <w:noProof/>
                <w:sz w:val="28"/>
                <w:szCs w:val="28"/>
                <w:lang w:val="uk-UA"/>
              </w:rPr>
            </w:pPr>
            <w:r w:rsidRPr="00DC2267">
              <w:rPr>
                <w:noProof/>
                <w:sz w:val="28"/>
                <w:szCs w:val="28"/>
                <w:lang w:val="uk-UA"/>
              </w:rPr>
              <w:t>3522500000</w:t>
            </w:r>
          </w:p>
          <w:p w:rsidR="00D623D6" w:rsidRDefault="00D623D6" w:rsidP="001B197F">
            <w:pPr>
              <w:rPr>
                <w:noProof/>
                <w:sz w:val="28"/>
                <w:szCs w:val="28"/>
                <w:lang w:val="uk-UA"/>
              </w:rPr>
            </w:pPr>
            <w:r>
              <w:rPr>
                <w:noProof/>
                <w:sz w:val="28"/>
                <w:szCs w:val="28"/>
                <w:lang w:val="uk-UA"/>
              </w:rPr>
              <w:t>3522500000</w:t>
            </w:r>
          </w:p>
          <w:p w:rsidR="00D623D6" w:rsidRDefault="00D623D6" w:rsidP="001B197F">
            <w:pPr>
              <w:rPr>
                <w:noProof/>
                <w:sz w:val="28"/>
                <w:szCs w:val="28"/>
                <w:lang w:val="uk-UA"/>
              </w:rPr>
            </w:pPr>
            <w:r>
              <w:rPr>
                <w:noProof/>
                <w:sz w:val="28"/>
                <w:szCs w:val="28"/>
                <w:lang w:val="uk-UA"/>
              </w:rPr>
              <w:t>3522500000</w:t>
            </w:r>
          </w:p>
          <w:p w:rsidR="00D623D6" w:rsidRDefault="00D623D6" w:rsidP="001B197F">
            <w:pPr>
              <w:rPr>
                <w:noProof/>
                <w:sz w:val="28"/>
                <w:szCs w:val="28"/>
                <w:lang w:val="uk-UA"/>
              </w:rPr>
            </w:pPr>
            <w:r>
              <w:rPr>
                <w:noProof/>
                <w:sz w:val="28"/>
                <w:szCs w:val="28"/>
                <w:lang w:val="uk-UA"/>
              </w:rPr>
              <w:t>3522500000</w:t>
            </w:r>
          </w:p>
          <w:p w:rsidR="00D623D6" w:rsidRDefault="00D623D6" w:rsidP="001B197F">
            <w:pPr>
              <w:rPr>
                <w:noProof/>
                <w:sz w:val="28"/>
                <w:szCs w:val="28"/>
                <w:lang w:val="uk-UA"/>
              </w:rPr>
            </w:pPr>
            <w:r>
              <w:rPr>
                <w:noProof/>
                <w:sz w:val="28"/>
                <w:szCs w:val="28"/>
                <w:lang w:val="uk-UA"/>
              </w:rPr>
              <w:t>3522500000</w:t>
            </w:r>
          </w:p>
          <w:p w:rsidR="00D623D6" w:rsidRPr="00DC2267" w:rsidRDefault="00D623D6" w:rsidP="001B197F">
            <w:pPr>
              <w:rPr>
                <w:noProof/>
                <w:sz w:val="28"/>
                <w:szCs w:val="28"/>
                <w:lang w:val="uk-UA"/>
              </w:rPr>
            </w:pPr>
            <w:r>
              <w:rPr>
                <w:noProof/>
                <w:sz w:val="28"/>
                <w:szCs w:val="28"/>
                <w:lang w:val="uk-UA"/>
              </w:rPr>
              <w:t>3522500000</w:t>
            </w:r>
          </w:p>
        </w:tc>
        <w:tc>
          <w:tcPr>
            <w:tcW w:w="922" w:type="pct"/>
          </w:tcPr>
          <w:p w:rsidR="00D623D6" w:rsidRDefault="00D623D6" w:rsidP="001B197F">
            <w:pPr>
              <w:rPr>
                <w:color w:val="000000"/>
                <w:sz w:val="28"/>
                <w:szCs w:val="28"/>
                <w:shd w:val="clear" w:color="auto" w:fill="FFFFFF"/>
                <w:lang w:val="uk-UA"/>
              </w:rPr>
            </w:pPr>
            <w:r w:rsidRPr="00DC2267">
              <w:rPr>
                <w:color w:val="000000"/>
                <w:sz w:val="28"/>
                <w:szCs w:val="28"/>
                <w:shd w:val="clear" w:color="auto" w:fill="FFFFFF"/>
                <w:lang w:val="uk-UA"/>
              </w:rPr>
              <w:t>3522586402</w:t>
            </w:r>
          </w:p>
          <w:p w:rsidR="00D623D6" w:rsidRDefault="00D623D6" w:rsidP="001B197F">
            <w:pPr>
              <w:rPr>
                <w:color w:val="000000"/>
                <w:sz w:val="28"/>
                <w:szCs w:val="28"/>
                <w:shd w:val="clear" w:color="auto" w:fill="FFFFFF"/>
                <w:lang w:val="uk-UA"/>
              </w:rPr>
            </w:pPr>
            <w:r w:rsidRPr="00C72F20">
              <w:rPr>
                <w:color w:val="000000"/>
                <w:sz w:val="28"/>
                <w:szCs w:val="28"/>
                <w:shd w:val="clear" w:color="auto" w:fill="FFFFFF"/>
                <w:lang w:val="uk-UA"/>
              </w:rPr>
              <w:t>3522582101</w:t>
            </w:r>
          </w:p>
          <w:p w:rsidR="00D623D6" w:rsidRDefault="00D623D6" w:rsidP="001B197F">
            <w:pPr>
              <w:rPr>
                <w:color w:val="000000"/>
                <w:sz w:val="28"/>
                <w:szCs w:val="28"/>
                <w:shd w:val="clear" w:color="auto" w:fill="FFFFFF"/>
                <w:lang w:val="uk-UA"/>
              </w:rPr>
            </w:pPr>
            <w:r w:rsidRPr="00C72F20">
              <w:rPr>
                <w:color w:val="000000"/>
                <w:sz w:val="28"/>
                <w:szCs w:val="28"/>
                <w:shd w:val="clear" w:color="auto" w:fill="FFFFFF"/>
                <w:lang w:val="uk-UA"/>
              </w:rPr>
              <w:t>3522582102</w:t>
            </w:r>
          </w:p>
          <w:p w:rsidR="00D623D6" w:rsidRDefault="00D623D6" w:rsidP="001B197F">
            <w:pPr>
              <w:rPr>
                <w:color w:val="000000"/>
                <w:sz w:val="28"/>
                <w:szCs w:val="28"/>
                <w:shd w:val="clear" w:color="auto" w:fill="FFFFFF"/>
                <w:lang w:val="uk-UA"/>
              </w:rPr>
            </w:pPr>
            <w:r w:rsidRPr="00C72F20">
              <w:rPr>
                <w:color w:val="000000"/>
                <w:sz w:val="28"/>
                <w:szCs w:val="28"/>
                <w:shd w:val="clear" w:color="auto" w:fill="FFFFFF"/>
                <w:lang w:val="uk-UA"/>
              </w:rPr>
              <w:t>3522582105</w:t>
            </w:r>
          </w:p>
          <w:p w:rsidR="00D623D6" w:rsidRDefault="00D623D6" w:rsidP="001B197F">
            <w:pPr>
              <w:rPr>
                <w:color w:val="000000"/>
                <w:sz w:val="28"/>
                <w:szCs w:val="28"/>
                <w:shd w:val="clear" w:color="auto" w:fill="FFFFFF"/>
                <w:lang w:val="uk-UA"/>
              </w:rPr>
            </w:pPr>
            <w:r w:rsidRPr="00C72F20">
              <w:rPr>
                <w:color w:val="000000"/>
                <w:sz w:val="28"/>
                <w:szCs w:val="28"/>
                <w:shd w:val="clear" w:color="auto" w:fill="FFFFFF"/>
                <w:lang w:val="uk-UA"/>
              </w:rPr>
              <w:t>3522582104</w:t>
            </w:r>
          </w:p>
          <w:p w:rsidR="00D623D6" w:rsidRPr="00DC2267" w:rsidRDefault="00D623D6" w:rsidP="001B197F">
            <w:pPr>
              <w:rPr>
                <w:color w:val="000000"/>
                <w:sz w:val="28"/>
                <w:szCs w:val="28"/>
                <w:shd w:val="clear" w:color="auto" w:fill="FFFFFF"/>
                <w:lang w:val="uk-UA"/>
              </w:rPr>
            </w:pPr>
            <w:r w:rsidRPr="00C72F20">
              <w:rPr>
                <w:color w:val="000000"/>
                <w:sz w:val="28"/>
                <w:szCs w:val="28"/>
                <w:shd w:val="clear" w:color="auto" w:fill="FFFFFF"/>
                <w:lang w:val="uk-UA"/>
              </w:rPr>
              <w:t>3522587001</w:t>
            </w:r>
          </w:p>
        </w:tc>
        <w:tc>
          <w:tcPr>
            <w:tcW w:w="2193" w:type="pct"/>
            <w:vAlign w:val="center"/>
          </w:tcPr>
          <w:p w:rsidR="00D623D6" w:rsidRDefault="00D623D6" w:rsidP="001B197F">
            <w:pPr>
              <w:rPr>
                <w:noProof/>
                <w:sz w:val="28"/>
                <w:szCs w:val="28"/>
                <w:lang w:val="uk-UA"/>
              </w:rPr>
            </w:pPr>
            <w:r w:rsidRPr="00A530D7">
              <w:rPr>
                <w:noProof/>
                <w:sz w:val="28"/>
                <w:szCs w:val="28"/>
                <w:lang w:val="uk-UA"/>
              </w:rPr>
              <w:t>с.П</w:t>
            </w:r>
            <w:r w:rsidRPr="00DC2267">
              <w:rPr>
                <w:noProof/>
                <w:sz w:val="28"/>
                <w:szCs w:val="28"/>
                <w:lang w:val="uk-UA"/>
              </w:rPr>
              <w:t>етрове</w:t>
            </w:r>
          </w:p>
          <w:p w:rsidR="00D623D6" w:rsidRDefault="00D623D6" w:rsidP="001B197F">
            <w:pPr>
              <w:rPr>
                <w:noProof/>
                <w:sz w:val="28"/>
                <w:szCs w:val="28"/>
                <w:lang w:val="uk-UA"/>
              </w:rPr>
            </w:pPr>
            <w:r>
              <w:rPr>
                <w:noProof/>
                <w:sz w:val="28"/>
                <w:szCs w:val="28"/>
                <w:lang w:val="uk-UA"/>
              </w:rPr>
              <w:t>с.Високі Байраки</w:t>
            </w:r>
          </w:p>
          <w:p w:rsidR="00D623D6" w:rsidRDefault="00D623D6" w:rsidP="001B197F">
            <w:pPr>
              <w:rPr>
                <w:noProof/>
                <w:sz w:val="28"/>
                <w:szCs w:val="28"/>
                <w:lang w:val="uk-UA"/>
              </w:rPr>
            </w:pPr>
            <w:r>
              <w:rPr>
                <w:noProof/>
                <w:sz w:val="28"/>
                <w:szCs w:val="28"/>
                <w:lang w:val="uk-UA"/>
              </w:rPr>
              <w:t>с.Андросове</w:t>
            </w:r>
          </w:p>
          <w:p w:rsidR="00D623D6" w:rsidRDefault="00D623D6" w:rsidP="001B197F">
            <w:pPr>
              <w:rPr>
                <w:noProof/>
                <w:sz w:val="28"/>
                <w:szCs w:val="28"/>
                <w:lang w:val="uk-UA"/>
              </w:rPr>
            </w:pPr>
            <w:r>
              <w:rPr>
                <w:noProof/>
                <w:sz w:val="28"/>
                <w:szCs w:val="28"/>
                <w:lang w:val="uk-UA"/>
              </w:rPr>
              <w:t>с.Червоний Кут</w:t>
            </w:r>
          </w:p>
          <w:p w:rsidR="00D623D6" w:rsidRDefault="00D623D6" w:rsidP="001B197F">
            <w:pPr>
              <w:rPr>
                <w:noProof/>
                <w:sz w:val="28"/>
                <w:szCs w:val="28"/>
                <w:lang w:val="uk-UA"/>
              </w:rPr>
            </w:pPr>
            <w:r>
              <w:rPr>
                <w:noProof/>
                <w:sz w:val="28"/>
                <w:szCs w:val="28"/>
                <w:lang w:val="uk-UA"/>
              </w:rPr>
              <w:t>с.Рожнятівка</w:t>
            </w:r>
          </w:p>
          <w:p w:rsidR="00D623D6" w:rsidRPr="00A530D7" w:rsidRDefault="00D623D6" w:rsidP="001B197F">
            <w:pPr>
              <w:rPr>
                <w:noProof/>
                <w:sz w:val="28"/>
                <w:szCs w:val="28"/>
                <w:lang w:val="uk-UA"/>
              </w:rPr>
            </w:pPr>
            <w:r>
              <w:rPr>
                <w:noProof/>
                <w:sz w:val="28"/>
                <w:szCs w:val="28"/>
                <w:lang w:val="uk-UA"/>
              </w:rPr>
              <w:t>с.Созонівка</w:t>
            </w:r>
          </w:p>
        </w:tc>
      </w:tr>
    </w:tbl>
    <w:p w:rsidR="00A530D7" w:rsidRPr="00A669AD" w:rsidRDefault="00A530D7" w:rsidP="00A530D7">
      <w:pPr>
        <w:pStyle w:val="a8"/>
        <w:rPr>
          <w:rFonts w:ascii="Times New Roman" w:hAnsi="Times New Roman"/>
          <w:sz w:val="16"/>
          <w:szCs w:val="16"/>
        </w:rPr>
      </w:pPr>
    </w:p>
    <w:tbl>
      <w:tblPr>
        <w:tblW w:w="10065" w:type="dxa"/>
        <w:tblInd w:w="-431" w:type="dxa"/>
        <w:tblLook w:val="00A0"/>
      </w:tblPr>
      <w:tblGrid>
        <w:gridCol w:w="7619"/>
        <w:gridCol w:w="2446"/>
      </w:tblGrid>
      <w:tr w:rsidR="00A530D7" w:rsidRPr="00AF73DA" w:rsidTr="00070884">
        <w:trPr>
          <w:trHeight w:val="660"/>
        </w:trPr>
        <w:tc>
          <w:tcPr>
            <w:tcW w:w="7619" w:type="dxa"/>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Група платників, категорія/цільове призначення земельних ділянок</w:t>
            </w:r>
          </w:p>
        </w:tc>
        <w:tc>
          <w:tcPr>
            <w:tcW w:w="2446" w:type="dxa"/>
            <w:tcBorders>
              <w:top w:val="single" w:sz="4" w:space="0" w:color="auto"/>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 xml:space="preserve">Розмір пільги (відсотків суми податкового зобов'язання за рік) </w:t>
            </w:r>
          </w:p>
        </w:tc>
      </w:tr>
      <w:tr w:rsidR="00A530D7" w:rsidRPr="00AF73DA" w:rsidTr="00070884">
        <w:trPr>
          <w:trHeight w:val="405"/>
        </w:trPr>
        <w:tc>
          <w:tcPr>
            <w:tcW w:w="7619"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Пільги щодо сплати земельного податку для фізичних осіб:</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 </w:t>
            </w:r>
          </w:p>
        </w:tc>
      </w:tr>
      <w:tr w:rsidR="00A530D7" w:rsidRPr="00AF73DA" w:rsidTr="00070884">
        <w:trPr>
          <w:trHeight w:val="315"/>
        </w:trPr>
        <w:tc>
          <w:tcPr>
            <w:tcW w:w="7619"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інваліди першої і другої групи;</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315"/>
        </w:trPr>
        <w:tc>
          <w:tcPr>
            <w:tcW w:w="7619" w:type="dxa"/>
            <w:tcBorders>
              <w:top w:val="nil"/>
              <w:left w:val="single" w:sz="4" w:space="0" w:color="auto"/>
              <w:bottom w:val="single" w:sz="4" w:space="0" w:color="auto"/>
              <w:right w:val="single" w:sz="4" w:space="0" w:color="auto"/>
            </w:tcBorders>
            <w:noWrap/>
            <w:vAlign w:val="bottom"/>
          </w:tcPr>
          <w:p w:rsidR="00A530D7" w:rsidRPr="00AF73DA" w:rsidRDefault="00A530D7" w:rsidP="00A530D7">
            <w:pPr>
              <w:rPr>
                <w:color w:val="000000"/>
              </w:rPr>
            </w:pPr>
            <w:r w:rsidRPr="00AF73DA">
              <w:rPr>
                <w:color w:val="000000"/>
              </w:rPr>
              <w:t xml:space="preserve">     -фізичні особи, які виховують трьох і більше дітей віком до 18 років;</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315"/>
        </w:trPr>
        <w:tc>
          <w:tcPr>
            <w:tcW w:w="7619" w:type="dxa"/>
            <w:tcBorders>
              <w:top w:val="nil"/>
              <w:left w:val="single" w:sz="4" w:space="0" w:color="auto"/>
              <w:bottom w:val="single" w:sz="4" w:space="0" w:color="auto"/>
              <w:right w:val="single" w:sz="4" w:space="0" w:color="auto"/>
            </w:tcBorders>
            <w:noWrap/>
            <w:vAlign w:val="bottom"/>
          </w:tcPr>
          <w:p w:rsidR="00A530D7" w:rsidRPr="00AF73DA" w:rsidRDefault="00A530D7" w:rsidP="00A530D7">
            <w:pPr>
              <w:rPr>
                <w:color w:val="000000"/>
              </w:rPr>
            </w:pPr>
            <w:r w:rsidRPr="00AF73DA">
              <w:rPr>
                <w:color w:val="000000"/>
              </w:rPr>
              <w:t xml:space="preserve">     - пенсіонери (за віком);</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630"/>
        </w:trPr>
        <w:tc>
          <w:tcPr>
            <w:tcW w:w="7619"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ветерани війни та особи, на яких поширюється дія Закону України "Про статус ветеранів війни, гарантії їх соціального захисту";</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630"/>
        </w:trPr>
        <w:tc>
          <w:tcPr>
            <w:tcW w:w="7619"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фізичні особи, визнані законом особами, які постраждали внаслідок Чорнобильської катастрофи.</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A669AD">
        <w:trPr>
          <w:trHeight w:val="690"/>
        </w:trPr>
        <w:tc>
          <w:tcPr>
            <w:tcW w:w="10065" w:type="dxa"/>
            <w:gridSpan w:val="2"/>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Звільнення від сплати податку за земельні ділянки, передбачене для відповідної категорії фізичних осіб пунктом 281.1 цієї статті, поширюється на земельні ділянки за кожним видом використання у межах граничних норм:</w:t>
            </w:r>
          </w:p>
        </w:tc>
      </w:tr>
      <w:tr w:rsidR="00A530D7" w:rsidRPr="00AF73DA" w:rsidTr="00070884">
        <w:trPr>
          <w:trHeight w:val="630"/>
        </w:trPr>
        <w:tc>
          <w:tcPr>
            <w:tcW w:w="7619" w:type="dxa"/>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для ведення особистого селянського господарства - у розмірі не більш як 2 гектари;</w:t>
            </w:r>
          </w:p>
        </w:tc>
        <w:tc>
          <w:tcPr>
            <w:tcW w:w="2446" w:type="dxa"/>
            <w:tcBorders>
              <w:top w:val="single" w:sz="4" w:space="0" w:color="auto"/>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352"/>
        </w:trPr>
        <w:tc>
          <w:tcPr>
            <w:tcW w:w="7619" w:type="dxa"/>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для будівництва та обслуговування житлового будинку, </w:t>
            </w:r>
            <w:r w:rsidRPr="00A669AD">
              <w:lastRenderedPageBreak/>
              <w:t>господарських</w:t>
            </w:r>
            <w:r w:rsidRPr="00AF73DA">
              <w:rPr>
                <w:color w:val="000000"/>
              </w:rPr>
              <w:t xml:space="preserve"> будівель і споруд (присадибна ділянка): у селах - не більш як 0,25 гектара, в селищах - не більш як 0,15 гектара, в містах - не більш як 0,10 гектара;</w:t>
            </w:r>
          </w:p>
        </w:tc>
        <w:tc>
          <w:tcPr>
            <w:tcW w:w="2446" w:type="dxa"/>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lastRenderedPageBreak/>
              <w:t>100</w:t>
            </w:r>
          </w:p>
        </w:tc>
      </w:tr>
      <w:tr w:rsidR="00A530D7" w:rsidRPr="00AF73DA" w:rsidTr="00070884">
        <w:trPr>
          <w:trHeight w:val="315"/>
        </w:trPr>
        <w:tc>
          <w:tcPr>
            <w:tcW w:w="7619" w:type="dxa"/>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lastRenderedPageBreak/>
              <w:t xml:space="preserve">    - для індивідуального дачного будівництва - не більш як 0,10 гектара;</w:t>
            </w:r>
          </w:p>
        </w:tc>
        <w:tc>
          <w:tcPr>
            <w:tcW w:w="2446" w:type="dxa"/>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315"/>
        </w:trPr>
        <w:tc>
          <w:tcPr>
            <w:tcW w:w="7619" w:type="dxa"/>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для будівництва індивідуальних гаражів - не більш як 0,01 гектара;</w:t>
            </w:r>
          </w:p>
        </w:tc>
        <w:tc>
          <w:tcPr>
            <w:tcW w:w="2446" w:type="dxa"/>
            <w:tcBorders>
              <w:top w:val="single" w:sz="4" w:space="0" w:color="auto"/>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315"/>
        </w:trPr>
        <w:tc>
          <w:tcPr>
            <w:tcW w:w="7619"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для ведення садівництва - не більш як 0,12 гектара.</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A530D7">
        <w:trPr>
          <w:trHeight w:val="945"/>
        </w:trPr>
        <w:tc>
          <w:tcPr>
            <w:tcW w:w="10065" w:type="dxa"/>
            <w:gridSpan w:val="2"/>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tc>
      </w:tr>
      <w:tr w:rsidR="00A530D7" w:rsidRPr="00AF73DA" w:rsidTr="00070884">
        <w:trPr>
          <w:trHeight w:val="375"/>
        </w:trPr>
        <w:tc>
          <w:tcPr>
            <w:tcW w:w="7619"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Пільги щодо сплати земельного податку для юридичних осіб:</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w:t>
            </w:r>
          </w:p>
        </w:tc>
      </w:tr>
      <w:tr w:rsidR="00A530D7" w:rsidRPr="00AF73DA" w:rsidTr="00070884">
        <w:trPr>
          <w:trHeight w:val="630"/>
        </w:trPr>
        <w:tc>
          <w:tcPr>
            <w:tcW w:w="7619"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санаторно-курортні та оздоровчі заклади громадських організацій інвалідів, реабілітаційні установи громадських організацій інвалідів;</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5201"/>
        </w:trPr>
        <w:tc>
          <w:tcPr>
            <w:tcW w:w="7619"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r w:rsidRPr="00AF73DA">
              <w:rPr>
                <w:color w:val="000000"/>
              </w:rPr>
              <w:br/>
              <w:t xml:space="preserve">   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r w:rsidRPr="00AF73DA">
              <w:rPr>
                <w:color w:val="000000"/>
              </w:rPr>
              <w:b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1695"/>
        </w:trPr>
        <w:tc>
          <w:tcPr>
            <w:tcW w:w="7619"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1515"/>
        </w:trPr>
        <w:tc>
          <w:tcPr>
            <w:tcW w:w="7619" w:type="dxa"/>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органи державної влади та місцевого самоврядування, Управління Служби Безпеки України, Національної поліції, Державної служби з надзвичайних ситуацій та інші заклади, установи, організації,  які повністю утримуються за рахунок коштів державного або місцевих бюджетів, комунальні підприємства сільської ради</w:t>
            </w:r>
          </w:p>
        </w:tc>
        <w:tc>
          <w:tcPr>
            <w:tcW w:w="2446" w:type="dxa"/>
            <w:tcBorders>
              <w:top w:val="nil"/>
              <w:left w:val="single" w:sz="4" w:space="0" w:color="auto"/>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2955"/>
        </w:trPr>
        <w:tc>
          <w:tcPr>
            <w:tcW w:w="7619" w:type="dxa"/>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2145"/>
        </w:trPr>
        <w:tc>
          <w:tcPr>
            <w:tcW w:w="7619"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lastRenderedPageBreak/>
              <w:t xml:space="preserve">    -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5505"/>
        </w:trPr>
        <w:tc>
          <w:tcPr>
            <w:tcW w:w="7619"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r w:rsidRPr="00AF73DA">
              <w:rPr>
                <w:color w:val="000000"/>
              </w:rPr>
              <w:b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r w:rsidRPr="00AF73DA">
              <w:rPr>
                <w:color w:val="000000"/>
              </w:rPr>
              <w:b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1635"/>
        </w:trPr>
        <w:tc>
          <w:tcPr>
            <w:tcW w:w="7619"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315"/>
        </w:trPr>
        <w:tc>
          <w:tcPr>
            <w:tcW w:w="7619"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земельні ділянки кладовищ, крематоріїв та колумбаріїв</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1260"/>
        </w:trPr>
        <w:tc>
          <w:tcPr>
            <w:tcW w:w="7619" w:type="dxa"/>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c>
          <w:tcPr>
            <w:tcW w:w="2446" w:type="dxa"/>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bl>
    <w:p w:rsidR="008950EF" w:rsidRDefault="008950EF" w:rsidP="008950EF">
      <w:pPr>
        <w:pStyle w:val="a8"/>
        <w:ind w:firstLine="0"/>
        <w:rPr>
          <w:rFonts w:ascii="Times New Roman" w:hAnsi="Times New Roman"/>
          <w:b/>
          <w:sz w:val="28"/>
          <w:szCs w:val="28"/>
          <w:lang w:val="ru-RU"/>
        </w:rPr>
      </w:pPr>
    </w:p>
    <w:p w:rsidR="008950EF" w:rsidRDefault="008950EF" w:rsidP="008950EF">
      <w:pPr>
        <w:pStyle w:val="a8"/>
        <w:ind w:firstLine="0"/>
        <w:rPr>
          <w:rFonts w:ascii="Times New Roman" w:hAnsi="Times New Roman"/>
          <w:b/>
          <w:sz w:val="28"/>
          <w:szCs w:val="28"/>
          <w:lang w:val="ru-RU"/>
        </w:rPr>
      </w:pPr>
    </w:p>
    <w:p w:rsidR="008950EF" w:rsidRDefault="008950EF" w:rsidP="008950EF">
      <w:pPr>
        <w:pStyle w:val="a8"/>
        <w:ind w:firstLine="0"/>
        <w:rPr>
          <w:rFonts w:ascii="Times New Roman" w:hAnsi="Times New Roman"/>
          <w:b/>
          <w:sz w:val="28"/>
          <w:szCs w:val="28"/>
          <w:lang w:val="ru-RU"/>
        </w:rPr>
      </w:pPr>
    </w:p>
    <w:p w:rsidR="00190D5B" w:rsidRPr="006C37A4" w:rsidRDefault="00190D5B" w:rsidP="00190D5B">
      <w:pPr>
        <w:spacing w:line="24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сільської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Ганна </w:t>
      </w:r>
      <w:r w:rsidRPr="006C37A4">
        <w:rPr>
          <w:b/>
          <w:sz w:val="28"/>
          <w:szCs w:val="28"/>
          <w:lang w:val="uk-UA"/>
        </w:rPr>
        <w:t>КОЛОМІЄЦЬ</w:t>
      </w:r>
    </w:p>
    <w:p w:rsidR="0012185F" w:rsidRDefault="0012185F" w:rsidP="00190D5B">
      <w:pPr>
        <w:shd w:val="clear" w:color="auto" w:fill="FFFFFF"/>
        <w:ind w:left="5040" w:firstLine="360"/>
        <w:textAlignment w:val="baseline"/>
        <w:rPr>
          <w:lang w:val="uk-UA"/>
        </w:rPr>
      </w:pPr>
    </w:p>
    <w:p w:rsidR="0012185F" w:rsidRDefault="0012185F" w:rsidP="00190D5B">
      <w:pPr>
        <w:shd w:val="clear" w:color="auto" w:fill="FFFFFF"/>
        <w:ind w:left="5040" w:firstLine="360"/>
        <w:textAlignment w:val="baseline"/>
        <w:rPr>
          <w:lang w:val="uk-UA"/>
        </w:rPr>
      </w:pPr>
    </w:p>
    <w:p w:rsidR="0012185F" w:rsidRDefault="0012185F" w:rsidP="00190D5B">
      <w:pPr>
        <w:shd w:val="clear" w:color="auto" w:fill="FFFFFF"/>
        <w:ind w:left="5040" w:firstLine="360"/>
        <w:textAlignment w:val="baseline"/>
        <w:rPr>
          <w:lang w:val="uk-UA"/>
        </w:rPr>
      </w:pPr>
    </w:p>
    <w:p w:rsidR="0012185F" w:rsidRDefault="0012185F" w:rsidP="00190D5B">
      <w:pPr>
        <w:shd w:val="clear" w:color="auto" w:fill="FFFFFF"/>
        <w:ind w:left="5040" w:firstLine="360"/>
        <w:textAlignment w:val="baseline"/>
        <w:rPr>
          <w:lang w:val="uk-UA"/>
        </w:rPr>
      </w:pPr>
    </w:p>
    <w:p w:rsidR="0012185F" w:rsidRDefault="0012185F" w:rsidP="00190D5B">
      <w:pPr>
        <w:shd w:val="clear" w:color="auto" w:fill="FFFFFF"/>
        <w:ind w:left="5040" w:firstLine="360"/>
        <w:textAlignment w:val="baseline"/>
        <w:rPr>
          <w:lang w:val="uk-UA"/>
        </w:rPr>
      </w:pPr>
    </w:p>
    <w:p w:rsidR="0012185F" w:rsidRDefault="0012185F" w:rsidP="00190D5B">
      <w:pPr>
        <w:shd w:val="clear" w:color="auto" w:fill="FFFFFF"/>
        <w:ind w:left="5040" w:firstLine="360"/>
        <w:textAlignment w:val="baseline"/>
        <w:rPr>
          <w:lang w:val="uk-UA"/>
        </w:rPr>
      </w:pPr>
    </w:p>
    <w:p w:rsidR="0012185F" w:rsidRDefault="0012185F" w:rsidP="00190D5B">
      <w:pPr>
        <w:shd w:val="clear" w:color="auto" w:fill="FFFFFF"/>
        <w:ind w:left="5040" w:firstLine="360"/>
        <w:textAlignment w:val="baseline"/>
        <w:rPr>
          <w:lang w:val="uk-UA"/>
        </w:rPr>
      </w:pPr>
    </w:p>
    <w:p w:rsidR="0012185F" w:rsidRDefault="0012185F" w:rsidP="00190D5B">
      <w:pPr>
        <w:shd w:val="clear" w:color="auto" w:fill="FFFFFF"/>
        <w:ind w:left="5040" w:firstLine="360"/>
        <w:textAlignment w:val="baseline"/>
        <w:rPr>
          <w:lang w:val="uk-UA"/>
        </w:rPr>
      </w:pPr>
    </w:p>
    <w:p w:rsidR="0012185F" w:rsidRDefault="0012185F" w:rsidP="00190D5B">
      <w:pPr>
        <w:shd w:val="clear" w:color="auto" w:fill="FFFFFF"/>
        <w:ind w:left="5040" w:firstLine="360"/>
        <w:textAlignment w:val="baseline"/>
        <w:rPr>
          <w:lang w:val="uk-UA"/>
        </w:rPr>
      </w:pPr>
    </w:p>
    <w:p w:rsidR="0012185F" w:rsidRDefault="0012185F" w:rsidP="00190D5B">
      <w:pPr>
        <w:shd w:val="clear" w:color="auto" w:fill="FFFFFF"/>
        <w:ind w:left="5040" w:firstLine="360"/>
        <w:textAlignment w:val="baseline"/>
        <w:rPr>
          <w:lang w:val="uk-UA"/>
        </w:rPr>
      </w:pPr>
    </w:p>
    <w:p w:rsidR="00190D5B" w:rsidRDefault="00190D5B" w:rsidP="00190D5B">
      <w:pPr>
        <w:shd w:val="clear" w:color="auto" w:fill="FFFFFF"/>
        <w:ind w:left="5040" w:firstLine="360"/>
        <w:textAlignment w:val="baseline"/>
        <w:rPr>
          <w:lang w:val="uk-UA"/>
        </w:rPr>
      </w:pPr>
      <w:r w:rsidRPr="00EE4CB8">
        <w:rPr>
          <w:lang w:val="uk-UA"/>
        </w:rPr>
        <w:lastRenderedPageBreak/>
        <w:t xml:space="preserve">Додаток 4    </w:t>
      </w:r>
    </w:p>
    <w:p w:rsidR="00190D5B" w:rsidRDefault="00190D5B" w:rsidP="00190D5B">
      <w:pPr>
        <w:shd w:val="clear" w:color="auto" w:fill="FFFFFF"/>
        <w:ind w:left="5387"/>
        <w:textAlignment w:val="baseline"/>
        <w:rPr>
          <w:lang w:val="uk-UA"/>
        </w:rPr>
      </w:pPr>
      <w:r w:rsidRPr="009A4586">
        <w:rPr>
          <w:lang w:val="uk-UA"/>
        </w:rPr>
        <w:t xml:space="preserve">до рішення </w:t>
      </w:r>
      <w:r>
        <w:rPr>
          <w:lang w:val="uk-UA"/>
        </w:rPr>
        <w:t xml:space="preserve">Великосеверинівської сільської ради від </w:t>
      </w:r>
      <w:r w:rsidR="00DE3FC0">
        <w:rPr>
          <w:lang w:val="uk-UA"/>
        </w:rPr>
        <w:t>09.07.</w:t>
      </w:r>
      <w:r>
        <w:rPr>
          <w:lang w:val="uk-UA"/>
        </w:rPr>
        <w:t>2021 року №</w:t>
      </w:r>
      <w:r w:rsidR="00DE3FC0">
        <w:rPr>
          <w:lang w:val="uk-UA"/>
        </w:rPr>
        <w:t>702</w:t>
      </w:r>
    </w:p>
    <w:p w:rsidR="00190D5B" w:rsidRPr="00FF1047" w:rsidRDefault="00190D5B" w:rsidP="00190D5B">
      <w:pPr>
        <w:shd w:val="clear" w:color="auto" w:fill="FFFFFF"/>
        <w:textAlignment w:val="baseline"/>
        <w:rPr>
          <w:lang w:val="uk-UA"/>
        </w:rPr>
      </w:pPr>
    </w:p>
    <w:p w:rsidR="0012185F" w:rsidRDefault="00190D5B" w:rsidP="00190D5B">
      <w:pPr>
        <w:pStyle w:val="a3"/>
        <w:shd w:val="clear" w:color="auto" w:fill="FFFFFF"/>
        <w:spacing w:before="0" w:beforeAutospacing="0" w:after="0" w:afterAutospacing="0"/>
        <w:jc w:val="center"/>
        <w:rPr>
          <w:b/>
          <w:sz w:val="28"/>
          <w:szCs w:val="28"/>
          <w:lang w:val="uk-UA"/>
        </w:rPr>
      </w:pPr>
      <w:r>
        <w:rPr>
          <w:b/>
          <w:sz w:val="28"/>
          <w:szCs w:val="28"/>
          <w:lang w:val="uk-UA"/>
        </w:rPr>
        <w:t>Т</w:t>
      </w:r>
      <w:r w:rsidRPr="00CF4AF7">
        <w:rPr>
          <w:b/>
          <w:sz w:val="28"/>
          <w:szCs w:val="28"/>
          <w:lang w:val="uk-UA"/>
        </w:rPr>
        <w:t xml:space="preserve">уристичний збір </w:t>
      </w:r>
    </w:p>
    <w:p w:rsidR="00190D5B" w:rsidRPr="0012185F" w:rsidRDefault="0012185F" w:rsidP="00190D5B">
      <w:pPr>
        <w:pStyle w:val="a3"/>
        <w:shd w:val="clear" w:color="auto" w:fill="FFFFFF"/>
        <w:spacing w:before="0" w:beforeAutospacing="0" w:after="0" w:afterAutospacing="0"/>
        <w:jc w:val="center"/>
        <w:rPr>
          <w:rStyle w:val="a5"/>
          <w:iCs w:val="0"/>
          <w:color w:val="000000"/>
          <w:lang w:val="uk-UA"/>
        </w:rPr>
      </w:pPr>
      <w:r>
        <w:rPr>
          <w:sz w:val="28"/>
          <w:szCs w:val="28"/>
          <w:lang w:val="uk-UA"/>
        </w:rPr>
        <w:t>В</w:t>
      </w:r>
      <w:r w:rsidR="004167FC" w:rsidRPr="0012185F">
        <w:rPr>
          <w:sz w:val="28"/>
          <w:szCs w:val="28"/>
          <w:lang w:val="uk-UA"/>
        </w:rPr>
        <w:t>водиться в дію з 01 січня 2022 року</w:t>
      </w:r>
    </w:p>
    <w:p w:rsidR="00190D5B" w:rsidRPr="006619D0" w:rsidRDefault="00190D5B" w:rsidP="00190D5B">
      <w:pPr>
        <w:pStyle w:val="a3"/>
        <w:shd w:val="clear" w:color="auto" w:fill="FFFFFF"/>
        <w:spacing w:before="0" w:beforeAutospacing="0" w:after="0" w:afterAutospacing="0"/>
        <w:jc w:val="both"/>
        <w:rPr>
          <w:rStyle w:val="a5"/>
          <w:iCs w:val="0"/>
          <w:color w:val="000000"/>
          <w:lang w:val="uk-UA"/>
        </w:rPr>
      </w:pPr>
    </w:p>
    <w:p w:rsidR="00190D5B" w:rsidRPr="004167FC" w:rsidRDefault="004167FC" w:rsidP="004167FC">
      <w:pPr>
        <w:ind w:firstLine="567"/>
        <w:jc w:val="both"/>
        <w:rPr>
          <w:color w:val="000000"/>
          <w:sz w:val="28"/>
          <w:szCs w:val="28"/>
          <w:lang w:val="uk-UA"/>
        </w:rPr>
      </w:pPr>
      <w:r w:rsidRPr="004167FC">
        <w:rPr>
          <w:color w:val="000000"/>
          <w:sz w:val="28"/>
          <w:szCs w:val="28"/>
          <w:lang w:val="uk-UA"/>
        </w:rPr>
        <w:t>1.</w:t>
      </w:r>
      <w:r w:rsidR="00190D5B" w:rsidRPr="004167FC">
        <w:rPr>
          <w:color w:val="000000"/>
          <w:sz w:val="28"/>
          <w:szCs w:val="28"/>
          <w:lang w:val="uk-UA"/>
        </w:rPr>
        <w:t>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про встановлення туристичного збору, та тимчасово розміщуються у місцях проживання (ночівлі).</w:t>
      </w:r>
    </w:p>
    <w:p w:rsidR="00190D5B" w:rsidRPr="004167FC" w:rsidRDefault="00190D5B" w:rsidP="004167FC">
      <w:pPr>
        <w:ind w:firstLine="567"/>
        <w:jc w:val="both"/>
        <w:rPr>
          <w:color w:val="000000"/>
          <w:sz w:val="28"/>
          <w:szCs w:val="28"/>
          <w:lang w:val="uk-UA"/>
        </w:rPr>
      </w:pPr>
    </w:p>
    <w:p w:rsidR="00190D5B" w:rsidRPr="004167FC" w:rsidRDefault="00190D5B" w:rsidP="004167FC">
      <w:pPr>
        <w:ind w:firstLine="567"/>
        <w:jc w:val="both"/>
        <w:rPr>
          <w:color w:val="000000"/>
          <w:sz w:val="28"/>
          <w:szCs w:val="28"/>
          <w:lang w:val="uk-UA"/>
        </w:rPr>
      </w:pPr>
      <w:r w:rsidRPr="004167FC">
        <w:rPr>
          <w:color w:val="000000"/>
          <w:sz w:val="28"/>
          <w:szCs w:val="28"/>
        </w:rPr>
        <w:t>2</w:t>
      </w:r>
      <w:r w:rsidR="004167FC">
        <w:rPr>
          <w:color w:val="000000"/>
          <w:sz w:val="28"/>
          <w:szCs w:val="28"/>
          <w:lang w:val="uk-UA"/>
        </w:rPr>
        <w:t>.</w:t>
      </w:r>
      <w:r w:rsidRPr="004167FC">
        <w:rPr>
          <w:color w:val="000000"/>
          <w:sz w:val="28"/>
          <w:szCs w:val="28"/>
        </w:rPr>
        <w:t>Платниками збору не можуть бути</w:t>
      </w:r>
      <w:r w:rsidRPr="004167FC">
        <w:rPr>
          <w:color w:val="000000"/>
          <w:sz w:val="28"/>
          <w:szCs w:val="28"/>
          <w:lang w:val="uk-UA"/>
        </w:rPr>
        <w:t xml:space="preserve"> особи, які </w:t>
      </w:r>
      <w:r w:rsidRPr="004167FC">
        <w:rPr>
          <w:color w:val="000000"/>
          <w:sz w:val="28"/>
          <w:szCs w:val="28"/>
        </w:rPr>
        <w:t>:</w:t>
      </w:r>
    </w:p>
    <w:p w:rsidR="00190D5B" w:rsidRPr="004167FC" w:rsidRDefault="00190D5B" w:rsidP="004167FC">
      <w:pPr>
        <w:tabs>
          <w:tab w:val="left" w:pos="1134"/>
          <w:tab w:val="left" w:pos="1418"/>
        </w:tabs>
        <w:ind w:firstLine="567"/>
        <w:jc w:val="both"/>
        <w:rPr>
          <w:color w:val="000000"/>
          <w:sz w:val="28"/>
          <w:szCs w:val="28"/>
          <w:lang w:val="uk-UA"/>
        </w:rPr>
      </w:pPr>
      <w:r w:rsidRPr="004167FC">
        <w:rPr>
          <w:color w:val="000000"/>
          <w:sz w:val="28"/>
          <w:szCs w:val="28"/>
          <w:lang w:val="uk-UA"/>
        </w:rPr>
        <w:t>а) постійно проживають, у тому числі на умовах договорів найму, у селі, селищі або місті, радами яких встановлено такий збір;</w:t>
      </w:r>
    </w:p>
    <w:p w:rsidR="00190D5B" w:rsidRPr="004167FC" w:rsidRDefault="00190D5B" w:rsidP="004167FC">
      <w:pPr>
        <w:tabs>
          <w:tab w:val="left" w:pos="1134"/>
          <w:tab w:val="left" w:pos="1418"/>
        </w:tabs>
        <w:ind w:firstLine="567"/>
        <w:jc w:val="both"/>
        <w:rPr>
          <w:color w:val="000000"/>
          <w:sz w:val="28"/>
          <w:szCs w:val="28"/>
          <w:lang w:val="uk-UA"/>
        </w:rPr>
      </w:pPr>
      <w:r w:rsidRPr="004167FC">
        <w:rPr>
          <w:color w:val="000000"/>
          <w:sz w:val="28"/>
          <w:szCs w:val="28"/>
          <w:lang w:val="uk-UA"/>
        </w:rPr>
        <w:t>б) особи , які прибули у відрядження або тимчасово розміщуються у місцях проживання (ночівлі), що належать фізичним особам на праві власності або на праві користування за договором найму;</w:t>
      </w:r>
    </w:p>
    <w:p w:rsidR="00190D5B" w:rsidRPr="004167FC" w:rsidRDefault="00190D5B" w:rsidP="004167FC">
      <w:pPr>
        <w:tabs>
          <w:tab w:val="left" w:pos="1134"/>
          <w:tab w:val="left" w:pos="1418"/>
        </w:tabs>
        <w:ind w:firstLine="567"/>
        <w:jc w:val="both"/>
        <w:rPr>
          <w:color w:val="000000"/>
          <w:sz w:val="28"/>
          <w:szCs w:val="28"/>
          <w:lang w:val="uk-UA"/>
        </w:rPr>
      </w:pPr>
      <w:r w:rsidRPr="004167FC">
        <w:rPr>
          <w:color w:val="000000"/>
          <w:sz w:val="28"/>
          <w:szCs w:val="28"/>
          <w:lang w:val="uk-UA"/>
        </w:rPr>
        <w:t>в) інваліди, діти-інваліди та особи, що супроводжують інвалідів I групи або дітей-інвалідів (не більше одного супроводжуючого);</w:t>
      </w:r>
    </w:p>
    <w:p w:rsidR="00190D5B" w:rsidRPr="004167FC" w:rsidRDefault="00190D5B" w:rsidP="004167FC">
      <w:pPr>
        <w:tabs>
          <w:tab w:val="left" w:pos="1134"/>
          <w:tab w:val="left" w:pos="1418"/>
        </w:tabs>
        <w:ind w:firstLine="567"/>
        <w:jc w:val="both"/>
        <w:rPr>
          <w:color w:val="000000"/>
          <w:sz w:val="28"/>
          <w:szCs w:val="28"/>
          <w:lang w:val="uk-UA"/>
        </w:rPr>
      </w:pPr>
      <w:r w:rsidRPr="004167FC">
        <w:rPr>
          <w:color w:val="000000"/>
          <w:sz w:val="28"/>
          <w:szCs w:val="28"/>
          <w:lang w:val="uk-UA"/>
        </w:rPr>
        <w:t>г) ветерани війни;</w:t>
      </w:r>
    </w:p>
    <w:p w:rsidR="00190D5B" w:rsidRPr="004167FC" w:rsidRDefault="00190D5B" w:rsidP="004167FC">
      <w:pPr>
        <w:tabs>
          <w:tab w:val="left" w:pos="1134"/>
          <w:tab w:val="left" w:pos="1418"/>
        </w:tabs>
        <w:ind w:firstLine="567"/>
        <w:jc w:val="both"/>
        <w:rPr>
          <w:color w:val="000000"/>
          <w:sz w:val="28"/>
          <w:szCs w:val="28"/>
          <w:lang w:val="uk-UA"/>
        </w:rPr>
      </w:pPr>
      <w:r w:rsidRPr="004167FC">
        <w:rPr>
          <w:color w:val="000000"/>
          <w:sz w:val="28"/>
          <w:szCs w:val="28"/>
          <w:lang w:val="uk-UA"/>
        </w:rPr>
        <w:t>ґ)  учасники ліквідації наслідків аварії на Чорнобильській АЕС;</w:t>
      </w:r>
    </w:p>
    <w:p w:rsidR="00190D5B" w:rsidRPr="004167FC" w:rsidRDefault="00190D5B" w:rsidP="004167FC">
      <w:pPr>
        <w:tabs>
          <w:tab w:val="left" w:pos="851"/>
          <w:tab w:val="left" w:pos="1134"/>
          <w:tab w:val="left" w:pos="1418"/>
        </w:tabs>
        <w:ind w:firstLine="567"/>
        <w:jc w:val="both"/>
        <w:rPr>
          <w:color w:val="000000"/>
          <w:sz w:val="28"/>
          <w:szCs w:val="28"/>
          <w:lang w:val="uk-UA"/>
        </w:rPr>
      </w:pPr>
      <w:r w:rsidRPr="004167FC">
        <w:rPr>
          <w:color w:val="000000"/>
          <w:sz w:val="28"/>
          <w:szCs w:val="28"/>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190D5B" w:rsidRPr="004167FC" w:rsidRDefault="00190D5B" w:rsidP="004167FC">
      <w:pPr>
        <w:tabs>
          <w:tab w:val="left" w:pos="1134"/>
          <w:tab w:val="left" w:pos="1418"/>
        </w:tabs>
        <w:ind w:firstLine="567"/>
        <w:jc w:val="both"/>
        <w:rPr>
          <w:color w:val="000000"/>
          <w:sz w:val="28"/>
          <w:szCs w:val="28"/>
          <w:lang w:val="uk-UA"/>
        </w:rPr>
      </w:pPr>
      <w:r w:rsidRPr="004167FC">
        <w:rPr>
          <w:color w:val="000000"/>
          <w:sz w:val="28"/>
          <w:szCs w:val="28"/>
          <w:lang w:val="uk-UA"/>
        </w:rPr>
        <w:t>е) діти віком до 18 років;</w:t>
      </w:r>
    </w:p>
    <w:p w:rsidR="00190D5B" w:rsidRPr="004167FC" w:rsidRDefault="00190D5B" w:rsidP="004167FC">
      <w:pPr>
        <w:tabs>
          <w:tab w:val="left" w:pos="851"/>
          <w:tab w:val="left" w:pos="1134"/>
          <w:tab w:val="left" w:pos="1418"/>
        </w:tabs>
        <w:ind w:firstLine="567"/>
        <w:jc w:val="both"/>
        <w:rPr>
          <w:color w:val="000000"/>
          <w:sz w:val="28"/>
          <w:szCs w:val="28"/>
          <w:lang w:val="uk-UA"/>
        </w:rPr>
      </w:pPr>
      <w:r w:rsidRPr="004167FC">
        <w:rPr>
          <w:color w:val="000000"/>
          <w:sz w:val="28"/>
          <w:szCs w:val="28"/>
          <w:lang w:val="uk-UA"/>
        </w:rPr>
        <w:t>є) дитячі лікувально-профілактичні, фізкультурно-оздоровчі та санаторно-курортні заклади;</w:t>
      </w:r>
    </w:p>
    <w:p w:rsidR="00190D5B" w:rsidRPr="004167FC" w:rsidRDefault="00190D5B" w:rsidP="004167FC">
      <w:pPr>
        <w:tabs>
          <w:tab w:val="left" w:pos="1134"/>
          <w:tab w:val="left" w:pos="1418"/>
        </w:tabs>
        <w:ind w:firstLine="567"/>
        <w:jc w:val="both"/>
        <w:rPr>
          <w:color w:val="000000"/>
          <w:sz w:val="28"/>
          <w:szCs w:val="28"/>
          <w:lang w:val="uk-UA"/>
        </w:rPr>
      </w:pPr>
      <w:r w:rsidRPr="004167FC">
        <w:rPr>
          <w:color w:val="000000"/>
          <w:sz w:val="28"/>
          <w:szCs w:val="28"/>
          <w:lang w:val="uk-UA"/>
        </w:rPr>
        <w:t>ж) члени сім’ї фізичної особи першого та/або другого ступеня споріднення відповідно до статті 14 Податкового Кодексу України, які тимчасово розміщуються такою фізичною особою у місцях проживання (ночівлі), що належать їй на праві власності або на праві користування за договором найму.</w:t>
      </w:r>
    </w:p>
    <w:p w:rsidR="00190D5B" w:rsidRPr="004167FC" w:rsidRDefault="00190D5B" w:rsidP="004167FC">
      <w:pPr>
        <w:ind w:firstLine="567"/>
        <w:jc w:val="both"/>
        <w:rPr>
          <w:color w:val="000000"/>
          <w:sz w:val="28"/>
          <w:szCs w:val="28"/>
          <w:lang w:val="uk-UA"/>
        </w:rPr>
      </w:pPr>
    </w:p>
    <w:p w:rsidR="00190D5B" w:rsidRPr="004167FC" w:rsidRDefault="004167FC" w:rsidP="004167FC">
      <w:pPr>
        <w:ind w:firstLine="567"/>
        <w:jc w:val="both"/>
        <w:rPr>
          <w:color w:val="000000"/>
          <w:sz w:val="28"/>
          <w:szCs w:val="28"/>
          <w:lang w:val="uk-UA"/>
        </w:rPr>
      </w:pPr>
      <w:r>
        <w:rPr>
          <w:color w:val="000000"/>
          <w:sz w:val="28"/>
          <w:szCs w:val="28"/>
        </w:rPr>
        <w:t>3.</w:t>
      </w:r>
      <w:r w:rsidR="00190D5B" w:rsidRPr="004167FC">
        <w:rPr>
          <w:color w:val="000000"/>
          <w:sz w:val="28"/>
          <w:szCs w:val="28"/>
        </w:rPr>
        <w:t>Податкові агенти та місця проживання (ночівлі)</w:t>
      </w:r>
      <w:r w:rsidR="00190D5B" w:rsidRPr="004167FC">
        <w:rPr>
          <w:color w:val="000000"/>
          <w:sz w:val="28"/>
          <w:szCs w:val="28"/>
          <w:lang w:val="uk-UA"/>
        </w:rPr>
        <w:t xml:space="preserve"> :</w:t>
      </w:r>
    </w:p>
    <w:p w:rsidR="00190D5B" w:rsidRPr="004167FC" w:rsidRDefault="00190D5B" w:rsidP="004167FC">
      <w:pPr>
        <w:ind w:firstLine="567"/>
        <w:jc w:val="both"/>
        <w:rPr>
          <w:color w:val="000000"/>
          <w:sz w:val="28"/>
          <w:szCs w:val="28"/>
          <w:lang w:val="uk-UA"/>
        </w:rPr>
      </w:pPr>
    </w:p>
    <w:p w:rsidR="00190D5B" w:rsidRPr="004167FC" w:rsidRDefault="00190D5B" w:rsidP="004167FC">
      <w:pPr>
        <w:ind w:firstLine="567"/>
        <w:jc w:val="both"/>
        <w:rPr>
          <w:color w:val="000000"/>
          <w:sz w:val="28"/>
          <w:szCs w:val="28"/>
          <w:lang w:val="uk-UA"/>
        </w:rPr>
      </w:pPr>
      <w:r w:rsidRPr="004167FC">
        <w:rPr>
          <w:color w:val="000000"/>
          <w:sz w:val="28"/>
          <w:szCs w:val="28"/>
          <w:lang w:val="uk-UA"/>
        </w:rPr>
        <w:t>Згідно з данним рішенням Великосеверинівської сільської ради справляння збору  здійснюється з тимчасового розміщення у таких місцях проживання (ночівлі):</w:t>
      </w:r>
    </w:p>
    <w:p w:rsidR="00190D5B" w:rsidRPr="004167FC" w:rsidRDefault="00190D5B" w:rsidP="004167FC">
      <w:pPr>
        <w:ind w:firstLine="567"/>
        <w:jc w:val="both"/>
        <w:rPr>
          <w:color w:val="000000"/>
          <w:sz w:val="28"/>
          <w:szCs w:val="28"/>
          <w:lang w:val="uk-UA"/>
        </w:rPr>
      </w:pPr>
      <w:r w:rsidRPr="004167FC">
        <w:rPr>
          <w:color w:val="000000"/>
          <w:sz w:val="28"/>
          <w:szCs w:val="28"/>
          <w:lang w:val="uk-UA"/>
        </w:rPr>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190D5B" w:rsidRPr="004167FC" w:rsidRDefault="00190D5B" w:rsidP="004167FC">
      <w:pPr>
        <w:ind w:firstLine="567"/>
        <w:jc w:val="both"/>
        <w:rPr>
          <w:color w:val="000000"/>
          <w:sz w:val="28"/>
          <w:szCs w:val="28"/>
          <w:lang w:val="uk-UA"/>
        </w:rPr>
      </w:pPr>
      <w:r w:rsidRPr="004167FC">
        <w:rPr>
          <w:color w:val="000000"/>
          <w:sz w:val="28"/>
          <w:szCs w:val="28"/>
        </w:rPr>
        <w:lastRenderedPageBreak/>
        <w:t>б)житловий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190D5B" w:rsidRPr="004167FC" w:rsidRDefault="00190D5B" w:rsidP="004167FC">
      <w:pPr>
        <w:ind w:firstLine="567"/>
        <w:jc w:val="both"/>
        <w:rPr>
          <w:color w:val="000000"/>
          <w:sz w:val="28"/>
          <w:szCs w:val="28"/>
          <w:lang w:val="uk-UA"/>
        </w:rPr>
      </w:pPr>
    </w:p>
    <w:p w:rsidR="00190D5B" w:rsidRPr="004167FC" w:rsidRDefault="00190D5B" w:rsidP="004167FC">
      <w:pPr>
        <w:ind w:firstLine="567"/>
        <w:jc w:val="center"/>
        <w:rPr>
          <w:color w:val="000000"/>
          <w:sz w:val="28"/>
          <w:szCs w:val="28"/>
          <w:lang w:val="uk-UA"/>
        </w:rPr>
      </w:pPr>
      <w:r w:rsidRPr="004167FC">
        <w:rPr>
          <w:color w:val="000000"/>
          <w:sz w:val="28"/>
          <w:szCs w:val="28"/>
          <w:lang w:val="uk-UA"/>
        </w:rPr>
        <w:t>Справляння збору здійснюється такими податковими агентами:</w:t>
      </w:r>
    </w:p>
    <w:p w:rsidR="00190D5B" w:rsidRPr="004167FC" w:rsidRDefault="00190D5B" w:rsidP="004167FC">
      <w:pPr>
        <w:ind w:firstLine="567"/>
        <w:jc w:val="both"/>
        <w:rPr>
          <w:color w:val="000000"/>
          <w:sz w:val="28"/>
          <w:szCs w:val="28"/>
          <w:lang w:val="uk-UA"/>
        </w:rPr>
      </w:pPr>
      <w:r w:rsidRPr="004167FC">
        <w:rPr>
          <w:color w:val="000000"/>
          <w:sz w:val="28"/>
          <w:szCs w:val="28"/>
          <w:lang w:val="uk-UA"/>
        </w:rPr>
        <w:t>а) юридичними особами, філіями, відділеннями, іншими відокремленими підрозділами юридичних осіб згідно з підпунктом 268.7.2 пункту 268.7 Податкового кодексу України, фізичними особами - підприємцями, які надають послуги з тимчасового розміщення осіб у місцях проживання (ночівлі) ;</w:t>
      </w:r>
    </w:p>
    <w:p w:rsidR="00190D5B" w:rsidRPr="004167FC" w:rsidRDefault="00190D5B" w:rsidP="004167FC">
      <w:pPr>
        <w:tabs>
          <w:tab w:val="left" w:pos="567"/>
          <w:tab w:val="left" w:pos="709"/>
        </w:tabs>
        <w:ind w:firstLine="567"/>
        <w:jc w:val="both"/>
        <w:rPr>
          <w:color w:val="000000"/>
          <w:sz w:val="28"/>
          <w:szCs w:val="28"/>
          <w:lang w:val="uk-UA"/>
        </w:rPr>
      </w:pPr>
      <w:r w:rsidRPr="004167FC">
        <w:rPr>
          <w:color w:val="000000"/>
          <w:sz w:val="28"/>
          <w:szCs w:val="28"/>
          <w:lang w:val="uk-UA"/>
        </w:rPr>
        <w:t>б) квартирно-посередницькими організаціями, які направляють неорганізованих осіб з метою їх тимчасового розміщення у місцях проживання (ночівлі) , що належать фізичним особам на праві власності або на праві користування за договором найму визначені підпункту 268.5.1 пункту 268.5 Податкового кодексу України;</w:t>
      </w:r>
    </w:p>
    <w:p w:rsidR="00190D5B" w:rsidRPr="004167FC" w:rsidRDefault="00190D5B" w:rsidP="004167FC">
      <w:pPr>
        <w:ind w:firstLine="567"/>
        <w:jc w:val="both"/>
        <w:rPr>
          <w:color w:val="000000"/>
          <w:sz w:val="28"/>
          <w:szCs w:val="28"/>
          <w:lang w:val="uk-UA"/>
        </w:rPr>
      </w:pPr>
      <w:r w:rsidRPr="004167FC">
        <w:rPr>
          <w:color w:val="000000"/>
          <w:sz w:val="28"/>
          <w:szCs w:val="28"/>
          <w:lang w:val="uk-UA"/>
        </w:rPr>
        <w:t>в) юридичними особами, які уповноважуються радою Великосеверської об’єднаної територіальної громади справляти збір на умовах укладеного договору.</w:t>
      </w:r>
    </w:p>
    <w:p w:rsidR="00190D5B" w:rsidRPr="004167FC" w:rsidRDefault="00190D5B" w:rsidP="004167FC">
      <w:pPr>
        <w:ind w:firstLine="567"/>
        <w:jc w:val="both"/>
        <w:rPr>
          <w:color w:val="000000"/>
          <w:sz w:val="28"/>
          <w:szCs w:val="28"/>
          <w:lang w:val="uk-UA"/>
        </w:rPr>
      </w:pPr>
      <w:r w:rsidRPr="004167FC">
        <w:rPr>
          <w:color w:val="000000"/>
          <w:sz w:val="28"/>
          <w:szCs w:val="28"/>
          <w:lang w:val="uk-UA"/>
        </w:rPr>
        <w:t>Перелік податкових агентів та інформація про них розміщується та оприлюднюється на офіційному веб-сайті Великосеверинівської сільської ради в розділі «Суспільство і влада».</w:t>
      </w:r>
    </w:p>
    <w:p w:rsidR="00190D5B" w:rsidRPr="004167FC" w:rsidRDefault="00190D5B" w:rsidP="004167FC">
      <w:pPr>
        <w:ind w:firstLine="567"/>
        <w:jc w:val="both"/>
        <w:rPr>
          <w:color w:val="000000"/>
          <w:sz w:val="28"/>
          <w:szCs w:val="28"/>
          <w:lang w:val="uk-UA"/>
        </w:rPr>
      </w:pPr>
    </w:p>
    <w:p w:rsidR="00190D5B" w:rsidRPr="004167FC" w:rsidRDefault="00190D5B" w:rsidP="004167FC">
      <w:pPr>
        <w:ind w:firstLine="567"/>
        <w:jc w:val="both"/>
        <w:rPr>
          <w:color w:val="000000"/>
          <w:sz w:val="28"/>
          <w:szCs w:val="28"/>
          <w:lang w:val="uk-UA"/>
        </w:rPr>
      </w:pPr>
      <w:r w:rsidRPr="004167FC">
        <w:rPr>
          <w:color w:val="000000"/>
          <w:sz w:val="28"/>
          <w:szCs w:val="28"/>
          <w:lang w:val="uk-UA"/>
        </w:rPr>
        <w:t>4. Ставка збору :</w:t>
      </w:r>
    </w:p>
    <w:p w:rsidR="00190D5B" w:rsidRPr="004167FC" w:rsidRDefault="00190D5B" w:rsidP="004167FC">
      <w:pPr>
        <w:ind w:firstLine="567"/>
        <w:jc w:val="both"/>
        <w:rPr>
          <w:color w:val="000000"/>
          <w:sz w:val="28"/>
          <w:szCs w:val="28"/>
          <w:lang w:val="uk-UA"/>
        </w:rPr>
      </w:pPr>
    </w:p>
    <w:p w:rsidR="00190D5B" w:rsidRPr="004167FC" w:rsidRDefault="00190D5B" w:rsidP="004167FC">
      <w:pPr>
        <w:ind w:firstLine="567"/>
        <w:jc w:val="both"/>
        <w:rPr>
          <w:color w:val="000000"/>
          <w:sz w:val="28"/>
          <w:szCs w:val="28"/>
          <w:lang w:val="uk-UA"/>
        </w:rPr>
      </w:pPr>
      <w:r w:rsidRPr="004167FC">
        <w:rPr>
          <w:color w:val="000000"/>
          <w:sz w:val="28"/>
          <w:szCs w:val="28"/>
          <w:lang w:val="uk-UA"/>
        </w:rPr>
        <w:t>Ставка збору встановлюється за кожну добу тимчасового розміщення особи у місцях проживання (ночівлі) у розмірі 0,5 відсотка - для внутрішнього туризму та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190D5B" w:rsidRPr="004167FC" w:rsidRDefault="00190D5B" w:rsidP="004167FC">
      <w:pPr>
        <w:ind w:firstLine="567"/>
        <w:jc w:val="both"/>
        <w:rPr>
          <w:color w:val="000000"/>
          <w:sz w:val="28"/>
          <w:szCs w:val="28"/>
          <w:lang w:val="uk-UA"/>
        </w:rPr>
      </w:pPr>
    </w:p>
    <w:p w:rsidR="00190D5B" w:rsidRPr="004167FC" w:rsidRDefault="00190D5B" w:rsidP="004167FC">
      <w:pPr>
        <w:ind w:firstLine="567"/>
        <w:jc w:val="both"/>
        <w:rPr>
          <w:color w:val="000000"/>
          <w:sz w:val="28"/>
          <w:szCs w:val="28"/>
          <w:lang w:val="uk-UA"/>
        </w:rPr>
      </w:pPr>
      <w:r w:rsidRPr="004167FC">
        <w:rPr>
          <w:color w:val="000000"/>
          <w:sz w:val="28"/>
          <w:szCs w:val="28"/>
          <w:lang w:val="uk-UA"/>
        </w:rPr>
        <w:t>5.База справляння збору є загальна кількість діб тимчасового розміщення у місцях проживання (ночівлі).</w:t>
      </w:r>
    </w:p>
    <w:p w:rsidR="00190D5B" w:rsidRPr="004167FC" w:rsidRDefault="00190D5B" w:rsidP="004167FC">
      <w:pPr>
        <w:ind w:firstLine="567"/>
        <w:jc w:val="both"/>
        <w:rPr>
          <w:color w:val="000000"/>
          <w:sz w:val="28"/>
          <w:szCs w:val="28"/>
          <w:lang w:val="uk-UA"/>
        </w:rPr>
      </w:pPr>
    </w:p>
    <w:p w:rsidR="00190D5B" w:rsidRPr="004167FC" w:rsidRDefault="00190D5B" w:rsidP="004167FC">
      <w:pPr>
        <w:ind w:firstLine="567"/>
        <w:jc w:val="both"/>
        <w:rPr>
          <w:color w:val="000000"/>
          <w:sz w:val="28"/>
          <w:szCs w:val="28"/>
          <w:lang w:val="uk-UA"/>
        </w:rPr>
      </w:pPr>
      <w:r w:rsidRPr="004167FC">
        <w:rPr>
          <w:color w:val="000000"/>
          <w:sz w:val="28"/>
          <w:szCs w:val="28"/>
          <w:lang w:val="uk-UA"/>
        </w:rPr>
        <w:t>6.Особливості справляння збору</w:t>
      </w:r>
    </w:p>
    <w:p w:rsidR="00190D5B" w:rsidRPr="004167FC" w:rsidRDefault="00190D5B" w:rsidP="004167FC">
      <w:pPr>
        <w:ind w:firstLine="567"/>
        <w:jc w:val="both"/>
        <w:rPr>
          <w:color w:val="000000"/>
          <w:sz w:val="28"/>
          <w:szCs w:val="28"/>
          <w:lang w:val="uk-UA"/>
        </w:rPr>
      </w:pPr>
    </w:p>
    <w:p w:rsidR="00190D5B" w:rsidRPr="004167FC" w:rsidRDefault="00190D5B" w:rsidP="004167FC">
      <w:pPr>
        <w:ind w:firstLine="567"/>
        <w:jc w:val="both"/>
        <w:rPr>
          <w:color w:val="000000"/>
          <w:sz w:val="28"/>
          <w:szCs w:val="28"/>
          <w:lang w:val="uk-UA"/>
        </w:rPr>
      </w:pPr>
      <w:r w:rsidRPr="004167FC">
        <w:rPr>
          <w:color w:val="000000"/>
          <w:sz w:val="28"/>
          <w:szCs w:val="28"/>
          <w:lang w:val="uk-UA"/>
        </w:rPr>
        <w:t>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w:t>
      </w:r>
    </w:p>
    <w:p w:rsidR="00190D5B" w:rsidRPr="004167FC" w:rsidRDefault="00190D5B" w:rsidP="004167FC">
      <w:pPr>
        <w:ind w:firstLine="567"/>
        <w:jc w:val="both"/>
        <w:rPr>
          <w:color w:val="000000"/>
          <w:sz w:val="28"/>
          <w:szCs w:val="28"/>
          <w:lang w:val="uk-UA"/>
        </w:rPr>
      </w:pPr>
      <w:r w:rsidRPr="004167FC">
        <w:rPr>
          <w:color w:val="000000"/>
          <w:sz w:val="28"/>
          <w:szCs w:val="28"/>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190D5B" w:rsidRPr="004167FC" w:rsidRDefault="00190D5B" w:rsidP="004167FC">
      <w:pPr>
        <w:ind w:firstLine="567"/>
        <w:jc w:val="both"/>
        <w:rPr>
          <w:color w:val="000000"/>
          <w:sz w:val="28"/>
          <w:szCs w:val="28"/>
          <w:lang w:val="uk-UA"/>
        </w:rPr>
      </w:pPr>
      <w:r w:rsidRPr="004167FC">
        <w:rPr>
          <w:color w:val="000000"/>
          <w:sz w:val="28"/>
          <w:szCs w:val="28"/>
          <w:lang w:val="uk-UA"/>
        </w:rPr>
        <w:t xml:space="preserve">Особа здійснює тимчасове розміщення платника збору у місцях проживання (ночівлі), що належать такій особі на праві власності або на праві </w:t>
      </w:r>
    </w:p>
    <w:p w:rsidR="00190D5B" w:rsidRPr="004167FC" w:rsidRDefault="00190D5B" w:rsidP="004167FC">
      <w:pPr>
        <w:ind w:firstLine="567"/>
        <w:jc w:val="both"/>
        <w:rPr>
          <w:color w:val="000000"/>
          <w:sz w:val="28"/>
          <w:szCs w:val="28"/>
          <w:lang w:val="uk-UA"/>
        </w:rPr>
      </w:pPr>
      <w:r w:rsidRPr="004167FC">
        <w:rPr>
          <w:color w:val="000000"/>
          <w:sz w:val="28"/>
          <w:szCs w:val="28"/>
          <w:lang w:val="uk-UA"/>
        </w:rPr>
        <w:t>користування, виключно за наявності у платника збору документа, що підтверджує сплату ним туристичного збору .</w:t>
      </w:r>
    </w:p>
    <w:p w:rsidR="00190D5B" w:rsidRPr="004167FC" w:rsidRDefault="00190D5B" w:rsidP="004167FC">
      <w:pPr>
        <w:ind w:firstLine="567"/>
        <w:jc w:val="both"/>
        <w:rPr>
          <w:color w:val="000000"/>
          <w:sz w:val="28"/>
          <w:szCs w:val="28"/>
          <w:lang w:val="uk-UA"/>
        </w:rPr>
      </w:pPr>
    </w:p>
    <w:p w:rsidR="00190D5B" w:rsidRPr="004167FC" w:rsidRDefault="00190D5B" w:rsidP="004167FC">
      <w:pPr>
        <w:ind w:firstLine="567"/>
        <w:jc w:val="both"/>
        <w:rPr>
          <w:color w:val="000000"/>
          <w:sz w:val="28"/>
          <w:szCs w:val="28"/>
          <w:lang w:val="uk-UA"/>
        </w:rPr>
      </w:pPr>
      <w:r w:rsidRPr="004167FC">
        <w:rPr>
          <w:color w:val="000000"/>
          <w:sz w:val="28"/>
          <w:szCs w:val="28"/>
          <w:lang w:val="uk-UA"/>
        </w:rPr>
        <w:lastRenderedPageBreak/>
        <w:t>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w:t>
      </w:r>
    </w:p>
    <w:p w:rsidR="00190D5B" w:rsidRPr="004167FC" w:rsidRDefault="00190D5B" w:rsidP="004167FC">
      <w:pPr>
        <w:ind w:firstLine="567"/>
        <w:jc w:val="both"/>
        <w:rPr>
          <w:color w:val="000000"/>
          <w:sz w:val="28"/>
          <w:szCs w:val="28"/>
          <w:lang w:val="uk-UA"/>
        </w:rPr>
      </w:pPr>
    </w:p>
    <w:p w:rsidR="00190D5B" w:rsidRPr="004167FC" w:rsidRDefault="004167FC" w:rsidP="004167FC">
      <w:pPr>
        <w:ind w:firstLine="567"/>
        <w:jc w:val="both"/>
        <w:rPr>
          <w:color w:val="000000"/>
          <w:sz w:val="28"/>
          <w:szCs w:val="28"/>
          <w:lang w:val="uk-UA"/>
        </w:rPr>
      </w:pPr>
      <w:r w:rsidRPr="004167FC">
        <w:rPr>
          <w:color w:val="000000"/>
          <w:sz w:val="28"/>
          <w:szCs w:val="28"/>
          <w:lang w:val="uk-UA"/>
        </w:rPr>
        <w:t>7.Строк та п</w:t>
      </w:r>
      <w:r w:rsidR="00190D5B" w:rsidRPr="004167FC">
        <w:rPr>
          <w:color w:val="000000"/>
          <w:sz w:val="28"/>
          <w:szCs w:val="28"/>
          <w:lang w:val="uk-UA"/>
        </w:rPr>
        <w:t>орядок сплати збору</w:t>
      </w:r>
    </w:p>
    <w:p w:rsidR="00190D5B" w:rsidRPr="004167FC" w:rsidRDefault="00190D5B" w:rsidP="004167FC">
      <w:pPr>
        <w:ind w:firstLine="567"/>
        <w:jc w:val="both"/>
        <w:rPr>
          <w:color w:val="000000"/>
          <w:sz w:val="28"/>
          <w:szCs w:val="28"/>
          <w:lang w:val="uk-UA"/>
        </w:rPr>
      </w:pPr>
    </w:p>
    <w:p w:rsidR="00190D5B" w:rsidRPr="004167FC" w:rsidRDefault="00190D5B" w:rsidP="004167FC">
      <w:pPr>
        <w:ind w:firstLine="567"/>
        <w:jc w:val="both"/>
        <w:rPr>
          <w:color w:val="000000"/>
          <w:sz w:val="28"/>
          <w:szCs w:val="28"/>
          <w:lang w:val="uk-UA"/>
        </w:rPr>
      </w:pPr>
      <w:r w:rsidRPr="004167FC">
        <w:rPr>
          <w:color w:val="000000"/>
          <w:sz w:val="28"/>
          <w:szCs w:val="28"/>
          <w:lang w:val="uk-UA"/>
        </w:rPr>
        <w:t>Податкові агенти сплачують збір за своїм місцезнаходженням щоквартально протягом 40 календарних днів, що настають за останнім календарним днем звітного (податкового) кварталу.</w:t>
      </w:r>
    </w:p>
    <w:p w:rsidR="00190D5B" w:rsidRPr="004167FC" w:rsidRDefault="00190D5B" w:rsidP="004167FC">
      <w:pPr>
        <w:ind w:firstLine="567"/>
        <w:jc w:val="both"/>
        <w:rPr>
          <w:color w:val="000000"/>
          <w:sz w:val="28"/>
          <w:szCs w:val="28"/>
          <w:lang w:val="uk-UA"/>
        </w:rPr>
      </w:pPr>
      <w:r w:rsidRPr="004167FC">
        <w:rPr>
          <w:color w:val="000000"/>
          <w:sz w:val="28"/>
          <w:szCs w:val="28"/>
          <w:lang w:val="uk-UA"/>
        </w:rPr>
        <w:t>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190D5B" w:rsidRPr="004167FC" w:rsidRDefault="00190D5B" w:rsidP="004167FC">
      <w:pPr>
        <w:ind w:firstLine="567"/>
        <w:jc w:val="both"/>
        <w:rPr>
          <w:color w:val="000000"/>
          <w:sz w:val="28"/>
          <w:szCs w:val="28"/>
          <w:lang w:val="uk-UA"/>
        </w:rPr>
      </w:pPr>
    </w:p>
    <w:p w:rsidR="00190D5B" w:rsidRPr="004167FC" w:rsidRDefault="00190D5B" w:rsidP="004167FC">
      <w:pPr>
        <w:ind w:firstLine="567"/>
        <w:jc w:val="both"/>
        <w:rPr>
          <w:color w:val="000000"/>
          <w:sz w:val="28"/>
          <w:szCs w:val="28"/>
          <w:lang w:val="uk-UA"/>
        </w:rPr>
      </w:pPr>
      <w:r w:rsidRPr="004167FC">
        <w:rPr>
          <w:color w:val="000000"/>
          <w:sz w:val="28"/>
          <w:szCs w:val="28"/>
          <w:lang w:val="uk-UA"/>
        </w:rPr>
        <w:t>8.Базовий податковий (звітний) період дорівнює календарному кварталу.</w:t>
      </w:r>
    </w:p>
    <w:p w:rsidR="00190D5B" w:rsidRPr="004167FC" w:rsidRDefault="00190D5B" w:rsidP="004167FC">
      <w:pPr>
        <w:ind w:firstLine="567"/>
        <w:jc w:val="both"/>
        <w:rPr>
          <w:color w:val="000000"/>
          <w:sz w:val="28"/>
          <w:szCs w:val="28"/>
          <w:lang w:val="uk-UA"/>
        </w:rPr>
      </w:pPr>
    </w:p>
    <w:p w:rsidR="0012185F" w:rsidRDefault="004167FC" w:rsidP="0012185F">
      <w:pPr>
        <w:ind w:firstLine="567"/>
        <w:jc w:val="both"/>
        <w:rPr>
          <w:color w:val="000000"/>
          <w:sz w:val="28"/>
          <w:szCs w:val="28"/>
          <w:lang w:val="uk-UA"/>
        </w:rPr>
      </w:pPr>
      <w:r w:rsidRPr="0012185F">
        <w:rPr>
          <w:sz w:val="28"/>
          <w:szCs w:val="28"/>
          <w:lang w:val="uk-UA"/>
        </w:rPr>
        <w:t xml:space="preserve">9.Строк та порядок подання звітності здійснюється відповідно до </w:t>
      </w:r>
      <w:r w:rsidR="0012185F" w:rsidRPr="004167FC">
        <w:rPr>
          <w:color w:val="000000"/>
          <w:sz w:val="28"/>
          <w:szCs w:val="28"/>
          <w:lang w:val="uk-UA"/>
        </w:rPr>
        <w:t>підпункту 268.</w:t>
      </w:r>
      <w:r w:rsidR="0012185F">
        <w:rPr>
          <w:color w:val="000000"/>
          <w:sz w:val="28"/>
          <w:szCs w:val="28"/>
          <w:lang w:val="uk-UA"/>
        </w:rPr>
        <w:t>7</w:t>
      </w:r>
      <w:r w:rsidR="0012185F" w:rsidRPr="004167FC">
        <w:rPr>
          <w:color w:val="000000"/>
          <w:sz w:val="28"/>
          <w:szCs w:val="28"/>
          <w:lang w:val="uk-UA"/>
        </w:rPr>
        <w:t>.1 пункту 268.</w:t>
      </w:r>
      <w:r w:rsidR="0012185F">
        <w:rPr>
          <w:color w:val="000000"/>
          <w:sz w:val="28"/>
          <w:szCs w:val="28"/>
          <w:lang w:val="uk-UA"/>
        </w:rPr>
        <w:t>7</w:t>
      </w:r>
      <w:r w:rsidR="0012185F" w:rsidRPr="004167FC">
        <w:rPr>
          <w:color w:val="000000"/>
          <w:sz w:val="28"/>
          <w:szCs w:val="28"/>
          <w:lang w:val="uk-UA"/>
        </w:rPr>
        <w:t xml:space="preserve"> Податкового кодексу України</w:t>
      </w:r>
      <w:r w:rsidR="0012185F">
        <w:rPr>
          <w:color w:val="000000"/>
          <w:sz w:val="28"/>
          <w:szCs w:val="28"/>
          <w:lang w:val="uk-UA"/>
        </w:rPr>
        <w:t>.</w:t>
      </w:r>
    </w:p>
    <w:p w:rsidR="0012185F" w:rsidRDefault="0012185F" w:rsidP="0012185F">
      <w:pPr>
        <w:ind w:firstLine="567"/>
        <w:jc w:val="both"/>
        <w:rPr>
          <w:color w:val="000000"/>
          <w:sz w:val="28"/>
          <w:szCs w:val="28"/>
          <w:lang w:val="uk-UA"/>
        </w:rPr>
      </w:pPr>
    </w:p>
    <w:p w:rsidR="0012185F" w:rsidRPr="0012185F" w:rsidRDefault="0012185F" w:rsidP="0012185F">
      <w:pPr>
        <w:ind w:firstLine="567"/>
        <w:jc w:val="both"/>
        <w:rPr>
          <w:sz w:val="28"/>
          <w:szCs w:val="28"/>
          <w:lang w:val="uk-UA"/>
        </w:rPr>
      </w:pPr>
    </w:p>
    <w:p w:rsidR="00190D5B" w:rsidRPr="0012185F" w:rsidRDefault="00190D5B" w:rsidP="00190D5B">
      <w:pPr>
        <w:ind w:firstLine="567"/>
        <w:jc w:val="both"/>
        <w:rPr>
          <w:color w:val="000000"/>
          <w:sz w:val="28"/>
          <w:szCs w:val="28"/>
          <w:lang w:val="uk-UA"/>
        </w:rPr>
      </w:pPr>
    </w:p>
    <w:p w:rsidR="00190D5B" w:rsidRPr="006C37A4" w:rsidRDefault="00190D5B" w:rsidP="00190D5B">
      <w:pPr>
        <w:spacing w:line="24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сільської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Ганна </w:t>
      </w:r>
      <w:r w:rsidRPr="006C37A4">
        <w:rPr>
          <w:b/>
          <w:sz w:val="28"/>
          <w:szCs w:val="28"/>
          <w:lang w:val="uk-UA"/>
        </w:rPr>
        <w:t>КОЛОМІЄЦЬ</w:t>
      </w:r>
    </w:p>
    <w:p w:rsidR="00190D5B" w:rsidRPr="00B6374C" w:rsidRDefault="00190D5B" w:rsidP="00190D5B">
      <w:pPr>
        <w:spacing w:line="240" w:lineRule="atLeast"/>
        <w:rPr>
          <w:b/>
          <w:sz w:val="28"/>
          <w:szCs w:val="28"/>
          <w:lang w:val="uk-UA"/>
        </w:rPr>
      </w:pPr>
    </w:p>
    <w:p w:rsidR="00190D5B" w:rsidRPr="008B025E" w:rsidRDefault="00190D5B" w:rsidP="00190D5B">
      <w:pPr>
        <w:spacing w:line="240" w:lineRule="atLeast"/>
        <w:rPr>
          <w:color w:val="FF0000"/>
          <w:lang w:val="uk-UA" w:eastAsia="en-US"/>
        </w:rPr>
      </w:pPr>
    </w:p>
    <w:p w:rsidR="00190D5B" w:rsidRDefault="00190D5B" w:rsidP="0016561F">
      <w:pPr>
        <w:ind w:firstLine="284"/>
        <w:jc w:val="center"/>
        <w:rPr>
          <w:lang w:val="uk-UA"/>
        </w:rPr>
      </w:pPr>
    </w:p>
    <w:p w:rsidR="00190D5B" w:rsidRPr="00190D5B" w:rsidRDefault="00190D5B" w:rsidP="0016561F">
      <w:pPr>
        <w:ind w:firstLine="284"/>
        <w:jc w:val="center"/>
        <w:rPr>
          <w:lang w:val="uk-UA"/>
        </w:rPr>
      </w:pPr>
    </w:p>
    <w:sectPr w:rsidR="00190D5B" w:rsidRPr="00190D5B" w:rsidSect="00E903D5">
      <w:headerReference w:type="even" r:id="rId7"/>
      <w:headerReference w:type="default" r:id="rId8"/>
      <w:pgSz w:w="11900" w:h="16840"/>
      <w:pgMar w:top="-567" w:right="941" w:bottom="709" w:left="1559" w:header="113" w:footer="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F3B" w:rsidRDefault="002C7F3B">
      <w:r>
        <w:separator/>
      </w:r>
    </w:p>
  </w:endnote>
  <w:endnote w:type="continuationSeparator" w:id="1">
    <w:p w:rsidR="002C7F3B" w:rsidRDefault="002C7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Arial Narro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F3B" w:rsidRDefault="002C7F3B">
      <w:r>
        <w:separator/>
      </w:r>
    </w:p>
  </w:footnote>
  <w:footnote w:type="continuationSeparator" w:id="1">
    <w:p w:rsidR="002C7F3B" w:rsidRDefault="002C7F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E1" w:rsidRDefault="00EA5862" w:rsidP="006C37A4">
    <w:pPr>
      <w:pStyle w:val="af4"/>
      <w:framePr w:wrap="around" w:vAnchor="text" w:hAnchor="margin" w:xAlign="center" w:y="1"/>
      <w:rPr>
        <w:rStyle w:val="afb"/>
      </w:rPr>
    </w:pPr>
    <w:r>
      <w:rPr>
        <w:rStyle w:val="afb"/>
      </w:rPr>
      <w:fldChar w:fldCharType="begin"/>
    </w:r>
    <w:r w:rsidR="00392AE1">
      <w:rPr>
        <w:rStyle w:val="afb"/>
      </w:rPr>
      <w:instrText xml:space="preserve">PAGE  </w:instrText>
    </w:r>
    <w:r>
      <w:rPr>
        <w:rStyle w:val="afb"/>
      </w:rPr>
      <w:fldChar w:fldCharType="end"/>
    </w:r>
  </w:p>
  <w:p w:rsidR="00392AE1" w:rsidRDefault="00392AE1">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E1" w:rsidRDefault="00EA5862" w:rsidP="006C37A4">
    <w:pPr>
      <w:pStyle w:val="af4"/>
      <w:framePr w:wrap="around" w:vAnchor="text" w:hAnchor="margin" w:xAlign="center" w:y="1"/>
      <w:rPr>
        <w:rStyle w:val="afb"/>
      </w:rPr>
    </w:pPr>
    <w:r>
      <w:rPr>
        <w:rStyle w:val="afb"/>
      </w:rPr>
      <w:fldChar w:fldCharType="begin"/>
    </w:r>
    <w:r w:rsidR="00392AE1">
      <w:rPr>
        <w:rStyle w:val="afb"/>
      </w:rPr>
      <w:instrText xml:space="preserve">PAGE  </w:instrText>
    </w:r>
    <w:r>
      <w:rPr>
        <w:rStyle w:val="afb"/>
      </w:rPr>
      <w:fldChar w:fldCharType="separate"/>
    </w:r>
    <w:r w:rsidR="00DE3FC0">
      <w:rPr>
        <w:rStyle w:val="afb"/>
        <w:noProof/>
      </w:rPr>
      <w:t>2</w:t>
    </w:r>
    <w:r>
      <w:rPr>
        <w:rStyle w:val="afb"/>
      </w:rPr>
      <w:fldChar w:fldCharType="end"/>
    </w:r>
  </w:p>
  <w:p w:rsidR="00392AE1" w:rsidRDefault="00392AE1">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singleLevel"/>
    <w:tmpl w:val="00000003"/>
    <w:lvl w:ilvl="0">
      <w:numFmt w:val="bullet"/>
      <w:lvlText w:val="-"/>
      <w:lvlJc w:val="left"/>
      <w:pPr>
        <w:tabs>
          <w:tab w:val="num" w:pos="720"/>
        </w:tabs>
        <w:ind w:left="0" w:firstLine="0"/>
      </w:pPr>
      <w:rPr>
        <w:rFonts w:ascii="Arial" w:hAnsi="Arial" w:cs="Arial" w:hint="default"/>
        <w:sz w:val="16"/>
        <w:szCs w:val="16"/>
      </w:rPr>
    </w:lvl>
  </w:abstractNum>
  <w:abstractNum w:abstractNumId="2">
    <w:nsid w:val="00000004"/>
    <w:multiLevelType w:val="singleLevel"/>
    <w:tmpl w:val="00000004"/>
    <w:name w:val="WW8Num5"/>
    <w:lvl w:ilvl="0">
      <w:start w:val="3"/>
      <w:numFmt w:val="decimal"/>
      <w:lvlText w:val="%1."/>
      <w:lvlJc w:val="left"/>
      <w:pPr>
        <w:tabs>
          <w:tab w:val="num" w:pos="708"/>
        </w:tabs>
        <w:ind w:left="0" w:firstLine="0"/>
      </w:pPr>
      <w:rPr>
        <w:rFonts w:ascii="Times New Roman" w:hAnsi="Times New Roman" w:cs="Times New Roman" w:hint="default"/>
        <w:lang w:val="uk-UA"/>
      </w:rPr>
    </w:lvl>
  </w:abstractNum>
  <w:abstractNum w:abstractNumId="3">
    <w:nsid w:val="00000005"/>
    <w:multiLevelType w:val="singleLevel"/>
    <w:tmpl w:val="00000005"/>
    <w:name w:val="WW8Num6"/>
    <w:lvl w:ilvl="0">
      <w:numFmt w:val="bullet"/>
      <w:lvlText w:val="•"/>
      <w:lvlJc w:val="left"/>
      <w:pPr>
        <w:tabs>
          <w:tab w:val="num" w:pos="708"/>
        </w:tabs>
        <w:ind w:left="0" w:firstLine="0"/>
      </w:pPr>
      <w:rPr>
        <w:rFonts w:ascii="Times New Roman" w:hAnsi="Times New Roman" w:cs="Times New Roman" w:hint="default"/>
      </w:rPr>
    </w:lvl>
  </w:abstractNum>
  <w:abstractNum w:abstractNumId="4">
    <w:nsid w:val="00000006"/>
    <w:multiLevelType w:val="singleLevel"/>
    <w:tmpl w:val="00000006"/>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5">
    <w:nsid w:val="015257DE"/>
    <w:multiLevelType w:val="multilevel"/>
    <w:tmpl w:val="86C24B2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nsid w:val="075D3AC4"/>
    <w:multiLevelType w:val="multilevel"/>
    <w:tmpl w:val="6798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7500FB"/>
    <w:multiLevelType w:val="multilevel"/>
    <w:tmpl w:val="F6B40E44"/>
    <w:lvl w:ilvl="0">
      <w:start w:val="1"/>
      <w:numFmt w:val="decimal"/>
      <w:lvlText w:val="%1."/>
      <w:lvlJc w:val="left"/>
      <w:pPr>
        <w:tabs>
          <w:tab w:val="num" w:pos="945"/>
        </w:tabs>
        <w:ind w:left="945" w:hanging="9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3705E60"/>
    <w:multiLevelType w:val="hybridMultilevel"/>
    <w:tmpl w:val="9B2C8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2A5E48"/>
    <w:multiLevelType w:val="hybridMultilevel"/>
    <w:tmpl w:val="ED38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614BD0"/>
    <w:multiLevelType w:val="singleLevel"/>
    <w:tmpl w:val="5D78445E"/>
    <w:lvl w:ilvl="0">
      <w:start w:val="1"/>
      <w:numFmt w:val="decimal"/>
      <w:lvlText w:val="1.%1."/>
      <w:legacy w:legacy="1" w:legacySpace="0" w:legacyIndent="427"/>
      <w:lvlJc w:val="left"/>
      <w:rPr>
        <w:rFonts w:ascii="Times New Roman" w:hAnsi="Times New Roman" w:cs="Times New Roman" w:hint="default"/>
      </w:rPr>
    </w:lvl>
  </w:abstractNum>
  <w:abstractNum w:abstractNumId="11">
    <w:nsid w:val="1F984BAA"/>
    <w:multiLevelType w:val="multilevel"/>
    <w:tmpl w:val="E7B49750"/>
    <w:lvl w:ilvl="0">
      <w:start w:val="1"/>
      <w:numFmt w:val="decimal"/>
      <w:lvlText w:val="%1."/>
      <w:lvlJc w:val="left"/>
      <w:pPr>
        <w:ind w:left="1260"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nsid w:val="223570D1"/>
    <w:multiLevelType w:val="hybridMultilevel"/>
    <w:tmpl w:val="09183102"/>
    <w:lvl w:ilvl="0" w:tplc="D0422662">
      <w:start w:val="5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5C1F0C"/>
    <w:multiLevelType w:val="hybridMultilevel"/>
    <w:tmpl w:val="2160C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D0077F"/>
    <w:multiLevelType w:val="hybridMultilevel"/>
    <w:tmpl w:val="6522604C"/>
    <w:lvl w:ilvl="0" w:tplc="3DD8FA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D844E1C"/>
    <w:multiLevelType w:val="hybridMultilevel"/>
    <w:tmpl w:val="FE9C3E54"/>
    <w:lvl w:ilvl="0" w:tplc="70305A7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A41794"/>
    <w:multiLevelType w:val="hybridMultilevel"/>
    <w:tmpl w:val="684A3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1C094D"/>
    <w:multiLevelType w:val="hybridMultilevel"/>
    <w:tmpl w:val="2160C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21506C"/>
    <w:multiLevelType w:val="multilevel"/>
    <w:tmpl w:val="750823D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9518BF"/>
    <w:multiLevelType w:val="multilevel"/>
    <w:tmpl w:val="304AFD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096228B"/>
    <w:multiLevelType w:val="hybridMultilevel"/>
    <w:tmpl w:val="0B5AFFCA"/>
    <w:lvl w:ilvl="0" w:tplc="B582C708">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299A74F6">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268740A"/>
    <w:multiLevelType w:val="hybridMultilevel"/>
    <w:tmpl w:val="83DE3F7A"/>
    <w:lvl w:ilvl="0" w:tplc="4830AA86">
      <w:start w:val="1"/>
      <w:numFmt w:val="decimal"/>
      <w:lvlText w:val="%1."/>
      <w:lvlJc w:val="left"/>
      <w:pPr>
        <w:ind w:left="945" w:hanging="4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3642DE6"/>
    <w:multiLevelType w:val="multilevel"/>
    <w:tmpl w:val="4D620D16"/>
    <w:lvl w:ilvl="0">
      <w:start w:val="1"/>
      <w:numFmt w:val="decimal"/>
      <w:lvlText w:val="%1."/>
      <w:lvlJc w:val="left"/>
      <w:pPr>
        <w:tabs>
          <w:tab w:val="num" w:pos="644"/>
        </w:tabs>
        <w:ind w:left="644"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1860"/>
        </w:tabs>
        <w:ind w:left="1860" w:hanging="1080"/>
      </w:pPr>
    </w:lvl>
    <w:lvl w:ilvl="4">
      <w:start w:val="1"/>
      <w:numFmt w:val="decimal"/>
      <w:isLgl/>
      <w:lvlText w:val="%1.%2.%3.%4.%5"/>
      <w:lvlJc w:val="left"/>
      <w:pPr>
        <w:tabs>
          <w:tab w:val="num" w:pos="1860"/>
        </w:tabs>
        <w:ind w:left="1860" w:hanging="1080"/>
      </w:pPr>
    </w:lvl>
    <w:lvl w:ilvl="5">
      <w:start w:val="1"/>
      <w:numFmt w:val="decimal"/>
      <w:isLgl/>
      <w:lvlText w:val="%1.%2.%3.%4.%5.%6"/>
      <w:lvlJc w:val="left"/>
      <w:pPr>
        <w:tabs>
          <w:tab w:val="num" w:pos="2220"/>
        </w:tabs>
        <w:ind w:left="2220" w:hanging="1440"/>
      </w:pPr>
    </w:lvl>
    <w:lvl w:ilvl="6">
      <w:start w:val="1"/>
      <w:numFmt w:val="decimal"/>
      <w:isLgl/>
      <w:lvlText w:val="%1.%2.%3.%4.%5.%6.%7"/>
      <w:lvlJc w:val="left"/>
      <w:pPr>
        <w:tabs>
          <w:tab w:val="num" w:pos="2220"/>
        </w:tabs>
        <w:ind w:left="2220" w:hanging="1440"/>
      </w:pPr>
    </w:lvl>
    <w:lvl w:ilvl="7">
      <w:start w:val="1"/>
      <w:numFmt w:val="decimal"/>
      <w:isLgl/>
      <w:lvlText w:val="%1.%2.%3.%4.%5.%6.%7.%8"/>
      <w:lvlJc w:val="left"/>
      <w:pPr>
        <w:tabs>
          <w:tab w:val="num" w:pos="2580"/>
        </w:tabs>
        <w:ind w:left="2580" w:hanging="1800"/>
      </w:pPr>
    </w:lvl>
    <w:lvl w:ilvl="8">
      <w:start w:val="1"/>
      <w:numFmt w:val="decimal"/>
      <w:isLgl/>
      <w:lvlText w:val="%1.%2.%3.%4.%5.%6.%7.%8.%9"/>
      <w:lvlJc w:val="left"/>
      <w:pPr>
        <w:tabs>
          <w:tab w:val="num" w:pos="2940"/>
        </w:tabs>
        <w:ind w:left="2940" w:hanging="2160"/>
      </w:pPr>
    </w:lvl>
  </w:abstractNum>
  <w:abstractNum w:abstractNumId="23">
    <w:nsid w:val="356642D1"/>
    <w:multiLevelType w:val="multilevel"/>
    <w:tmpl w:val="30940D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7422B2E"/>
    <w:multiLevelType w:val="hybridMultilevel"/>
    <w:tmpl w:val="A472483C"/>
    <w:lvl w:ilvl="0" w:tplc="BDBA2C4C">
      <w:start w:val="4"/>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37F14488"/>
    <w:multiLevelType w:val="multilevel"/>
    <w:tmpl w:val="F7F4E808"/>
    <w:lvl w:ilvl="0">
      <w:start w:val="1"/>
      <w:numFmt w:val="decimal"/>
      <w:lvlText w:val="%1."/>
      <w:lvlJc w:val="left"/>
      <w:pPr>
        <w:ind w:left="36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39966227"/>
    <w:multiLevelType w:val="hybridMultilevel"/>
    <w:tmpl w:val="58F40E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3A4E0662"/>
    <w:multiLevelType w:val="multilevel"/>
    <w:tmpl w:val="253E2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A934E83"/>
    <w:multiLevelType w:val="hybridMultilevel"/>
    <w:tmpl w:val="05249D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68342A"/>
    <w:multiLevelType w:val="multilevel"/>
    <w:tmpl w:val="19E0F2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F8175BC"/>
    <w:multiLevelType w:val="hybridMultilevel"/>
    <w:tmpl w:val="F1BEBA44"/>
    <w:lvl w:ilvl="0" w:tplc="C516915C">
      <w:start w:val="1"/>
      <w:numFmt w:val="decimal"/>
      <w:lvlText w:val="%1."/>
      <w:lvlJc w:val="left"/>
      <w:pPr>
        <w:ind w:left="899" w:hanging="6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18B1160"/>
    <w:multiLevelType w:val="multilevel"/>
    <w:tmpl w:val="9FF27F6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548E1733"/>
    <w:multiLevelType w:val="hybridMultilevel"/>
    <w:tmpl w:val="79DAF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F23F2E"/>
    <w:multiLevelType w:val="hybridMultilevel"/>
    <w:tmpl w:val="4BEE61A0"/>
    <w:lvl w:ilvl="0" w:tplc="0419000F">
      <w:start w:val="1"/>
      <w:numFmt w:val="decimal"/>
      <w:lvlText w:val="%1."/>
      <w:lvlJc w:val="left"/>
      <w:pPr>
        <w:ind w:left="720" w:hanging="360"/>
      </w:pPr>
    </w:lvl>
    <w:lvl w:ilvl="1" w:tplc="981840E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8F4A70"/>
    <w:multiLevelType w:val="multilevel"/>
    <w:tmpl w:val="D6DAE11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5F41FC7"/>
    <w:multiLevelType w:val="hybridMultilevel"/>
    <w:tmpl w:val="312CD704"/>
    <w:lvl w:ilvl="0" w:tplc="6A34BD00">
      <w:start w:val="1"/>
      <w:numFmt w:val="decimal"/>
      <w:lvlText w:val="%1."/>
      <w:lvlJc w:val="left"/>
      <w:pPr>
        <w:ind w:left="720" w:hanging="360"/>
      </w:pPr>
      <w:rPr>
        <w:rFonts w:ascii="Times New Roman" w:eastAsia="Calibri"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nsid w:val="6F600A77"/>
    <w:multiLevelType w:val="multilevel"/>
    <w:tmpl w:val="EDAEBDC0"/>
    <w:lvl w:ilvl="0">
      <w:start w:val="1"/>
      <w:numFmt w:val="decimal"/>
      <w:lvlText w:val="%1."/>
      <w:lvlJc w:val="left"/>
      <w:pPr>
        <w:ind w:left="1101" w:hanging="360"/>
      </w:pPr>
      <w:rPr>
        <w:rFonts w:ascii="Calibri" w:eastAsia="Calibri" w:hAnsi="Calibri" w:hint="default"/>
        <w:sz w:val="22"/>
      </w:rPr>
    </w:lvl>
    <w:lvl w:ilvl="1">
      <w:start w:val="1"/>
      <w:numFmt w:val="decimal"/>
      <w:isLgl/>
      <w:lvlText w:val="%1.%2."/>
      <w:lvlJc w:val="left"/>
      <w:pPr>
        <w:ind w:left="1629" w:hanging="495"/>
      </w:pPr>
      <w:rPr>
        <w:rFonts w:hint="default"/>
      </w:rPr>
    </w:lvl>
    <w:lvl w:ilvl="2">
      <w:start w:val="1"/>
      <w:numFmt w:val="decimal"/>
      <w:isLgl/>
      <w:lvlText w:val="%1.%2.%3."/>
      <w:lvlJc w:val="left"/>
      <w:pPr>
        <w:ind w:left="2247"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3786" w:hanging="1080"/>
      </w:pPr>
      <w:rPr>
        <w:rFonts w:hint="default"/>
      </w:rPr>
    </w:lvl>
    <w:lvl w:ilvl="6">
      <w:start w:val="1"/>
      <w:numFmt w:val="decimal"/>
      <w:isLgl/>
      <w:lvlText w:val="%1.%2.%3.%4.%5.%6.%7."/>
      <w:lvlJc w:val="left"/>
      <w:pPr>
        <w:ind w:left="4539" w:hanging="1440"/>
      </w:pPr>
      <w:rPr>
        <w:rFonts w:hint="default"/>
      </w:rPr>
    </w:lvl>
    <w:lvl w:ilvl="7">
      <w:start w:val="1"/>
      <w:numFmt w:val="decimal"/>
      <w:isLgl/>
      <w:lvlText w:val="%1.%2.%3.%4.%5.%6.%7.%8."/>
      <w:lvlJc w:val="left"/>
      <w:pPr>
        <w:ind w:left="4932" w:hanging="1440"/>
      </w:pPr>
      <w:rPr>
        <w:rFonts w:hint="default"/>
      </w:rPr>
    </w:lvl>
    <w:lvl w:ilvl="8">
      <w:start w:val="1"/>
      <w:numFmt w:val="decimal"/>
      <w:isLgl/>
      <w:lvlText w:val="%1.%2.%3.%4.%5.%6.%7.%8.%9."/>
      <w:lvlJc w:val="left"/>
      <w:pPr>
        <w:ind w:left="5685" w:hanging="1800"/>
      </w:pPr>
      <w:rPr>
        <w:rFonts w:hint="default"/>
      </w:rPr>
    </w:lvl>
  </w:abstractNum>
  <w:abstractNum w:abstractNumId="37">
    <w:nsid w:val="750F10E2"/>
    <w:multiLevelType w:val="multilevel"/>
    <w:tmpl w:val="505664C0"/>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8">
    <w:nsid w:val="7F896DFA"/>
    <w:multiLevelType w:val="multilevel"/>
    <w:tmpl w:val="FE7A5A0E"/>
    <w:lvl w:ilvl="0">
      <w:start w:val="1"/>
      <w:numFmt w:val="decimal"/>
      <w:lvlText w:val="%1."/>
      <w:lvlJc w:val="left"/>
      <w:pPr>
        <w:ind w:left="720" w:hanging="360"/>
      </w:pPr>
      <w:rPr>
        <w:rFonts w:cs="Times New Roman" w:hint="default"/>
      </w:rPr>
    </w:lvl>
    <w:lvl w:ilvl="1">
      <w:start w:val="3"/>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23"/>
  </w:num>
  <w:num w:numId="5">
    <w:abstractNumId w:val="7"/>
  </w:num>
  <w:num w:numId="6">
    <w:abstractNumId w:val="24"/>
  </w:num>
  <w:num w:numId="7">
    <w:abstractNumId w:val="27"/>
  </w:num>
  <w:num w:numId="8">
    <w:abstractNumId w:val="36"/>
  </w:num>
  <w:num w:numId="9">
    <w:abstractNumId w:val="18"/>
  </w:num>
  <w:num w:numId="10">
    <w:abstractNumId w:val="3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0"/>
  </w:num>
  <w:num w:numId="15">
    <w:abstractNumId w:val="13"/>
  </w:num>
  <w:num w:numId="16">
    <w:abstractNumId w:val="5"/>
  </w:num>
  <w:num w:numId="17">
    <w:abstractNumId w:val="29"/>
  </w:num>
  <w:num w:numId="18">
    <w:abstractNumId w:val="1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lvlOverride w:ilvl="2"/>
    <w:lvlOverride w:ilvl="3"/>
    <w:lvlOverride w:ilvl="4"/>
    <w:lvlOverride w:ilvl="5"/>
    <w:lvlOverride w:ilvl="6"/>
    <w:lvlOverride w:ilvl="7"/>
    <w:lvlOverride w:ilvl="8"/>
  </w:num>
  <w:num w:numId="22">
    <w:abstractNumId w:val="38"/>
  </w:num>
  <w:num w:numId="23">
    <w:abstractNumId w:val="25"/>
  </w:num>
  <w:num w:numId="24">
    <w:abstractNumId w:val="34"/>
  </w:num>
  <w:num w:numId="25">
    <w:abstractNumId w:val="1"/>
  </w:num>
  <w:num w:numId="26">
    <w:abstractNumId w:val="2"/>
  </w:num>
  <w:num w:numId="27">
    <w:abstractNumId w:val="3"/>
  </w:num>
  <w:num w:numId="28">
    <w:abstractNumId w:val="4"/>
  </w:num>
  <w:num w:numId="29">
    <w:abstractNumId w:val="17"/>
  </w:num>
  <w:num w:numId="30">
    <w:abstractNumId w:val="28"/>
  </w:num>
  <w:num w:numId="31">
    <w:abstractNumId w:val="16"/>
  </w:num>
  <w:num w:numId="32">
    <w:abstractNumId w:val="32"/>
  </w:num>
  <w:num w:numId="33">
    <w:abstractNumId w:val="26"/>
  </w:num>
  <w:num w:numId="34">
    <w:abstractNumId w:val="12"/>
  </w:num>
  <w:num w:numId="35">
    <w:abstractNumId w:val="33"/>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6"/>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drawingGridHorizontalSpacing w:val="120"/>
  <w:displayHorizontalDrawingGridEvery w:val="2"/>
  <w:displayVerticalDrawingGridEvery w:val="2"/>
  <w:characterSpacingControl w:val="doNotCompress"/>
  <w:hdrShapeDefaults>
    <o:shapedefaults v:ext="edit" spidmax="7169"/>
  </w:hdrShapeDefaults>
  <w:footnotePr>
    <w:footnote w:id="0"/>
    <w:footnote w:id="1"/>
  </w:footnotePr>
  <w:endnotePr>
    <w:endnote w:id="0"/>
    <w:endnote w:id="1"/>
  </w:endnotePr>
  <w:compat/>
  <w:rsids>
    <w:rsidRoot w:val="00EF5242"/>
    <w:rsid w:val="00015277"/>
    <w:rsid w:val="00017121"/>
    <w:rsid w:val="00036D4F"/>
    <w:rsid w:val="00041CB2"/>
    <w:rsid w:val="00043D4D"/>
    <w:rsid w:val="000661FC"/>
    <w:rsid w:val="00070884"/>
    <w:rsid w:val="000A2DE6"/>
    <w:rsid w:val="000A6872"/>
    <w:rsid w:val="000C7CC1"/>
    <w:rsid w:val="000E183E"/>
    <w:rsid w:val="000F3B3B"/>
    <w:rsid w:val="001006F9"/>
    <w:rsid w:val="001111CE"/>
    <w:rsid w:val="0012185F"/>
    <w:rsid w:val="0016561F"/>
    <w:rsid w:val="00190D5B"/>
    <w:rsid w:val="001B197F"/>
    <w:rsid w:val="001D155C"/>
    <w:rsid w:val="001E3EEC"/>
    <w:rsid w:val="001F737A"/>
    <w:rsid w:val="00216F5E"/>
    <w:rsid w:val="00226E9A"/>
    <w:rsid w:val="00236C70"/>
    <w:rsid w:val="002614C4"/>
    <w:rsid w:val="0027582F"/>
    <w:rsid w:val="00281C64"/>
    <w:rsid w:val="00290FD1"/>
    <w:rsid w:val="00294EA0"/>
    <w:rsid w:val="0029579F"/>
    <w:rsid w:val="002B0C9A"/>
    <w:rsid w:val="002B7D8D"/>
    <w:rsid w:val="002C0D4C"/>
    <w:rsid w:val="002C7F3B"/>
    <w:rsid w:val="002F183A"/>
    <w:rsid w:val="00304039"/>
    <w:rsid w:val="00307F92"/>
    <w:rsid w:val="00325D9C"/>
    <w:rsid w:val="003340F6"/>
    <w:rsid w:val="00334AE8"/>
    <w:rsid w:val="00335B2F"/>
    <w:rsid w:val="003411E6"/>
    <w:rsid w:val="003542A5"/>
    <w:rsid w:val="00392A34"/>
    <w:rsid w:val="00392AE1"/>
    <w:rsid w:val="00395665"/>
    <w:rsid w:val="003A4E3C"/>
    <w:rsid w:val="003D07BA"/>
    <w:rsid w:val="003F1194"/>
    <w:rsid w:val="003F401E"/>
    <w:rsid w:val="003F534A"/>
    <w:rsid w:val="00410263"/>
    <w:rsid w:val="00410D02"/>
    <w:rsid w:val="004167FC"/>
    <w:rsid w:val="00434052"/>
    <w:rsid w:val="00437E4A"/>
    <w:rsid w:val="00440CDD"/>
    <w:rsid w:val="00447F0B"/>
    <w:rsid w:val="0045523F"/>
    <w:rsid w:val="00494C99"/>
    <w:rsid w:val="004D05CD"/>
    <w:rsid w:val="004F5CDF"/>
    <w:rsid w:val="005003FF"/>
    <w:rsid w:val="005032C0"/>
    <w:rsid w:val="005106A6"/>
    <w:rsid w:val="005300E5"/>
    <w:rsid w:val="0053218D"/>
    <w:rsid w:val="00534019"/>
    <w:rsid w:val="00544DBC"/>
    <w:rsid w:val="00552580"/>
    <w:rsid w:val="00572F1D"/>
    <w:rsid w:val="00573355"/>
    <w:rsid w:val="00582DC8"/>
    <w:rsid w:val="00584462"/>
    <w:rsid w:val="00586859"/>
    <w:rsid w:val="005A52CE"/>
    <w:rsid w:val="005B3B4E"/>
    <w:rsid w:val="005B3ED2"/>
    <w:rsid w:val="005D5362"/>
    <w:rsid w:val="005D6694"/>
    <w:rsid w:val="005E4C23"/>
    <w:rsid w:val="005F36DD"/>
    <w:rsid w:val="005F6211"/>
    <w:rsid w:val="00623393"/>
    <w:rsid w:val="00631E45"/>
    <w:rsid w:val="006354B3"/>
    <w:rsid w:val="0064428E"/>
    <w:rsid w:val="006522A5"/>
    <w:rsid w:val="006534DF"/>
    <w:rsid w:val="00653C68"/>
    <w:rsid w:val="006A096D"/>
    <w:rsid w:val="006A4623"/>
    <w:rsid w:val="006C37A4"/>
    <w:rsid w:val="006E7FD3"/>
    <w:rsid w:val="006F1B52"/>
    <w:rsid w:val="006F5A99"/>
    <w:rsid w:val="006F7A97"/>
    <w:rsid w:val="0072422F"/>
    <w:rsid w:val="00745CB6"/>
    <w:rsid w:val="00770315"/>
    <w:rsid w:val="00774A65"/>
    <w:rsid w:val="00774B68"/>
    <w:rsid w:val="007A1399"/>
    <w:rsid w:val="007B14F4"/>
    <w:rsid w:val="007C379A"/>
    <w:rsid w:val="007C38C0"/>
    <w:rsid w:val="007C7ADA"/>
    <w:rsid w:val="007E6124"/>
    <w:rsid w:val="007F2823"/>
    <w:rsid w:val="00802A1A"/>
    <w:rsid w:val="0082045D"/>
    <w:rsid w:val="008406A2"/>
    <w:rsid w:val="00844BB6"/>
    <w:rsid w:val="00850D68"/>
    <w:rsid w:val="0086738A"/>
    <w:rsid w:val="008867D1"/>
    <w:rsid w:val="008934BF"/>
    <w:rsid w:val="008950EF"/>
    <w:rsid w:val="008A31FB"/>
    <w:rsid w:val="008C30A6"/>
    <w:rsid w:val="008C4384"/>
    <w:rsid w:val="008E0D1E"/>
    <w:rsid w:val="008E45CF"/>
    <w:rsid w:val="008F0F95"/>
    <w:rsid w:val="00904BCB"/>
    <w:rsid w:val="00922AA7"/>
    <w:rsid w:val="009767AB"/>
    <w:rsid w:val="009A4586"/>
    <w:rsid w:val="009D28F4"/>
    <w:rsid w:val="009E6261"/>
    <w:rsid w:val="00A0093B"/>
    <w:rsid w:val="00A07BF8"/>
    <w:rsid w:val="00A25699"/>
    <w:rsid w:val="00A32BFF"/>
    <w:rsid w:val="00A33093"/>
    <w:rsid w:val="00A438C5"/>
    <w:rsid w:val="00A530D7"/>
    <w:rsid w:val="00A56DBF"/>
    <w:rsid w:val="00A669AD"/>
    <w:rsid w:val="00A77A27"/>
    <w:rsid w:val="00A807B6"/>
    <w:rsid w:val="00A84E7E"/>
    <w:rsid w:val="00A859A2"/>
    <w:rsid w:val="00A9312A"/>
    <w:rsid w:val="00A93A8D"/>
    <w:rsid w:val="00AA460B"/>
    <w:rsid w:val="00AA6939"/>
    <w:rsid w:val="00AB2073"/>
    <w:rsid w:val="00AC126F"/>
    <w:rsid w:val="00AC2F41"/>
    <w:rsid w:val="00AF027B"/>
    <w:rsid w:val="00AF435F"/>
    <w:rsid w:val="00B20068"/>
    <w:rsid w:val="00B36C3B"/>
    <w:rsid w:val="00B54F4D"/>
    <w:rsid w:val="00B5654E"/>
    <w:rsid w:val="00B57EB0"/>
    <w:rsid w:val="00B620E8"/>
    <w:rsid w:val="00B72634"/>
    <w:rsid w:val="00B7384A"/>
    <w:rsid w:val="00B8178F"/>
    <w:rsid w:val="00B93378"/>
    <w:rsid w:val="00B94A96"/>
    <w:rsid w:val="00BA6109"/>
    <w:rsid w:val="00BB3265"/>
    <w:rsid w:val="00BC4160"/>
    <w:rsid w:val="00BE3531"/>
    <w:rsid w:val="00BE63DA"/>
    <w:rsid w:val="00C263AA"/>
    <w:rsid w:val="00C3000C"/>
    <w:rsid w:val="00C30859"/>
    <w:rsid w:val="00C36D2A"/>
    <w:rsid w:val="00C43BF8"/>
    <w:rsid w:val="00C476E4"/>
    <w:rsid w:val="00C677F9"/>
    <w:rsid w:val="00C708B8"/>
    <w:rsid w:val="00C72F20"/>
    <w:rsid w:val="00C77DA8"/>
    <w:rsid w:val="00C85DC7"/>
    <w:rsid w:val="00CC153D"/>
    <w:rsid w:val="00CD2416"/>
    <w:rsid w:val="00CD31B2"/>
    <w:rsid w:val="00CD35F4"/>
    <w:rsid w:val="00CF3552"/>
    <w:rsid w:val="00CF431A"/>
    <w:rsid w:val="00D13743"/>
    <w:rsid w:val="00D42030"/>
    <w:rsid w:val="00D426D9"/>
    <w:rsid w:val="00D445DA"/>
    <w:rsid w:val="00D623D6"/>
    <w:rsid w:val="00D72D53"/>
    <w:rsid w:val="00DA626C"/>
    <w:rsid w:val="00DB32F1"/>
    <w:rsid w:val="00DC182A"/>
    <w:rsid w:val="00DC2267"/>
    <w:rsid w:val="00DC36E3"/>
    <w:rsid w:val="00DD259E"/>
    <w:rsid w:val="00DE3FC0"/>
    <w:rsid w:val="00DE5E6C"/>
    <w:rsid w:val="00E03A43"/>
    <w:rsid w:val="00E04D1F"/>
    <w:rsid w:val="00E068B9"/>
    <w:rsid w:val="00E118C6"/>
    <w:rsid w:val="00E2006C"/>
    <w:rsid w:val="00E22AE4"/>
    <w:rsid w:val="00E310C0"/>
    <w:rsid w:val="00E50448"/>
    <w:rsid w:val="00E514CF"/>
    <w:rsid w:val="00E62E59"/>
    <w:rsid w:val="00E63515"/>
    <w:rsid w:val="00E76FA2"/>
    <w:rsid w:val="00E903D5"/>
    <w:rsid w:val="00E926B2"/>
    <w:rsid w:val="00E97870"/>
    <w:rsid w:val="00EA5862"/>
    <w:rsid w:val="00EB35A1"/>
    <w:rsid w:val="00EC4093"/>
    <w:rsid w:val="00EE08F4"/>
    <w:rsid w:val="00EE2736"/>
    <w:rsid w:val="00EF5242"/>
    <w:rsid w:val="00F179D6"/>
    <w:rsid w:val="00F40187"/>
    <w:rsid w:val="00F52D3D"/>
    <w:rsid w:val="00F5491D"/>
    <w:rsid w:val="00F569AD"/>
    <w:rsid w:val="00F628B4"/>
    <w:rsid w:val="00F90AA2"/>
    <w:rsid w:val="00FA4AF8"/>
    <w:rsid w:val="00FB6177"/>
    <w:rsid w:val="00FC64B9"/>
    <w:rsid w:val="00FE4FE6"/>
    <w:rsid w:val="00FE6FA0"/>
    <w:rsid w:val="00FF2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uiPriority="9" w:qFormat="1"/>
    <w:lsdException w:name="heading 7" w:uiPriority="9"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uiPriority="11" w:qFormat="1"/>
    <w:lsdException w:name="Body Text Indent 2" w:uiPriority="99"/>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FD1"/>
    <w:rPr>
      <w:sz w:val="24"/>
      <w:szCs w:val="24"/>
      <w:lang w:val="ru-RU" w:eastAsia="ru-RU"/>
    </w:rPr>
  </w:style>
  <w:style w:type="paragraph" w:styleId="1">
    <w:name w:val="heading 1"/>
    <w:basedOn w:val="a"/>
    <w:next w:val="a"/>
    <w:link w:val="10"/>
    <w:uiPriority w:val="9"/>
    <w:qFormat/>
    <w:rsid w:val="00447F0B"/>
    <w:pPr>
      <w:keepNext/>
      <w:outlineLvl w:val="0"/>
    </w:pPr>
    <w:rPr>
      <w:b/>
      <w:bCs/>
      <w:i/>
      <w:iCs/>
      <w:lang w:val="uk-UA"/>
    </w:rPr>
  </w:style>
  <w:style w:type="paragraph" w:styleId="2">
    <w:name w:val="heading 2"/>
    <w:basedOn w:val="a"/>
    <w:next w:val="a"/>
    <w:link w:val="20"/>
    <w:uiPriority w:val="9"/>
    <w:qFormat/>
    <w:rsid w:val="00290FD1"/>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qFormat/>
    <w:rsid w:val="00290FD1"/>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3A4E3C"/>
    <w:pPr>
      <w:keepNext/>
      <w:spacing w:before="240" w:after="60"/>
      <w:outlineLvl w:val="3"/>
    </w:pPr>
    <w:rPr>
      <w:b/>
      <w:bCs/>
      <w:sz w:val="28"/>
      <w:szCs w:val="28"/>
    </w:rPr>
  </w:style>
  <w:style w:type="paragraph" w:styleId="6">
    <w:name w:val="heading 6"/>
    <w:basedOn w:val="a"/>
    <w:next w:val="a"/>
    <w:link w:val="60"/>
    <w:uiPriority w:val="9"/>
    <w:qFormat/>
    <w:rsid w:val="00290FD1"/>
    <w:pPr>
      <w:keepNext/>
      <w:keepLines/>
      <w:spacing w:before="200" w:line="276" w:lineRule="auto"/>
      <w:outlineLvl w:val="5"/>
    </w:pPr>
    <w:rPr>
      <w:rFonts w:ascii="Cambria" w:hAnsi="Cambria"/>
      <w:i/>
      <w:iCs/>
      <w:color w:val="243F60"/>
      <w:sz w:val="22"/>
      <w:szCs w:val="22"/>
    </w:rPr>
  </w:style>
  <w:style w:type="paragraph" w:styleId="7">
    <w:name w:val="heading 7"/>
    <w:basedOn w:val="a"/>
    <w:next w:val="a"/>
    <w:link w:val="70"/>
    <w:uiPriority w:val="9"/>
    <w:qFormat/>
    <w:rsid w:val="00290FD1"/>
    <w:pPr>
      <w:keepNext/>
      <w:keepLines/>
      <w:spacing w:before="200" w:line="276" w:lineRule="auto"/>
      <w:outlineLvl w:val="6"/>
    </w:pPr>
    <w:rPr>
      <w:rFonts w:ascii="Cambria" w:hAnsi="Cambria"/>
      <w:i/>
      <w:iCs/>
      <w:color w:val="40404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EF5242"/>
    <w:pPr>
      <w:spacing w:before="100" w:beforeAutospacing="1" w:after="100" w:afterAutospacing="1"/>
    </w:pPr>
  </w:style>
  <w:style w:type="character" w:styleId="a4">
    <w:name w:val="Strong"/>
    <w:uiPriority w:val="22"/>
    <w:qFormat/>
    <w:rsid w:val="00EF5242"/>
    <w:rPr>
      <w:b/>
      <w:bCs/>
    </w:rPr>
  </w:style>
  <w:style w:type="character" w:customStyle="1" w:styleId="apple-converted-space">
    <w:name w:val="apple-converted-space"/>
    <w:basedOn w:val="a0"/>
    <w:rsid w:val="00EF5242"/>
  </w:style>
  <w:style w:type="character" w:styleId="a5">
    <w:name w:val="Emphasis"/>
    <w:uiPriority w:val="20"/>
    <w:qFormat/>
    <w:rsid w:val="00EF5242"/>
    <w:rPr>
      <w:i/>
      <w:iCs/>
    </w:rPr>
  </w:style>
  <w:style w:type="character" w:customStyle="1" w:styleId="10">
    <w:name w:val="Заголовок 1 Знак"/>
    <w:link w:val="1"/>
    <w:uiPriority w:val="9"/>
    <w:locked/>
    <w:rsid w:val="00447F0B"/>
    <w:rPr>
      <w:b/>
      <w:bCs/>
      <w:i/>
      <w:iCs/>
      <w:sz w:val="24"/>
      <w:szCs w:val="24"/>
      <w:lang w:val="uk-UA" w:eastAsia="ru-RU" w:bidi="ar-SA"/>
    </w:rPr>
  </w:style>
  <w:style w:type="character" w:customStyle="1" w:styleId="rvts44">
    <w:name w:val="rvts44"/>
    <w:basedOn w:val="a0"/>
    <w:rsid w:val="00447F0B"/>
  </w:style>
  <w:style w:type="table" w:styleId="a6">
    <w:name w:val="Table Grid"/>
    <w:basedOn w:val="a1"/>
    <w:rsid w:val="00447F0B"/>
    <w:pPr>
      <w:spacing w:before="240" w:after="240" w:line="360" w:lineRule="auto"/>
      <w:ind w:left="57" w:right="5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semiHidden/>
    <w:rsid w:val="00A0093B"/>
    <w:rPr>
      <w:rFonts w:cs="Times New Roman"/>
      <w:color w:val="0000FF"/>
      <w:u w:val="single"/>
    </w:rPr>
  </w:style>
  <w:style w:type="paragraph" w:customStyle="1" w:styleId="rvps2">
    <w:name w:val="rvps2"/>
    <w:basedOn w:val="a"/>
    <w:rsid w:val="00A0093B"/>
    <w:pPr>
      <w:spacing w:before="100" w:beforeAutospacing="1" w:after="100" w:afterAutospacing="1"/>
    </w:pPr>
    <w:rPr>
      <w:rFonts w:eastAsia="Calibri"/>
    </w:rPr>
  </w:style>
  <w:style w:type="paragraph" w:customStyle="1" w:styleId="a8">
    <w:name w:val="Нормальний текст"/>
    <w:basedOn w:val="a"/>
    <w:link w:val="a9"/>
    <w:rsid w:val="00A0093B"/>
    <w:pPr>
      <w:spacing w:before="120"/>
      <w:ind w:firstLine="567"/>
      <w:jc w:val="both"/>
    </w:pPr>
    <w:rPr>
      <w:rFonts w:ascii="Antiqua" w:eastAsia="Calibri" w:hAnsi="Antiqua"/>
      <w:sz w:val="26"/>
      <w:szCs w:val="20"/>
      <w:lang w:val="uk-UA"/>
    </w:rPr>
  </w:style>
  <w:style w:type="character" w:customStyle="1" w:styleId="a9">
    <w:name w:val="Нормальний текст Знак"/>
    <w:link w:val="a8"/>
    <w:locked/>
    <w:rsid w:val="00A0093B"/>
    <w:rPr>
      <w:rFonts w:ascii="Antiqua" w:eastAsia="Calibri" w:hAnsi="Antiqua"/>
      <w:sz w:val="26"/>
      <w:lang w:val="uk-UA" w:eastAsia="ru-RU" w:bidi="ar-SA"/>
    </w:rPr>
  </w:style>
  <w:style w:type="paragraph" w:customStyle="1" w:styleId="rvps28">
    <w:name w:val="rvps28"/>
    <w:basedOn w:val="a"/>
    <w:rsid w:val="00A0093B"/>
    <w:pPr>
      <w:spacing w:before="100" w:beforeAutospacing="1" w:after="100" w:afterAutospacing="1"/>
    </w:pPr>
  </w:style>
  <w:style w:type="character" w:customStyle="1" w:styleId="rvts7">
    <w:name w:val="rvts7"/>
    <w:rsid w:val="00A0093B"/>
    <w:rPr>
      <w:rFonts w:cs="Times New Roman"/>
    </w:rPr>
  </w:style>
  <w:style w:type="paragraph" w:styleId="aa">
    <w:name w:val="List Paragraph"/>
    <w:basedOn w:val="a"/>
    <w:uiPriority w:val="34"/>
    <w:qFormat/>
    <w:rsid w:val="003A4E3C"/>
    <w:pPr>
      <w:ind w:left="720"/>
      <w:contextualSpacing/>
    </w:pPr>
    <w:rPr>
      <w:sz w:val="20"/>
      <w:szCs w:val="20"/>
    </w:rPr>
  </w:style>
  <w:style w:type="paragraph" w:customStyle="1" w:styleId="ab">
    <w:name w:val="Знак Знак Знак"/>
    <w:basedOn w:val="a"/>
    <w:rsid w:val="003A4E3C"/>
    <w:rPr>
      <w:rFonts w:ascii="Verdana" w:hAnsi="Verdana" w:cs="Verdana"/>
      <w:sz w:val="20"/>
      <w:szCs w:val="20"/>
      <w:lang w:val="en-US" w:eastAsia="en-US"/>
    </w:rPr>
  </w:style>
  <w:style w:type="character" w:customStyle="1" w:styleId="rvts11">
    <w:name w:val="rvts11"/>
    <w:basedOn w:val="a0"/>
    <w:rsid w:val="00036D4F"/>
  </w:style>
  <w:style w:type="character" w:customStyle="1" w:styleId="rvts46">
    <w:name w:val="rvts46"/>
    <w:basedOn w:val="a0"/>
    <w:rsid w:val="00036D4F"/>
  </w:style>
  <w:style w:type="paragraph" w:customStyle="1" w:styleId="rvps7">
    <w:name w:val="rvps7"/>
    <w:basedOn w:val="a"/>
    <w:rsid w:val="00036D4F"/>
    <w:pPr>
      <w:spacing w:before="100" w:beforeAutospacing="1" w:after="100" w:afterAutospacing="1"/>
    </w:pPr>
    <w:rPr>
      <w:lang w:val="uk-UA" w:eastAsia="uk-UA"/>
    </w:rPr>
  </w:style>
  <w:style w:type="character" w:customStyle="1" w:styleId="rvts15">
    <w:name w:val="rvts15"/>
    <w:basedOn w:val="a0"/>
    <w:rsid w:val="00036D4F"/>
  </w:style>
  <w:style w:type="character" w:customStyle="1" w:styleId="20">
    <w:name w:val="Заголовок 2 Знак"/>
    <w:link w:val="2"/>
    <w:uiPriority w:val="9"/>
    <w:semiHidden/>
    <w:rsid w:val="00290FD1"/>
    <w:rPr>
      <w:rFonts w:ascii="Cambria" w:hAnsi="Cambria"/>
      <w:b/>
      <w:bCs/>
      <w:color w:val="4F81BD"/>
      <w:sz w:val="26"/>
      <w:szCs w:val="26"/>
      <w:lang w:eastAsia="en-US"/>
    </w:rPr>
  </w:style>
  <w:style w:type="character" w:customStyle="1" w:styleId="30">
    <w:name w:val="Заголовок 3 Знак"/>
    <w:link w:val="3"/>
    <w:uiPriority w:val="9"/>
    <w:rsid w:val="00290FD1"/>
    <w:rPr>
      <w:rFonts w:ascii="Cambria" w:hAnsi="Cambria"/>
      <w:b/>
      <w:bCs/>
      <w:color w:val="4F81BD"/>
      <w:sz w:val="22"/>
      <w:szCs w:val="22"/>
      <w:lang w:eastAsia="en-US"/>
    </w:rPr>
  </w:style>
  <w:style w:type="character" w:customStyle="1" w:styleId="60">
    <w:name w:val="Заголовок 6 Знак"/>
    <w:link w:val="6"/>
    <w:uiPriority w:val="9"/>
    <w:semiHidden/>
    <w:rsid w:val="00290FD1"/>
    <w:rPr>
      <w:rFonts w:ascii="Cambria" w:hAnsi="Cambria"/>
      <w:i/>
      <w:iCs/>
      <w:color w:val="243F60"/>
      <w:sz w:val="22"/>
      <w:szCs w:val="22"/>
    </w:rPr>
  </w:style>
  <w:style w:type="character" w:customStyle="1" w:styleId="70">
    <w:name w:val="Заголовок 7 Знак"/>
    <w:link w:val="7"/>
    <w:uiPriority w:val="9"/>
    <w:semiHidden/>
    <w:rsid w:val="00290FD1"/>
    <w:rPr>
      <w:rFonts w:ascii="Cambria" w:hAnsi="Cambria"/>
      <w:i/>
      <w:iCs/>
      <w:color w:val="404040"/>
      <w:sz w:val="22"/>
      <w:szCs w:val="22"/>
      <w:lang w:eastAsia="en-US"/>
    </w:rPr>
  </w:style>
  <w:style w:type="numbering" w:customStyle="1" w:styleId="12">
    <w:name w:val="Нет списка1"/>
    <w:next w:val="a2"/>
    <w:uiPriority w:val="99"/>
    <w:semiHidden/>
    <w:unhideWhenUsed/>
    <w:rsid w:val="00290FD1"/>
  </w:style>
  <w:style w:type="character" w:customStyle="1" w:styleId="21">
    <w:name w:val="Основной текст (2)_"/>
    <w:link w:val="22"/>
    <w:rsid w:val="00290FD1"/>
    <w:rPr>
      <w:sz w:val="24"/>
      <w:szCs w:val="24"/>
      <w:shd w:val="clear" w:color="auto" w:fill="FFFFFF"/>
    </w:rPr>
  </w:style>
  <w:style w:type="character" w:customStyle="1" w:styleId="13">
    <w:name w:val="Заголовок №1_"/>
    <w:link w:val="14"/>
    <w:rsid w:val="00290FD1"/>
    <w:rPr>
      <w:sz w:val="23"/>
      <w:szCs w:val="23"/>
      <w:shd w:val="clear" w:color="auto" w:fill="FFFFFF"/>
    </w:rPr>
  </w:style>
  <w:style w:type="character" w:customStyle="1" w:styleId="ac">
    <w:name w:val="Основной текст_"/>
    <w:link w:val="15"/>
    <w:rsid w:val="00290FD1"/>
    <w:rPr>
      <w:sz w:val="23"/>
      <w:szCs w:val="23"/>
      <w:shd w:val="clear" w:color="auto" w:fill="FFFFFF"/>
    </w:rPr>
  </w:style>
  <w:style w:type="paragraph" w:customStyle="1" w:styleId="22">
    <w:name w:val="Основной текст (2)"/>
    <w:basedOn w:val="a"/>
    <w:link w:val="21"/>
    <w:rsid w:val="00290FD1"/>
    <w:pPr>
      <w:shd w:val="clear" w:color="auto" w:fill="FFFFFF"/>
      <w:spacing w:line="274" w:lineRule="exact"/>
      <w:jc w:val="center"/>
    </w:pPr>
  </w:style>
  <w:style w:type="paragraph" w:customStyle="1" w:styleId="14">
    <w:name w:val="Заголовок №1"/>
    <w:basedOn w:val="a"/>
    <w:link w:val="13"/>
    <w:rsid w:val="00290FD1"/>
    <w:pPr>
      <w:shd w:val="clear" w:color="auto" w:fill="FFFFFF"/>
      <w:spacing w:line="274" w:lineRule="exact"/>
      <w:outlineLvl w:val="0"/>
    </w:pPr>
    <w:rPr>
      <w:sz w:val="23"/>
      <w:szCs w:val="23"/>
    </w:rPr>
  </w:style>
  <w:style w:type="paragraph" w:customStyle="1" w:styleId="15">
    <w:name w:val="Основной текст1"/>
    <w:basedOn w:val="a"/>
    <w:link w:val="ac"/>
    <w:rsid w:val="00290FD1"/>
    <w:pPr>
      <w:shd w:val="clear" w:color="auto" w:fill="FFFFFF"/>
      <w:spacing w:line="274" w:lineRule="exact"/>
      <w:ind w:hanging="380"/>
    </w:pPr>
    <w:rPr>
      <w:sz w:val="23"/>
      <w:szCs w:val="23"/>
    </w:rPr>
  </w:style>
  <w:style w:type="paragraph" w:styleId="ad">
    <w:name w:val="Balloon Text"/>
    <w:basedOn w:val="a"/>
    <w:link w:val="ae"/>
    <w:uiPriority w:val="99"/>
    <w:unhideWhenUsed/>
    <w:rsid w:val="00290FD1"/>
    <w:rPr>
      <w:rFonts w:ascii="Tahoma" w:hAnsi="Tahoma" w:cs="Tahoma"/>
      <w:sz w:val="16"/>
      <w:szCs w:val="16"/>
    </w:rPr>
  </w:style>
  <w:style w:type="character" w:customStyle="1" w:styleId="ae">
    <w:name w:val="Текст выноски Знак"/>
    <w:link w:val="ad"/>
    <w:uiPriority w:val="99"/>
    <w:rsid w:val="00290FD1"/>
    <w:rPr>
      <w:rFonts w:ascii="Tahoma" w:hAnsi="Tahoma" w:cs="Tahoma"/>
      <w:sz w:val="16"/>
      <w:szCs w:val="16"/>
    </w:rPr>
  </w:style>
  <w:style w:type="table" w:customStyle="1" w:styleId="16">
    <w:name w:val="Сетка таблицы1"/>
    <w:basedOn w:val="a1"/>
    <w:next w:val="a6"/>
    <w:uiPriority w:val="59"/>
    <w:rsid w:val="00290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290FD1"/>
    <w:rPr>
      <w:rFonts w:ascii="Calibri" w:eastAsia="Calibri" w:hAnsi="Calibri"/>
      <w:sz w:val="22"/>
      <w:szCs w:val="22"/>
      <w:lang w:val="ru-RU" w:eastAsia="en-US"/>
    </w:rPr>
  </w:style>
  <w:style w:type="numbering" w:customStyle="1" w:styleId="110">
    <w:name w:val="Нет списка11"/>
    <w:next w:val="a2"/>
    <w:uiPriority w:val="99"/>
    <w:semiHidden/>
    <w:unhideWhenUsed/>
    <w:rsid w:val="00290FD1"/>
  </w:style>
  <w:style w:type="paragraph" w:styleId="af0">
    <w:name w:val="Body Text Indent"/>
    <w:basedOn w:val="a"/>
    <w:link w:val="af1"/>
    <w:rsid w:val="00290FD1"/>
    <w:pPr>
      <w:ind w:firstLine="720"/>
      <w:jc w:val="both"/>
    </w:pPr>
    <w:rPr>
      <w:szCs w:val="20"/>
      <w:lang w:val="uk-UA"/>
    </w:rPr>
  </w:style>
  <w:style w:type="character" w:customStyle="1" w:styleId="af1">
    <w:name w:val="Основной текст с отступом Знак"/>
    <w:link w:val="af0"/>
    <w:rsid w:val="00290FD1"/>
    <w:rPr>
      <w:sz w:val="24"/>
      <w:lang w:val="uk-UA"/>
    </w:rPr>
  </w:style>
  <w:style w:type="table" w:customStyle="1" w:styleId="111">
    <w:name w:val="Сетка таблицы11"/>
    <w:basedOn w:val="a1"/>
    <w:next w:val="a6"/>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6"/>
    <w:uiPriority w:val="59"/>
    <w:rsid w:val="00290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unhideWhenUsed/>
    <w:rsid w:val="00290FD1"/>
    <w:pPr>
      <w:spacing w:after="120" w:line="480" w:lineRule="auto"/>
      <w:ind w:left="283"/>
    </w:pPr>
    <w:rPr>
      <w:rFonts w:ascii="Calibri" w:hAnsi="Calibri"/>
      <w:sz w:val="22"/>
      <w:szCs w:val="22"/>
    </w:rPr>
  </w:style>
  <w:style w:type="character" w:customStyle="1" w:styleId="24">
    <w:name w:val="Основной текст с отступом 2 Знак"/>
    <w:link w:val="23"/>
    <w:uiPriority w:val="99"/>
    <w:rsid w:val="00290FD1"/>
    <w:rPr>
      <w:rFonts w:ascii="Calibri" w:hAnsi="Calibri"/>
      <w:sz w:val="22"/>
      <w:szCs w:val="22"/>
    </w:rPr>
  </w:style>
  <w:style w:type="table" w:customStyle="1" w:styleId="25">
    <w:name w:val="Сетка таблицы2"/>
    <w:basedOn w:val="a1"/>
    <w:next w:val="a6"/>
    <w:uiPriority w:val="59"/>
    <w:rsid w:val="00290FD1"/>
    <w:pPr>
      <w:ind w:left="113" w:right="113"/>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290FD1"/>
    <w:rPr>
      <w:b/>
      <w:bCs/>
      <w:sz w:val="28"/>
      <w:szCs w:val="28"/>
    </w:rPr>
  </w:style>
  <w:style w:type="numbering" w:customStyle="1" w:styleId="26">
    <w:name w:val="Нет списка2"/>
    <w:next w:val="a2"/>
    <w:uiPriority w:val="99"/>
    <w:semiHidden/>
    <w:unhideWhenUsed/>
    <w:rsid w:val="00290FD1"/>
  </w:style>
  <w:style w:type="numbering" w:customStyle="1" w:styleId="1111">
    <w:name w:val="Нет списка111"/>
    <w:next w:val="a2"/>
    <w:uiPriority w:val="99"/>
    <w:semiHidden/>
    <w:unhideWhenUsed/>
    <w:rsid w:val="00290FD1"/>
  </w:style>
  <w:style w:type="numbering" w:customStyle="1" w:styleId="210">
    <w:name w:val="Нет списка21"/>
    <w:next w:val="a2"/>
    <w:uiPriority w:val="99"/>
    <w:semiHidden/>
    <w:unhideWhenUsed/>
    <w:rsid w:val="00290FD1"/>
  </w:style>
  <w:style w:type="paragraph" w:styleId="af2">
    <w:name w:val="Body Text"/>
    <w:basedOn w:val="a"/>
    <w:link w:val="af3"/>
    <w:uiPriority w:val="99"/>
    <w:rsid w:val="00290FD1"/>
    <w:pPr>
      <w:jc w:val="both"/>
    </w:pPr>
    <w:rPr>
      <w:sz w:val="28"/>
      <w:szCs w:val="20"/>
      <w:lang w:val="uk-UA"/>
    </w:rPr>
  </w:style>
  <w:style w:type="character" w:customStyle="1" w:styleId="af3">
    <w:name w:val="Основной текст Знак"/>
    <w:link w:val="af2"/>
    <w:uiPriority w:val="99"/>
    <w:rsid w:val="00290FD1"/>
    <w:rPr>
      <w:sz w:val="28"/>
      <w:lang w:val="uk-UA"/>
    </w:rPr>
  </w:style>
  <w:style w:type="numbering" w:customStyle="1" w:styleId="31">
    <w:name w:val="Нет списка3"/>
    <w:next w:val="a2"/>
    <w:uiPriority w:val="99"/>
    <w:semiHidden/>
    <w:unhideWhenUsed/>
    <w:rsid w:val="00290FD1"/>
  </w:style>
  <w:style w:type="numbering" w:customStyle="1" w:styleId="11110">
    <w:name w:val="Нет списка1111"/>
    <w:next w:val="a2"/>
    <w:uiPriority w:val="99"/>
    <w:semiHidden/>
    <w:unhideWhenUsed/>
    <w:rsid w:val="00290FD1"/>
  </w:style>
  <w:style w:type="paragraph" w:styleId="af4">
    <w:name w:val="header"/>
    <w:basedOn w:val="a"/>
    <w:link w:val="af5"/>
    <w:uiPriority w:val="99"/>
    <w:unhideWhenUsed/>
    <w:rsid w:val="00290FD1"/>
    <w:pPr>
      <w:tabs>
        <w:tab w:val="center" w:pos="4677"/>
        <w:tab w:val="right" w:pos="9355"/>
      </w:tabs>
      <w:spacing w:after="200" w:line="276" w:lineRule="auto"/>
    </w:pPr>
    <w:rPr>
      <w:rFonts w:ascii="Calibri" w:eastAsia="Calibri" w:hAnsi="Calibri"/>
      <w:sz w:val="22"/>
      <w:szCs w:val="22"/>
      <w:lang w:val="uk-UA" w:eastAsia="en-US"/>
    </w:rPr>
  </w:style>
  <w:style w:type="character" w:customStyle="1" w:styleId="af5">
    <w:name w:val="Верхний колонтитул Знак"/>
    <w:link w:val="af4"/>
    <w:uiPriority w:val="99"/>
    <w:rsid w:val="00290FD1"/>
    <w:rPr>
      <w:rFonts w:ascii="Calibri" w:eastAsia="Calibri" w:hAnsi="Calibri"/>
      <w:sz w:val="22"/>
      <w:szCs w:val="22"/>
      <w:lang w:val="uk-UA" w:eastAsia="en-US"/>
    </w:rPr>
  </w:style>
  <w:style w:type="paragraph" w:styleId="af6">
    <w:name w:val="footer"/>
    <w:basedOn w:val="a"/>
    <w:link w:val="af7"/>
    <w:uiPriority w:val="99"/>
    <w:unhideWhenUsed/>
    <w:rsid w:val="00290FD1"/>
    <w:pPr>
      <w:tabs>
        <w:tab w:val="center" w:pos="4677"/>
        <w:tab w:val="right" w:pos="9355"/>
      </w:tabs>
      <w:spacing w:after="200" w:line="276" w:lineRule="auto"/>
    </w:pPr>
    <w:rPr>
      <w:rFonts w:ascii="Calibri" w:eastAsia="Calibri" w:hAnsi="Calibri"/>
      <w:sz w:val="22"/>
      <w:szCs w:val="22"/>
      <w:lang w:val="uk-UA" w:eastAsia="en-US"/>
    </w:rPr>
  </w:style>
  <w:style w:type="character" w:customStyle="1" w:styleId="af7">
    <w:name w:val="Нижний колонтитул Знак"/>
    <w:link w:val="af6"/>
    <w:uiPriority w:val="99"/>
    <w:rsid w:val="00290FD1"/>
    <w:rPr>
      <w:rFonts w:ascii="Calibri" w:eastAsia="Calibri" w:hAnsi="Calibri"/>
      <w:sz w:val="22"/>
      <w:szCs w:val="22"/>
      <w:lang w:val="uk-UA" w:eastAsia="en-US"/>
    </w:rPr>
  </w:style>
  <w:style w:type="table" w:customStyle="1" w:styleId="120">
    <w:name w:val="Сетка таблицы12"/>
    <w:basedOn w:val="a1"/>
    <w:next w:val="a6"/>
    <w:uiPriority w:val="59"/>
    <w:rsid w:val="00290FD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rsid w:val="00290FD1"/>
    <w:pPr>
      <w:spacing w:after="200" w:line="276" w:lineRule="auto"/>
      <w:ind w:left="720"/>
      <w:contextualSpacing/>
    </w:pPr>
    <w:rPr>
      <w:rFonts w:ascii="Calibri" w:hAnsi="Calibri"/>
      <w:sz w:val="22"/>
      <w:szCs w:val="22"/>
      <w:lang w:eastAsia="en-US"/>
    </w:rPr>
  </w:style>
  <w:style w:type="table" w:customStyle="1" w:styleId="11111">
    <w:name w:val="Сетка таблицы1111"/>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290FD1"/>
  </w:style>
  <w:style w:type="numbering" w:customStyle="1" w:styleId="5">
    <w:name w:val="Нет списка5"/>
    <w:next w:val="a2"/>
    <w:uiPriority w:val="99"/>
    <w:semiHidden/>
    <w:unhideWhenUsed/>
    <w:rsid w:val="00290FD1"/>
  </w:style>
  <w:style w:type="numbering" w:customStyle="1" w:styleId="121">
    <w:name w:val="Нет списка12"/>
    <w:next w:val="a2"/>
    <w:uiPriority w:val="99"/>
    <w:semiHidden/>
    <w:unhideWhenUsed/>
    <w:rsid w:val="00290FD1"/>
  </w:style>
  <w:style w:type="paragraph" w:styleId="af8">
    <w:name w:val="Subtitle"/>
    <w:basedOn w:val="a"/>
    <w:next w:val="a"/>
    <w:link w:val="af9"/>
    <w:uiPriority w:val="11"/>
    <w:qFormat/>
    <w:rsid w:val="00290FD1"/>
    <w:pPr>
      <w:spacing w:after="60" w:line="276" w:lineRule="auto"/>
      <w:jc w:val="center"/>
      <w:outlineLvl w:val="1"/>
    </w:pPr>
    <w:rPr>
      <w:rFonts w:ascii="Cambria" w:hAnsi="Cambria"/>
      <w:lang w:eastAsia="en-US"/>
    </w:rPr>
  </w:style>
  <w:style w:type="character" w:customStyle="1" w:styleId="af9">
    <w:name w:val="Подзаголовок Знак"/>
    <w:link w:val="af8"/>
    <w:uiPriority w:val="11"/>
    <w:rsid w:val="00290FD1"/>
    <w:rPr>
      <w:rFonts w:ascii="Cambria" w:hAnsi="Cambria"/>
      <w:sz w:val="24"/>
      <w:szCs w:val="24"/>
      <w:lang w:eastAsia="en-US"/>
    </w:rPr>
  </w:style>
  <w:style w:type="table" w:customStyle="1" w:styleId="42">
    <w:name w:val="Сетка таблицы4"/>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6"/>
    <w:uiPriority w:val="59"/>
    <w:rsid w:val="00290FD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290FD1"/>
    <w:pPr>
      <w:spacing w:before="100" w:beforeAutospacing="1"/>
      <w:jc w:val="both"/>
    </w:pPr>
    <w:rPr>
      <w:color w:val="000000"/>
      <w:sz w:val="28"/>
      <w:szCs w:val="28"/>
    </w:rPr>
  </w:style>
  <w:style w:type="character" w:customStyle="1" w:styleId="apple-style-span">
    <w:name w:val="apple-style-span"/>
    <w:rsid w:val="00290FD1"/>
  </w:style>
  <w:style w:type="table" w:customStyle="1" w:styleId="61">
    <w:name w:val="Сетка таблицы6"/>
    <w:basedOn w:val="a1"/>
    <w:next w:val="a6"/>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290FD1"/>
  </w:style>
  <w:style w:type="paragraph" w:customStyle="1" w:styleId="afa">
    <w:name w:val="Назва документа"/>
    <w:basedOn w:val="a"/>
    <w:next w:val="a8"/>
    <w:rsid w:val="00290FD1"/>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290FD1"/>
    <w:pPr>
      <w:keepNext/>
      <w:keepLines/>
      <w:spacing w:after="240"/>
      <w:ind w:left="3969"/>
      <w:jc w:val="center"/>
    </w:pPr>
    <w:rPr>
      <w:rFonts w:ascii="Antiqua" w:hAnsi="Antiqua"/>
      <w:sz w:val="26"/>
      <w:szCs w:val="20"/>
      <w:lang w:val="uk-UA"/>
    </w:rPr>
  </w:style>
  <w:style w:type="table" w:customStyle="1" w:styleId="71">
    <w:name w:val="Сетка таблицы7"/>
    <w:basedOn w:val="a1"/>
    <w:next w:val="a6"/>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8406A2"/>
  </w:style>
  <w:style w:type="paragraph" w:customStyle="1" w:styleId="text-justify">
    <w:name w:val="text-justify"/>
    <w:basedOn w:val="a"/>
    <w:rsid w:val="00410263"/>
    <w:pPr>
      <w:spacing w:before="100" w:beforeAutospacing="1" w:after="100" w:afterAutospacing="1"/>
    </w:pPr>
  </w:style>
  <w:style w:type="paragraph" w:customStyle="1" w:styleId="TableContents">
    <w:name w:val="Table Contents"/>
    <w:basedOn w:val="a"/>
    <w:rsid w:val="00E76FA2"/>
    <w:pPr>
      <w:widowControl w:val="0"/>
      <w:suppressLineNumbers/>
      <w:suppressAutoHyphens/>
      <w:autoSpaceDN w:val="0"/>
    </w:pPr>
    <w:rPr>
      <w:rFonts w:eastAsia="Arial Unicode MS" w:cs="Tahoma"/>
      <w:color w:val="000000"/>
      <w:kern w:val="3"/>
      <w:lang w:val="en-US" w:eastAsia="en-US" w:bidi="en-US"/>
    </w:rPr>
  </w:style>
  <w:style w:type="character" w:customStyle="1" w:styleId="Heading1Char">
    <w:name w:val="Heading 1 Char"/>
    <w:locked/>
    <w:rsid w:val="00A530D7"/>
    <w:rPr>
      <w:rFonts w:ascii="Cambria" w:hAnsi="Cambria" w:cs="Times New Roman"/>
      <w:b/>
      <w:bCs/>
      <w:color w:val="365F91"/>
      <w:sz w:val="28"/>
      <w:szCs w:val="28"/>
      <w:lang w:eastAsia="ru-RU"/>
    </w:rPr>
  </w:style>
  <w:style w:type="character" w:customStyle="1" w:styleId="Heading2Char">
    <w:name w:val="Heading 2 Char"/>
    <w:semiHidden/>
    <w:locked/>
    <w:rsid w:val="00A530D7"/>
    <w:rPr>
      <w:rFonts w:ascii="Times New Roman" w:hAnsi="Times New Roman" w:cs="Times New Roman"/>
      <w:b/>
      <w:bCs/>
      <w:sz w:val="36"/>
      <w:szCs w:val="36"/>
      <w:lang w:eastAsia="ru-RU"/>
    </w:rPr>
  </w:style>
  <w:style w:type="character" w:customStyle="1" w:styleId="Heading3Char">
    <w:name w:val="Heading 3 Char"/>
    <w:locked/>
    <w:rsid w:val="00A530D7"/>
    <w:rPr>
      <w:rFonts w:ascii="Cambria" w:hAnsi="Cambria" w:cs="Times New Roman"/>
      <w:b/>
      <w:bCs/>
      <w:color w:val="4F81BD"/>
      <w:sz w:val="24"/>
      <w:szCs w:val="24"/>
      <w:lang w:eastAsia="ru-RU"/>
    </w:rPr>
  </w:style>
  <w:style w:type="character" w:customStyle="1" w:styleId="HeaderChar">
    <w:name w:val="Header Char"/>
    <w:locked/>
    <w:rsid w:val="00A530D7"/>
    <w:rPr>
      <w:rFonts w:ascii="Times New Roman" w:hAnsi="Times New Roman" w:cs="Times New Roman"/>
      <w:sz w:val="24"/>
      <w:szCs w:val="24"/>
      <w:lang w:eastAsia="ru-RU"/>
    </w:rPr>
  </w:style>
  <w:style w:type="character" w:customStyle="1" w:styleId="18">
    <w:name w:val="Верхний колонтитул Знак1"/>
    <w:semiHidden/>
    <w:rsid w:val="00A530D7"/>
    <w:rPr>
      <w:rFonts w:ascii="Times New Roman" w:hAnsi="Times New Roman" w:cs="Times New Roman"/>
      <w:sz w:val="24"/>
      <w:szCs w:val="24"/>
      <w:lang w:eastAsia="ru-RU"/>
    </w:rPr>
  </w:style>
  <w:style w:type="character" w:customStyle="1" w:styleId="rvts23">
    <w:name w:val="rvts23"/>
    <w:rsid w:val="00A530D7"/>
    <w:rPr>
      <w:rFonts w:cs="Times New Roman"/>
    </w:rPr>
  </w:style>
  <w:style w:type="paragraph" w:customStyle="1" w:styleId="rvps6">
    <w:name w:val="rvps6"/>
    <w:basedOn w:val="a"/>
    <w:rsid w:val="00A530D7"/>
    <w:pPr>
      <w:spacing w:before="100" w:beforeAutospacing="1" w:after="100" w:afterAutospacing="1"/>
    </w:pPr>
    <w:rPr>
      <w:rFonts w:eastAsia="Calibri"/>
    </w:rPr>
  </w:style>
  <w:style w:type="character" w:customStyle="1" w:styleId="BodyTextChar">
    <w:name w:val="Body Text Char"/>
    <w:semiHidden/>
    <w:locked/>
    <w:rsid w:val="00A530D7"/>
    <w:rPr>
      <w:rFonts w:ascii="Times New Roman CYR" w:hAnsi="Times New Roman CYR" w:cs="Times New Roman"/>
      <w:b/>
      <w:sz w:val="20"/>
      <w:szCs w:val="20"/>
      <w:lang w:val="uk-UA" w:eastAsia="ru-RU"/>
    </w:rPr>
  </w:style>
  <w:style w:type="paragraph" w:customStyle="1" w:styleId="27">
    <w:name w:val="Абзац списка2"/>
    <w:basedOn w:val="a"/>
    <w:rsid w:val="00A530D7"/>
    <w:pPr>
      <w:ind w:left="720"/>
      <w:contextualSpacing/>
    </w:pPr>
    <w:rPr>
      <w:rFonts w:eastAsia="Calibri"/>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3"/>
    <w:locked/>
    <w:rsid w:val="00A530D7"/>
    <w:rPr>
      <w:sz w:val="24"/>
      <w:szCs w:val="24"/>
      <w:lang w:val="ru-RU" w:eastAsia="ru-RU" w:bidi="ar-SA"/>
    </w:rPr>
  </w:style>
  <w:style w:type="character" w:customStyle="1" w:styleId="rvts9">
    <w:name w:val="rvts9"/>
    <w:rsid w:val="00A530D7"/>
    <w:rPr>
      <w:rFonts w:ascii="Times New Roman" w:hAnsi="Times New Roman" w:cs="Times New Roman"/>
    </w:rPr>
  </w:style>
  <w:style w:type="character" w:customStyle="1" w:styleId="BalloonTextChar">
    <w:name w:val="Balloon Text Char"/>
    <w:semiHidden/>
    <w:locked/>
    <w:rsid w:val="00A530D7"/>
    <w:rPr>
      <w:rFonts w:ascii="Tahoma" w:hAnsi="Tahoma" w:cs="Tahoma"/>
      <w:sz w:val="16"/>
      <w:szCs w:val="16"/>
      <w:lang w:eastAsia="ru-RU"/>
    </w:rPr>
  </w:style>
  <w:style w:type="paragraph" w:customStyle="1" w:styleId="19">
    <w:name w:val="Без интервала1"/>
    <w:rsid w:val="00A530D7"/>
    <w:rPr>
      <w:rFonts w:ascii="Calibri" w:hAnsi="Calibri"/>
      <w:sz w:val="22"/>
      <w:szCs w:val="22"/>
      <w:lang w:val="ru-RU" w:eastAsia="en-US"/>
    </w:rPr>
  </w:style>
  <w:style w:type="character" w:customStyle="1" w:styleId="FooterChar">
    <w:name w:val="Footer Char"/>
    <w:locked/>
    <w:rsid w:val="00A530D7"/>
    <w:rPr>
      <w:rFonts w:ascii="Times New Roman" w:hAnsi="Times New Roman" w:cs="Times New Roman"/>
      <w:sz w:val="24"/>
      <w:szCs w:val="24"/>
      <w:lang w:eastAsia="ru-RU"/>
    </w:rPr>
  </w:style>
  <w:style w:type="character" w:styleId="afb">
    <w:name w:val="page number"/>
    <w:basedOn w:val="a0"/>
    <w:rsid w:val="006C37A4"/>
  </w:style>
  <w:style w:type="character" w:customStyle="1" w:styleId="NormalWebChar">
    <w:name w:val="Normal (Web) Char"/>
    <w:aliases w:val="Знак Char,Обычный (веб) 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Знак1 Знак2 Cha"/>
    <w:locked/>
    <w:rsid w:val="00190D5B"/>
    <w:rPr>
      <w:rFonts w:ascii="Times New Roman" w:hAnsi="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uiPriority="9" w:qFormat="1"/>
    <w:lsdException w:name="heading 7" w:uiPriority="9"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uiPriority="11" w:qFormat="1"/>
    <w:lsdException w:name="Body Text Indent 2" w:uiPriority="99"/>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FD1"/>
    <w:rPr>
      <w:sz w:val="24"/>
      <w:szCs w:val="24"/>
      <w:lang w:val="ru-RU" w:eastAsia="ru-RU"/>
    </w:rPr>
  </w:style>
  <w:style w:type="paragraph" w:styleId="1">
    <w:name w:val="heading 1"/>
    <w:basedOn w:val="a"/>
    <w:next w:val="a"/>
    <w:link w:val="10"/>
    <w:uiPriority w:val="9"/>
    <w:qFormat/>
    <w:rsid w:val="00447F0B"/>
    <w:pPr>
      <w:keepNext/>
      <w:outlineLvl w:val="0"/>
    </w:pPr>
    <w:rPr>
      <w:b/>
      <w:bCs/>
      <w:i/>
      <w:iCs/>
      <w:lang w:val="uk-UA"/>
    </w:rPr>
  </w:style>
  <w:style w:type="paragraph" w:styleId="2">
    <w:name w:val="heading 2"/>
    <w:basedOn w:val="a"/>
    <w:next w:val="a"/>
    <w:link w:val="20"/>
    <w:uiPriority w:val="9"/>
    <w:qFormat/>
    <w:rsid w:val="00290FD1"/>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qFormat/>
    <w:rsid w:val="00290FD1"/>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3A4E3C"/>
    <w:pPr>
      <w:keepNext/>
      <w:spacing w:before="240" w:after="60"/>
      <w:outlineLvl w:val="3"/>
    </w:pPr>
    <w:rPr>
      <w:b/>
      <w:bCs/>
      <w:sz w:val="28"/>
      <w:szCs w:val="28"/>
    </w:rPr>
  </w:style>
  <w:style w:type="paragraph" w:styleId="6">
    <w:name w:val="heading 6"/>
    <w:basedOn w:val="a"/>
    <w:next w:val="a"/>
    <w:link w:val="60"/>
    <w:uiPriority w:val="9"/>
    <w:qFormat/>
    <w:rsid w:val="00290FD1"/>
    <w:pPr>
      <w:keepNext/>
      <w:keepLines/>
      <w:spacing w:before="200" w:line="276" w:lineRule="auto"/>
      <w:outlineLvl w:val="5"/>
    </w:pPr>
    <w:rPr>
      <w:rFonts w:ascii="Cambria" w:hAnsi="Cambria"/>
      <w:i/>
      <w:iCs/>
      <w:color w:val="243F60"/>
      <w:sz w:val="22"/>
      <w:szCs w:val="22"/>
    </w:rPr>
  </w:style>
  <w:style w:type="paragraph" w:styleId="7">
    <w:name w:val="heading 7"/>
    <w:basedOn w:val="a"/>
    <w:next w:val="a"/>
    <w:link w:val="70"/>
    <w:uiPriority w:val="9"/>
    <w:qFormat/>
    <w:rsid w:val="00290FD1"/>
    <w:pPr>
      <w:keepNext/>
      <w:keepLines/>
      <w:spacing w:before="200" w:line="276" w:lineRule="auto"/>
      <w:outlineLvl w:val="6"/>
    </w:pPr>
    <w:rPr>
      <w:rFonts w:ascii="Cambria" w:hAnsi="Cambria"/>
      <w:i/>
      <w:iCs/>
      <w:color w:val="404040"/>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EF5242"/>
    <w:pPr>
      <w:spacing w:before="100" w:beforeAutospacing="1" w:after="100" w:afterAutospacing="1"/>
    </w:pPr>
  </w:style>
  <w:style w:type="character" w:styleId="a4">
    <w:name w:val="Strong"/>
    <w:uiPriority w:val="22"/>
    <w:qFormat/>
    <w:rsid w:val="00EF5242"/>
    <w:rPr>
      <w:b/>
      <w:bCs/>
    </w:rPr>
  </w:style>
  <w:style w:type="character" w:customStyle="1" w:styleId="apple-converted-space">
    <w:name w:val="apple-converted-space"/>
    <w:basedOn w:val="a0"/>
    <w:rsid w:val="00EF5242"/>
  </w:style>
  <w:style w:type="character" w:styleId="a5">
    <w:name w:val="Emphasis"/>
    <w:uiPriority w:val="20"/>
    <w:qFormat/>
    <w:rsid w:val="00EF5242"/>
    <w:rPr>
      <w:i/>
      <w:iCs/>
    </w:rPr>
  </w:style>
  <w:style w:type="character" w:customStyle="1" w:styleId="10">
    <w:name w:val="Заголовок 1 Знак"/>
    <w:link w:val="1"/>
    <w:uiPriority w:val="9"/>
    <w:locked/>
    <w:rsid w:val="00447F0B"/>
    <w:rPr>
      <w:b/>
      <w:bCs/>
      <w:i/>
      <w:iCs/>
      <w:sz w:val="24"/>
      <w:szCs w:val="24"/>
      <w:lang w:val="uk-UA" w:eastAsia="ru-RU" w:bidi="ar-SA"/>
    </w:rPr>
  </w:style>
  <w:style w:type="character" w:customStyle="1" w:styleId="rvts44">
    <w:name w:val="rvts44"/>
    <w:basedOn w:val="a0"/>
    <w:rsid w:val="00447F0B"/>
  </w:style>
  <w:style w:type="table" w:styleId="a6">
    <w:name w:val="Table Grid"/>
    <w:basedOn w:val="a1"/>
    <w:rsid w:val="00447F0B"/>
    <w:pPr>
      <w:spacing w:before="240" w:after="240" w:line="36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semiHidden/>
    <w:rsid w:val="00A0093B"/>
    <w:rPr>
      <w:rFonts w:cs="Times New Roman"/>
      <w:color w:val="0000FF"/>
      <w:u w:val="single"/>
    </w:rPr>
  </w:style>
  <w:style w:type="paragraph" w:customStyle="1" w:styleId="rvps2">
    <w:name w:val="rvps2"/>
    <w:basedOn w:val="a"/>
    <w:rsid w:val="00A0093B"/>
    <w:pPr>
      <w:spacing w:before="100" w:beforeAutospacing="1" w:after="100" w:afterAutospacing="1"/>
    </w:pPr>
    <w:rPr>
      <w:rFonts w:eastAsia="Calibri"/>
    </w:rPr>
  </w:style>
  <w:style w:type="paragraph" w:customStyle="1" w:styleId="a8">
    <w:name w:val="Нормальний текст"/>
    <w:basedOn w:val="a"/>
    <w:link w:val="a9"/>
    <w:rsid w:val="00A0093B"/>
    <w:pPr>
      <w:spacing w:before="120"/>
      <w:ind w:firstLine="567"/>
      <w:jc w:val="both"/>
    </w:pPr>
    <w:rPr>
      <w:rFonts w:ascii="Antiqua" w:eastAsia="Calibri" w:hAnsi="Antiqua"/>
      <w:sz w:val="26"/>
      <w:szCs w:val="20"/>
      <w:lang w:val="uk-UA"/>
    </w:rPr>
  </w:style>
  <w:style w:type="character" w:customStyle="1" w:styleId="a9">
    <w:name w:val="Нормальний текст Знак"/>
    <w:link w:val="a8"/>
    <w:locked/>
    <w:rsid w:val="00A0093B"/>
    <w:rPr>
      <w:rFonts w:ascii="Antiqua" w:eastAsia="Calibri" w:hAnsi="Antiqua"/>
      <w:sz w:val="26"/>
      <w:lang w:val="uk-UA" w:eastAsia="ru-RU" w:bidi="ar-SA"/>
    </w:rPr>
  </w:style>
  <w:style w:type="paragraph" w:customStyle="1" w:styleId="rvps28">
    <w:name w:val="rvps28"/>
    <w:basedOn w:val="a"/>
    <w:rsid w:val="00A0093B"/>
    <w:pPr>
      <w:spacing w:before="100" w:beforeAutospacing="1" w:after="100" w:afterAutospacing="1"/>
    </w:pPr>
  </w:style>
  <w:style w:type="character" w:customStyle="1" w:styleId="rvts7">
    <w:name w:val="rvts7"/>
    <w:rsid w:val="00A0093B"/>
    <w:rPr>
      <w:rFonts w:cs="Times New Roman"/>
    </w:rPr>
  </w:style>
  <w:style w:type="paragraph" w:styleId="aa">
    <w:name w:val="List Paragraph"/>
    <w:basedOn w:val="a"/>
    <w:uiPriority w:val="34"/>
    <w:qFormat/>
    <w:rsid w:val="003A4E3C"/>
    <w:pPr>
      <w:ind w:left="720"/>
      <w:contextualSpacing/>
    </w:pPr>
    <w:rPr>
      <w:sz w:val="20"/>
      <w:szCs w:val="20"/>
    </w:rPr>
  </w:style>
  <w:style w:type="paragraph" w:customStyle="1" w:styleId="ab">
    <w:name w:val="Знак Знак Знак"/>
    <w:basedOn w:val="a"/>
    <w:rsid w:val="003A4E3C"/>
    <w:rPr>
      <w:rFonts w:ascii="Verdana" w:hAnsi="Verdana" w:cs="Verdana"/>
      <w:sz w:val="20"/>
      <w:szCs w:val="20"/>
      <w:lang w:val="en-US" w:eastAsia="en-US"/>
    </w:rPr>
  </w:style>
  <w:style w:type="character" w:customStyle="1" w:styleId="rvts11">
    <w:name w:val="rvts11"/>
    <w:basedOn w:val="a0"/>
    <w:rsid w:val="00036D4F"/>
  </w:style>
  <w:style w:type="character" w:customStyle="1" w:styleId="rvts46">
    <w:name w:val="rvts46"/>
    <w:basedOn w:val="a0"/>
    <w:rsid w:val="00036D4F"/>
  </w:style>
  <w:style w:type="paragraph" w:customStyle="1" w:styleId="rvps7">
    <w:name w:val="rvps7"/>
    <w:basedOn w:val="a"/>
    <w:rsid w:val="00036D4F"/>
    <w:pPr>
      <w:spacing w:before="100" w:beforeAutospacing="1" w:after="100" w:afterAutospacing="1"/>
    </w:pPr>
    <w:rPr>
      <w:lang w:val="uk-UA" w:eastAsia="uk-UA"/>
    </w:rPr>
  </w:style>
  <w:style w:type="character" w:customStyle="1" w:styleId="rvts15">
    <w:name w:val="rvts15"/>
    <w:basedOn w:val="a0"/>
    <w:rsid w:val="00036D4F"/>
  </w:style>
  <w:style w:type="character" w:customStyle="1" w:styleId="20">
    <w:name w:val="Заголовок 2 Знак"/>
    <w:link w:val="2"/>
    <w:uiPriority w:val="9"/>
    <w:semiHidden/>
    <w:rsid w:val="00290FD1"/>
    <w:rPr>
      <w:rFonts w:ascii="Cambria" w:hAnsi="Cambria"/>
      <w:b/>
      <w:bCs/>
      <w:color w:val="4F81BD"/>
      <w:sz w:val="26"/>
      <w:szCs w:val="26"/>
      <w:lang w:eastAsia="en-US"/>
    </w:rPr>
  </w:style>
  <w:style w:type="character" w:customStyle="1" w:styleId="30">
    <w:name w:val="Заголовок 3 Знак"/>
    <w:link w:val="3"/>
    <w:uiPriority w:val="9"/>
    <w:rsid w:val="00290FD1"/>
    <w:rPr>
      <w:rFonts w:ascii="Cambria" w:hAnsi="Cambria"/>
      <w:b/>
      <w:bCs/>
      <w:color w:val="4F81BD"/>
      <w:sz w:val="22"/>
      <w:szCs w:val="22"/>
      <w:lang w:eastAsia="en-US"/>
    </w:rPr>
  </w:style>
  <w:style w:type="character" w:customStyle="1" w:styleId="60">
    <w:name w:val="Заголовок 6 Знак"/>
    <w:link w:val="6"/>
    <w:uiPriority w:val="9"/>
    <w:semiHidden/>
    <w:rsid w:val="00290FD1"/>
    <w:rPr>
      <w:rFonts w:ascii="Cambria" w:hAnsi="Cambria"/>
      <w:i/>
      <w:iCs/>
      <w:color w:val="243F60"/>
      <w:sz w:val="22"/>
      <w:szCs w:val="22"/>
    </w:rPr>
  </w:style>
  <w:style w:type="character" w:customStyle="1" w:styleId="70">
    <w:name w:val="Заголовок 7 Знак"/>
    <w:link w:val="7"/>
    <w:uiPriority w:val="9"/>
    <w:semiHidden/>
    <w:rsid w:val="00290FD1"/>
    <w:rPr>
      <w:rFonts w:ascii="Cambria" w:hAnsi="Cambria"/>
      <w:i/>
      <w:iCs/>
      <w:color w:val="404040"/>
      <w:sz w:val="22"/>
      <w:szCs w:val="22"/>
      <w:lang w:eastAsia="en-US"/>
    </w:rPr>
  </w:style>
  <w:style w:type="numbering" w:customStyle="1" w:styleId="12">
    <w:name w:val="Нет списка1"/>
    <w:next w:val="a2"/>
    <w:uiPriority w:val="99"/>
    <w:semiHidden/>
    <w:unhideWhenUsed/>
    <w:rsid w:val="00290FD1"/>
  </w:style>
  <w:style w:type="character" w:customStyle="1" w:styleId="21">
    <w:name w:val="Основной текст (2)_"/>
    <w:link w:val="22"/>
    <w:rsid w:val="00290FD1"/>
    <w:rPr>
      <w:sz w:val="24"/>
      <w:szCs w:val="24"/>
      <w:shd w:val="clear" w:color="auto" w:fill="FFFFFF"/>
    </w:rPr>
  </w:style>
  <w:style w:type="character" w:customStyle="1" w:styleId="13">
    <w:name w:val="Заголовок №1_"/>
    <w:link w:val="14"/>
    <w:rsid w:val="00290FD1"/>
    <w:rPr>
      <w:sz w:val="23"/>
      <w:szCs w:val="23"/>
      <w:shd w:val="clear" w:color="auto" w:fill="FFFFFF"/>
    </w:rPr>
  </w:style>
  <w:style w:type="character" w:customStyle="1" w:styleId="ac">
    <w:name w:val="Основной текст_"/>
    <w:link w:val="15"/>
    <w:rsid w:val="00290FD1"/>
    <w:rPr>
      <w:sz w:val="23"/>
      <w:szCs w:val="23"/>
      <w:shd w:val="clear" w:color="auto" w:fill="FFFFFF"/>
    </w:rPr>
  </w:style>
  <w:style w:type="paragraph" w:customStyle="1" w:styleId="22">
    <w:name w:val="Основной текст (2)"/>
    <w:basedOn w:val="a"/>
    <w:link w:val="21"/>
    <w:rsid w:val="00290FD1"/>
    <w:pPr>
      <w:shd w:val="clear" w:color="auto" w:fill="FFFFFF"/>
      <w:spacing w:line="274" w:lineRule="exact"/>
      <w:jc w:val="center"/>
    </w:pPr>
  </w:style>
  <w:style w:type="paragraph" w:customStyle="1" w:styleId="14">
    <w:name w:val="Заголовок №1"/>
    <w:basedOn w:val="a"/>
    <w:link w:val="13"/>
    <w:rsid w:val="00290FD1"/>
    <w:pPr>
      <w:shd w:val="clear" w:color="auto" w:fill="FFFFFF"/>
      <w:spacing w:line="274" w:lineRule="exact"/>
      <w:outlineLvl w:val="0"/>
    </w:pPr>
    <w:rPr>
      <w:sz w:val="23"/>
      <w:szCs w:val="23"/>
    </w:rPr>
  </w:style>
  <w:style w:type="paragraph" w:customStyle="1" w:styleId="15">
    <w:name w:val="Основной текст1"/>
    <w:basedOn w:val="a"/>
    <w:link w:val="ac"/>
    <w:rsid w:val="00290FD1"/>
    <w:pPr>
      <w:shd w:val="clear" w:color="auto" w:fill="FFFFFF"/>
      <w:spacing w:line="274" w:lineRule="exact"/>
      <w:ind w:hanging="380"/>
    </w:pPr>
    <w:rPr>
      <w:sz w:val="23"/>
      <w:szCs w:val="23"/>
    </w:rPr>
  </w:style>
  <w:style w:type="paragraph" w:styleId="ad">
    <w:name w:val="Balloon Text"/>
    <w:basedOn w:val="a"/>
    <w:link w:val="ae"/>
    <w:uiPriority w:val="99"/>
    <w:unhideWhenUsed/>
    <w:rsid w:val="00290FD1"/>
    <w:rPr>
      <w:rFonts w:ascii="Tahoma" w:hAnsi="Tahoma" w:cs="Tahoma"/>
      <w:sz w:val="16"/>
      <w:szCs w:val="16"/>
    </w:rPr>
  </w:style>
  <w:style w:type="character" w:customStyle="1" w:styleId="ae">
    <w:name w:val="Текст выноски Знак"/>
    <w:link w:val="ad"/>
    <w:uiPriority w:val="99"/>
    <w:rsid w:val="00290FD1"/>
    <w:rPr>
      <w:rFonts w:ascii="Tahoma" w:hAnsi="Tahoma" w:cs="Tahoma"/>
      <w:sz w:val="16"/>
      <w:szCs w:val="16"/>
    </w:rPr>
  </w:style>
  <w:style w:type="table" w:customStyle="1" w:styleId="16">
    <w:name w:val="Сетка таблицы1"/>
    <w:basedOn w:val="a1"/>
    <w:next w:val="a6"/>
    <w:uiPriority w:val="59"/>
    <w:rsid w:val="00290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290FD1"/>
    <w:rPr>
      <w:rFonts w:ascii="Calibri" w:eastAsia="Calibri" w:hAnsi="Calibri"/>
      <w:sz w:val="22"/>
      <w:szCs w:val="22"/>
      <w:lang w:val="ru-RU" w:eastAsia="en-US"/>
    </w:rPr>
  </w:style>
  <w:style w:type="numbering" w:customStyle="1" w:styleId="110">
    <w:name w:val="Нет списка11"/>
    <w:next w:val="a2"/>
    <w:uiPriority w:val="99"/>
    <w:semiHidden/>
    <w:unhideWhenUsed/>
    <w:rsid w:val="00290FD1"/>
  </w:style>
  <w:style w:type="paragraph" w:styleId="af0">
    <w:name w:val="Body Text Indent"/>
    <w:basedOn w:val="a"/>
    <w:link w:val="af1"/>
    <w:rsid w:val="00290FD1"/>
    <w:pPr>
      <w:ind w:firstLine="720"/>
      <w:jc w:val="both"/>
    </w:pPr>
    <w:rPr>
      <w:szCs w:val="20"/>
      <w:lang w:val="uk-UA"/>
    </w:rPr>
  </w:style>
  <w:style w:type="character" w:customStyle="1" w:styleId="af1">
    <w:name w:val="Основной текст с отступом Знак"/>
    <w:link w:val="af0"/>
    <w:rsid w:val="00290FD1"/>
    <w:rPr>
      <w:sz w:val="24"/>
      <w:lang w:val="uk-UA"/>
    </w:rPr>
  </w:style>
  <w:style w:type="table" w:customStyle="1" w:styleId="111">
    <w:name w:val="Сетка таблицы11"/>
    <w:basedOn w:val="a1"/>
    <w:next w:val="a6"/>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6"/>
    <w:uiPriority w:val="59"/>
    <w:rsid w:val="00290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unhideWhenUsed/>
    <w:rsid w:val="00290FD1"/>
    <w:pPr>
      <w:spacing w:after="120" w:line="480" w:lineRule="auto"/>
      <w:ind w:left="283"/>
    </w:pPr>
    <w:rPr>
      <w:rFonts w:ascii="Calibri" w:hAnsi="Calibri"/>
      <w:sz w:val="22"/>
      <w:szCs w:val="22"/>
    </w:rPr>
  </w:style>
  <w:style w:type="character" w:customStyle="1" w:styleId="24">
    <w:name w:val="Основной текст с отступом 2 Знак"/>
    <w:link w:val="23"/>
    <w:uiPriority w:val="99"/>
    <w:rsid w:val="00290FD1"/>
    <w:rPr>
      <w:rFonts w:ascii="Calibri" w:hAnsi="Calibri"/>
      <w:sz w:val="22"/>
      <w:szCs w:val="22"/>
    </w:rPr>
  </w:style>
  <w:style w:type="table" w:customStyle="1" w:styleId="25">
    <w:name w:val="Сетка таблицы2"/>
    <w:basedOn w:val="a1"/>
    <w:next w:val="a6"/>
    <w:uiPriority w:val="59"/>
    <w:rsid w:val="00290FD1"/>
    <w:pPr>
      <w:ind w:left="113" w:right="113"/>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290FD1"/>
    <w:rPr>
      <w:b/>
      <w:bCs/>
      <w:sz w:val="28"/>
      <w:szCs w:val="28"/>
    </w:rPr>
  </w:style>
  <w:style w:type="numbering" w:customStyle="1" w:styleId="26">
    <w:name w:val="Нет списка2"/>
    <w:next w:val="a2"/>
    <w:uiPriority w:val="99"/>
    <w:semiHidden/>
    <w:unhideWhenUsed/>
    <w:rsid w:val="00290FD1"/>
  </w:style>
  <w:style w:type="numbering" w:customStyle="1" w:styleId="1111">
    <w:name w:val="Нет списка111"/>
    <w:next w:val="a2"/>
    <w:uiPriority w:val="99"/>
    <w:semiHidden/>
    <w:unhideWhenUsed/>
    <w:rsid w:val="00290FD1"/>
  </w:style>
  <w:style w:type="numbering" w:customStyle="1" w:styleId="210">
    <w:name w:val="Нет списка21"/>
    <w:next w:val="a2"/>
    <w:uiPriority w:val="99"/>
    <w:semiHidden/>
    <w:unhideWhenUsed/>
    <w:rsid w:val="00290FD1"/>
  </w:style>
  <w:style w:type="paragraph" w:styleId="af2">
    <w:name w:val="Body Text"/>
    <w:basedOn w:val="a"/>
    <w:link w:val="af3"/>
    <w:uiPriority w:val="99"/>
    <w:rsid w:val="00290FD1"/>
    <w:pPr>
      <w:jc w:val="both"/>
    </w:pPr>
    <w:rPr>
      <w:sz w:val="28"/>
      <w:szCs w:val="20"/>
      <w:lang w:val="uk-UA"/>
    </w:rPr>
  </w:style>
  <w:style w:type="character" w:customStyle="1" w:styleId="af3">
    <w:name w:val="Основной текст Знак"/>
    <w:link w:val="af2"/>
    <w:uiPriority w:val="99"/>
    <w:rsid w:val="00290FD1"/>
    <w:rPr>
      <w:sz w:val="28"/>
      <w:lang w:val="uk-UA"/>
    </w:rPr>
  </w:style>
  <w:style w:type="numbering" w:customStyle="1" w:styleId="31">
    <w:name w:val="Нет списка3"/>
    <w:next w:val="a2"/>
    <w:uiPriority w:val="99"/>
    <w:semiHidden/>
    <w:unhideWhenUsed/>
    <w:rsid w:val="00290FD1"/>
  </w:style>
  <w:style w:type="numbering" w:customStyle="1" w:styleId="11110">
    <w:name w:val="Нет списка1111"/>
    <w:next w:val="a2"/>
    <w:uiPriority w:val="99"/>
    <w:semiHidden/>
    <w:unhideWhenUsed/>
    <w:rsid w:val="00290FD1"/>
  </w:style>
  <w:style w:type="paragraph" w:styleId="af4">
    <w:name w:val="header"/>
    <w:basedOn w:val="a"/>
    <w:link w:val="af5"/>
    <w:uiPriority w:val="99"/>
    <w:unhideWhenUsed/>
    <w:rsid w:val="00290FD1"/>
    <w:pPr>
      <w:tabs>
        <w:tab w:val="center" w:pos="4677"/>
        <w:tab w:val="right" w:pos="9355"/>
      </w:tabs>
      <w:spacing w:after="200" w:line="276" w:lineRule="auto"/>
    </w:pPr>
    <w:rPr>
      <w:rFonts w:ascii="Calibri" w:eastAsia="Calibri" w:hAnsi="Calibri"/>
      <w:sz w:val="22"/>
      <w:szCs w:val="22"/>
      <w:lang w:val="uk-UA" w:eastAsia="en-US"/>
    </w:rPr>
  </w:style>
  <w:style w:type="character" w:customStyle="1" w:styleId="af5">
    <w:name w:val="Верхний колонтитул Знак"/>
    <w:link w:val="af4"/>
    <w:uiPriority w:val="99"/>
    <w:rsid w:val="00290FD1"/>
    <w:rPr>
      <w:rFonts w:ascii="Calibri" w:eastAsia="Calibri" w:hAnsi="Calibri"/>
      <w:sz w:val="22"/>
      <w:szCs w:val="22"/>
      <w:lang w:val="uk-UA" w:eastAsia="en-US"/>
    </w:rPr>
  </w:style>
  <w:style w:type="paragraph" w:styleId="af6">
    <w:name w:val="footer"/>
    <w:basedOn w:val="a"/>
    <w:link w:val="af7"/>
    <w:uiPriority w:val="99"/>
    <w:unhideWhenUsed/>
    <w:rsid w:val="00290FD1"/>
    <w:pPr>
      <w:tabs>
        <w:tab w:val="center" w:pos="4677"/>
        <w:tab w:val="right" w:pos="9355"/>
      </w:tabs>
      <w:spacing w:after="200" w:line="276" w:lineRule="auto"/>
    </w:pPr>
    <w:rPr>
      <w:rFonts w:ascii="Calibri" w:eastAsia="Calibri" w:hAnsi="Calibri"/>
      <w:sz w:val="22"/>
      <w:szCs w:val="22"/>
      <w:lang w:val="uk-UA" w:eastAsia="en-US"/>
    </w:rPr>
  </w:style>
  <w:style w:type="character" w:customStyle="1" w:styleId="af7">
    <w:name w:val="Нижний колонтитул Знак"/>
    <w:link w:val="af6"/>
    <w:uiPriority w:val="99"/>
    <w:rsid w:val="00290FD1"/>
    <w:rPr>
      <w:rFonts w:ascii="Calibri" w:eastAsia="Calibri" w:hAnsi="Calibri"/>
      <w:sz w:val="22"/>
      <w:szCs w:val="22"/>
      <w:lang w:val="uk-UA" w:eastAsia="en-US"/>
    </w:rPr>
  </w:style>
  <w:style w:type="table" w:customStyle="1" w:styleId="120">
    <w:name w:val="Сетка таблицы12"/>
    <w:basedOn w:val="a1"/>
    <w:next w:val="a6"/>
    <w:uiPriority w:val="59"/>
    <w:rsid w:val="00290FD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rsid w:val="00290FD1"/>
    <w:pPr>
      <w:spacing w:after="200" w:line="276" w:lineRule="auto"/>
      <w:ind w:left="720"/>
      <w:contextualSpacing/>
    </w:pPr>
    <w:rPr>
      <w:rFonts w:ascii="Calibri" w:hAnsi="Calibri"/>
      <w:sz w:val="22"/>
      <w:szCs w:val="22"/>
      <w:lang w:eastAsia="en-US"/>
    </w:rPr>
  </w:style>
  <w:style w:type="table" w:customStyle="1" w:styleId="11111">
    <w:name w:val="Сетка таблицы1111"/>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290FD1"/>
  </w:style>
  <w:style w:type="numbering" w:customStyle="1" w:styleId="5">
    <w:name w:val="Нет списка5"/>
    <w:next w:val="a2"/>
    <w:uiPriority w:val="99"/>
    <w:semiHidden/>
    <w:unhideWhenUsed/>
    <w:rsid w:val="00290FD1"/>
  </w:style>
  <w:style w:type="numbering" w:customStyle="1" w:styleId="121">
    <w:name w:val="Нет списка12"/>
    <w:next w:val="a2"/>
    <w:uiPriority w:val="99"/>
    <w:semiHidden/>
    <w:unhideWhenUsed/>
    <w:rsid w:val="00290FD1"/>
  </w:style>
  <w:style w:type="paragraph" w:styleId="af8">
    <w:name w:val="Subtitle"/>
    <w:basedOn w:val="a"/>
    <w:next w:val="a"/>
    <w:link w:val="af9"/>
    <w:uiPriority w:val="11"/>
    <w:qFormat/>
    <w:rsid w:val="00290FD1"/>
    <w:pPr>
      <w:spacing w:after="60" w:line="276" w:lineRule="auto"/>
      <w:jc w:val="center"/>
      <w:outlineLvl w:val="1"/>
    </w:pPr>
    <w:rPr>
      <w:rFonts w:ascii="Cambria" w:hAnsi="Cambria"/>
      <w:lang w:eastAsia="en-US"/>
    </w:rPr>
  </w:style>
  <w:style w:type="character" w:customStyle="1" w:styleId="af9">
    <w:name w:val="Подзаголовок Знак"/>
    <w:link w:val="af8"/>
    <w:uiPriority w:val="11"/>
    <w:rsid w:val="00290FD1"/>
    <w:rPr>
      <w:rFonts w:ascii="Cambria" w:hAnsi="Cambria"/>
      <w:sz w:val="24"/>
      <w:szCs w:val="24"/>
      <w:lang w:eastAsia="en-US"/>
    </w:rPr>
  </w:style>
  <w:style w:type="table" w:customStyle="1" w:styleId="42">
    <w:name w:val="Сетка таблицы4"/>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6"/>
    <w:uiPriority w:val="59"/>
    <w:rsid w:val="00290FD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290FD1"/>
    <w:pPr>
      <w:spacing w:before="100" w:beforeAutospacing="1"/>
      <w:jc w:val="both"/>
    </w:pPr>
    <w:rPr>
      <w:color w:val="000000"/>
      <w:sz w:val="28"/>
      <w:szCs w:val="28"/>
    </w:rPr>
  </w:style>
  <w:style w:type="character" w:customStyle="1" w:styleId="apple-style-span">
    <w:name w:val="apple-style-span"/>
    <w:rsid w:val="00290FD1"/>
  </w:style>
  <w:style w:type="table" w:customStyle="1" w:styleId="61">
    <w:name w:val="Сетка таблицы6"/>
    <w:basedOn w:val="a1"/>
    <w:next w:val="a6"/>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290FD1"/>
  </w:style>
  <w:style w:type="paragraph" w:customStyle="1" w:styleId="afa">
    <w:name w:val="Назва документа"/>
    <w:basedOn w:val="a"/>
    <w:next w:val="a8"/>
    <w:rsid w:val="00290FD1"/>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290FD1"/>
    <w:pPr>
      <w:keepNext/>
      <w:keepLines/>
      <w:spacing w:after="240"/>
      <w:ind w:left="3969"/>
      <w:jc w:val="center"/>
    </w:pPr>
    <w:rPr>
      <w:rFonts w:ascii="Antiqua" w:hAnsi="Antiqua"/>
      <w:sz w:val="26"/>
      <w:szCs w:val="20"/>
      <w:lang w:val="uk-UA"/>
    </w:rPr>
  </w:style>
  <w:style w:type="table" w:customStyle="1" w:styleId="71">
    <w:name w:val="Сетка таблицы7"/>
    <w:basedOn w:val="a1"/>
    <w:next w:val="a6"/>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8406A2"/>
  </w:style>
  <w:style w:type="paragraph" w:customStyle="1" w:styleId="text-justify">
    <w:name w:val="text-justify"/>
    <w:basedOn w:val="a"/>
    <w:rsid w:val="00410263"/>
    <w:pPr>
      <w:spacing w:before="100" w:beforeAutospacing="1" w:after="100" w:afterAutospacing="1"/>
    </w:pPr>
  </w:style>
  <w:style w:type="paragraph" w:customStyle="1" w:styleId="TableContents">
    <w:name w:val="Table Contents"/>
    <w:basedOn w:val="a"/>
    <w:rsid w:val="00E76FA2"/>
    <w:pPr>
      <w:widowControl w:val="0"/>
      <w:suppressLineNumbers/>
      <w:suppressAutoHyphens/>
      <w:autoSpaceDN w:val="0"/>
    </w:pPr>
    <w:rPr>
      <w:rFonts w:eastAsia="Arial Unicode MS" w:cs="Tahoma"/>
      <w:color w:val="000000"/>
      <w:kern w:val="3"/>
      <w:lang w:val="en-US" w:eastAsia="en-US" w:bidi="en-US"/>
    </w:rPr>
  </w:style>
  <w:style w:type="character" w:customStyle="1" w:styleId="Heading1Char">
    <w:name w:val="Heading 1 Char"/>
    <w:locked/>
    <w:rsid w:val="00A530D7"/>
    <w:rPr>
      <w:rFonts w:ascii="Cambria" w:hAnsi="Cambria" w:cs="Times New Roman"/>
      <w:b/>
      <w:bCs/>
      <w:color w:val="365F91"/>
      <w:sz w:val="28"/>
      <w:szCs w:val="28"/>
      <w:lang w:val="x-none" w:eastAsia="ru-RU"/>
    </w:rPr>
  </w:style>
  <w:style w:type="character" w:customStyle="1" w:styleId="Heading2Char">
    <w:name w:val="Heading 2 Char"/>
    <w:semiHidden/>
    <w:locked/>
    <w:rsid w:val="00A530D7"/>
    <w:rPr>
      <w:rFonts w:ascii="Times New Roman" w:hAnsi="Times New Roman" w:cs="Times New Roman"/>
      <w:b/>
      <w:bCs/>
      <w:sz w:val="36"/>
      <w:szCs w:val="36"/>
      <w:lang w:val="x-none" w:eastAsia="ru-RU"/>
    </w:rPr>
  </w:style>
  <w:style w:type="character" w:customStyle="1" w:styleId="Heading3Char">
    <w:name w:val="Heading 3 Char"/>
    <w:locked/>
    <w:rsid w:val="00A530D7"/>
    <w:rPr>
      <w:rFonts w:ascii="Cambria" w:hAnsi="Cambria" w:cs="Times New Roman"/>
      <w:b/>
      <w:bCs/>
      <w:color w:val="4F81BD"/>
      <w:sz w:val="24"/>
      <w:szCs w:val="24"/>
      <w:lang w:val="x-none" w:eastAsia="ru-RU"/>
    </w:rPr>
  </w:style>
  <w:style w:type="character" w:customStyle="1" w:styleId="HeaderChar">
    <w:name w:val="Header Char"/>
    <w:locked/>
    <w:rsid w:val="00A530D7"/>
    <w:rPr>
      <w:rFonts w:ascii="Times New Roman" w:hAnsi="Times New Roman" w:cs="Times New Roman"/>
      <w:sz w:val="24"/>
      <w:szCs w:val="24"/>
      <w:lang w:val="x-none" w:eastAsia="ru-RU"/>
    </w:rPr>
  </w:style>
  <w:style w:type="character" w:customStyle="1" w:styleId="18">
    <w:name w:val="Верхний колонтитул Знак1"/>
    <w:semiHidden/>
    <w:rsid w:val="00A530D7"/>
    <w:rPr>
      <w:rFonts w:ascii="Times New Roman" w:hAnsi="Times New Roman" w:cs="Times New Roman"/>
      <w:sz w:val="24"/>
      <w:szCs w:val="24"/>
      <w:lang w:val="x-none" w:eastAsia="ru-RU"/>
    </w:rPr>
  </w:style>
  <w:style w:type="character" w:customStyle="1" w:styleId="rvts23">
    <w:name w:val="rvts23"/>
    <w:rsid w:val="00A530D7"/>
    <w:rPr>
      <w:rFonts w:cs="Times New Roman"/>
    </w:rPr>
  </w:style>
  <w:style w:type="paragraph" w:customStyle="1" w:styleId="rvps6">
    <w:name w:val="rvps6"/>
    <w:basedOn w:val="a"/>
    <w:rsid w:val="00A530D7"/>
    <w:pPr>
      <w:spacing w:before="100" w:beforeAutospacing="1" w:after="100" w:afterAutospacing="1"/>
    </w:pPr>
    <w:rPr>
      <w:rFonts w:eastAsia="Calibri"/>
    </w:rPr>
  </w:style>
  <w:style w:type="character" w:customStyle="1" w:styleId="BodyTextChar">
    <w:name w:val="Body Text Char"/>
    <w:semiHidden/>
    <w:locked/>
    <w:rsid w:val="00A530D7"/>
    <w:rPr>
      <w:rFonts w:ascii="Times New Roman CYR" w:hAnsi="Times New Roman CYR" w:cs="Times New Roman"/>
      <w:b/>
      <w:sz w:val="20"/>
      <w:szCs w:val="20"/>
      <w:lang w:val="uk-UA" w:eastAsia="ru-RU"/>
    </w:rPr>
  </w:style>
  <w:style w:type="paragraph" w:customStyle="1" w:styleId="ListParagraph">
    <w:name w:val="List Paragraph"/>
    <w:basedOn w:val="a"/>
    <w:rsid w:val="00A530D7"/>
    <w:pPr>
      <w:ind w:left="720"/>
      <w:contextualSpacing/>
    </w:pPr>
    <w:rPr>
      <w:rFonts w:eastAsia="Calibri"/>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3"/>
    <w:locked/>
    <w:rsid w:val="00A530D7"/>
    <w:rPr>
      <w:sz w:val="24"/>
      <w:szCs w:val="24"/>
      <w:lang w:val="ru-RU" w:eastAsia="ru-RU" w:bidi="ar-SA"/>
    </w:rPr>
  </w:style>
  <w:style w:type="character" w:customStyle="1" w:styleId="rvts9">
    <w:name w:val="rvts9"/>
    <w:rsid w:val="00A530D7"/>
    <w:rPr>
      <w:rFonts w:ascii="Times New Roman" w:hAnsi="Times New Roman" w:cs="Times New Roman"/>
    </w:rPr>
  </w:style>
  <w:style w:type="character" w:customStyle="1" w:styleId="BalloonTextChar">
    <w:name w:val="Balloon Text Char"/>
    <w:semiHidden/>
    <w:locked/>
    <w:rsid w:val="00A530D7"/>
    <w:rPr>
      <w:rFonts w:ascii="Tahoma" w:hAnsi="Tahoma" w:cs="Tahoma"/>
      <w:sz w:val="16"/>
      <w:szCs w:val="16"/>
      <w:lang w:val="x-none" w:eastAsia="ru-RU"/>
    </w:rPr>
  </w:style>
  <w:style w:type="paragraph" w:customStyle="1" w:styleId="NoSpacing">
    <w:name w:val="No Spacing"/>
    <w:rsid w:val="00A530D7"/>
    <w:rPr>
      <w:rFonts w:ascii="Calibri" w:hAnsi="Calibri"/>
      <w:sz w:val="22"/>
      <w:szCs w:val="22"/>
      <w:lang w:val="ru-RU" w:eastAsia="en-US"/>
    </w:rPr>
  </w:style>
  <w:style w:type="character" w:customStyle="1" w:styleId="FooterChar">
    <w:name w:val="Footer Char"/>
    <w:locked/>
    <w:rsid w:val="00A530D7"/>
    <w:rPr>
      <w:rFonts w:ascii="Times New Roman" w:hAnsi="Times New Roman" w:cs="Times New Roman"/>
      <w:sz w:val="24"/>
      <w:szCs w:val="24"/>
      <w:lang w:val="x-none" w:eastAsia="ru-RU"/>
    </w:rPr>
  </w:style>
  <w:style w:type="character" w:styleId="afb">
    <w:name w:val="page number"/>
    <w:basedOn w:val="a0"/>
    <w:rsid w:val="006C37A4"/>
  </w:style>
  <w:style w:type="character" w:customStyle="1" w:styleId="NormalWebChar">
    <w:name w:val="Normal (Web) Char"/>
    <w:aliases w:val="Знак Char,Обычный (веб) 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Знак1 Знак2 Cha"/>
    <w:locked/>
    <w:rsid w:val="00190D5B"/>
    <w:rPr>
      <w:rFonts w:ascii="Times New Roman" w:hAnsi="Times New Roman"/>
      <w:sz w:val="24"/>
      <w:lang w:val="x-none" w:eastAsia="ru-RU"/>
    </w:rPr>
  </w:style>
</w:styles>
</file>

<file path=word/webSettings.xml><?xml version="1.0" encoding="utf-8"?>
<w:webSettings xmlns:r="http://schemas.openxmlformats.org/officeDocument/2006/relationships" xmlns:w="http://schemas.openxmlformats.org/wordprocessingml/2006/main">
  <w:divs>
    <w:div w:id="68886481">
      <w:bodyDiv w:val="1"/>
      <w:marLeft w:val="0"/>
      <w:marRight w:val="0"/>
      <w:marTop w:val="0"/>
      <w:marBottom w:val="0"/>
      <w:divBdr>
        <w:top w:val="none" w:sz="0" w:space="0" w:color="auto"/>
        <w:left w:val="none" w:sz="0" w:space="0" w:color="auto"/>
        <w:bottom w:val="none" w:sz="0" w:space="0" w:color="auto"/>
        <w:right w:val="none" w:sz="0" w:space="0" w:color="auto"/>
      </w:divBdr>
    </w:div>
    <w:div w:id="154685469">
      <w:bodyDiv w:val="1"/>
      <w:marLeft w:val="0"/>
      <w:marRight w:val="0"/>
      <w:marTop w:val="0"/>
      <w:marBottom w:val="0"/>
      <w:divBdr>
        <w:top w:val="none" w:sz="0" w:space="0" w:color="auto"/>
        <w:left w:val="none" w:sz="0" w:space="0" w:color="auto"/>
        <w:bottom w:val="none" w:sz="0" w:space="0" w:color="auto"/>
        <w:right w:val="none" w:sz="0" w:space="0" w:color="auto"/>
      </w:divBdr>
    </w:div>
    <w:div w:id="679507292">
      <w:bodyDiv w:val="1"/>
      <w:marLeft w:val="0"/>
      <w:marRight w:val="0"/>
      <w:marTop w:val="0"/>
      <w:marBottom w:val="0"/>
      <w:divBdr>
        <w:top w:val="none" w:sz="0" w:space="0" w:color="auto"/>
        <w:left w:val="none" w:sz="0" w:space="0" w:color="auto"/>
        <w:bottom w:val="none" w:sz="0" w:space="0" w:color="auto"/>
        <w:right w:val="none" w:sz="0" w:space="0" w:color="auto"/>
      </w:divBdr>
    </w:div>
    <w:div w:id="754784532">
      <w:bodyDiv w:val="1"/>
      <w:marLeft w:val="0"/>
      <w:marRight w:val="0"/>
      <w:marTop w:val="0"/>
      <w:marBottom w:val="0"/>
      <w:divBdr>
        <w:top w:val="none" w:sz="0" w:space="0" w:color="auto"/>
        <w:left w:val="none" w:sz="0" w:space="0" w:color="auto"/>
        <w:bottom w:val="none" w:sz="0" w:space="0" w:color="auto"/>
        <w:right w:val="none" w:sz="0" w:space="0" w:color="auto"/>
      </w:divBdr>
    </w:div>
    <w:div w:id="965308888">
      <w:bodyDiv w:val="1"/>
      <w:marLeft w:val="0"/>
      <w:marRight w:val="0"/>
      <w:marTop w:val="0"/>
      <w:marBottom w:val="0"/>
      <w:divBdr>
        <w:top w:val="none" w:sz="0" w:space="0" w:color="auto"/>
        <w:left w:val="none" w:sz="0" w:space="0" w:color="auto"/>
        <w:bottom w:val="none" w:sz="0" w:space="0" w:color="auto"/>
        <w:right w:val="none" w:sz="0" w:space="0" w:color="auto"/>
      </w:divBdr>
    </w:div>
    <w:div w:id="965551889">
      <w:bodyDiv w:val="1"/>
      <w:marLeft w:val="0"/>
      <w:marRight w:val="0"/>
      <w:marTop w:val="0"/>
      <w:marBottom w:val="0"/>
      <w:divBdr>
        <w:top w:val="none" w:sz="0" w:space="0" w:color="auto"/>
        <w:left w:val="none" w:sz="0" w:space="0" w:color="auto"/>
        <w:bottom w:val="none" w:sz="0" w:space="0" w:color="auto"/>
        <w:right w:val="none" w:sz="0" w:space="0" w:color="auto"/>
      </w:divBdr>
    </w:div>
    <w:div w:id="1033725842">
      <w:bodyDiv w:val="1"/>
      <w:marLeft w:val="0"/>
      <w:marRight w:val="0"/>
      <w:marTop w:val="0"/>
      <w:marBottom w:val="0"/>
      <w:divBdr>
        <w:top w:val="none" w:sz="0" w:space="0" w:color="auto"/>
        <w:left w:val="none" w:sz="0" w:space="0" w:color="auto"/>
        <w:bottom w:val="none" w:sz="0" w:space="0" w:color="auto"/>
        <w:right w:val="none" w:sz="0" w:space="0" w:color="auto"/>
      </w:divBdr>
    </w:div>
    <w:div w:id="1108083629">
      <w:bodyDiv w:val="1"/>
      <w:marLeft w:val="0"/>
      <w:marRight w:val="0"/>
      <w:marTop w:val="0"/>
      <w:marBottom w:val="0"/>
      <w:divBdr>
        <w:top w:val="none" w:sz="0" w:space="0" w:color="auto"/>
        <w:left w:val="none" w:sz="0" w:space="0" w:color="auto"/>
        <w:bottom w:val="none" w:sz="0" w:space="0" w:color="auto"/>
        <w:right w:val="none" w:sz="0" w:space="0" w:color="auto"/>
      </w:divBdr>
    </w:div>
    <w:div w:id="1115296441">
      <w:bodyDiv w:val="1"/>
      <w:marLeft w:val="0"/>
      <w:marRight w:val="0"/>
      <w:marTop w:val="0"/>
      <w:marBottom w:val="0"/>
      <w:divBdr>
        <w:top w:val="none" w:sz="0" w:space="0" w:color="auto"/>
        <w:left w:val="none" w:sz="0" w:space="0" w:color="auto"/>
        <w:bottom w:val="none" w:sz="0" w:space="0" w:color="auto"/>
        <w:right w:val="none" w:sz="0" w:space="0" w:color="auto"/>
      </w:divBdr>
    </w:div>
    <w:div w:id="1685093038">
      <w:bodyDiv w:val="1"/>
      <w:marLeft w:val="0"/>
      <w:marRight w:val="0"/>
      <w:marTop w:val="0"/>
      <w:marBottom w:val="0"/>
      <w:divBdr>
        <w:top w:val="none" w:sz="0" w:space="0" w:color="auto"/>
        <w:left w:val="none" w:sz="0" w:space="0" w:color="auto"/>
        <w:bottom w:val="none" w:sz="0" w:space="0" w:color="auto"/>
        <w:right w:val="none" w:sz="0" w:space="0" w:color="auto"/>
      </w:divBdr>
    </w:div>
    <w:div w:id="18628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76</Pages>
  <Words>23123</Words>
  <Characters>139444</Characters>
  <Application>Microsoft Office Word</Application>
  <DocSecurity>0</DocSecurity>
  <Lines>1162</Lines>
  <Paragraphs>324</Paragraphs>
  <ScaleCrop>false</ScaleCrop>
  <HeadingPairs>
    <vt:vector size="2" baseType="variant">
      <vt:variant>
        <vt:lpstr>Название</vt:lpstr>
      </vt:variant>
      <vt:variant>
        <vt:i4>1</vt:i4>
      </vt:variant>
    </vt:vector>
  </HeadingPairs>
  <TitlesOfParts>
    <vt:vector size="1" baseType="lpstr">
      <vt:lpstr>ПОВІДОМЛЕННЯ</vt:lpstr>
    </vt:vector>
  </TitlesOfParts>
  <Company>diakov.net</Company>
  <LinksUpToDate>false</LinksUpToDate>
  <CharactersWithSpaces>162243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dc:title>
  <dc:creator>User</dc:creator>
  <cp:lastModifiedBy>123</cp:lastModifiedBy>
  <cp:revision>2</cp:revision>
  <cp:lastPrinted>2021-07-07T10:16:00Z</cp:lastPrinted>
  <dcterms:created xsi:type="dcterms:W3CDTF">2021-07-12T11:55:00Z</dcterms:created>
  <dcterms:modified xsi:type="dcterms:W3CDTF">2021-07-12T11:55:00Z</dcterms:modified>
</cp:coreProperties>
</file>