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FF" w:rsidRDefault="00A32BFF" w:rsidP="00AA6939">
      <w:pPr>
        <w:shd w:val="clear" w:color="auto" w:fill="FFFFFF"/>
        <w:ind w:left="6663"/>
        <w:textAlignment w:val="baseline"/>
        <w:rPr>
          <w:rFonts w:eastAsia="Calibri"/>
          <w:lang w:val="uk-UA"/>
        </w:rPr>
      </w:pPr>
      <w:r>
        <w:rPr>
          <w:rFonts w:eastAsia="Calibri"/>
          <w:lang w:val="uk-UA"/>
        </w:rPr>
        <w:t xml:space="preserve">Додаток 1 </w:t>
      </w:r>
    </w:p>
    <w:p w:rsidR="00B620E8" w:rsidRPr="009A4586" w:rsidRDefault="00B620E8" w:rsidP="00B620E8">
      <w:pPr>
        <w:shd w:val="clear" w:color="auto" w:fill="FFFFFF"/>
        <w:ind w:left="5387"/>
        <w:textAlignment w:val="baseline"/>
        <w:rPr>
          <w:lang w:val="uk-UA"/>
        </w:rPr>
      </w:pPr>
      <w:r>
        <w:rPr>
          <w:lang w:val="uk-UA"/>
        </w:rPr>
        <w:t xml:space="preserve">До </w:t>
      </w:r>
      <w:r w:rsidR="00AF435F">
        <w:rPr>
          <w:lang w:val="uk-UA"/>
        </w:rPr>
        <w:t>проє</w:t>
      </w:r>
      <w:r>
        <w:rPr>
          <w:lang w:val="uk-UA"/>
        </w:rPr>
        <w:t>кту рішення Великосеверинівської сільської ради від __________ 2021 року №____</w:t>
      </w:r>
    </w:p>
    <w:p w:rsidR="00FE4FE6" w:rsidRDefault="00FE4FE6" w:rsidP="00FE4FE6">
      <w:pPr>
        <w:shd w:val="clear" w:color="auto" w:fill="FFFFFF"/>
        <w:ind w:firstLine="448"/>
        <w:jc w:val="right"/>
        <w:textAlignment w:val="baseline"/>
        <w:rPr>
          <w:rFonts w:eastAsia="Calibri"/>
          <w:sz w:val="28"/>
          <w:szCs w:val="28"/>
          <w:lang w:val="uk-UA"/>
        </w:rPr>
      </w:pPr>
    </w:p>
    <w:p w:rsidR="00C3000C" w:rsidRDefault="00C3000C" w:rsidP="00C3000C">
      <w:pPr>
        <w:shd w:val="clear" w:color="auto" w:fill="FFFFFF"/>
        <w:ind w:firstLine="448"/>
        <w:jc w:val="right"/>
        <w:textAlignment w:val="baseline"/>
        <w:rPr>
          <w:sz w:val="28"/>
          <w:szCs w:val="28"/>
          <w:lang w:val="uk-UA"/>
        </w:rPr>
      </w:pPr>
    </w:p>
    <w:p w:rsidR="00C3000C" w:rsidRPr="00B20068" w:rsidRDefault="00C3000C" w:rsidP="00C3000C">
      <w:pPr>
        <w:shd w:val="clear" w:color="auto" w:fill="FFFFFF"/>
        <w:spacing w:line="240" w:lineRule="atLeast"/>
        <w:ind w:firstLine="448"/>
        <w:jc w:val="center"/>
        <w:textAlignment w:val="baseline"/>
        <w:rPr>
          <w:b/>
          <w:sz w:val="28"/>
          <w:szCs w:val="28"/>
          <w:lang w:val="uk-UA"/>
        </w:rPr>
      </w:pPr>
      <w:r>
        <w:rPr>
          <w:b/>
          <w:sz w:val="28"/>
          <w:szCs w:val="28"/>
          <w:lang w:val="uk-UA"/>
        </w:rPr>
        <w:t>Є</w:t>
      </w:r>
      <w:r w:rsidRPr="00B20068">
        <w:rPr>
          <w:b/>
          <w:sz w:val="28"/>
          <w:szCs w:val="28"/>
          <w:lang w:val="uk-UA"/>
        </w:rPr>
        <w:t xml:space="preserve">диний податок </w:t>
      </w:r>
      <w:r>
        <w:rPr>
          <w:b/>
          <w:sz w:val="28"/>
          <w:szCs w:val="28"/>
          <w:lang w:val="uk-UA"/>
        </w:rPr>
        <w:t>на 202</w:t>
      </w:r>
      <w:r w:rsidR="00AF435F">
        <w:rPr>
          <w:b/>
          <w:sz w:val="28"/>
          <w:szCs w:val="28"/>
          <w:lang w:val="uk-UA"/>
        </w:rPr>
        <w:t>2</w:t>
      </w:r>
      <w:r>
        <w:rPr>
          <w:b/>
          <w:sz w:val="28"/>
          <w:szCs w:val="28"/>
          <w:lang w:val="uk-UA"/>
        </w:rPr>
        <w:t xml:space="preserve"> р</w:t>
      </w:r>
      <w:r w:rsidRPr="00B20068">
        <w:rPr>
          <w:b/>
          <w:sz w:val="28"/>
          <w:szCs w:val="28"/>
          <w:lang w:val="uk-UA"/>
        </w:rPr>
        <w:t>ік</w:t>
      </w:r>
    </w:p>
    <w:p w:rsidR="00C3000C" w:rsidRDefault="00C3000C" w:rsidP="00C3000C">
      <w:pPr>
        <w:shd w:val="clear" w:color="auto" w:fill="FFFFFF"/>
        <w:spacing w:line="240" w:lineRule="atLeast"/>
        <w:jc w:val="both"/>
        <w:textAlignment w:val="baseline"/>
        <w:rPr>
          <w:color w:val="000000"/>
          <w:sz w:val="28"/>
          <w:szCs w:val="28"/>
          <w:shd w:val="clear" w:color="auto" w:fill="FFFFFF"/>
          <w:lang w:val="uk-UA"/>
        </w:rPr>
      </w:pPr>
    </w:p>
    <w:p w:rsidR="00C3000C" w:rsidRPr="007C379A" w:rsidRDefault="00C3000C" w:rsidP="002B7D8D">
      <w:pPr>
        <w:shd w:val="clear" w:color="auto" w:fill="FFFFFF"/>
        <w:spacing w:line="240" w:lineRule="atLeast"/>
        <w:ind w:firstLine="720"/>
        <w:jc w:val="both"/>
        <w:textAlignment w:val="baseline"/>
        <w:rPr>
          <w:color w:val="000000"/>
          <w:sz w:val="28"/>
          <w:szCs w:val="28"/>
          <w:shd w:val="clear" w:color="auto" w:fill="FFFFFF"/>
          <w:lang w:val="uk-UA"/>
        </w:rPr>
      </w:pPr>
      <w:r w:rsidRPr="007C379A">
        <w:rPr>
          <w:color w:val="000000"/>
          <w:sz w:val="28"/>
          <w:szCs w:val="28"/>
          <w:shd w:val="clear" w:color="auto" w:fill="FFFFFF"/>
          <w:lang w:val="uk-UA"/>
        </w:rPr>
        <w:t xml:space="preserve">1.Платниками податку на території Великосеверинівської </w:t>
      </w:r>
      <w:r>
        <w:rPr>
          <w:color w:val="000000"/>
          <w:sz w:val="28"/>
          <w:szCs w:val="28"/>
          <w:shd w:val="clear" w:color="auto" w:fill="FFFFFF"/>
          <w:lang w:val="uk-UA"/>
        </w:rPr>
        <w:t>територіальної громади</w:t>
      </w:r>
      <w:r w:rsidRPr="007C379A">
        <w:rPr>
          <w:color w:val="000000"/>
          <w:sz w:val="28"/>
          <w:szCs w:val="28"/>
          <w:shd w:val="clear" w:color="auto" w:fill="FFFFFF"/>
          <w:lang w:val="uk-UA"/>
        </w:rPr>
        <w:t xml:space="preserve"> є:</w:t>
      </w:r>
    </w:p>
    <w:p w:rsidR="00C3000C" w:rsidRPr="00FC64B9" w:rsidRDefault="00C3000C" w:rsidP="002B7D8D">
      <w:pPr>
        <w:shd w:val="clear" w:color="auto" w:fill="FFFFFF"/>
        <w:spacing w:line="240" w:lineRule="atLeast"/>
        <w:ind w:firstLine="720"/>
        <w:jc w:val="both"/>
        <w:textAlignment w:val="baseline"/>
        <w:rPr>
          <w:sz w:val="28"/>
          <w:szCs w:val="28"/>
          <w:shd w:val="clear" w:color="auto" w:fill="FFFFFF"/>
          <w:lang w:val="uk-UA"/>
        </w:rPr>
      </w:pPr>
      <w:r w:rsidRPr="007C379A">
        <w:rPr>
          <w:color w:val="000000"/>
          <w:sz w:val="28"/>
          <w:szCs w:val="28"/>
          <w:shd w:val="clear" w:color="auto" w:fill="FFFFFF"/>
          <w:lang w:val="uk-UA"/>
        </w:rPr>
        <w:t>1.1.</w:t>
      </w:r>
      <w:r>
        <w:rPr>
          <w:color w:val="000000"/>
          <w:sz w:val="28"/>
          <w:szCs w:val="28"/>
          <w:shd w:val="clear" w:color="auto" w:fill="FFFFFF"/>
          <w:lang w:val="uk-UA"/>
        </w:rPr>
        <w:t>Ю</w:t>
      </w:r>
      <w:r w:rsidRPr="007C379A">
        <w:rPr>
          <w:color w:val="000000"/>
          <w:sz w:val="28"/>
          <w:szCs w:val="28"/>
          <w:shd w:val="clear" w:color="auto" w:fill="FFFFFF"/>
          <w:lang w:val="uk-UA"/>
        </w:rPr>
        <w:t xml:space="preserve">ридичні особи та фізичні особи – підприємці з податковою адресою у межах Великосеверинівської </w:t>
      </w:r>
      <w:r w:rsidR="000A6872">
        <w:rPr>
          <w:color w:val="000000"/>
          <w:sz w:val="28"/>
          <w:szCs w:val="28"/>
          <w:shd w:val="clear" w:color="auto" w:fill="FFFFFF"/>
          <w:lang w:val="uk-UA"/>
        </w:rPr>
        <w:t>територіальної</w:t>
      </w:r>
      <w:r w:rsidRPr="007C379A">
        <w:rPr>
          <w:color w:val="000000"/>
          <w:sz w:val="28"/>
          <w:szCs w:val="28"/>
          <w:shd w:val="clear" w:color="auto" w:fill="FFFFFF"/>
          <w:lang w:val="uk-UA"/>
        </w:rPr>
        <w:t xml:space="preserve">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r w:rsidR="00A807B6" w:rsidRPr="00FC64B9">
        <w:rPr>
          <w:sz w:val="28"/>
          <w:szCs w:val="28"/>
          <w:shd w:val="clear" w:color="auto" w:fill="FFFFFF"/>
          <w:lang w:val="uk-UA"/>
        </w:rPr>
        <w:t>:</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7C379A">
        <w:rPr>
          <w:color w:val="000000"/>
          <w:sz w:val="28"/>
          <w:szCs w:val="28"/>
          <w:shd w:val="clear" w:color="auto" w:fill="FFFFFF"/>
          <w:lang w:val="uk-UA"/>
        </w:rPr>
        <w:t>1.</w:t>
      </w:r>
      <w:r w:rsidR="00FC64B9">
        <w:rPr>
          <w:color w:val="000000"/>
          <w:sz w:val="28"/>
          <w:szCs w:val="28"/>
          <w:shd w:val="clear" w:color="auto" w:fill="FFFFFF"/>
          <w:lang w:val="uk-UA"/>
        </w:rPr>
        <w:t>1</w:t>
      </w:r>
      <w:r w:rsidRPr="007C379A">
        <w:rPr>
          <w:color w:val="000000"/>
          <w:sz w:val="28"/>
          <w:szCs w:val="28"/>
          <w:shd w:val="clear" w:color="auto" w:fill="FFFFFF"/>
          <w:lang w:val="uk-UA"/>
        </w:rPr>
        <w:t>.1</w:t>
      </w:r>
      <w:r w:rsidRPr="00FC294B">
        <w:rPr>
          <w:i/>
          <w:color w:val="000000"/>
          <w:sz w:val="28"/>
          <w:szCs w:val="28"/>
          <w:shd w:val="clear" w:color="auto" w:fill="FFFFFF"/>
          <w:lang w:val="uk-UA"/>
        </w:rPr>
        <w:t>.Перша група</w:t>
      </w:r>
      <w:r w:rsidRPr="007C379A">
        <w:rPr>
          <w:color w:val="000000"/>
          <w:sz w:val="28"/>
          <w:szCs w:val="28"/>
          <w:shd w:val="clear" w:color="auto" w:fill="FFFFFF"/>
          <w:lang w:val="uk-UA"/>
        </w:rPr>
        <w:t xml:space="preserve"> -</w:t>
      </w:r>
      <w:r w:rsidRPr="00A52870">
        <w:rPr>
          <w:color w:val="000000"/>
          <w:sz w:val="28"/>
          <w:szCs w:val="28"/>
          <w:lang w:val="uk-UA"/>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2B7D8D">
        <w:rPr>
          <w:sz w:val="28"/>
          <w:szCs w:val="28"/>
          <w:lang w:val="uk-UA"/>
        </w:rPr>
        <w:t xml:space="preserve">перевищує </w:t>
      </w:r>
      <w:r w:rsidR="000E183E" w:rsidRPr="002B7D8D">
        <w:rPr>
          <w:sz w:val="28"/>
          <w:szCs w:val="28"/>
          <w:lang w:val="uk-UA"/>
        </w:rPr>
        <w:t>834</w:t>
      </w:r>
      <w:r w:rsidR="002B7D8D" w:rsidRPr="002B7D8D">
        <w:rPr>
          <w:sz w:val="28"/>
          <w:szCs w:val="28"/>
          <w:lang w:val="uk-UA"/>
        </w:rPr>
        <w:t xml:space="preserve">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1.</w:t>
      </w:r>
      <w:r w:rsidR="00FC64B9">
        <w:rPr>
          <w:sz w:val="28"/>
          <w:szCs w:val="28"/>
          <w:lang w:val="uk-UA"/>
        </w:rPr>
        <w:t>1</w:t>
      </w:r>
      <w:r w:rsidRPr="002B7D8D">
        <w:rPr>
          <w:sz w:val="28"/>
          <w:szCs w:val="28"/>
          <w:lang w:val="uk-UA"/>
        </w:rPr>
        <w:t>.2.</w:t>
      </w:r>
      <w:r w:rsidRPr="002B7D8D">
        <w:rPr>
          <w:i/>
          <w:sz w:val="28"/>
          <w:szCs w:val="28"/>
          <w:lang w:val="uk-UA"/>
        </w:rPr>
        <w:t>Друга група</w:t>
      </w:r>
      <w:r w:rsidRPr="002B7D8D">
        <w:rPr>
          <w:sz w:val="28"/>
          <w:szCs w:val="28"/>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C3000C" w:rsidRPr="002B7D8D" w:rsidRDefault="00C3000C" w:rsidP="002B7D8D">
      <w:pPr>
        <w:shd w:val="clear" w:color="auto" w:fill="FFFFFF"/>
        <w:spacing w:line="240" w:lineRule="atLeast"/>
        <w:ind w:firstLine="720"/>
        <w:jc w:val="both"/>
        <w:textAlignment w:val="baseline"/>
        <w:rPr>
          <w:sz w:val="28"/>
          <w:szCs w:val="28"/>
          <w:lang w:val="uk-UA"/>
        </w:rPr>
      </w:pPr>
      <w:r w:rsidRPr="002B7D8D">
        <w:rPr>
          <w:sz w:val="28"/>
          <w:szCs w:val="28"/>
          <w:lang w:val="uk-UA"/>
        </w:rPr>
        <w:t xml:space="preserve">- обсяг доходу не перевищує </w:t>
      </w:r>
      <w:r w:rsidR="002B7D8D" w:rsidRPr="002B7D8D">
        <w:rPr>
          <w:sz w:val="28"/>
          <w:szCs w:val="28"/>
          <w:lang w:val="uk-UA"/>
        </w:rPr>
        <w:t>1167 розмірів мінімальної заробітної плати, встановленого законом на 01 січня податкового (звітного) року</w:t>
      </w:r>
      <w:r w:rsidR="004D05CD" w:rsidRPr="002B7D8D">
        <w:rPr>
          <w:sz w:val="28"/>
          <w:szCs w:val="28"/>
          <w:lang w:val="uk-UA"/>
        </w:rPr>
        <w:t>.</w:t>
      </w:r>
    </w:p>
    <w:p w:rsidR="00C3000C" w:rsidRPr="00B20068" w:rsidRDefault="00C3000C" w:rsidP="002B7D8D">
      <w:pPr>
        <w:shd w:val="clear" w:color="auto" w:fill="FFFFFF"/>
        <w:spacing w:line="240" w:lineRule="atLeast"/>
        <w:ind w:firstLine="720"/>
        <w:jc w:val="both"/>
        <w:textAlignment w:val="baseline"/>
        <w:rPr>
          <w:color w:val="000000"/>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C3000C" w:rsidRPr="007C599C" w:rsidRDefault="00C3000C" w:rsidP="002B7D8D">
      <w:pPr>
        <w:ind w:left="14" w:firstLine="720"/>
        <w:contextualSpacing/>
        <w:jc w:val="both"/>
        <w:rPr>
          <w:sz w:val="28"/>
          <w:szCs w:val="28"/>
          <w:lang w:val="uk-UA"/>
        </w:rPr>
      </w:pPr>
      <w:r w:rsidRPr="007C599C">
        <w:rPr>
          <w:sz w:val="28"/>
          <w:szCs w:val="28"/>
          <w:lang w:val="uk-UA"/>
        </w:rPr>
        <w:t xml:space="preserve">1) першої групи платників єдиного податку </w:t>
      </w:r>
      <w:r w:rsidR="00A807B6" w:rsidRPr="00FC64B9">
        <w:rPr>
          <w:sz w:val="28"/>
          <w:szCs w:val="28"/>
          <w:lang w:val="uk-UA"/>
        </w:rPr>
        <w:t>для вс</w:t>
      </w:r>
      <w:r w:rsidR="00FC64B9" w:rsidRPr="00FC64B9">
        <w:rPr>
          <w:sz w:val="28"/>
          <w:szCs w:val="28"/>
          <w:lang w:val="uk-UA"/>
        </w:rPr>
        <w:t>і</w:t>
      </w:r>
      <w:r w:rsidR="00A807B6" w:rsidRPr="00FC64B9">
        <w:rPr>
          <w:sz w:val="28"/>
          <w:szCs w:val="28"/>
          <w:lang w:val="uk-UA"/>
        </w:rPr>
        <w:t>х вид</w:t>
      </w:r>
      <w:r w:rsidR="00FC64B9" w:rsidRPr="00FC64B9">
        <w:rPr>
          <w:sz w:val="28"/>
          <w:szCs w:val="28"/>
          <w:lang w:val="uk-UA"/>
        </w:rPr>
        <w:t>і</w:t>
      </w:r>
      <w:r w:rsidR="00A807B6" w:rsidRPr="00FC64B9">
        <w:rPr>
          <w:sz w:val="28"/>
          <w:szCs w:val="28"/>
          <w:lang w:val="uk-UA"/>
        </w:rPr>
        <w:t>в д</w:t>
      </w:r>
      <w:r w:rsidR="00FC64B9" w:rsidRPr="00FC64B9">
        <w:rPr>
          <w:sz w:val="28"/>
          <w:szCs w:val="28"/>
          <w:lang w:val="uk-UA"/>
        </w:rPr>
        <w:t>і</w:t>
      </w:r>
      <w:r w:rsidR="00A807B6" w:rsidRPr="00FC64B9">
        <w:rPr>
          <w:sz w:val="28"/>
          <w:szCs w:val="28"/>
          <w:lang w:val="uk-UA"/>
        </w:rPr>
        <w:t>яльност</w:t>
      </w:r>
      <w:r w:rsidR="00FC64B9" w:rsidRPr="00FC64B9">
        <w:rPr>
          <w:sz w:val="28"/>
          <w:szCs w:val="28"/>
          <w:lang w:val="uk-UA"/>
        </w:rPr>
        <w:t>і</w:t>
      </w:r>
      <w:r w:rsidR="00A807B6" w:rsidRPr="00FC64B9">
        <w:rPr>
          <w:sz w:val="28"/>
          <w:szCs w:val="28"/>
          <w:lang w:val="uk-UA"/>
        </w:rPr>
        <w:t xml:space="preserve"> у межах групи</w:t>
      </w:r>
      <w:r w:rsidRPr="007C599C">
        <w:rPr>
          <w:sz w:val="28"/>
          <w:szCs w:val="28"/>
          <w:lang w:val="uk-UA"/>
        </w:rPr>
        <w:t xml:space="preserve">у розмірі 10 відсотків до  розміру прожиткового мінімуму для працездатних осіб, встановленого на 01 січня звітного року </w:t>
      </w:r>
    </w:p>
    <w:p w:rsidR="00C3000C" w:rsidRDefault="00C3000C" w:rsidP="002B7D8D">
      <w:pPr>
        <w:ind w:left="14" w:firstLine="720"/>
        <w:contextualSpacing/>
        <w:jc w:val="both"/>
        <w:rPr>
          <w:sz w:val="28"/>
          <w:szCs w:val="28"/>
          <w:lang w:val="uk-UA"/>
        </w:rPr>
      </w:pPr>
      <w:r w:rsidRPr="007C599C">
        <w:rPr>
          <w:sz w:val="28"/>
          <w:szCs w:val="28"/>
          <w:lang w:val="uk-UA"/>
        </w:rPr>
        <w:t>2) другої групи платників єдиного податку</w:t>
      </w:r>
      <w:r w:rsidR="00FC64B9" w:rsidRPr="00FC64B9">
        <w:rPr>
          <w:sz w:val="28"/>
          <w:szCs w:val="28"/>
          <w:lang w:val="uk-UA"/>
        </w:rPr>
        <w:t>для всіх видів діяльності у межах групи</w:t>
      </w:r>
      <w:r w:rsidRPr="007C599C">
        <w:rPr>
          <w:sz w:val="28"/>
          <w:szCs w:val="28"/>
          <w:lang w:val="uk-UA"/>
        </w:rPr>
        <w:t xml:space="preserve">у розмірі </w:t>
      </w:r>
      <w:r>
        <w:rPr>
          <w:sz w:val="28"/>
          <w:szCs w:val="28"/>
          <w:lang w:val="uk-UA"/>
        </w:rPr>
        <w:t>15</w:t>
      </w:r>
      <w:r w:rsidRPr="007C599C">
        <w:rPr>
          <w:sz w:val="28"/>
          <w:szCs w:val="28"/>
          <w:lang w:val="uk-UA"/>
        </w:rPr>
        <w:t xml:space="preserve"> відсотків розміру мініма</w:t>
      </w:r>
      <w:r>
        <w:rPr>
          <w:sz w:val="28"/>
          <w:szCs w:val="28"/>
          <w:lang w:val="uk-UA"/>
        </w:rPr>
        <w:t>льної заробітної плати встановленої законом на 1 січня податкового (звітного) року.</w:t>
      </w:r>
    </w:p>
    <w:p w:rsidR="00C3000C" w:rsidRPr="007C599C" w:rsidRDefault="00C3000C" w:rsidP="002B7D8D">
      <w:pPr>
        <w:ind w:left="14" w:firstLine="720"/>
        <w:contextualSpacing/>
        <w:jc w:val="both"/>
        <w:rPr>
          <w:sz w:val="28"/>
          <w:szCs w:val="28"/>
          <w:lang w:val="uk-UA"/>
        </w:rPr>
      </w:pPr>
    </w:p>
    <w:p w:rsidR="00C3000C" w:rsidRPr="007C599C" w:rsidRDefault="00C3000C" w:rsidP="002B7D8D">
      <w:pPr>
        <w:ind w:firstLine="720"/>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C3000C" w:rsidRDefault="00C3000C" w:rsidP="002B7D8D">
      <w:pPr>
        <w:ind w:firstLine="720"/>
        <w:jc w:val="both"/>
        <w:rPr>
          <w:bCs/>
          <w:sz w:val="28"/>
          <w:szCs w:val="28"/>
          <w:lang w:val="uk-UA"/>
        </w:rPr>
      </w:pPr>
    </w:p>
    <w:p w:rsidR="00C3000C" w:rsidRPr="007C599C" w:rsidRDefault="00C3000C" w:rsidP="002B7D8D">
      <w:pPr>
        <w:ind w:firstLine="720"/>
        <w:jc w:val="both"/>
        <w:rPr>
          <w:sz w:val="28"/>
          <w:szCs w:val="28"/>
        </w:rPr>
      </w:pPr>
      <w:r>
        <w:rPr>
          <w:bCs/>
          <w:sz w:val="28"/>
          <w:szCs w:val="28"/>
          <w:lang w:val="uk-UA"/>
        </w:rPr>
        <w:t>4.</w:t>
      </w:r>
      <w:r w:rsidRPr="007C599C">
        <w:rPr>
          <w:sz w:val="28"/>
          <w:szCs w:val="28"/>
        </w:rPr>
        <w:t>Об'єкт оподаткування визначається:</w:t>
      </w:r>
    </w:p>
    <w:p w:rsidR="00C3000C" w:rsidRPr="007C599C" w:rsidRDefault="00C3000C" w:rsidP="002B7D8D">
      <w:pPr>
        <w:ind w:left="14" w:firstLine="720"/>
        <w:contextualSpacing/>
        <w:jc w:val="both"/>
        <w:rPr>
          <w:sz w:val="28"/>
          <w:szCs w:val="28"/>
          <w:lang w:val="uk-UA"/>
        </w:rPr>
      </w:pPr>
      <w:r w:rsidRPr="007C599C">
        <w:rPr>
          <w:sz w:val="28"/>
          <w:szCs w:val="28"/>
          <w:lang w:val="uk-UA"/>
        </w:rPr>
        <w:t>1) для платників єдиного податку першої групи відповідно до підпункту  1) пункту 291.4 статті 291 Податкового кодексу України;</w:t>
      </w:r>
    </w:p>
    <w:p w:rsidR="00C3000C" w:rsidRPr="007C599C" w:rsidRDefault="00C3000C" w:rsidP="002B7D8D">
      <w:pPr>
        <w:ind w:left="14" w:firstLine="720"/>
        <w:contextualSpacing/>
        <w:jc w:val="both"/>
        <w:rPr>
          <w:sz w:val="28"/>
          <w:szCs w:val="28"/>
          <w:lang w:val="uk-UA"/>
        </w:rPr>
      </w:pPr>
      <w:r w:rsidRPr="007C599C">
        <w:rPr>
          <w:sz w:val="28"/>
          <w:szCs w:val="28"/>
          <w:lang w:val="uk-UA"/>
        </w:rPr>
        <w:t>2) для платників єдиного податку другої групи відповідно до підпункту  2) пункту 291.4 статті 291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C3000C" w:rsidRDefault="00C3000C" w:rsidP="002B7D8D">
      <w:pPr>
        <w:ind w:left="14" w:firstLine="720"/>
        <w:contextualSpacing/>
        <w:jc w:val="both"/>
        <w:rPr>
          <w:bCs/>
          <w:sz w:val="28"/>
          <w:szCs w:val="28"/>
          <w:lang w:val="uk-UA"/>
        </w:rPr>
      </w:pPr>
    </w:p>
    <w:p w:rsidR="00C3000C" w:rsidRPr="007C599C" w:rsidRDefault="00C3000C" w:rsidP="002B7D8D">
      <w:pPr>
        <w:ind w:left="14" w:firstLine="720"/>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C3000C" w:rsidRDefault="00C3000C" w:rsidP="002B7D8D">
      <w:pPr>
        <w:ind w:left="14" w:firstLine="720"/>
        <w:jc w:val="both"/>
        <w:rPr>
          <w:bCs/>
          <w:sz w:val="28"/>
          <w:szCs w:val="28"/>
          <w:lang w:val="uk-UA"/>
        </w:rPr>
      </w:pPr>
    </w:p>
    <w:p w:rsidR="00C3000C" w:rsidRPr="007C599C" w:rsidRDefault="00C3000C" w:rsidP="002B7D8D">
      <w:pPr>
        <w:ind w:left="14" w:firstLine="720"/>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w:t>
      </w:r>
      <w:r>
        <w:rPr>
          <w:sz w:val="28"/>
          <w:szCs w:val="28"/>
        </w:rPr>
        <w:t>  295.1, 295.4 та 295.7 статті </w:t>
      </w:r>
      <w:r w:rsidRPr="007C599C">
        <w:rPr>
          <w:sz w:val="28"/>
          <w:szCs w:val="28"/>
        </w:rPr>
        <w:t>295 Податкового кодексу України з урахуванням ос</w:t>
      </w:r>
      <w:r>
        <w:rPr>
          <w:sz w:val="28"/>
          <w:szCs w:val="28"/>
        </w:rPr>
        <w:t>обливостей, визначених статтею </w:t>
      </w:r>
      <w:r w:rsidRPr="007C599C">
        <w:rPr>
          <w:sz w:val="28"/>
          <w:szCs w:val="28"/>
        </w:rPr>
        <w:t>297 Податкового кодексу України.</w:t>
      </w:r>
    </w:p>
    <w:p w:rsidR="00C3000C" w:rsidRDefault="00C3000C" w:rsidP="002B7D8D">
      <w:pPr>
        <w:ind w:left="14" w:firstLine="720"/>
        <w:jc w:val="both"/>
        <w:rPr>
          <w:bCs/>
          <w:sz w:val="28"/>
          <w:szCs w:val="28"/>
          <w:lang w:val="uk-UA"/>
        </w:rPr>
      </w:pPr>
    </w:p>
    <w:p w:rsidR="00C3000C" w:rsidRDefault="00C3000C" w:rsidP="002B7D8D">
      <w:pPr>
        <w:ind w:left="14" w:firstLine="720"/>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w:t>
      </w:r>
      <w:r>
        <w:rPr>
          <w:sz w:val="28"/>
          <w:szCs w:val="28"/>
        </w:rPr>
        <w:t>тами  296.2, 296.4, підпунктом </w:t>
      </w:r>
      <w:r w:rsidRPr="007C599C">
        <w:rPr>
          <w:sz w:val="28"/>
          <w:szCs w:val="28"/>
        </w:rPr>
        <w:t>296.5.1 пункту  296.5 статті  296 Податкового кодексу України з урахуванням особливостей, визначених статтею  297 Податкового кодексу України.</w:t>
      </w:r>
    </w:p>
    <w:p w:rsidR="00C3000C" w:rsidRDefault="00C3000C" w:rsidP="00C3000C">
      <w:pPr>
        <w:ind w:left="14" w:firstLine="695"/>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Default="00C3000C" w:rsidP="00C3000C">
      <w:pPr>
        <w:widowControl w:val="0"/>
        <w:autoSpaceDE w:val="0"/>
        <w:autoSpaceDN w:val="0"/>
        <w:adjustRightInd w:val="0"/>
        <w:spacing w:line="240" w:lineRule="atLeast"/>
        <w:jc w:val="both"/>
        <w:rPr>
          <w:sz w:val="28"/>
          <w:szCs w:val="28"/>
          <w:lang w:val="uk-UA"/>
        </w:rPr>
      </w:pPr>
    </w:p>
    <w:p w:rsidR="00C3000C" w:rsidRPr="006C37A4" w:rsidRDefault="00C3000C" w:rsidP="00C3000C">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Pr>
          <w:b/>
          <w:sz w:val="28"/>
          <w:szCs w:val="28"/>
          <w:lang w:val="uk-UA"/>
        </w:rPr>
        <w:t xml:space="preserve">Ганна </w:t>
      </w:r>
      <w:r w:rsidRPr="006C37A4">
        <w:rPr>
          <w:b/>
          <w:sz w:val="28"/>
          <w:szCs w:val="28"/>
          <w:lang w:val="uk-UA"/>
        </w:rPr>
        <w:t>КОЛОМІЄЦЬ</w:t>
      </w:r>
    </w:p>
    <w:p w:rsidR="006C37A4" w:rsidRDefault="006C37A4" w:rsidP="008406A2">
      <w:pPr>
        <w:keepNext/>
        <w:keepLines/>
        <w:ind w:left="5812"/>
        <w:rPr>
          <w:noProof/>
          <w:lang w:val="uk-UA"/>
        </w:rPr>
      </w:pPr>
    </w:p>
    <w:p w:rsidR="00A32BFF" w:rsidRPr="00FC64B9" w:rsidRDefault="00A32BFF" w:rsidP="00B620E8">
      <w:pPr>
        <w:keepNext/>
        <w:keepLines/>
        <w:pageBreakBefore/>
        <w:ind w:left="5640"/>
        <w:rPr>
          <w:noProof/>
          <w:sz w:val="16"/>
          <w:szCs w:val="16"/>
          <w:lang w:val="uk-UA"/>
        </w:rPr>
      </w:pPr>
    </w:p>
    <w:p w:rsidR="008406A2" w:rsidRPr="00A530D7" w:rsidRDefault="008406A2" w:rsidP="00B620E8">
      <w:pPr>
        <w:keepNext/>
        <w:ind w:left="5520"/>
        <w:rPr>
          <w:noProof/>
        </w:rPr>
      </w:pPr>
      <w:r w:rsidRPr="00A530D7">
        <w:rPr>
          <w:noProof/>
        </w:rPr>
        <w:t xml:space="preserve">Додаток </w:t>
      </w:r>
      <w:r w:rsidR="003F401E" w:rsidRPr="00A530D7">
        <w:rPr>
          <w:noProof/>
          <w:lang w:val="uk-UA"/>
        </w:rPr>
        <w:t>2</w:t>
      </w:r>
      <w:r w:rsidRPr="00A530D7">
        <w:rPr>
          <w:noProof/>
        </w:rPr>
        <w:br/>
        <w:t xml:space="preserve">до </w:t>
      </w:r>
      <w:r w:rsidR="00B620E8">
        <w:rPr>
          <w:noProof/>
          <w:lang w:val="uk-UA"/>
        </w:rPr>
        <w:t xml:space="preserve">проєкту </w:t>
      </w:r>
      <w:r w:rsidRPr="00A530D7">
        <w:rPr>
          <w:noProof/>
        </w:rPr>
        <w:t xml:space="preserve">рішення </w:t>
      </w:r>
    </w:p>
    <w:p w:rsidR="00B620E8" w:rsidRPr="009A4586" w:rsidRDefault="00B620E8" w:rsidP="00B620E8">
      <w:pPr>
        <w:shd w:val="clear" w:color="auto" w:fill="FFFFFF"/>
        <w:ind w:left="5520"/>
        <w:textAlignment w:val="baseline"/>
        <w:rPr>
          <w:lang w:val="uk-UA"/>
        </w:rPr>
      </w:pPr>
      <w:r>
        <w:rPr>
          <w:lang w:val="uk-UA"/>
        </w:rPr>
        <w:t>Великосеверинівської сільської ради від __________ 2021 року №____</w:t>
      </w:r>
    </w:p>
    <w:p w:rsidR="00B620E8" w:rsidRDefault="00B620E8" w:rsidP="00B620E8">
      <w:pPr>
        <w:keepNext/>
        <w:keepLines/>
        <w:tabs>
          <w:tab w:val="left" w:pos="0"/>
        </w:tabs>
        <w:ind w:firstLine="720"/>
        <w:rPr>
          <w:b/>
          <w:noProof/>
          <w:sz w:val="28"/>
          <w:szCs w:val="28"/>
          <w:lang w:val="uk-UA"/>
        </w:rPr>
      </w:pPr>
    </w:p>
    <w:p w:rsidR="00B620E8" w:rsidRDefault="00B620E8" w:rsidP="002B7D8D">
      <w:pPr>
        <w:keepNext/>
        <w:keepLines/>
        <w:tabs>
          <w:tab w:val="left" w:pos="0"/>
        </w:tabs>
        <w:jc w:val="center"/>
        <w:rPr>
          <w:b/>
          <w:noProof/>
          <w:sz w:val="28"/>
          <w:szCs w:val="28"/>
          <w:lang w:val="uk-UA"/>
        </w:rPr>
      </w:pPr>
      <w:r w:rsidRPr="00235CEE">
        <w:rPr>
          <w:b/>
          <w:noProof/>
          <w:sz w:val="28"/>
          <w:szCs w:val="28"/>
        </w:rPr>
        <w:t>Податок на нерухоме майно, відмінне від земельної ділянки</w:t>
      </w:r>
    </w:p>
    <w:p w:rsidR="00FC64B9" w:rsidRPr="00FC64B9" w:rsidRDefault="00FC64B9" w:rsidP="002B7D8D">
      <w:pPr>
        <w:keepNext/>
        <w:keepLines/>
        <w:tabs>
          <w:tab w:val="left" w:pos="0"/>
        </w:tabs>
        <w:jc w:val="center"/>
        <w:rPr>
          <w:noProof/>
          <w:sz w:val="28"/>
          <w:szCs w:val="28"/>
          <w:lang w:val="uk-UA"/>
        </w:rPr>
      </w:pPr>
      <w:r w:rsidRPr="00FC64B9">
        <w:rPr>
          <w:noProof/>
          <w:sz w:val="28"/>
          <w:szCs w:val="28"/>
          <w:lang w:val="uk-UA"/>
        </w:rPr>
        <w:t>Вводиться в дію з 01 січня 2022 року</w:t>
      </w:r>
    </w:p>
    <w:p w:rsidR="00B620E8" w:rsidRPr="00FC64B9" w:rsidRDefault="00B620E8" w:rsidP="00B620E8">
      <w:pPr>
        <w:tabs>
          <w:tab w:val="left" w:pos="-142"/>
          <w:tab w:val="left" w:pos="0"/>
          <w:tab w:val="num" w:pos="720"/>
        </w:tabs>
        <w:ind w:firstLine="720"/>
        <w:jc w:val="both"/>
        <w:rPr>
          <w:noProof/>
          <w:sz w:val="16"/>
          <w:szCs w:val="16"/>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B620E8"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B620E8" w:rsidRPr="00E823B2" w:rsidRDefault="00B620E8" w:rsidP="002B7D8D">
      <w:pPr>
        <w:tabs>
          <w:tab w:val="left" w:pos="-142"/>
          <w:tab w:val="left" w:pos="0"/>
          <w:tab w:val="num" w:pos="720"/>
        </w:tabs>
        <w:ind w:firstLine="720"/>
        <w:jc w:val="both"/>
        <w:rPr>
          <w:rFonts w:eastAsia="SimSun"/>
          <w:color w:val="000000"/>
          <w:sz w:val="20"/>
          <w:szCs w:val="20"/>
          <w:lang w:val="uk-UA"/>
        </w:rPr>
      </w:pPr>
    </w:p>
    <w:p w:rsidR="00B620E8" w:rsidRPr="00F62026" w:rsidRDefault="00B620E8" w:rsidP="002B7D8D">
      <w:pPr>
        <w:tabs>
          <w:tab w:val="left" w:pos="-142"/>
          <w:tab w:val="left" w:pos="0"/>
          <w:tab w:val="num" w:pos="720"/>
        </w:tabs>
        <w:ind w:firstLine="720"/>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B620E8" w:rsidRPr="00BF2861"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F62026">
        <w:rPr>
          <w:rFonts w:eastAsia="SimSun"/>
          <w:color w:val="000000"/>
          <w:sz w:val="28"/>
          <w:szCs w:val="28"/>
          <w:lang w:val="uk-UA"/>
        </w:rPr>
        <w:t>Податкового кодексу України</w:t>
      </w: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B620E8" w:rsidRPr="00E823B2"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0" w:name="n11791"/>
      <w:bookmarkEnd w:id="0"/>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1" w:name="n177"/>
      <w:bookmarkEnd w:id="1"/>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shd w:val="clear" w:color="auto" w:fill="FFFFFF"/>
        <w:tabs>
          <w:tab w:val="left" w:pos="-142"/>
          <w:tab w:val="left" w:pos="0"/>
          <w:tab w:val="num" w:pos="720"/>
        </w:tabs>
        <w:ind w:firstLine="720"/>
        <w:jc w:val="both"/>
        <w:textAlignment w:val="baseline"/>
        <w:rPr>
          <w:color w:val="000000"/>
          <w:sz w:val="28"/>
          <w:szCs w:val="28"/>
          <w:lang w:val="uk-UA"/>
        </w:rPr>
      </w:pPr>
      <w:bookmarkStart w:id="2" w:name="n178"/>
      <w:bookmarkEnd w:id="2"/>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Pr="00E823B2" w:rsidRDefault="00B620E8" w:rsidP="002B7D8D">
      <w:pPr>
        <w:shd w:val="clear" w:color="auto" w:fill="FFFFFF"/>
        <w:tabs>
          <w:tab w:val="left" w:pos="-142"/>
          <w:tab w:val="left" w:pos="0"/>
          <w:tab w:val="num" w:pos="720"/>
        </w:tabs>
        <w:ind w:firstLine="720"/>
        <w:jc w:val="both"/>
        <w:textAlignment w:val="baseline"/>
        <w:rPr>
          <w:color w:val="000000"/>
          <w:sz w:val="20"/>
          <w:szCs w:val="20"/>
          <w:lang w:val="uk-UA"/>
        </w:rPr>
      </w:pPr>
    </w:p>
    <w:p w:rsidR="00B620E8" w:rsidRDefault="00B620E8" w:rsidP="002B7D8D">
      <w:pPr>
        <w:pStyle w:val="rvps2"/>
        <w:shd w:val="clear" w:color="auto" w:fill="FFFFFF"/>
        <w:tabs>
          <w:tab w:val="left" w:pos="-142"/>
          <w:tab w:val="left" w:pos="0"/>
          <w:tab w:val="num" w:pos="720"/>
        </w:tabs>
        <w:spacing w:before="0" w:beforeAutospacing="0" w:after="0" w:afterAutospacing="0"/>
        <w:ind w:firstLine="720"/>
        <w:jc w:val="both"/>
        <w:textAlignment w:val="baseline"/>
        <w:rPr>
          <w:color w:val="000000"/>
          <w:sz w:val="28"/>
          <w:szCs w:val="28"/>
          <w:lang w:val="uk-UA"/>
        </w:rPr>
      </w:pPr>
      <w:bookmarkStart w:id="3" w:name="n179"/>
      <w:bookmarkEnd w:id="3"/>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B620E8" w:rsidRDefault="00B620E8" w:rsidP="00B620E8">
      <w:pPr>
        <w:spacing w:line="240" w:lineRule="atLeast"/>
        <w:jc w:val="both"/>
        <w:rPr>
          <w:b/>
          <w:sz w:val="28"/>
          <w:szCs w:val="28"/>
          <w:lang w:val="uk-UA"/>
        </w:rPr>
      </w:pPr>
    </w:p>
    <w:p w:rsidR="00B620E8" w:rsidRDefault="00B620E8" w:rsidP="00B620E8">
      <w:pPr>
        <w:spacing w:line="240" w:lineRule="atLeast"/>
        <w:jc w:val="both"/>
        <w:rPr>
          <w:b/>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B620E8" w:rsidRDefault="00B620E8" w:rsidP="00FC64B9">
      <w:pPr>
        <w:keepNext/>
        <w:ind w:left="6372" w:hanging="972"/>
        <w:rPr>
          <w:noProof/>
          <w:lang w:val="uk-UA"/>
        </w:rPr>
      </w:pPr>
      <w:r w:rsidRPr="00A530D7">
        <w:rPr>
          <w:noProof/>
        </w:rPr>
        <w:lastRenderedPageBreak/>
        <w:t xml:space="preserve">Додаток </w:t>
      </w:r>
      <w:r w:rsidRPr="00A530D7">
        <w:rPr>
          <w:noProof/>
          <w:lang w:val="uk-UA"/>
        </w:rPr>
        <w:t>2</w:t>
      </w:r>
      <w:r>
        <w:rPr>
          <w:noProof/>
          <w:lang w:val="uk-UA"/>
        </w:rPr>
        <w:t>.1.</w:t>
      </w:r>
    </w:p>
    <w:p w:rsidR="00B620E8" w:rsidRPr="009A4586" w:rsidRDefault="00B620E8" w:rsidP="00B620E8">
      <w:pPr>
        <w:shd w:val="clear" w:color="auto" w:fill="FFFFFF"/>
        <w:ind w:left="5387"/>
        <w:textAlignment w:val="baseline"/>
        <w:rPr>
          <w:lang w:val="uk-UA"/>
        </w:rPr>
      </w:pPr>
      <w:r w:rsidRPr="009A4586">
        <w:rPr>
          <w:lang w:val="uk-UA"/>
        </w:rPr>
        <w:t xml:space="preserve">до </w:t>
      </w:r>
      <w:r>
        <w:rPr>
          <w:lang w:val="uk-UA"/>
        </w:rPr>
        <w:t xml:space="preserve">проєкту </w:t>
      </w:r>
      <w:r w:rsidRPr="009A4586">
        <w:rPr>
          <w:lang w:val="uk-UA"/>
        </w:rPr>
        <w:t xml:space="preserve">рішення </w:t>
      </w:r>
      <w:r>
        <w:rPr>
          <w:lang w:val="uk-UA"/>
        </w:rPr>
        <w:t>Великосеверинівської сільської ради від __________ 2021 року №____</w:t>
      </w:r>
    </w:p>
    <w:p w:rsidR="00B620E8" w:rsidRDefault="00B620E8" w:rsidP="00E903D5">
      <w:pPr>
        <w:spacing w:before="120" w:after="120"/>
        <w:jc w:val="center"/>
        <w:rPr>
          <w:b/>
          <w:noProof/>
          <w:sz w:val="28"/>
          <w:szCs w:val="28"/>
          <w:lang w:val="uk-UA"/>
        </w:rPr>
      </w:pPr>
    </w:p>
    <w:p w:rsidR="00B620E8" w:rsidRDefault="00B620E8" w:rsidP="00E903D5">
      <w:pPr>
        <w:spacing w:before="120" w:after="120"/>
        <w:jc w:val="center"/>
        <w:rPr>
          <w:b/>
          <w:noProof/>
          <w:sz w:val="28"/>
          <w:szCs w:val="28"/>
          <w:lang w:val="uk-UA"/>
        </w:rPr>
      </w:pPr>
    </w:p>
    <w:p w:rsidR="008406A2" w:rsidRPr="00DC2267" w:rsidRDefault="008406A2" w:rsidP="00E903D5">
      <w:pPr>
        <w:spacing w:before="120" w:after="120"/>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8406A2" w:rsidRPr="00B20068" w:rsidRDefault="008406A2" w:rsidP="008406A2">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8406A2" w:rsidRPr="006F7A97" w:rsidTr="00F628B4">
        <w:tc>
          <w:tcPr>
            <w:tcW w:w="921"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8406A2" w:rsidRPr="00DC2267" w:rsidRDefault="008406A2" w:rsidP="00B7384A">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8406A2" w:rsidRPr="006F7A97" w:rsidRDefault="008406A2" w:rsidP="00B7384A">
            <w:pPr>
              <w:jc w:val="center"/>
              <w:rPr>
                <w:noProof/>
                <w:sz w:val="28"/>
                <w:szCs w:val="28"/>
              </w:rPr>
            </w:pPr>
            <w:r w:rsidRPr="00DC2267">
              <w:rPr>
                <w:noProof/>
                <w:sz w:val="28"/>
                <w:szCs w:val="28"/>
              </w:rPr>
              <w:t>Найменуванняадміністративно</w:t>
            </w:r>
            <w:r w:rsidRPr="006F7A97">
              <w:rPr>
                <w:noProof/>
                <w:sz w:val="28"/>
                <w:szCs w:val="28"/>
              </w:rPr>
              <w:t>-</w:t>
            </w:r>
          </w:p>
          <w:p w:rsidR="008406A2" w:rsidRPr="00DC2267" w:rsidRDefault="008406A2" w:rsidP="00B7384A">
            <w:pPr>
              <w:jc w:val="center"/>
              <w:rPr>
                <w:noProof/>
                <w:sz w:val="28"/>
                <w:szCs w:val="28"/>
                <w:lang w:val="uk-UA"/>
              </w:rPr>
            </w:pPr>
            <w:r w:rsidRPr="00DC2267">
              <w:rPr>
                <w:noProof/>
                <w:sz w:val="28"/>
                <w:szCs w:val="28"/>
              </w:rPr>
              <w:t>територіальноїодиниці</w:t>
            </w:r>
          </w:p>
          <w:p w:rsidR="008406A2" w:rsidRPr="00DC2267" w:rsidRDefault="008406A2" w:rsidP="00C72F20">
            <w:pPr>
              <w:jc w:val="center"/>
              <w:rPr>
                <w:noProof/>
                <w:sz w:val="28"/>
                <w:szCs w:val="28"/>
                <w:lang w:val="uk-UA"/>
              </w:rPr>
            </w:pPr>
            <w:r w:rsidRPr="00DC2267">
              <w:rPr>
                <w:noProof/>
                <w:sz w:val="28"/>
                <w:szCs w:val="28"/>
                <w:lang w:val="uk-UA"/>
              </w:rPr>
              <w:t>В</w:t>
            </w:r>
            <w:r w:rsidR="00F628B4" w:rsidRPr="00DC2267">
              <w:rPr>
                <w:noProof/>
                <w:sz w:val="28"/>
                <w:szCs w:val="28"/>
                <w:lang w:val="uk-UA"/>
              </w:rPr>
              <w:t>еликосеверин</w:t>
            </w:r>
            <w:r w:rsidRPr="00DC2267">
              <w:rPr>
                <w:noProof/>
                <w:sz w:val="28"/>
                <w:szCs w:val="28"/>
                <w:lang w:val="uk-UA"/>
              </w:rPr>
              <w:t xml:space="preserve">івської </w:t>
            </w:r>
            <w:r w:rsidR="00DC2267">
              <w:rPr>
                <w:noProof/>
                <w:sz w:val="28"/>
                <w:szCs w:val="28"/>
                <w:lang w:val="uk-UA"/>
              </w:rPr>
              <w:t>ОГ</w:t>
            </w:r>
          </w:p>
        </w:tc>
      </w:tr>
      <w:tr w:rsidR="00F628B4" w:rsidRPr="00B20068" w:rsidTr="00F628B4">
        <w:tc>
          <w:tcPr>
            <w:tcW w:w="921" w:type="pct"/>
            <w:tcBorders>
              <w:top w:val="single" w:sz="4" w:space="0" w:color="auto"/>
            </w:tcBorders>
            <w:vAlign w:val="center"/>
          </w:tcPr>
          <w:p w:rsidR="00F628B4" w:rsidRPr="00DC2267" w:rsidRDefault="00F628B4" w:rsidP="00F628B4">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F628B4" w:rsidRPr="00DC2267" w:rsidRDefault="00F628B4" w:rsidP="00F628B4">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F628B4" w:rsidRPr="00DC2267" w:rsidRDefault="00F628B4" w:rsidP="00B7384A">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F628B4" w:rsidRPr="00DC2267" w:rsidRDefault="00F628B4" w:rsidP="00B7384A">
            <w:pPr>
              <w:rPr>
                <w:noProof/>
                <w:sz w:val="28"/>
                <w:szCs w:val="28"/>
              </w:rPr>
            </w:pPr>
            <w:r w:rsidRPr="00DC2267">
              <w:rPr>
                <w:noProof/>
                <w:sz w:val="28"/>
                <w:szCs w:val="28"/>
              </w:rPr>
              <w:t>с.В</w:t>
            </w:r>
            <w:r w:rsidR="00A530D7">
              <w:rPr>
                <w:noProof/>
                <w:sz w:val="28"/>
                <w:szCs w:val="28"/>
              </w:rPr>
              <w:t xml:space="preserve">елика </w:t>
            </w:r>
            <w:r w:rsidRPr="00DC2267">
              <w:rPr>
                <w:noProof/>
                <w:sz w:val="28"/>
                <w:szCs w:val="28"/>
              </w:rPr>
              <w:t>Северинка</w:t>
            </w:r>
          </w:p>
        </w:tc>
      </w:tr>
      <w:tr w:rsidR="00F628B4" w:rsidRPr="00B20068" w:rsidTr="00F628B4">
        <w:tc>
          <w:tcPr>
            <w:tcW w:w="921" w:type="pct"/>
          </w:tcPr>
          <w:p w:rsidR="00F628B4" w:rsidRPr="00DC2267" w:rsidRDefault="00F628B4">
            <w:pPr>
              <w:rPr>
                <w:noProof/>
                <w:sz w:val="28"/>
                <w:szCs w:val="28"/>
                <w:lang w:val="uk-UA"/>
              </w:rPr>
            </w:pPr>
            <w:r w:rsidRPr="00DC2267">
              <w:rPr>
                <w:noProof/>
                <w:sz w:val="28"/>
                <w:szCs w:val="28"/>
                <w:lang w:val="uk-UA"/>
              </w:rPr>
              <w:t>3500000000</w:t>
            </w:r>
          </w:p>
        </w:tc>
        <w:tc>
          <w:tcPr>
            <w:tcW w:w="963" w:type="pct"/>
          </w:tcPr>
          <w:p w:rsidR="00F628B4" w:rsidRPr="00DC2267" w:rsidRDefault="00F628B4">
            <w:pPr>
              <w:rPr>
                <w:noProof/>
                <w:sz w:val="28"/>
                <w:szCs w:val="28"/>
                <w:lang w:val="uk-UA"/>
              </w:rPr>
            </w:pPr>
            <w:r w:rsidRPr="00DC2267">
              <w:rPr>
                <w:noProof/>
                <w:sz w:val="28"/>
                <w:szCs w:val="28"/>
                <w:lang w:val="uk-UA"/>
              </w:rPr>
              <w:t>3522500000</w:t>
            </w:r>
          </w:p>
        </w:tc>
        <w:tc>
          <w:tcPr>
            <w:tcW w:w="922" w:type="pct"/>
          </w:tcPr>
          <w:p w:rsidR="00F628B4" w:rsidRPr="00DC2267" w:rsidRDefault="00A530D7" w:rsidP="00B7384A">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F628B4" w:rsidRPr="00DC2267" w:rsidRDefault="00A530D7" w:rsidP="00B7384A">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30D7" w:rsidRPr="00B20068" w:rsidTr="00F628B4">
        <w:tc>
          <w:tcPr>
            <w:tcW w:w="921" w:type="pct"/>
          </w:tcPr>
          <w:p w:rsidR="00A530D7" w:rsidRPr="00DC2267" w:rsidRDefault="00A530D7" w:rsidP="00A530D7">
            <w:pPr>
              <w:rPr>
                <w:noProof/>
                <w:sz w:val="28"/>
                <w:szCs w:val="28"/>
                <w:lang w:val="uk-UA"/>
              </w:rPr>
            </w:pPr>
            <w:r w:rsidRPr="00DC2267">
              <w:rPr>
                <w:noProof/>
                <w:sz w:val="28"/>
                <w:szCs w:val="28"/>
                <w:lang w:val="uk-UA"/>
              </w:rPr>
              <w:t>3500000000</w:t>
            </w:r>
          </w:p>
        </w:tc>
        <w:tc>
          <w:tcPr>
            <w:tcW w:w="963" w:type="pct"/>
          </w:tcPr>
          <w:p w:rsidR="00A530D7" w:rsidRPr="00DC2267" w:rsidRDefault="00A530D7" w:rsidP="00A530D7">
            <w:pPr>
              <w:rPr>
                <w:noProof/>
                <w:sz w:val="28"/>
                <w:szCs w:val="28"/>
                <w:lang w:val="uk-UA"/>
              </w:rPr>
            </w:pPr>
            <w:r w:rsidRPr="00DC2267">
              <w:rPr>
                <w:noProof/>
                <w:sz w:val="28"/>
                <w:szCs w:val="28"/>
                <w:lang w:val="uk-UA"/>
              </w:rPr>
              <w:t>3522500000</w:t>
            </w:r>
          </w:p>
        </w:tc>
        <w:tc>
          <w:tcPr>
            <w:tcW w:w="922" w:type="pct"/>
          </w:tcPr>
          <w:p w:rsidR="00A530D7" w:rsidRPr="00DC2267" w:rsidRDefault="00A530D7" w:rsidP="00A530D7">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30D7" w:rsidRPr="00DC2267" w:rsidRDefault="00A530D7" w:rsidP="00A530D7">
            <w:pPr>
              <w:rPr>
                <w:noProof/>
                <w:sz w:val="28"/>
                <w:szCs w:val="28"/>
                <w:lang w:val="uk-UA"/>
              </w:rPr>
            </w:pPr>
            <w:r w:rsidRPr="00DC2267">
              <w:rPr>
                <w:noProof/>
                <w:sz w:val="28"/>
                <w:szCs w:val="28"/>
              </w:rPr>
              <w:t>с.</w:t>
            </w:r>
            <w:r w:rsidRPr="00DC2267">
              <w:rPr>
                <w:noProof/>
                <w:sz w:val="28"/>
                <w:szCs w:val="28"/>
                <w:lang w:val="uk-UA"/>
              </w:rPr>
              <w:t>Лозуватка</w:t>
            </w:r>
          </w:p>
        </w:tc>
      </w:tr>
      <w:tr w:rsidR="00A32BFF" w:rsidRPr="00B20068" w:rsidTr="00F628B4">
        <w:tc>
          <w:tcPr>
            <w:tcW w:w="921" w:type="pct"/>
          </w:tcPr>
          <w:p w:rsidR="00A32BFF" w:rsidRPr="00DC2267" w:rsidRDefault="00A32BFF" w:rsidP="00A530D7">
            <w:pPr>
              <w:rPr>
                <w:noProof/>
                <w:sz w:val="28"/>
                <w:szCs w:val="28"/>
                <w:lang w:val="uk-UA"/>
              </w:rPr>
            </w:pPr>
            <w:r w:rsidRPr="00DC2267">
              <w:rPr>
                <w:noProof/>
                <w:sz w:val="28"/>
                <w:szCs w:val="28"/>
                <w:lang w:val="uk-UA"/>
              </w:rPr>
              <w:t>3500000000</w:t>
            </w:r>
          </w:p>
        </w:tc>
        <w:tc>
          <w:tcPr>
            <w:tcW w:w="963" w:type="pct"/>
          </w:tcPr>
          <w:p w:rsidR="00A32BFF" w:rsidRPr="00DC2267" w:rsidRDefault="00A32BFF" w:rsidP="00A530D7">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32BFF" w:rsidRPr="00A32BFF" w:rsidRDefault="00A32BFF" w:rsidP="00A530D7">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32BFF" w:rsidRPr="00B20068" w:rsidTr="00F628B4">
        <w:tc>
          <w:tcPr>
            <w:tcW w:w="921" w:type="pct"/>
          </w:tcPr>
          <w:p w:rsidR="00A32BFF" w:rsidRPr="00DC2267" w:rsidRDefault="00A32BFF" w:rsidP="00FF2151">
            <w:pPr>
              <w:rPr>
                <w:noProof/>
                <w:sz w:val="28"/>
                <w:szCs w:val="28"/>
                <w:lang w:val="uk-UA"/>
              </w:rPr>
            </w:pPr>
            <w:r w:rsidRPr="00DC2267">
              <w:rPr>
                <w:noProof/>
                <w:sz w:val="28"/>
                <w:szCs w:val="28"/>
                <w:lang w:val="uk-UA"/>
              </w:rPr>
              <w:t>3500000000</w:t>
            </w:r>
          </w:p>
        </w:tc>
        <w:tc>
          <w:tcPr>
            <w:tcW w:w="963" w:type="pct"/>
          </w:tcPr>
          <w:p w:rsidR="00A32BFF" w:rsidRPr="00DC2267" w:rsidRDefault="00A32BFF" w:rsidP="00FF2151">
            <w:pPr>
              <w:rPr>
                <w:noProof/>
                <w:sz w:val="28"/>
                <w:szCs w:val="28"/>
                <w:lang w:val="uk-UA"/>
              </w:rPr>
            </w:pPr>
            <w:r w:rsidRPr="00DC2267">
              <w:rPr>
                <w:noProof/>
                <w:sz w:val="28"/>
                <w:szCs w:val="28"/>
                <w:lang w:val="uk-UA"/>
              </w:rPr>
              <w:t>3522500000</w:t>
            </w:r>
          </w:p>
        </w:tc>
        <w:tc>
          <w:tcPr>
            <w:tcW w:w="922" w:type="pct"/>
          </w:tcPr>
          <w:p w:rsidR="00A32BFF" w:rsidRPr="00DC2267" w:rsidRDefault="00A32BFF" w:rsidP="00A530D7">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32BFF" w:rsidRPr="00A530D7" w:rsidRDefault="00A32BFF" w:rsidP="00A530D7">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C72F20" w:rsidRPr="00D42030" w:rsidTr="00F628B4">
        <w:tc>
          <w:tcPr>
            <w:tcW w:w="921" w:type="pct"/>
            <w:shd w:val="clear" w:color="auto" w:fill="auto"/>
          </w:tcPr>
          <w:p w:rsidR="00C72F20" w:rsidRDefault="00C72F20" w:rsidP="00F628B4">
            <w:pPr>
              <w:rPr>
                <w:color w:val="000000"/>
                <w:sz w:val="28"/>
                <w:szCs w:val="28"/>
                <w:shd w:val="clear" w:color="auto" w:fill="FFFFFF"/>
                <w:lang w:val="uk-UA"/>
              </w:rPr>
            </w:pPr>
            <w:r w:rsidRPr="00C72F20">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Default="00C72F20" w:rsidP="00F628B4">
            <w:pPr>
              <w:rPr>
                <w:color w:val="000000"/>
                <w:sz w:val="28"/>
                <w:szCs w:val="28"/>
                <w:shd w:val="clear" w:color="auto" w:fill="FFFFFF"/>
                <w:lang w:val="uk-UA"/>
              </w:rPr>
            </w:pPr>
            <w:r>
              <w:rPr>
                <w:color w:val="000000"/>
                <w:sz w:val="28"/>
                <w:szCs w:val="28"/>
                <w:shd w:val="clear" w:color="auto" w:fill="FFFFFF"/>
                <w:lang w:val="uk-UA"/>
              </w:rPr>
              <w:t>3500000000</w:t>
            </w:r>
          </w:p>
          <w:p w:rsidR="00C72F20" w:rsidRPr="00C72F20" w:rsidRDefault="00C72F20" w:rsidP="00C72F20">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C72F20" w:rsidRDefault="00C72F20" w:rsidP="00E903D5">
            <w:pPr>
              <w:rPr>
                <w:noProof/>
                <w:sz w:val="28"/>
                <w:szCs w:val="28"/>
                <w:lang w:val="uk-UA"/>
              </w:rPr>
            </w:pPr>
            <w:r w:rsidRPr="00DC2267">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Default="00C72F20" w:rsidP="00E903D5">
            <w:pPr>
              <w:rPr>
                <w:noProof/>
                <w:sz w:val="28"/>
                <w:szCs w:val="28"/>
                <w:lang w:val="uk-UA"/>
              </w:rPr>
            </w:pPr>
            <w:r>
              <w:rPr>
                <w:noProof/>
                <w:sz w:val="28"/>
                <w:szCs w:val="28"/>
                <w:lang w:val="uk-UA"/>
              </w:rPr>
              <w:t>3522500000</w:t>
            </w:r>
          </w:p>
          <w:p w:rsidR="00C72F20" w:rsidRPr="00DC2267" w:rsidRDefault="00C72F20" w:rsidP="00C72F20">
            <w:pPr>
              <w:rPr>
                <w:noProof/>
                <w:sz w:val="28"/>
                <w:szCs w:val="28"/>
                <w:lang w:val="uk-UA"/>
              </w:rPr>
            </w:pPr>
            <w:r>
              <w:rPr>
                <w:noProof/>
                <w:sz w:val="28"/>
                <w:szCs w:val="28"/>
                <w:lang w:val="uk-UA"/>
              </w:rPr>
              <w:t>3522500000</w:t>
            </w:r>
          </w:p>
        </w:tc>
        <w:tc>
          <w:tcPr>
            <w:tcW w:w="922" w:type="pct"/>
          </w:tcPr>
          <w:p w:rsidR="00C72F20" w:rsidRDefault="00C72F20" w:rsidP="00B7384A">
            <w:pPr>
              <w:rPr>
                <w:color w:val="000000"/>
                <w:sz w:val="28"/>
                <w:szCs w:val="28"/>
                <w:shd w:val="clear" w:color="auto" w:fill="FFFFFF"/>
                <w:lang w:val="uk-UA"/>
              </w:rPr>
            </w:pPr>
            <w:r w:rsidRPr="00DC2267">
              <w:rPr>
                <w:color w:val="000000"/>
                <w:sz w:val="28"/>
                <w:szCs w:val="28"/>
                <w:shd w:val="clear" w:color="auto" w:fill="FFFFFF"/>
                <w:lang w:val="uk-UA"/>
              </w:rPr>
              <w:t>3522586402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3522582101</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3522582102</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3522582105</w:t>
            </w:r>
          </w:p>
          <w:p w:rsidR="00C72F20"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3522582104</w:t>
            </w:r>
          </w:p>
          <w:p w:rsidR="00C72F20" w:rsidRPr="00DC2267" w:rsidRDefault="00C72F20" w:rsidP="00B7384A">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C72F20" w:rsidRDefault="00C72F20" w:rsidP="00B7384A">
            <w:pPr>
              <w:rPr>
                <w:noProof/>
                <w:sz w:val="28"/>
                <w:szCs w:val="28"/>
                <w:lang w:val="uk-UA"/>
              </w:rPr>
            </w:pPr>
            <w:r w:rsidRPr="00A530D7">
              <w:rPr>
                <w:noProof/>
                <w:sz w:val="28"/>
                <w:szCs w:val="28"/>
                <w:lang w:val="uk-UA"/>
              </w:rPr>
              <w:t>с.П</w:t>
            </w:r>
            <w:r w:rsidRPr="00DC2267">
              <w:rPr>
                <w:noProof/>
                <w:sz w:val="28"/>
                <w:szCs w:val="28"/>
                <w:lang w:val="uk-UA"/>
              </w:rPr>
              <w:t>етрове</w:t>
            </w:r>
          </w:p>
          <w:p w:rsidR="00C72F20" w:rsidRDefault="00C72F20" w:rsidP="00B7384A">
            <w:pPr>
              <w:rPr>
                <w:noProof/>
                <w:sz w:val="28"/>
                <w:szCs w:val="28"/>
                <w:lang w:val="uk-UA"/>
              </w:rPr>
            </w:pPr>
            <w:r>
              <w:rPr>
                <w:noProof/>
                <w:sz w:val="28"/>
                <w:szCs w:val="28"/>
                <w:lang w:val="uk-UA"/>
              </w:rPr>
              <w:t>с.Високі Байраки</w:t>
            </w:r>
          </w:p>
          <w:p w:rsidR="00C72F20" w:rsidRDefault="00C72F20" w:rsidP="00B7384A">
            <w:pPr>
              <w:rPr>
                <w:noProof/>
                <w:sz w:val="28"/>
                <w:szCs w:val="28"/>
                <w:lang w:val="uk-UA"/>
              </w:rPr>
            </w:pPr>
            <w:r>
              <w:rPr>
                <w:noProof/>
                <w:sz w:val="28"/>
                <w:szCs w:val="28"/>
                <w:lang w:val="uk-UA"/>
              </w:rPr>
              <w:t>с.Андросове</w:t>
            </w:r>
          </w:p>
          <w:p w:rsidR="00C72F20" w:rsidRDefault="00C72F20" w:rsidP="00B7384A">
            <w:pPr>
              <w:rPr>
                <w:noProof/>
                <w:sz w:val="28"/>
                <w:szCs w:val="28"/>
                <w:lang w:val="uk-UA"/>
              </w:rPr>
            </w:pPr>
            <w:r>
              <w:rPr>
                <w:noProof/>
                <w:sz w:val="28"/>
                <w:szCs w:val="28"/>
                <w:lang w:val="uk-UA"/>
              </w:rPr>
              <w:t>с.Червоний Кут</w:t>
            </w:r>
          </w:p>
          <w:p w:rsidR="00C72F20" w:rsidRDefault="00C72F20" w:rsidP="00B7384A">
            <w:pPr>
              <w:rPr>
                <w:noProof/>
                <w:sz w:val="28"/>
                <w:szCs w:val="28"/>
                <w:lang w:val="uk-UA"/>
              </w:rPr>
            </w:pPr>
            <w:r>
              <w:rPr>
                <w:noProof/>
                <w:sz w:val="28"/>
                <w:szCs w:val="28"/>
                <w:lang w:val="uk-UA"/>
              </w:rPr>
              <w:t>с.Рожнятівка</w:t>
            </w:r>
          </w:p>
          <w:p w:rsidR="00C72F20" w:rsidRPr="00A530D7" w:rsidRDefault="00C72F20" w:rsidP="00C72F20">
            <w:pPr>
              <w:rPr>
                <w:noProof/>
                <w:sz w:val="28"/>
                <w:szCs w:val="28"/>
                <w:lang w:val="uk-UA"/>
              </w:rPr>
            </w:pPr>
            <w:r>
              <w:rPr>
                <w:noProof/>
                <w:sz w:val="28"/>
                <w:szCs w:val="28"/>
                <w:lang w:val="uk-UA"/>
              </w:rPr>
              <w:t>с.Созонівка</w:t>
            </w:r>
          </w:p>
        </w:tc>
      </w:tr>
    </w:tbl>
    <w:p w:rsidR="006F7A97" w:rsidRDefault="006F7A97" w:rsidP="008406A2">
      <w:pPr>
        <w:spacing w:before="120" w:after="120"/>
        <w:ind w:firstLine="567"/>
        <w:jc w:val="both"/>
        <w:rPr>
          <w:noProof/>
          <w:sz w:val="16"/>
          <w:szCs w:val="16"/>
          <w:lang w:val="uk-UA"/>
        </w:rPr>
      </w:pPr>
    </w:p>
    <w:tbl>
      <w:tblPr>
        <w:tblW w:w="5175" w:type="pct"/>
        <w:tblLayout w:type="fixed"/>
        <w:tblCellMar>
          <w:left w:w="28" w:type="dxa"/>
          <w:right w:w="28" w:type="dxa"/>
        </w:tblCellMar>
        <w:tblLook w:val="01E0"/>
      </w:tblPr>
      <w:tblGrid>
        <w:gridCol w:w="11"/>
        <w:gridCol w:w="867"/>
        <w:gridCol w:w="3866"/>
        <w:gridCol w:w="834"/>
        <w:gridCol w:w="14"/>
        <w:gridCol w:w="31"/>
        <w:gridCol w:w="27"/>
        <w:gridCol w:w="12"/>
        <w:gridCol w:w="72"/>
        <w:gridCol w:w="687"/>
        <w:gridCol w:w="20"/>
        <w:gridCol w:w="96"/>
        <w:gridCol w:w="45"/>
        <w:gridCol w:w="679"/>
        <w:gridCol w:w="57"/>
        <w:gridCol w:w="69"/>
        <w:gridCol w:w="45"/>
        <w:gridCol w:w="669"/>
        <w:gridCol w:w="65"/>
        <w:gridCol w:w="82"/>
        <w:gridCol w:w="37"/>
        <w:gridCol w:w="8"/>
        <w:gridCol w:w="658"/>
        <w:gridCol w:w="69"/>
        <w:gridCol w:w="84"/>
        <w:gridCol w:w="683"/>
      </w:tblGrid>
      <w:tr w:rsidR="006F7A97" w:rsidRPr="00CB4447" w:rsidTr="00E903D5">
        <w:trPr>
          <w:trHeight w:val="20"/>
          <w:tblHeader/>
        </w:trPr>
        <w:tc>
          <w:tcPr>
            <w:tcW w:w="2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E903D5">
            <w:pPr>
              <w:spacing w:before="120"/>
              <w:ind w:right="137"/>
              <w:jc w:val="center"/>
              <w:rPr>
                <w:noProof/>
                <w:sz w:val="26"/>
                <w:szCs w:val="26"/>
              </w:rPr>
            </w:pPr>
            <w:r w:rsidRPr="00E903D5">
              <w:rPr>
                <w:noProof/>
                <w:sz w:val="26"/>
                <w:szCs w:val="26"/>
              </w:rPr>
              <w:t xml:space="preserve">Класифікація будівель та споруд </w:t>
            </w:r>
            <w:r w:rsidRPr="00E903D5">
              <w:rPr>
                <w:noProof/>
                <w:sz w:val="26"/>
                <w:szCs w:val="26"/>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w:t>
            </w:r>
            <w:r w:rsidR="00E903D5" w:rsidRPr="00E903D5">
              <w:rPr>
                <w:noProof/>
                <w:sz w:val="26"/>
                <w:szCs w:val="26"/>
              </w:rPr>
              <w:t>а сертифікації від 17.08.2000</w:t>
            </w:r>
            <w:r w:rsidRPr="00E903D5">
              <w:rPr>
                <w:noProof/>
                <w:sz w:val="26"/>
                <w:szCs w:val="26"/>
              </w:rPr>
              <w:t>р. № 507)</w:t>
            </w:r>
          </w:p>
        </w:tc>
        <w:tc>
          <w:tcPr>
            <w:tcW w:w="2576"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6F7A97" w:rsidRPr="00E903D5" w:rsidRDefault="006F7A97" w:rsidP="006F7A97">
            <w:pPr>
              <w:spacing w:before="120"/>
              <w:jc w:val="center"/>
              <w:rPr>
                <w:noProof/>
                <w:sz w:val="26"/>
                <w:szCs w:val="26"/>
              </w:rPr>
            </w:pPr>
            <w:r w:rsidRPr="00E903D5">
              <w:rPr>
                <w:noProof/>
                <w:sz w:val="26"/>
                <w:szCs w:val="26"/>
              </w:rPr>
              <w:t>Ставки податку</w:t>
            </w:r>
            <w:r w:rsidRPr="00E903D5">
              <w:rPr>
                <w:noProof/>
                <w:sz w:val="26"/>
                <w:szCs w:val="26"/>
              </w:rPr>
              <w:br/>
              <w:t>(у % від розміру мінімальної заробітної плати)</w:t>
            </w:r>
          </w:p>
          <w:p w:rsidR="006F7A97" w:rsidRPr="00E903D5" w:rsidRDefault="006F7A97" w:rsidP="006F7A97">
            <w:pPr>
              <w:spacing w:before="120"/>
              <w:jc w:val="center"/>
              <w:rPr>
                <w:noProof/>
                <w:sz w:val="26"/>
                <w:szCs w:val="26"/>
              </w:rPr>
            </w:pPr>
            <w:r w:rsidRPr="00E903D5">
              <w:rPr>
                <w:noProof/>
                <w:sz w:val="26"/>
                <w:szCs w:val="26"/>
              </w:rPr>
              <w:t>за 1 кв. метр</w:t>
            </w:r>
          </w:p>
        </w:tc>
      </w:tr>
      <w:tr w:rsidR="008950EF" w:rsidRPr="00CB4447" w:rsidTr="00E903D5">
        <w:tblPrEx>
          <w:tblCellMar>
            <w:left w:w="108" w:type="dxa"/>
            <w:right w:w="108" w:type="dxa"/>
          </w:tblCellMar>
          <w:tblLook w:val="04A0"/>
        </w:tblPrEx>
        <w:trPr>
          <w:gridBefore w:val="1"/>
          <w:wBefore w:w="6" w:type="pct"/>
          <w:trHeight w:val="315"/>
        </w:trPr>
        <w:tc>
          <w:tcPr>
            <w:tcW w:w="443"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код</w:t>
            </w:r>
            <w:r w:rsidRPr="00CB4447">
              <w:rPr>
                <w:color w:val="000000"/>
                <w:vertAlign w:val="superscript"/>
              </w:rPr>
              <w:t>2</w:t>
            </w:r>
          </w:p>
        </w:tc>
        <w:tc>
          <w:tcPr>
            <w:tcW w:w="1975" w:type="pct"/>
            <w:vMerge w:val="restart"/>
            <w:tcBorders>
              <w:top w:val="nil"/>
              <w:left w:val="single" w:sz="4" w:space="0" w:color="auto"/>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найменування</w:t>
            </w:r>
            <w:r w:rsidRPr="00CB4447">
              <w:rPr>
                <w:color w:val="000000"/>
                <w:vertAlign w:val="superscript"/>
              </w:rPr>
              <w:t>2</w:t>
            </w:r>
          </w:p>
        </w:tc>
        <w:tc>
          <w:tcPr>
            <w:tcW w:w="1315" w:type="pct"/>
            <w:gridSpan w:val="12"/>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юридичних осіб</w:t>
            </w:r>
          </w:p>
        </w:tc>
        <w:tc>
          <w:tcPr>
            <w:tcW w:w="1261" w:type="pct"/>
            <w:gridSpan w:val="11"/>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для фізичних осіб</w:t>
            </w:r>
          </w:p>
        </w:tc>
      </w:tr>
      <w:tr w:rsidR="005D6694" w:rsidRPr="00CB4447" w:rsidTr="00E903D5">
        <w:tblPrEx>
          <w:tblCellMar>
            <w:left w:w="108" w:type="dxa"/>
            <w:right w:w="108" w:type="dxa"/>
          </w:tblCellMar>
          <w:tblLook w:val="04A0"/>
        </w:tblPrEx>
        <w:trPr>
          <w:gridBefore w:val="1"/>
          <w:wBefore w:w="6" w:type="pct"/>
          <w:trHeight w:val="375"/>
        </w:trPr>
        <w:tc>
          <w:tcPr>
            <w:tcW w:w="443"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1975" w:type="pct"/>
            <w:vMerge/>
            <w:tcBorders>
              <w:top w:val="nil"/>
              <w:left w:val="single" w:sz="4" w:space="0" w:color="auto"/>
              <w:bottom w:val="single" w:sz="4" w:space="0" w:color="auto"/>
              <w:right w:val="single" w:sz="4" w:space="0" w:color="auto"/>
            </w:tcBorders>
            <w:vAlign w:val="center"/>
          </w:tcPr>
          <w:p w:rsidR="006F7A97" w:rsidRPr="00CB4447" w:rsidRDefault="006F7A97" w:rsidP="008950EF">
            <w:pPr>
              <w:rPr>
                <w:color w:val="000000"/>
              </w:rPr>
            </w:pPr>
          </w:p>
        </w:tc>
        <w:tc>
          <w:tcPr>
            <w:tcW w:w="433"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4" w:type="pct"/>
            <w:gridSpan w:val="6"/>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448"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c>
          <w:tcPr>
            <w:tcW w:w="433" w:type="pct"/>
            <w:gridSpan w:val="4"/>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1 зона</w:t>
            </w:r>
            <w:r w:rsidRPr="00CB4447">
              <w:rPr>
                <w:color w:val="000000"/>
                <w:vertAlign w:val="superscript"/>
              </w:rPr>
              <w:t>4</w:t>
            </w:r>
          </w:p>
        </w:tc>
        <w:tc>
          <w:tcPr>
            <w:tcW w:w="436" w:type="pct"/>
            <w:gridSpan w:val="5"/>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2 зона</w:t>
            </w:r>
            <w:r w:rsidRPr="00CB4447">
              <w:rPr>
                <w:color w:val="000000"/>
                <w:vertAlign w:val="superscript"/>
              </w:rPr>
              <w:t>4</w:t>
            </w:r>
          </w:p>
        </w:tc>
        <w:tc>
          <w:tcPr>
            <w:tcW w:w="392" w:type="pct"/>
            <w:gridSpan w:val="2"/>
            <w:tcBorders>
              <w:top w:val="nil"/>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3 зона</w:t>
            </w:r>
            <w:r w:rsidRPr="00CB4447">
              <w:rPr>
                <w:color w:val="000000"/>
                <w:vertAlign w:val="superscript"/>
              </w:rPr>
              <w:t>4</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Будівлі житлові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rPr>
            </w:pPr>
            <w:r w:rsidRPr="00CB4447">
              <w:rPr>
                <w:color w:val="000000"/>
              </w:rPr>
              <w:t>Будинки одноквартирні</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tcPr>
          <w:p w:rsidR="006F7A97" w:rsidRPr="00CB4447" w:rsidRDefault="006F7A97" w:rsidP="008950EF">
            <w:pPr>
              <w:jc w:val="right"/>
              <w:rPr>
                <w:color w:val="000000"/>
              </w:rPr>
            </w:pPr>
            <w:r w:rsidRPr="00CB4447">
              <w:rPr>
                <w:color w:val="000000"/>
              </w:rPr>
              <w:t>1110</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rsidR="006F7A97" w:rsidRPr="00CB4447" w:rsidRDefault="006F7A97" w:rsidP="008950EF">
            <w:pPr>
              <w:jc w:val="center"/>
              <w:rPr>
                <w:color w:val="000000"/>
                <w:lang w:val="uk-UA"/>
              </w:rPr>
            </w:pPr>
            <w:r w:rsidRPr="00CB4447">
              <w:rPr>
                <w:color w:val="000000"/>
              </w:rPr>
              <w:t>Будинки одноквартирні</w:t>
            </w:r>
            <w:r w:rsidRPr="00CB4447">
              <w:rPr>
                <w:color w:val="000000"/>
                <w:vertAlign w:val="superscript"/>
              </w:rPr>
              <w:t>5</w:t>
            </w:r>
          </w:p>
        </w:tc>
      </w:tr>
      <w:tr w:rsidR="005D6694" w:rsidRPr="00D42030" w:rsidTr="00E903D5">
        <w:tblPrEx>
          <w:tblCellMar>
            <w:left w:w="108" w:type="dxa"/>
            <w:right w:w="108" w:type="dxa"/>
          </w:tblCellMar>
          <w:tblLook w:val="04A0"/>
        </w:tblPrEx>
        <w:trPr>
          <w:gridBefore w:val="1"/>
          <w:wBefore w:w="6" w:type="pct"/>
          <w:trHeight w:val="8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xml:space="preserve">- спарені або зблоковані будинки з окремими квартирами, що мають </w:t>
            </w:r>
            <w:r w:rsidRPr="00CB4447">
              <w:rPr>
                <w:lang w:val="uk-UA"/>
              </w:rPr>
              <w:lastRenderedPageBreak/>
              <w:t>свій власний вхід з вулиці</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p>
        </w:tc>
      </w:tr>
      <w:tr w:rsidR="005D6694" w:rsidRPr="00CB4447" w:rsidTr="00E903D5">
        <w:tblPrEx>
          <w:tblCellMar>
            <w:left w:w="108" w:type="dxa"/>
            <w:right w:w="108" w:type="dxa"/>
          </w:tblCellMar>
          <w:tblLook w:val="04A0"/>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1110.1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одноквартирні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одноквартирні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29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садибного типу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1110.4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дачні та садові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та більше квартирами</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Будинки з двома квартирами</w:t>
            </w:r>
          </w:p>
        </w:tc>
      </w:tr>
      <w:tr w:rsidR="005D6694" w:rsidRPr="00CB4447" w:rsidTr="00E903D5">
        <w:tblPrEx>
          <w:tblCellMar>
            <w:left w:w="108" w:type="dxa"/>
            <w:right w:w="108" w:type="dxa"/>
          </w:tblCellMar>
          <w:tblLook w:val="04A0"/>
        </w:tblPrEx>
        <w:trPr>
          <w:gridBefore w:val="1"/>
          <w:wBefore w:w="6" w:type="pct"/>
          <w:trHeight w:val="81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tblPrEx>
        <w:trPr>
          <w:gridBefore w:val="1"/>
          <w:wBefore w:w="6" w:type="pct"/>
          <w:trHeight w:val="71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двоквартирні масової забудови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Котеджі та будинки двоквартирні підвищеної комфортності </w:t>
            </w:r>
          </w:p>
        </w:tc>
        <w:tc>
          <w:tcPr>
            <w:tcW w:w="433"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436"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масової забудови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багатоквартирні підвищеної комфортності, індивідуальні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1122.3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житлові готельного типу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0,2</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113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Гуртожитки</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6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робітників та службовців</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1130.5</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дитини та сирітські будинки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8950EF" w:rsidRPr="00CB4447" w:rsidTr="00E903D5">
        <w:tblPrEx>
          <w:tblCellMar>
            <w:left w:w="108" w:type="dxa"/>
            <w:right w:w="108" w:type="dxa"/>
          </w:tblCellMar>
          <w:tblLook w:val="04A0"/>
        </w:tblPrEx>
        <w:trPr>
          <w:gridBefore w:val="1"/>
          <w:wBefore w:w="6" w:type="pct"/>
          <w:trHeight w:val="54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1130.9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Будинки для колективного проживання інші </w:t>
            </w:r>
          </w:p>
        </w:tc>
        <w:tc>
          <w:tcPr>
            <w:tcW w:w="449"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rPr>
              <w:t>х</w:t>
            </w:r>
          </w:p>
        </w:tc>
        <w:tc>
          <w:tcPr>
            <w:tcW w:w="467"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Готелі, ресторани та подібні будівлі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1211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готельні</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Мотелі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Кемпінги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Пансіонати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Ресторани та бари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Інші будівлі для тимчасового проживання</w:t>
            </w:r>
          </w:p>
        </w:tc>
      </w:tr>
      <w:tr w:rsidR="005D6694" w:rsidRPr="00CB4447" w:rsidTr="00E903D5">
        <w:tblPrEx>
          <w:tblCellMar>
            <w:left w:w="108" w:type="dxa"/>
            <w:right w:w="108" w:type="dxa"/>
          </w:tblCellMar>
          <w:tblLook w:val="04A0"/>
        </w:tblPrEx>
        <w:trPr>
          <w:gridBefore w:val="1"/>
          <w:wBefore w:w="6" w:type="pct"/>
          <w:trHeight w:val="53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Туристичні бази та гірські притулки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2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Дитячі та сімейні табори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40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Центри та будинки відпочинку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83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1212.9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Інші будівлі для тимчасового проживання, не класифіковані раніше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0,5</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1220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офісні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фінансового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органів правосуддя</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9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закордонних представництв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9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Адміністративно-побутові будівлі промислових підприємств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1220.9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конторських та адміністративних цілей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1230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торговельні</w:t>
            </w:r>
          </w:p>
        </w:tc>
      </w:tr>
      <w:tr w:rsidR="005D6694" w:rsidRPr="00CB4447" w:rsidTr="00E903D5">
        <w:tblPrEx>
          <w:tblCellMar>
            <w:left w:w="108" w:type="dxa"/>
            <w:right w:w="108" w:type="dxa"/>
          </w:tblCellMar>
          <w:tblLook w:val="04A0"/>
        </w:tblPrEx>
        <w:trPr>
          <w:gridBefore w:val="1"/>
          <w:wBefore w:w="6" w:type="pct"/>
          <w:trHeight w:val="47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Торгові центри, універмаги, магазини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1230.3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Станції технічного обслуговування автомобілів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Їдальні, кафе, закусочні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7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Бази та склади підприємств торгівлі і громадського харчування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підприємств побутового обслуговування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1230.9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торговельні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транспорту та засобів зв’язку</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Вокзали, аеровокзали, будівлі засобів зв’язку та пов’язані з ними будівлі</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Автовокзали та інші будівлі автомобільного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Вокзали та інші будівлі залізничного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міського електротранспорту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Аеровокзали та інші будівлі повітряного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76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Морські та річкові вокзали, маяки та пов’язані з ними будівлі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станцій підвісних та канатних доріг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133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86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Ангари для літаків, локомотивні, вагонні, трамвайні та тролейбусні депо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транспорту та засобів зв’язку інші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1242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Гаражі</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наземні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Гаражі підземні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Стоянки автомобільні криті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1242.4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Навіси для велосипедів </w:t>
            </w:r>
          </w:p>
        </w:tc>
        <w:tc>
          <w:tcPr>
            <w:tcW w:w="46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53"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0,1</w:t>
            </w:r>
          </w:p>
        </w:tc>
        <w:tc>
          <w:tcPr>
            <w:tcW w:w="39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92" w:type="pct"/>
            <w:gridSpan w:val="2"/>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 та склади</w:t>
            </w:r>
          </w:p>
        </w:tc>
      </w:tr>
      <w:tr w:rsidR="008950EF" w:rsidRPr="00CB4447" w:rsidTr="00E903D5">
        <w:tblPrEx>
          <w:tblCellMar>
            <w:left w:w="108" w:type="dxa"/>
            <w:right w:w="108" w:type="dxa"/>
          </w:tblCellMar>
          <w:tblLook w:val="04A0"/>
        </w:tblPrEx>
        <w:trPr>
          <w:gridBefore w:val="1"/>
          <w:wBefore w:w="6" w:type="pct"/>
          <w:trHeight w:val="1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промислові</w:t>
            </w:r>
            <w:r w:rsidRPr="00CB4447">
              <w:rPr>
                <w:color w:val="000000"/>
                <w:vertAlign w:val="superscript"/>
              </w:rPr>
              <w:t>5</w:t>
            </w:r>
          </w:p>
        </w:tc>
      </w:tr>
      <w:tr w:rsidR="008950EF" w:rsidRPr="00D42030" w:rsidTr="00E903D5">
        <w:tblPrEx>
          <w:tblCellMar>
            <w:left w:w="108" w:type="dxa"/>
            <w:right w:w="108" w:type="dxa"/>
          </w:tblCellMar>
          <w:tblLook w:val="04A0"/>
        </w:tblPrEx>
        <w:trPr>
          <w:gridBefore w:val="1"/>
          <w:wBefore w:w="6" w:type="pct"/>
          <w:trHeight w:val="7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shd w:val="clear" w:color="auto" w:fill="FFFFFF"/>
                <w:lang w:val="uk-UA"/>
              </w:rPr>
            </w:pPr>
          </w:p>
          <w:p w:rsidR="006F7A97" w:rsidRPr="00CB4447" w:rsidRDefault="006F7A97" w:rsidP="008950EF">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1251.2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чорної металургії</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6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lastRenderedPageBreak/>
              <w:t xml:space="preserve">1251.3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tabs>
                <w:tab w:val="left" w:pos="760"/>
              </w:tabs>
              <w:ind w:right="-109"/>
              <w:jc w:val="center"/>
              <w:rPr>
                <w:color w:val="000000"/>
              </w:rPr>
            </w:pPr>
            <w:r w:rsidRPr="00CB4447">
              <w:rPr>
                <w:color w:val="000000"/>
              </w:rPr>
              <w:t xml:space="preserve">1251.4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3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харчової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1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126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8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1252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Резервуари, силоси та склади</w:t>
            </w:r>
          </w:p>
        </w:tc>
      </w:tr>
      <w:tr w:rsidR="008950EF" w:rsidRPr="00CB4447" w:rsidTr="00E903D5">
        <w:tblPrEx>
          <w:tblCellMar>
            <w:left w:w="108" w:type="dxa"/>
            <w:right w:w="108" w:type="dxa"/>
          </w:tblCellMar>
          <w:tblLook w:val="04A0"/>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для нафти, нафтопродуктів та газу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Резервуари та ємності інші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зерна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Силоси для цементу та інших сипучих матеріалів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спеціальні товарні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Холодильники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Складські майданчики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Склади універсальні </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1252.9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Склади та сховища інші</w:t>
            </w:r>
            <w:r w:rsidRPr="00CB4447">
              <w:rPr>
                <w:color w:val="000000"/>
                <w:vertAlign w:val="superscript"/>
              </w:rPr>
              <w:t>5</w:t>
            </w:r>
          </w:p>
        </w:tc>
        <w:tc>
          <w:tcPr>
            <w:tcW w:w="46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47"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59"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публічних виступів</w:t>
            </w:r>
          </w:p>
        </w:tc>
      </w:tr>
      <w:tr w:rsidR="008950EF" w:rsidRPr="00CB4447" w:rsidTr="00E903D5">
        <w:tblPrEx>
          <w:tblCellMar>
            <w:left w:w="108" w:type="dxa"/>
            <w:right w:w="108" w:type="dxa"/>
          </w:tblCellMar>
          <w:tblLook w:val="04A0"/>
        </w:tblPrEx>
        <w:trPr>
          <w:gridBefore w:val="1"/>
          <w:wBefore w:w="6" w:type="pct"/>
          <w:trHeight w:val="54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Театри, кінотеатри та концертні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засідань та багатоцільові зали для публічних виступів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lang w:val="uk-UA"/>
              </w:rPr>
            </w:pPr>
            <w:r w:rsidRPr="00CB4447">
              <w:rPr>
                <w:color w:val="000000"/>
                <w:lang w:val="uk-UA"/>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Цирки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Казино, ігорні будинки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1,5</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1261.5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Музичні та танцювальні зали, дискотеки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для публічних виступів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Музеї та бібліотеки</w:t>
            </w:r>
          </w:p>
        </w:tc>
      </w:tr>
      <w:tr w:rsidR="008950EF" w:rsidRPr="00CB4447" w:rsidTr="00E903D5">
        <w:tblPrEx>
          <w:tblCellMar>
            <w:left w:w="108" w:type="dxa"/>
            <w:right w:w="108" w:type="dxa"/>
          </w:tblCellMar>
          <w:tblLook w:val="04A0"/>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Музеї та художні галереї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Бібліотеки, книгосховища</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Технічні центри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Планетарії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5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архівів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4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1262.6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зоологічних та ботанічних садів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навчальних та дослідних закладів</w:t>
            </w:r>
          </w:p>
        </w:tc>
      </w:tr>
      <w:tr w:rsidR="008950EF" w:rsidRPr="00CB4447" w:rsidTr="00E903D5">
        <w:tblPrEx>
          <w:tblCellMar>
            <w:left w:w="108" w:type="dxa"/>
            <w:right w:w="108" w:type="dxa"/>
          </w:tblCellMar>
          <w:tblLook w:val="04A0"/>
        </w:tblPrEx>
        <w:trPr>
          <w:gridBefore w:val="1"/>
          <w:wBefore w:w="6" w:type="pct"/>
          <w:trHeight w:val="78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науково-дослідних та проектно-вишукувальних установ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1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вищих навчальних закладів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2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lang w:val="uk-UA"/>
              </w:rPr>
            </w:pPr>
            <w:r w:rsidRPr="00CB4447">
              <w:rPr>
                <w:lang w:val="uk-UA"/>
              </w:rPr>
              <w:t>Не є об'єктом оподаткування</w:t>
            </w:r>
          </w:p>
          <w:p w:rsidR="006F7A97" w:rsidRPr="00CB4447" w:rsidRDefault="006F7A97" w:rsidP="008950EF">
            <w:pPr>
              <w:jc w:val="center"/>
              <w:rPr>
                <w:color w:val="000000"/>
              </w:rPr>
            </w:pPr>
            <w:r w:rsidRPr="00CB4447">
              <w:rPr>
                <w:lang w:val="uk-UA"/>
              </w:rPr>
              <w:t xml:space="preserve"> (пп. 266.2.2 і) п. 266.2 ст. 266 ПКУ)</w:t>
            </w:r>
            <w:r w:rsidRPr="00CB4447">
              <w:rPr>
                <w:color w:val="000000"/>
              </w:rPr>
              <w:t>  </w:t>
            </w:r>
          </w:p>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закладів з фахової перепідготовки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3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1263.9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1264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лікарень та оздоровчих закладів</w:t>
            </w:r>
          </w:p>
        </w:tc>
      </w:tr>
      <w:tr w:rsidR="008950EF" w:rsidRPr="00CB4447" w:rsidTr="00E903D5">
        <w:tblPrEx>
          <w:tblCellMar>
            <w:left w:w="108" w:type="dxa"/>
            <w:right w:w="108" w:type="dxa"/>
          </w:tblCellMar>
          <w:tblLook w:val="04A0"/>
        </w:tblPrEx>
        <w:trPr>
          <w:gridBefore w:val="1"/>
          <w:wBefore w:w="6" w:type="pct"/>
          <w:trHeight w:val="88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3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Лікарні профільні, диспансери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8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1264.4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8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71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434052">
        <w:tblPrEx>
          <w:tblCellMar>
            <w:left w:w="108" w:type="dxa"/>
            <w:right w:w="108" w:type="dxa"/>
          </w:tblCellMar>
          <w:tblLook w:val="04A0"/>
        </w:tblPrEx>
        <w:trPr>
          <w:gridBefore w:val="1"/>
          <w:wBefore w:w="6" w:type="pct"/>
          <w:trHeight w:val="69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1264.9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8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1265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Зали спортивні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62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гімнастичні, баскетбольні, волейбольні, тенісні тощо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Басейни криті для плавання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4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Хокейні та льодові стадіони криті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Манежі легкоатлетичні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Тири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6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1265.9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Зали спортивні інші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8"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7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нежитлові інші</w:t>
            </w:r>
          </w:p>
        </w:tc>
      </w:tr>
      <w:tr w:rsidR="008950EF" w:rsidRPr="00CB4447" w:rsidTr="00E903D5">
        <w:tblPrEx>
          <w:tblCellMar>
            <w:left w:w="108" w:type="dxa"/>
            <w:right w:w="108" w:type="dxa"/>
          </w:tblCellMar>
          <w:tblLook w:val="04A0"/>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2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тваринництва</w:t>
            </w:r>
            <w:r w:rsidRPr="00CB4447">
              <w:rPr>
                <w:color w:val="000000"/>
                <w:vertAlign w:val="superscript"/>
              </w:rPr>
              <w:t>5</w:t>
            </w:r>
          </w:p>
        </w:tc>
        <w:tc>
          <w:tcPr>
            <w:tcW w:w="2576" w:type="pct"/>
            <w:gridSpan w:val="23"/>
            <w:vMerge w:val="restart"/>
            <w:tcBorders>
              <w:top w:val="nil"/>
              <w:left w:val="nil"/>
              <w:right w:val="single" w:sz="4" w:space="0" w:color="auto"/>
            </w:tcBorders>
            <w:shd w:val="clear" w:color="auto" w:fill="auto"/>
            <w:vAlign w:val="center"/>
          </w:tcPr>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color w:val="000000"/>
                <w:shd w:val="clear" w:color="auto" w:fill="FFFFFF"/>
                <w:lang w:val="uk-UA"/>
              </w:rPr>
            </w:pPr>
          </w:p>
          <w:p w:rsidR="006F7A97" w:rsidRPr="00CB4447" w:rsidRDefault="006F7A97" w:rsidP="008950EF">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p w:rsidR="006F7A97" w:rsidRPr="00CB4447" w:rsidRDefault="006F7A97" w:rsidP="008950EF">
            <w:pPr>
              <w:jc w:val="center"/>
              <w:rPr>
                <w:color w:val="000000"/>
                <w:lang w:val="uk-UA"/>
              </w:rPr>
            </w:pPr>
          </w:p>
        </w:tc>
      </w:tr>
      <w:tr w:rsidR="008950EF" w:rsidRPr="00CB4447" w:rsidTr="00E903D5">
        <w:tblPrEx>
          <w:tblCellMar>
            <w:left w:w="108" w:type="dxa"/>
            <w:right w:w="108" w:type="dxa"/>
          </w:tblCellMar>
          <w:tblLook w:val="04A0"/>
        </w:tblPrEx>
        <w:trPr>
          <w:gridBefore w:val="1"/>
          <w:wBefore w:w="6" w:type="pct"/>
          <w:trHeight w:val="27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птахівництва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6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зберігання зерна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5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силосні та сінажні</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07"/>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1271.6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тепличного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0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1271.7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рибного господарства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42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1271.8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576" w:type="pct"/>
            <w:gridSpan w:val="23"/>
            <w:vMerge/>
            <w:tcBorders>
              <w:left w:val="nil"/>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1271.9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576" w:type="pct"/>
            <w:gridSpan w:val="23"/>
            <w:vMerge/>
            <w:tcBorders>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p>
        </w:tc>
      </w:tr>
      <w:tr w:rsidR="008950EF" w:rsidRPr="00CB4447" w:rsidTr="00E903D5">
        <w:tblPrEx>
          <w:tblCellMar>
            <w:left w:w="108" w:type="dxa"/>
            <w:right w:w="108" w:type="dxa"/>
          </w:tblCellMar>
          <w:tblLook w:val="04A0"/>
        </w:tblPrEx>
        <w:trPr>
          <w:gridBefore w:val="1"/>
          <w:wBefore w:w="6" w:type="pct"/>
          <w:trHeight w:val="2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594"/>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576" w:type="pct"/>
            <w:gridSpan w:val="2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22"/>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Похоронні бюро та ритуальні зали </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46"/>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1272.3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Цвинтарі та крематорії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23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8950EF" w:rsidRPr="00CB4447" w:rsidTr="00E903D5">
        <w:tblPrEx>
          <w:tblCellMar>
            <w:left w:w="108" w:type="dxa"/>
            <w:right w:w="108" w:type="dxa"/>
          </w:tblCellMar>
          <w:tblLook w:val="04A0"/>
        </w:tblPrEx>
        <w:trPr>
          <w:gridBefore w:val="1"/>
          <w:wBefore w:w="6" w:type="pct"/>
          <w:trHeight w:val="36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Пам’ятки історії та архітектури</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698"/>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1273.2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lastRenderedPageBreak/>
              <w:t xml:space="preserve">1273.3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06"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3"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34"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40"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14"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349"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8950EF" w:rsidRPr="00CB4447" w:rsidTr="00E903D5">
        <w:tblPrEx>
          <w:tblCellMar>
            <w:left w:w="108" w:type="dxa"/>
            <w:right w:w="108" w:type="dxa"/>
          </w:tblCellMar>
          <w:tblLook w:val="04A0"/>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1274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5D6694" w:rsidRPr="00CB4447" w:rsidTr="00E903D5">
        <w:tblPrEx>
          <w:tblCellMar>
            <w:left w:w="108" w:type="dxa"/>
            <w:right w:w="108" w:type="dxa"/>
          </w:tblCellMar>
          <w:tblLook w:val="04A0"/>
        </w:tblPrEx>
        <w:trPr>
          <w:gridBefore w:val="1"/>
          <w:wBefore w:w="6" w:type="pct"/>
          <w:trHeight w:val="31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1274.1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Казарми Збройних Сил</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1274.2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поліцейських та пожежних служб</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1274.3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1274.4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лазень та пралень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1</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r w:rsidR="005D6694" w:rsidRPr="00CB4447" w:rsidTr="00E903D5">
        <w:tblPrEx>
          <w:tblCellMar>
            <w:left w:w="108" w:type="dxa"/>
            <w:right w:w="108" w:type="dxa"/>
          </w:tblCellMar>
          <w:tblLook w:val="04A0"/>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rsidR="006F7A97" w:rsidRPr="00CB4447" w:rsidRDefault="006F7A97" w:rsidP="00E903D5">
            <w:pPr>
              <w:ind w:right="-109"/>
              <w:jc w:val="center"/>
              <w:rPr>
                <w:color w:val="000000"/>
              </w:rPr>
            </w:pPr>
            <w:r w:rsidRPr="00CB4447">
              <w:rPr>
                <w:color w:val="000000"/>
              </w:rPr>
              <w:t xml:space="preserve">1274.5 </w:t>
            </w:r>
          </w:p>
        </w:tc>
        <w:tc>
          <w:tcPr>
            <w:tcW w:w="1975"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rPr>
                <w:color w:val="000000"/>
              </w:rPr>
            </w:pPr>
            <w:r w:rsidRPr="00CB4447">
              <w:rPr>
                <w:color w:val="000000"/>
              </w:rPr>
              <w:t xml:space="preserve">Будівлі з облаштування населених пунктів </w:t>
            </w:r>
          </w:p>
        </w:tc>
        <w:tc>
          <w:tcPr>
            <w:tcW w:w="426" w:type="pct"/>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1" w:type="pct"/>
            <w:gridSpan w:val="6"/>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9" w:type="pct"/>
            <w:gridSpan w:val="4"/>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х</w:t>
            </w:r>
          </w:p>
        </w:tc>
        <w:tc>
          <w:tcPr>
            <w:tcW w:w="434" w:type="pct"/>
            <w:gridSpan w:val="5"/>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c>
          <w:tcPr>
            <w:tcW w:w="427" w:type="pct"/>
            <w:gridSpan w:val="3"/>
            <w:tcBorders>
              <w:top w:val="nil"/>
              <w:left w:val="nil"/>
              <w:bottom w:val="single" w:sz="4" w:space="0" w:color="auto"/>
              <w:right w:val="single" w:sz="4" w:space="0" w:color="auto"/>
            </w:tcBorders>
            <w:shd w:val="clear" w:color="auto" w:fill="auto"/>
            <w:vAlign w:val="center"/>
          </w:tcPr>
          <w:p w:rsidR="006F7A97" w:rsidRPr="00CB4447" w:rsidRDefault="006F7A97" w:rsidP="008950EF">
            <w:pPr>
              <w:jc w:val="center"/>
              <w:rPr>
                <w:color w:val="000000"/>
              </w:rPr>
            </w:pPr>
            <w:r w:rsidRPr="00CB4447">
              <w:rPr>
                <w:color w:val="000000"/>
              </w:rPr>
              <w:t> </w:t>
            </w:r>
          </w:p>
        </w:tc>
      </w:tr>
    </w:tbl>
    <w:p w:rsidR="008950EF" w:rsidRDefault="008950EF" w:rsidP="008406A2">
      <w:pPr>
        <w:spacing w:before="60"/>
        <w:ind w:firstLine="567"/>
        <w:jc w:val="both"/>
        <w:rPr>
          <w:noProof/>
          <w:sz w:val="22"/>
          <w:szCs w:val="22"/>
          <w:vertAlign w:val="superscript"/>
          <w:lang w:val="uk-UA"/>
        </w:rPr>
      </w:pPr>
    </w:p>
    <w:p w:rsidR="008406A2" w:rsidRPr="00DC2267" w:rsidRDefault="008406A2" w:rsidP="008406A2">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8406A2" w:rsidRPr="00DC2267" w:rsidRDefault="008406A2" w:rsidP="008406A2">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8406A2" w:rsidRPr="00DC2267" w:rsidRDefault="008406A2" w:rsidP="008406A2">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8406A2" w:rsidRPr="00DC2267" w:rsidRDefault="008406A2" w:rsidP="008406A2">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290FD1" w:rsidRDefault="00290FD1" w:rsidP="0016561F">
      <w:pPr>
        <w:ind w:firstLine="284"/>
        <w:jc w:val="center"/>
        <w:rPr>
          <w:lang w:val="uk-UA"/>
        </w:rPr>
      </w:pPr>
    </w:p>
    <w:p w:rsidR="003F401E" w:rsidRDefault="003F401E" w:rsidP="0016561F">
      <w:pPr>
        <w:ind w:firstLine="284"/>
        <w:jc w:val="center"/>
        <w:rPr>
          <w:lang w:val="uk-UA"/>
        </w:rPr>
      </w:pPr>
    </w:p>
    <w:p w:rsidR="00FB6177" w:rsidRDefault="00FB6177" w:rsidP="0016561F">
      <w:pPr>
        <w:ind w:firstLine="284"/>
        <w:jc w:val="center"/>
        <w:rPr>
          <w:lang w:val="uk-UA"/>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Default="00FB6177"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E903D5" w:rsidRDefault="00E903D5"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190D5B" w:rsidRDefault="00190D5B"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Default="00B620E8" w:rsidP="00FB6177">
      <w:pPr>
        <w:ind w:firstLine="284"/>
        <w:jc w:val="center"/>
        <w:rPr>
          <w:lang w:val="uk-UA"/>
        </w:rPr>
      </w:pPr>
    </w:p>
    <w:p w:rsidR="00B620E8" w:rsidRPr="00E903D5" w:rsidRDefault="00B620E8" w:rsidP="00FB6177">
      <w:pPr>
        <w:ind w:firstLine="284"/>
        <w:jc w:val="center"/>
        <w:rPr>
          <w:lang w:val="uk-UA"/>
        </w:rPr>
      </w:pPr>
    </w:p>
    <w:p w:rsidR="003F401E" w:rsidRPr="006F7A97" w:rsidRDefault="003F401E" w:rsidP="00F40187">
      <w:pPr>
        <w:keepNext/>
        <w:keepLines/>
        <w:ind w:left="5812" w:hanging="425"/>
        <w:rPr>
          <w:lang w:val="uk-UA"/>
        </w:rPr>
      </w:pPr>
      <w:r w:rsidRPr="006F7A97">
        <w:rPr>
          <w:noProof/>
          <w:lang w:val="uk-UA"/>
        </w:rPr>
        <w:lastRenderedPageBreak/>
        <w:t xml:space="preserve">Додаток </w:t>
      </w:r>
      <w:r w:rsidR="00B620E8">
        <w:rPr>
          <w:noProof/>
          <w:lang w:val="uk-UA"/>
        </w:rPr>
        <w:t>2.2.</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3F401E" w:rsidRPr="00BC4160" w:rsidRDefault="003F401E" w:rsidP="003F401E">
      <w:pPr>
        <w:pStyle w:val="afa"/>
        <w:rPr>
          <w:rFonts w:ascii="Times New Roman" w:hAnsi="Times New Roman"/>
          <w:noProof/>
          <w:sz w:val="20"/>
        </w:rPr>
      </w:pPr>
    </w:p>
    <w:p w:rsidR="003F401E" w:rsidRPr="009C0DBB" w:rsidRDefault="003F401E" w:rsidP="003F401E">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дляфізичнихтаюридичнихосіб,наданихвідповіднодопідпункту266.4.2пункту266.4статті266ПодатковогокодексуУкраїни,ізсплатиподаткунанерухомемайно,відмінневідземельноїділянки</w:t>
      </w:r>
      <w:r w:rsidRPr="009C0DBB">
        <w:rPr>
          <w:rFonts w:ascii="Times New Roman" w:hAnsi="Times New Roman"/>
          <w:sz w:val="28"/>
          <w:szCs w:val="28"/>
          <w:vertAlign w:val="superscript"/>
        </w:rPr>
        <w:t>1</w:t>
      </w:r>
    </w:p>
    <w:p w:rsidR="003F401E" w:rsidRPr="003F401E" w:rsidRDefault="00FC64B9" w:rsidP="003F401E">
      <w:pPr>
        <w:pStyle w:val="a8"/>
        <w:rPr>
          <w:rFonts w:ascii="Times New Roman" w:hAnsi="Times New Roman"/>
          <w:sz w:val="28"/>
          <w:szCs w:val="28"/>
        </w:rPr>
      </w:pPr>
      <w:r>
        <w:rPr>
          <w:rFonts w:ascii="Times New Roman" w:hAnsi="Times New Roman"/>
          <w:sz w:val="28"/>
          <w:szCs w:val="28"/>
        </w:rPr>
        <w:t>В</w:t>
      </w:r>
      <w:r w:rsidR="003F401E" w:rsidRPr="003F401E">
        <w:rPr>
          <w:rFonts w:ascii="Times New Roman" w:hAnsi="Times New Roman"/>
          <w:sz w:val="28"/>
          <w:szCs w:val="28"/>
        </w:rPr>
        <w:t xml:space="preserve">водяться в дію з </w:t>
      </w:r>
      <w:r w:rsidR="003F401E">
        <w:rPr>
          <w:rFonts w:ascii="Times New Roman" w:hAnsi="Times New Roman"/>
          <w:sz w:val="28"/>
          <w:szCs w:val="28"/>
        </w:rPr>
        <w:t>01 січня</w:t>
      </w:r>
      <w:r w:rsidR="003F401E" w:rsidRPr="003F401E">
        <w:rPr>
          <w:rFonts w:ascii="Times New Roman" w:hAnsi="Times New Roman"/>
          <w:sz w:val="28"/>
          <w:szCs w:val="28"/>
        </w:rPr>
        <w:t xml:space="preserve"> 20</w:t>
      </w:r>
      <w:r w:rsidR="00A56DBF">
        <w:rPr>
          <w:rFonts w:ascii="Times New Roman" w:hAnsi="Times New Roman"/>
          <w:sz w:val="28"/>
          <w:szCs w:val="28"/>
        </w:rPr>
        <w:t>22</w:t>
      </w:r>
      <w:r w:rsidR="003F401E" w:rsidRPr="003F401E">
        <w:rPr>
          <w:rFonts w:ascii="Times New Roman" w:hAnsi="Times New Roman"/>
          <w:sz w:val="28"/>
          <w:szCs w:val="28"/>
        </w:rPr>
        <w:t xml:space="preserve"> року.</w:t>
      </w:r>
    </w:p>
    <w:p w:rsidR="003F401E" w:rsidRPr="003F401E" w:rsidRDefault="003F401E" w:rsidP="003F401E">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територіальноїодиниці</w:t>
            </w:r>
          </w:p>
          <w:p w:rsidR="00A56DBF" w:rsidRPr="00DC2267" w:rsidRDefault="00A56DBF" w:rsidP="00E903D5">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D42030"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FA4AF8" w:rsidRDefault="00FA4AF8" w:rsidP="00FA4AF8">
      <w:pPr>
        <w:pStyle w:val="a3"/>
        <w:tabs>
          <w:tab w:val="left" w:pos="993"/>
          <w:tab w:val="left" w:pos="1134"/>
        </w:tabs>
        <w:ind w:right="84" w:firstLine="709"/>
        <w:jc w:val="both"/>
        <w:rPr>
          <w:sz w:val="28"/>
          <w:szCs w:val="28"/>
          <w:lang w:val="uk-UA" w:eastAsia="uk-UA"/>
        </w:rPr>
      </w:pPr>
      <w:r w:rsidRPr="00A32BFF">
        <w:rPr>
          <w:sz w:val="28"/>
          <w:szCs w:val="28"/>
          <w:lang w:val="uk-UA" w:eastAsia="uk-UA"/>
        </w:rPr>
        <w:t>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w:t>
      </w:r>
    </w:p>
    <w:p w:rsidR="00FC64B9" w:rsidRPr="00A32BFF" w:rsidRDefault="00FC64B9" w:rsidP="00FA4AF8">
      <w:pPr>
        <w:pStyle w:val="a3"/>
        <w:tabs>
          <w:tab w:val="left" w:pos="993"/>
          <w:tab w:val="left" w:pos="1134"/>
        </w:tabs>
        <w:ind w:right="84" w:firstLine="709"/>
        <w:jc w:val="both"/>
        <w:rPr>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4"/>
        <w:gridCol w:w="3202"/>
      </w:tblGrid>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Об’єкти нерухомості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b/>
                <w:sz w:val="28"/>
                <w:szCs w:val="28"/>
                <w:lang w:val="uk-UA" w:eastAsia="uk-UA"/>
              </w:rPr>
            </w:pPr>
            <w:r w:rsidRPr="00A32BFF">
              <w:rPr>
                <w:b/>
                <w:sz w:val="28"/>
                <w:szCs w:val="28"/>
                <w:lang w:val="uk-UA" w:eastAsia="uk-UA"/>
              </w:rPr>
              <w:t>розмір</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квартири/квартир</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60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житлового будинку/будинків незалежно від їх кількості</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120 кв. метрів</w:t>
            </w:r>
          </w:p>
        </w:tc>
      </w:tr>
      <w:tr w:rsidR="00FA4AF8" w:rsidTr="00FA4AF8">
        <w:tc>
          <w:tcPr>
            <w:tcW w:w="6571"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для різних видів об’єктів житлової нерухомості, в тому числі їх часток (у разі одночасного перебування у власності платника податку квартири/ квартир та житлового будинку/будинків, у тому числі їх часток</w:t>
            </w:r>
          </w:p>
        </w:tc>
        <w:tc>
          <w:tcPr>
            <w:tcW w:w="3286" w:type="dxa"/>
            <w:tcBorders>
              <w:top w:val="single" w:sz="4" w:space="0" w:color="000000"/>
              <w:left w:val="single" w:sz="4" w:space="0" w:color="000000"/>
              <w:bottom w:val="single" w:sz="4" w:space="0" w:color="000000"/>
              <w:right w:val="single" w:sz="4" w:space="0" w:color="000000"/>
            </w:tcBorders>
          </w:tcPr>
          <w:p w:rsidR="00FA4AF8" w:rsidRPr="00A32BFF"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t>на 180 кв. метрів</w:t>
            </w:r>
          </w:p>
        </w:tc>
      </w:tr>
    </w:tbl>
    <w:p w:rsidR="00FC64B9" w:rsidRDefault="00FC64B9" w:rsidP="00FA4AF8">
      <w:pPr>
        <w:pStyle w:val="a3"/>
        <w:tabs>
          <w:tab w:val="left" w:pos="993"/>
          <w:tab w:val="left" w:pos="1134"/>
        </w:tabs>
        <w:ind w:right="84"/>
        <w:jc w:val="both"/>
        <w:rPr>
          <w:sz w:val="28"/>
          <w:szCs w:val="28"/>
          <w:lang w:val="uk-UA" w:eastAsia="uk-UA"/>
        </w:rPr>
      </w:pPr>
    </w:p>
    <w:p w:rsidR="00FA4AF8" w:rsidRDefault="00FA4AF8" w:rsidP="00FA4AF8">
      <w:pPr>
        <w:pStyle w:val="a3"/>
        <w:tabs>
          <w:tab w:val="left" w:pos="993"/>
          <w:tab w:val="left" w:pos="1134"/>
        </w:tabs>
        <w:ind w:right="84"/>
        <w:jc w:val="both"/>
        <w:rPr>
          <w:sz w:val="28"/>
          <w:szCs w:val="28"/>
          <w:lang w:val="uk-UA" w:eastAsia="uk-UA"/>
        </w:rPr>
      </w:pPr>
      <w:r w:rsidRPr="00A32BFF">
        <w:rPr>
          <w:sz w:val="28"/>
          <w:szCs w:val="28"/>
          <w:lang w:val="uk-UA" w:eastAsia="uk-UA"/>
        </w:rPr>
        <w:lastRenderedPageBreak/>
        <w:t>З</w:t>
      </w:r>
      <w:r w:rsidRPr="00A32BFF">
        <w:rPr>
          <w:sz w:val="28"/>
          <w:szCs w:val="28"/>
          <w:lang w:eastAsia="uk-UA"/>
        </w:rPr>
        <w:t>меншеннянадається один раз за базовийподатковий (звітний) період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4"/>
        <w:gridCol w:w="2752"/>
      </w:tblGrid>
      <w:tr w:rsidR="00FA4AF8" w:rsidTr="00FB6177">
        <w:tc>
          <w:tcPr>
            <w:tcW w:w="3569"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tcPr>
          <w:p w:rsidR="00FA4AF8" w:rsidRDefault="00FA4AF8" w:rsidP="00FA4AF8">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r w:rsidR="00FA4AF8" w:rsidTr="00FB6177">
        <w:tc>
          <w:tcPr>
            <w:tcW w:w="3569" w:type="pct"/>
            <w:vAlign w:val="center"/>
          </w:tcPr>
          <w:p w:rsidR="00FA4AF8" w:rsidRPr="004E751D" w:rsidRDefault="00FA4AF8" w:rsidP="00FA4AF8">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vAlign w:val="center"/>
          </w:tcPr>
          <w:p w:rsidR="00FA4AF8" w:rsidRPr="004E751D" w:rsidRDefault="00FA4AF8" w:rsidP="00FA4AF8">
            <w:pPr>
              <w:pStyle w:val="a8"/>
              <w:ind w:firstLine="28"/>
              <w:rPr>
                <w:rFonts w:ascii="Times New Roman" w:hAnsi="Times New Roman"/>
                <w:sz w:val="24"/>
                <w:szCs w:val="24"/>
              </w:rPr>
            </w:pPr>
            <w:r w:rsidRPr="004E751D">
              <w:rPr>
                <w:rFonts w:ascii="Times New Roman" w:hAnsi="Times New Roman"/>
                <w:sz w:val="24"/>
                <w:szCs w:val="24"/>
              </w:rPr>
              <w:t>100</w:t>
            </w:r>
          </w:p>
        </w:tc>
      </w:tr>
    </w:tbl>
    <w:p w:rsidR="00FA4AF8" w:rsidRDefault="00FA4AF8" w:rsidP="00FA4AF8"/>
    <w:p w:rsidR="003F401E" w:rsidRPr="003F401E" w:rsidRDefault="003F401E" w:rsidP="00FA4AF8">
      <w:pPr>
        <w:pStyle w:val="a8"/>
        <w:ind w:firstLine="0"/>
        <w:jc w:val="center"/>
        <w:rPr>
          <w:rFonts w:ascii="Times New Roman" w:hAnsi="Times New Roman"/>
          <w:sz w:val="28"/>
          <w:szCs w:val="28"/>
        </w:rPr>
      </w:pPr>
      <w:r w:rsidRPr="003F401E">
        <w:rPr>
          <w:rFonts w:ascii="Times New Roman" w:hAnsi="Times New Roman"/>
          <w:sz w:val="28"/>
          <w:szCs w:val="28"/>
        </w:rPr>
        <w:t>__________</w:t>
      </w:r>
    </w:p>
    <w:p w:rsidR="003F401E" w:rsidRPr="003F401E" w:rsidRDefault="003F401E" w:rsidP="003F401E">
      <w:pPr>
        <w:pStyle w:val="a8"/>
        <w:rPr>
          <w:rFonts w:ascii="Times New Roman" w:hAnsi="Times New Roman"/>
          <w:sz w:val="24"/>
          <w:szCs w:val="24"/>
        </w:rPr>
      </w:pPr>
      <w:r w:rsidRPr="003F401E">
        <w:rPr>
          <w:rFonts w:ascii="Times New Roman" w:hAnsi="Times New Roman"/>
          <w:sz w:val="24"/>
          <w:szCs w:val="24"/>
          <w:vertAlign w:val="superscript"/>
        </w:rPr>
        <w:t xml:space="preserve">1 </w:t>
      </w:r>
      <w:r w:rsidRPr="003F401E">
        <w:rPr>
          <w:rFonts w:ascii="Times New Roman" w:hAnsi="Times New Roman"/>
          <w:sz w:val="24"/>
          <w:szCs w:val="24"/>
        </w:rPr>
        <w:t>Пільги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F401E" w:rsidRPr="00B20068" w:rsidRDefault="003F401E" w:rsidP="003F401E">
      <w:pPr>
        <w:keepNext/>
        <w:keepLines/>
        <w:spacing w:after="240"/>
        <w:ind w:left="5812"/>
        <w:rPr>
          <w:noProof/>
          <w:sz w:val="28"/>
          <w:szCs w:val="28"/>
        </w:rPr>
      </w:pPr>
      <w:r w:rsidRPr="00B20068">
        <w:rPr>
          <w:noProof/>
          <w:sz w:val="28"/>
          <w:szCs w:val="28"/>
        </w:rPr>
        <w:br/>
      </w:r>
    </w:p>
    <w:p w:rsidR="003F401E" w:rsidRDefault="003F401E" w:rsidP="0016561F">
      <w:pPr>
        <w:ind w:firstLine="284"/>
        <w:jc w:val="center"/>
      </w:pPr>
    </w:p>
    <w:p w:rsidR="00A530D7" w:rsidRDefault="00A530D7" w:rsidP="0016561F">
      <w:pPr>
        <w:ind w:firstLine="284"/>
        <w:jc w:val="cente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FB6177" w:rsidRPr="003F401E" w:rsidRDefault="00FB6177" w:rsidP="00FB6177">
      <w:pPr>
        <w:ind w:firstLine="284"/>
        <w:jc w:val="center"/>
      </w:pPr>
    </w:p>
    <w:p w:rsidR="00FA4AF8" w:rsidRDefault="00FA4AF8" w:rsidP="00FB6177">
      <w:pPr>
        <w:widowControl w:val="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434052" w:rsidRDefault="00434052"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FA4AF8" w:rsidRDefault="00FA4AF8" w:rsidP="00A530D7">
      <w:pPr>
        <w:widowControl w:val="0"/>
        <w:ind w:left="6360"/>
        <w:rPr>
          <w:bCs/>
          <w:lang w:val="uk-UA"/>
        </w:rPr>
      </w:pPr>
    </w:p>
    <w:p w:rsidR="00A530D7" w:rsidRPr="00A530D7" w:rsidRDefault="00A530D7" w:rsidP="00F40187">
      <w:pPr>
        <w:widowControl w:val="0"/>
        <w:ind w:left="6360" w:hanging="973"/>
        <w:rPr>
          <w:bCs/>
          <w:lang w:val="uk-UA"/>
        </w:rPr>
      </w:pPr>
      <w:r w:rsidRPr="00A530D7">
        <w:rPr>
          <w:bCs/>
          <w:lang w:val="uk-UA"/>
        </w:rPr>
        <w:lastRenderedPageBreak/>
        <w:t xml:space="preserve">Додаток </w:t>
      </w:r>
      <w:r w:rsidR="00B620E8">
        <w:rPr>
          <w:bCs/>
          <w:lang w:val="uk-UA"/>
        </w:rPr>
        <w:t>3</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A530D7" w:rsidRPr="008729E7" w:rsidRDefault="00A530D7" w:rsidP="00A530D7">
      <w:pPr>
        <w:widowControl w:val="0"/>
        <w:ind w:left="5398"/>
        <w:jc w:val="right"/>
        <w:rPr>
          <w:bCs/>
          <w:sz w:val="20"/>
          <w:szCs w:val="20"/>
          <w:lang w:val="uk-UA"/>
        </w:rPr>
      </w:pPr>
    </w:p>
    <w:p w:rsidR="00B620E8" w:rsidRDefault="00B620E8" w:rsidP="00B620E8">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w:t>
      </w:r>
    </w:p>
    <w:p w:rsidR="00FC64B9" w:rsidRPr="00FC64B9" w:rsidRDefault="00FC64B9" w:rsidP="00B620E8">
      <w:pPr>
        <w:keepNext/>
        <w:keepLines/>
        <w:spacing w:before="240" w:after="120"/>
        <w:jc w:val="center"/>
        <w:rPr>
          <w:noProof/>
          <w:sz w:val="28"/>
          <w:szCs w:val="28"/>
          <w:lang w:val="uk-UA"/>
        </w:rPr>
      </w:pPr>
      <w:r w:rsidRPr="00FC64B9">
        <w:rPr>
          <w:noProof/>
          <w:sz w:val="28"/>
          <w:szCs w:val="28"/>
          <w:lang w:val="uk-UA"/>
        </w:rPr>
        <w:t>Вводиться в дію з 01 січня 2022 року</w:t>
      </w:r>
    </w:p>
    <w:p w:rsidR="00B620E8" w:rsidRDefault="00B620E8" w:rsidP="00B620E8">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B620E8" w:rsidRPr="00B16F93" w:rsidRDefault="00B620E8" w:rsidP="00B620E8">
      <w:pPr>
        <w:tabs>
          <w:tab w:val="left" w:pos="426"/>
          <w:tab w:val="left" w:pos="1075"/>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B620E8" w:rsidRPr="00B16F93"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B620E8" w:rsidRDefault="00B620E8" w:rsidP="00B620E8">
      <w:pPr>
        <w:tabs>
          <w:tab w:val="left" w:pos="426"/>
        </w:tabs>
        <w:jc w:val="both"/>
        <w:rPr>
          <w:sz w:val="28"/>
          <w:szCs w:val="28"/>
          <w:lang w:val="uk-UA"/>
        </w:rPr>
      </w:pPr>
    </w:p>
    <w:p w:rsidR="00B620E8" w:rsidRDefault="00B620E8" w:rsidP="00B620E8">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B620E8" w:rsidRDefault="00B620E8" w:rsidP="00B620E8">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B620E8" w:rsidRPr="00B16F93" w:rsidRDefault="00B620E8" w:rsidP="00B620E8">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B620E8" w:rsidRDefault="00B620E8" w:rsidP="00B620E8">
      <w:pPr>
        <w:tabs>
          <w:tab w:val="left" w:pos="426"/>
        </w:tabs>
        <w:jc w:val="both"/>
        <w:rPr>
          <w:sz w:val="28"/>
          <w:szCs w:val="28"/>
          <w:lang w:val="uk-UA"/>
        </w:rPr>
      </w:pPr>
    </w:p>
    <w:p w:rsidR="00B620E8" w:rsidRPr="00B16F93" w:rsidRDefault="00B620E8" w:rsidP="00B620E8">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B620E8" w:rsidRDefault="00B620E8" w:rsidP="00B620E8">
      <w:pPr>
        <w:pStyle w:val="rvps6"/>
        <w:spacing w:before="0" w:beforeAutospacing="0" w:after="0" w:afterAutospacing="0"/>
        <w:rPr>
          <w:rStyle w:val="rvts23"/>
        </w:rPr>
      </w:pPr>
    </w:p>
    <w:p w:rsidR="00B620E8" w:rsidRDefault="00B620E8" w:rsidP="00B620E8">
      <w:pPr>
        <w:spacing w:before="60"/>
        <w:jc w:val="center"/>
        <w:rPr>
          <w:b/>
          <w:bCs/>
          <w:sz w:val="28"/>
          <w:szCs w:val="28"/>
          <w:lang w:val="uk-UA"/>
        </w:rPr>
      </w:pPr>
    </w:p>
    <w:p w:rsidR="00B620E8" w:rsidRPr="006C37A4" w:rsidRDefault="00B620E8" w:rsidP="00B620E8">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Default="00A530D7" w:rsidP="00A530D7">
      <w:pPr>
        <w:pStyle w:val="rvps6"/>
        <w:spacing w:before="0" w:beforeAutospacing="0" w:after="0" w:afterAutospacing="0"/>
        <w:ind w:left="5400"/>
        <w:rPr>
          <w:rStyle w:val="rvts23"/>
        </w:rPr>
      </w:pPr>
    </w:p>
    <w:p w:rsidR="00B620E8" w:rsidRDefault="00B620E8" w:rsidP="00A530D7">
      <w:pPr>
        <w:spacing w:before="60"/>
        <w:jc w:val="center"/>
        <w:rPr>
          <w:b/>
          <w:bCs/>
          <w:sz w:val="28"/>
          <w:szCs w:val="28"/>
          <w:lang w:val="uk-UA"/>
        </w:rPr>
      </w:pPr>
    </w:p>
    <w:p w:rsidR="00B620E8" w:rsidRDefault="00B620E8" w:rsidP="00A530D7">
      <w:pPr>
        <w:spacing w:before="60"/>
        <w:jc w:val="center"/>
        <w:rPr>
          <w:b/>
          <w:bCs/>
          <w:sz w:val="28"/>
          <w:szCs w:val="28"/>
          <w:lang w:val="uk-UA"/>
        </w:rPr>
      </w:pPr>
    </w:p>
    <w:p w:rsidR="00B620E8" w:rsidRPr="00A530D7" w:rsidRDefault="00B620E8" w:rsidP="00B620E8">
      <w:pPr>
        <w:widowControl w:val="0"/>
        <w:ind w:left="6360" w:hanging="960"/>
        <w:rPr>
          <w:bCs/>
          <w:lang w:val="uk-UA"/>
        </w:rPr>
      </w:pPr>
      <w:r w:rsidRPr="00A530D7">
        <w:rPr>
          <w:bCs/>
          <w:lang w:val="uk-UA"/>
        </w:rPr>
        <w:lastRenderedPageBreak/>
        <w:t xml:space="preserve">Додаток </w:t>
      </w:r>
      <w:r>
        <w:rPr>
          <w:bCs/>
          <w:lang w:val="uk-UA"/>
        </w:rPr>
        <w:t>3.1</w:t>
      </w:r>
    </w:p>
    <w:p w:rsidR="00B620E8" w:rsidRPr="009A4586" w:rsidRDefault="00B620E8" w:rsidP="00B620E8">
      <w:pPr>
        <w:shd w:val="clear" w:color="auto" w:fill="FFFFFF"/>
        <w:ind w:left="5387"/>
        <w:textAlignment w:val="baseline"/>
        <w:rPr>
          <w:lang w:val="uk-UA"/>
        </w:rPr>
      </w:pPr>
      <w:r>
        <w:rPr>
          <w:lang w:val="uk-UA"/>
        </w:rPr>
        <w:t>До про</w:t>
      </w:r>
      <w:r w:rsidR="00AF435F">
        <w:rPr>
          <w:lang w:val="uk-UA"/>
        </w:rPr>
        <w:t>є</w:t>
      </w:r>
      <w:r>
        <w:rPr>
          <w:lang w:val="uk-UA"/>
        </w:rPr>
        <w:t>кту рішення Великосеверинівської сільської ради від __________ 2021 року №____</w:t>
      </w:r>
    </w:p>
    <w:p w:rsidR="00B620E8" w:rsidRDefault="00B620E8" w:rsidP="00A530D7">
      <w:pPr>
        <w:spacing w:before="60"/>
        <w:jc w:val="center"/>
        <w:rPr>
          <w:b/>
          <w:bCs/>
          <w:sz w:val="28"/>
          <w:szCs w:val="28"/>
          <w:lang w:val="uk-UA"/>
        </w:rPr>
      </w:pPr>
    </w:p>
    <w:p w:rsidR="00A530D7" w:rsidRDefault="00A530D7" w:rsidP="00A530D7">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p>
    <w:p w:rsidR="00A530D7" w:rsidRDefault="00FC64B9" w:rsidP="00A530D7">
      <w:pPr>
        <w:spacing w:before="60"/>
        <w:jc w:val="center"/>
        <w:rPr>
          <w:b/>
          <w:bCs/>
          <w:sz w:val="28"/>
          <w:szCs w:val="28"/>
          <w:lang w:val="uk-UA"/>
        </w:rPr>
      </w:pPr>
      <w:r>
        <w:rPr>
          <w:b/>
          <w:bCs/>
          <w:sz w:val="28"/>
          <w:szCs w:val="28"/>
          <w:lang w:val="uk-UA"/>
        </w:rPr>
        <w:t>В</w:t>
      </w:r>
      <w:r w:rsidR="00A530D7">
        <w:rPr>
          <w:b/>
          <w:bCs/>
          <w:sz w:val="28"/>
          <w:szCs w:val="28"/>
          <w:lang w:val="uk-UA"/>
        </w:rPr>
        <w:t>в</w:t>
      </w:r>
      <w:r>
        <w:rPr>
          <w:b/>
          <w:bCs/>
          <w:sz w:val="28"/>
          <w:szCs w:val="28"/>
          <w:lang w:val="uk-UA"/>
        </w:rPr>
        <w:t>одяться</w:t>
      </w:r>
      <w:r w:rsidR="00A530D7">
        <w:rPr>
          <w:b/>
          <w:bCs/>
          <w:sz w:val="28"/>
          <w:szCs w:val="28"/>
          <w:lang w:val="uk-UA"/>
        </w:rPr>
        <w:t xml:space="preserve"> в дію з 01 січня 20</w:t>
      </w:r>
      <w:r w:rsidR="00A56DBF">
        <w:rPr>
          <w:b/>
          <w:bCs/>
          <w:sz w:val="28"/>
          <w:szCs w:val="28"/>
          <w:lang w:val="uk-UA"/>
        </w:rPr>
        <w:t>22</w:t>
      </w:r>
      <w:r>
        <w:rPr>
          <w:b/>
          <w:bCs/>
          <w:sz w:val="28"/>
          <w:szCs w:val="28"/>
          <w:lang w:val="uk-UA"/>
        </w:rPr>
        <w:t xml:space="preserve"> року</w:t>
      </w:r>
    </w:p>
    <w:p w:rsidR="00A530D7" w:rsidRDefault="00A530D7" w:rsidP="00A530D7">
      <w:pPr>
        <w:spacing w:before="60"/>
        <w:jc w:val="center"/>
        <w:rPr>
          <w:b/>
          <w:bCs/>
          <w:sz w:val="28"/>
          <w:szCs w:val="28"/>
          <w:lang w:val="uk-UA"/>
        </w:rPr>
      </w:pPr>
    </w:p>
    <w:p w:rsidR="00A530D7" w:rsidRDefault="00A530D7" w:rsidP="008950EF">
      <w:pPr>
        <w:widowControl w:val="0"/>
        <w:spacing w:before="60"/>
        <w:jc w:val="center"/>
        <w:rPr>
          <w:b/>
          <w:bCs/>
          <w:lang w:val="uk-UA"/>
        </w:rPr>
      </w:pPr>
      <w:r>
        <w:rPr>
          <w:b/>
          <w:bCs/>
          <w:lang w:val="uk-UA"/>
        </w:rPr>
        <w:t>Адміністративно-територіальна одиниця,на яку поширюється дія рішення органу місцевого самоврядування:</w:t>
      </w:r>
    </w:p>
    <w:p w:rsidR="00A530D7" w:rsidRDefault="00A530D7" w:rsidP="00A530D7">
      <w:pPr>
        <w:widowControl w:val="0"/>
        <w:spacing w:before="60"/>
        <w:rPr>
          <w:b/>
          <w:bCs/>
          <w:lang w:val="uk-UA"/>
        </w:rPr>
      </w:pPr>
    </w:p>
    <w:p w:rsidR="00A530D7" w:rsidRDefault="00A530D7" w:rsidP="00A530D7">
      <w:pPr>
        <w:rPr>
          <w:sz w:val="14"/>
          <w:szCs w:val="14"/>
          <w:lang w:val="uk-UA"/>
        </w:rPr>
      </w:pP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A56DBF" w:rsidRPr="006F7A97" w:rsidTr="00E903D5">
        <w:tc>
          <w:tcPr>
            <w:tcW w:w="921"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A56DBF" w:rsidRPr="00DC2267" w:rsidRDefault="00A56DBF" w:rsidP="00E903D5">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A56DBF" w:rsidRPr="006F7A97" w:rsidRDefault="00A56DBF" w:rsidP="00E903D5">
            <w:pPr>
              <w:jc w:val="center"/>
              <w:rPr>
                <w:noProof/>
                <w:sz w:val="28"/>
                <w:szCs w:val="28"/>
              </w:rPr>
            </w:pPr>
            <w:r w:rsidRPr="00DC2267">
              <w:rPr>
                <w:noProof/>
                <w:sz w:val="28"/>
                <w:szCs w:val="28"/>
              </w:rPr>
              <w:t>Найменуванняадміністративно</w:t>
            </w:r>
            <w:r w:rsidRPr="006F7A97">
              <w:rPr>
                <w:noProof/>
                <w:sz w:val="28"/>
                <w:szCs w:val="28"/>
              </w:rPr>
              <w:t>-</w:t>
            </w:r>
          </w:p>
          <w:p w:rsidR="00A56DBF" w:rsidRPr="00DC2267" w:rsidRDefault="00A56DBF" w:rsidP="00E903D5">
            <w:pPr>
              <w:jc w:val="center"/>
              <w:rPr>
                <w:noProof/>
                <w:sz w:val="28"/>
                <w:szCs w:val="28"/>
                <w:lang w:val="uk-UA"/>
              </w:rPr>
            </w:pPr>
            <w:r w:rsidRPr="00DC2267">
              <w:rPr>
                <w:noProof/>
                <w:sz w:val="28"/>
                <w:szCs w:val="28"/>
              </w:rPr>
              <w:t>територіальноїодиниці</w:t>
            </w:r>
          </w:p>
          <w:p w:rsidR="00A56DBF" w:rsidRPr="00DC2267" w:rsidRDefault="00A56DBF" w:rsidP="008C4384">
            <w:pPr>
              <w:jc w:val="center"/>
              <w:rPr>
                <w:noProof/>
                <w:sz w:val="28"/>
                <w:szCs w:val="28"/>
                <w:lang w:val="uk-UA"/>
              </w:rPr>
            </w:pPr>
            <w:r w:rsidRPr="00DC2267">
              <w:rPr>
                <w:noProof/>
                <w:sz w:val="28"/>
                <w:szCs w:val="28"/>
                <w:lang w:val="uk-UA"/>
              </w:rPr>
              <w:t xml:space="preserve">Великосеверинівської </w:t>
            </w:r>
            <w:r w:rsidR="008C4384">
              <w:rPr>
                <w:noProof/>
                <w:sz w:val="28"/>
                <w:szCs w:val="28"/>
                <w:lang w:val="uk-UA"/>
              </w:rPr>
              <w:t>Т</w:t>
            </w:r>
            <w:r>
              <w:rPr>
                <w:noProof/>
                <w:sz w:val="28"/>
                <w:szCs w:val="28"/>
                <w:lang w:val="uk-UA"/>
              </w:rPr>
              <w:t>Г</w:t>
            </w:r>
          </w:p>
        </w:tc>
      </w:tr>
      <w:tr w:rsidR="00A56DBF" w:rsidRPr="00B20068" w:rsidTr="00E903D5">
        <w:tc>
          <w:tcPr>
            <w:tcW w:w="921" w:type="pct"/>
            <w:tcBorders>
              <w:top w:val="single" w:sz="4" w:space="0" w:color="auto"/>
            </w:tcBorders>
            <w:vAlign w:val="center"/>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A56DBF" w:rsidRPr="00DC2267" w:rsidRDefault="00A56DBF" w:rsidP="00E903D5">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A56DBF" w:rsidRPr="00DC2267" w:rsidRDefault="00A56DBF" w:rsidP="00E903D5">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A56DBF" w:rsidRPr="00DC2267" w:rsidRDefault="00A56DBF" w:rsidP="00E903D5">
            <w:pPr>
              <w:rPr>
                <w:noProof/>
                <w:sz w:val="28"/>
                <w:szCs w:val="28"/>
                <w:lang w:val="uk-UA"/>
              </w:rPr>
            </w:pPr>
            <w:r w:rsidRPr="00DC2267">
              <w:rPr>
                <w:noProof/>
                <w:sz w:val="28"/>
                <w:szCs w:val="28"/>
              </w:rPr>
              <w:t>с.</w:t>
            </w:r>
            <w:r w:rsidRPr="00DC2267">
              <w:rPr>
                <w:noProof/>
                <w:sz w:val="28"/>
                <w:szCs w:val="28"/>
                <w:lang w:val="uk-UA"/>
              </w:rPr>
              <w:t>Лозуватка</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A56DBF" w:rsidRPr="00A32BFF" w:rsidRDefault="00A56DBF" w:rsidP="00E903D5">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A56DBF" w:rsidRPr="00B20068" w:rsidTr="00E903D5">
        <w:tc>
          <w:tcPr>
            <w:tcW w:w="921" w:type="pct"/>
          </w:tcPr>
          <w:p w:rsidR="00A56DBF" w:rsidRPr="00DC2267" w:rsidRDefault="00A56DBF" w:rsidP="00E903D5">
            <w:pPr>
              <w:rPr>
                <w:noProof/>
                <w:sz w:val="28"/>
                <w:szCs w:val="28"/>
                <w:lang w:val="uk-UA"/>
              </w:rPr>
            </w:pPr>
            <w:r w:rsidRPr="00DC2267">
              <w:rPr>
                <w:noProof/>
                <w:sz w:val="28"/>
                <w:szCs w:val="28"/>
                <w:lang w:val="uk-UA"/>
              </w:rPr>
              <w:t>3500000000</w:t>
            </w:r>
          </w:p>
        </w:tc>
        <w:tc>
          <w:tcPr>
            <w:tcW w:w="963" w:type="pct"/>
          </w:tcPr>
          <w:p w:rsidR="00A56DBF" w:rsidRPr="00DC2267" w:rsidRDefault="00A56DBF" w:rsidP="00E903D5">
            <w:pPr>
              <w:rPr>
                <w:noProof/>
                <w:sz w:val="28"/>
                <w:szCs w:val="28"/>
                <w:lang w:val="uk-UA"/>
              </w:rPr>
            </w:pPr>
            <w:r w:rsidRPr="00DC2267">
              <w:rPr>
                <w:noProof/>
                <w:sz w:val="28"/>
                <w:szCs w:val="28"/>
                <w:lang w:val="uk-UA"/>
              </w:rPr>
              <w:t>3522500000</w:t>
            </w:r>
          </w:p>
        </w:tc>
        <w:tc>
          <w:tcPr>
            <w:tcW w:w="922" w:type="pct"/>
          </w:tcPr>
          <w:p w:rsidR="00A56DBF" w:rsidRPr="00DC2267"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A56DBF" w:rsidRPr="00A530D7" w:rsidRDefault="00A56DBF" w:rsidP="00E903D5">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A56DBF" w:rsidRPr="00D42030" w:rsidTr="00E903D5">
        <w:tc>
          <w:tcPr>
            <w:tcW w:w="921" w:type="pct"/>
            <w:shd w:val="clear" w:color="auto" w:fill="auto"/>
          </w:tcPr>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p w:rsidR="00A56DBF" w:rsidRPr="00C72F20" w:rsidRDefault="00A56DBF" w:rsidP="00E903D5">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A56DBF" w:rsidRDefault="00A56DBF" w:rsidP="00E903D5">
            <w:pPr>
              <w:rPr>
                <w:noProof/>
                <w:sz w:val="28"/>
                <w:szCs w:val="28"/>
                <w:lang w:val="uk-UA"/>
              </w:rPr>
            </w:pPr>
            <w:r w:rsidRPr="00DC2267">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Default="00A56DBF" w:rsidP="00E903D5">
            <w:pPr>
              <w:rPr>
                <w:noProof/>
                <w:sz w:val="28"/>
                <w:szCs w:val="28"/>
                <w:lang w:val="uk-UA"/>
              </w:rPr>
            </w:pPr>
            <w:r>
              <w:rPr>
                <w:noProof/>
                <w:sz w:val="28"/>
                <w:szCs w:val="28"/>
                <w:lang w:val="uk-UA"/>
              </w:rPr>
              <w:t>3522500000</w:t>
            </w:r>
          </w:p>
          <w:p w:rsidR="00A56DBF" w:rsidRPr="00DC2267" w:rsidRDefault="00A56DBF" w:rsidP="00E903D5">
            <w:pPr>
              <w:rPr>
                <w:noProof/>
                <w:sz w:val="28"/>
                <w:szCs w:val="28"/>
                <w:lang w:val="uk-UA"/>
              </w:rPr>
            </w:pPr>
            <w:r>
              <w:rPr>
                <w:noProof/>
                <w:sz w:val="28"/>
                <w:szCs w:val="28"/>
                <w:lang w:val="uk-UA"/>
              </w:rPr>
              <w:t>3522500000</w:t>
            </w:r>
          </w:p>
        </w:tc>
        <w:tc>
          <w:tcPr>
            <w:tcW w:w="922" w:type="pct"/>
          </w:tcPr>
          <w:p w:rsidR="00A56DBF" w:rsidRDefault="00A56DBF" w:rsidP="00E903D5">
            <w:pPr>
              <w:rPr>
                <w:color w:val="000000"/>
                <w:sz w:val="28"/>
                <w:szCs w:val="28"/>
                <w:shd w:val="clear" w:color="auto" w:fill="FFFFFF"/>
                <w:lang w:val="uk-UA"/>
              </w:rPr>
            </w:pPr>
            <w:r w:rsidRPr="00DC2267">
              <w:rPr>
                <w:color w:val="000000"/>
                <w:sz w:val="28"/>
                <w:szCs w:val="28"/>
                <w:shd w:val="clear" w:color="auto" w:fill="FFFFFF"/>
                <w:lang w:val="uk-UA"/>
              </w:rPr>
              <w:t>3522586402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3522582101</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3522582102</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3522582105</w:t>
            </w:r>
          </w:p>
          <w:p w:rsidR="00A56DBF"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3522582104</w:t>
            </w:r>
          </w:p>
          <w:p w:rsidR="00A56DBF" w:rsidRPr="00DC2267" w:rsidRDefault="00A56DBF" w:rsidP="00E903D5">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A56DBF" w:rsidRDefault="00A56DBF" w:rsidP="00E903D5">
            <w:pPr>
              <w:rPr>
                <w:noProof/>
                <w:sz w:val="28"/>
                <w:szCs w:val="28"/>
                <w:lang w:val="uk-UA"/>
              </w:rPr>
            </w:pPr>
            <w:r w:rsidRPr="00A530D7">
              <w:rPr>
                <w:noProof/>
                <w:sz w:val="28"/>
                <w:szCs w:val="28"/>
                <w:lang w:val="uk-UA"/>
              </w:rPr>
              <w:t>с.П</w:t>
            </w:r>
            <w:r w:rsidRPr="00DC2267">
              <w:rPr>
                <w:noProof/>
                <w:sz w:val="28"/>
                <w:szCs w:val="28"/>
                <w:lang w:val="uk-UA"/>
              </w:rPr>
              <w:t>етрове</w:t>
            </w:r>
          </w:p>
          <w:p w:rsidR="00A56DBF" w:rsidRDefault="00A56DBF" w:rsidP="00E903D5">
            <w:pPr>
              <w:rPr>
                <w:noProof/>
                <w:sz w:val="28"/>
                <w:szCs w:val="28"/>
                <w:lang w:val="uk-UA"/>
              </w:rPr>
            </w:pPr>
            <w:r>
              <w:rPr>
                <w:noProof/>
                <w:sz w:val="28"/>
                <w:szCs w:val="28"/>
                <w:lang w:val="uk-UA"/>
              </w:rPr>
              <w:t>с.Високі Байраки</w:t>
            </w:r>
          </w:p>
          <w:p w:rsidR="00A56DBF" w:rsidRDefault="00A56DBF" w:rsidP="00E903D5">
            <w:pPr>
              <w:rPr>
                <w:noProof/>
                <w:sz w:val="28"/>
                <w:szCs w:val="28"/>
                <w:lang w:val="uk-UA"/>
              </w:rPr>
            </w:pPr>
            <w:r>
              <w:rPr>
                <w:noProof/>
                <w:sz w:val="28"/>
                <w:szCs w:val="28"/>
                <w:lang w:val="uk-UA"/>
              </w:rPr>
              <w:t>с.Андросове</w:t>
            </w:r>
          </w:p>
          <w:p w:rsidR="00A56DBF" w:rsidRDefault="00A56DBF" w:rsidP="00E903D5">
            <w:pPr>
              <w:rPr>
                <w:noProof/>
                <w:sz w:val="28"/>
                <w:szCs w:val="28"/>
                <w:lang w:val="uk-UA"/>
              </w:rPr>
            </w:pPr>
            <w:r>
              <w:rPr>
                <w:noProof/>
                <w:sz w:val="28"/>
                <w:szCs w:val="28"/>
                <w:lang w:val="uk-UA"/>
              </w:rPr>
              <w:t>с.Червоний Кут</w:t>
            </w:r>
          </w:p>
          <w:p w:rsidR="00A56DBF" w:rsidRDefault="00A56DBF" w:rsidP="00E903D5">
            <w:pPr>
              <w:rPr>
                <w:noProof/>
                <w:sz w:val="28"/>
                <w:szCs w:val="28"/>
                <w:lang w:val="uk-UA"/>
              </w:rPr>
            </w:pPr>
            <w:r>
              <w:rPr>
                <w:noProof/>
                <w:sz w:val="28"/>
                <w:szCs w:val="28"/>
                <w:lang w:val="uk-UA"/>
              </w:rPr>
              <w:t>с.Рожнятівка</w:t>
            </w:r>
          </w:p>
          <w:p w:rsidR="00A56DBF" w:rsidRPr="00A530D7" w:rsidRDefault="00A56DBF" w:rsidP="00E903D5">
            <w:pPr>
              <w:rPr>
                <w:noProof/>
                <w:sz w:val="28"/>
                <w:szCs w:val="28"/>
                <w:lang w:val="uk-UA"/>
              </w:rPr>
            </w:pPr>
            <w:r>
              <w:rPr>
                <w:noProof/>
                <w:sz w:val="28"/>
                <w:szCs w:val="28"/>
                <w:lang w:val="uk-UA"/>
              </w:rPr>
              <w:t>с.Созонівка</w:t>
            </w:r>
          </w:p>
        </w:tc>
      </w:tr>
    </w:tbl>
    <w:p w:rsidR="00A530D7" w:rsidRDefault="00A530D7" w:rsidP="00A530D7">
      <w:pPr>
        <w:rPr>
          <w:sz w:val="14"/>
          <w:szCs w:val="14"/>
          <w:lang w:val="uk-UA"/>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Кро</w:t>
      </w:r>
      <w:r w:rsidR="00C85DC7">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 xml:space="preserve">За земельні ділянки, нормативну грошову оцінку яких проведено </w:t>
            </w:r>
            <w:r w:rsidR="00294EA0">
              <w:rPr>
                <w:b/>
                <w:lang w:val="uk-UA"/>
              </w:rPr>
              <w:t>(</w:t>
            </w:r>
            <w:r w:rsidR="00A807B6">
              <w:rPr>
                <w:b/>
                <w:lang w:val="uk-UA"/>
              </w:rPr>
              <w:t xml:space="preserve">за межами та в межах </w:t>
            </w:r>
            <w:r w:rsidR="00294EA0">
              <w:rPr>
                <w:b/>
                <w:lang w:val="uk-UA"/>
              </w:rPr>
              <w:t>населених пунктів)</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392AE1" w:rsidRDefault="00A530D7" w:rsidP="00A530D7">
            <w:pPr>
              <w:rPr>
                <w:lang w:val="uk-UA"/>
              </w:rPr>
            </w:pPr>
            <w:r w:rsidRPr="00392AE1">
              <w:rPr>
                <w:lang w:val="uk-UA"/>
              </w:rPr>
              <w:t>Для сінокосіння і випасання худоби </w:t>
            </w:r>
          </w:p>
        </w:tc>
        <w:tc>
          <w:tcPr>
            <w:tcW w:w="1081" w:type="dxa"/>
          </w:tcPr>
          <w:p w:rsidR="00A530D7" w:rsidRPr="00392AE1" w:rsidRDefault="00A530D7" w:rsidP="00A530D7">
            <w:pPr>
              <w:jc w:val="center"/>
              <w:rPr>
                <w:lang w:val="uk-UA"/>
              </w:rPr>
            </w:pPr>
            <w:r w:rsidRPr="00392AE1">
              <w:rPr>
                <w:lang w:val="uk-UA"/>
              </w:rPr>
              <w:t>1,00</w:t>
            </w:r>
          </w:p>
        </w:tc>
        <w:tc>
          <w:tcPr>
            <w:tcW w:w="1081" w:type="dxa"/>
          </w:tcPr>
          <w:p w:rsidR="00A530D7" w:rsidRPr="00392AE1" w:rsidRDefault="00392AE1" w:rsidP="00A530D7">
            <w:pPr>
              <w:jc w:val="center"/>
              <w:rPr>
                <w:lang w:val="uk-UA"/>
              </w:rPr>
            </w:pPr>
            <w:r w:rsidRPr="00392AE1">
              <w:rPr>
                <w:lang w:val="uk-UA"/>
              </w:rPr>
              <w:t>1,0</w:t>
            </w:r>
            <w:r>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01.12</w:t>
            </w:r>
          </w:p>
        </w:tc>
        <w:tc>
          <w:tcPr>
            <w:tcW w:w="4966" w:type="dxa"/>
          </w:tcPr>
          <w:p w:rsidR="00A530D7" w:rsidRPr="00F40187" w:rsidRDefault="00A530D7"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A530D7" w:rsidRPr="00294EA0" w:rsidRDefault="00A807B6" w:rsidP="00A530D7">
            <w:pPr>
              <w:jc w:val="center"/>
              <w:rPr>
                <w:lang w:val="uk-UA"/>
              </w:rPr>
            </w:pPr>
            <w:r w:rsidRPr="00294EA0">
              <w:rPr>
                <w:lang w:val="uk-UA"/>
              </w:rPr>
              <w:t>3</w:t>
            </w:r>
            <w:r w:rsidR="002C0D4C" w:rsidRPr="00294EA0">
              <w:rPr>
                <w:lang w:val="uk-UA"/>
              </w:rPr>
              <w:t>,00</w:t>
            </w:r>
          </w:p>
        </w:tc>
        <w:tc>
          <w:tcPr>
            <w:tcW w:w="1081" w:type="dxa"/>
          </w:tcPr>
          <w:p w:rsidR="00A530D7" w:rsidRPr="00294EA0" w:rsidRDefault="00A807B6" w:rsidP="00A530D7">
            <w:pPr>
              <w:jc w:val="center"/>
              <w:rPr>
                <w:lang w:val="uk-UA"/>
              </w:rPr>
            </w:pPr>
            <w:r w:rsidRPr="00294EA0">
              <w:rPr>
                <w:lang w:val="uk-UA"/>
              </w:rPr>
              <w:t>3</w:t>
            </w:r>
            <w:r w:rsidR="002C0D4C" w:rsidRPr="00294EA0">
              <w:rPr>
                <w:lang w:val="uk-UA"/>
              </w:rPr>
              <w:t>,00</w:t>
            </w:r>
          </w:p>
        </w:tc>
        <w:tc>
          <w:tcPr>
            <w:tcW w:w="1081" w:type="dxa"/>
          </w:tcPr>
          <w:p w:rsidR="00A530D7" w:rsidRPr="00F40187" w:rsidRDefault="002C0D4C" w:rsidP="00A530D7">
            <w:pPr>
              <w:jc w:val="center"/>
              <w:rPr>
                <w:lang w:val="uk-UA"/>
              </w:rPr>
            </w:pPr>
            <w:r w:rsidRPr="00F40187">
              <w:rPr>
                <w:lang w:val="uk-UA"/>
              </w:rPr>
              <w:t>5,00</w:t>
            </w:r>
          </w:p>
        </w:tc>
        <w:tc>
          <w:tcPr>
            <w:tcW w:w="1081" w:type="dxa"/>
          </w:tcPr>
          <w:p w:rsidR="00A530D7" w:rsidRPr="00F40187" w:rsidRDefault="002C0D4C"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01.13</w:t>
            </w:r>
          </w:p>
        </w:tc>
        <w:tc>
          <w:tcPr>
            <w:tcW w:w="4966" w:type="dxa"/>
          </w:tcPr>
          <w:p w:rsidR="00A530D7" w:rsidRPr="00F40187" w:rsidRDefault="00A530D7" w:rsidP="00A530D7">
            <w:pPr>
              <w:rPr>
                <w:lang w:val="uk-UA"/>
              </w:rPr>
            </w:pPr>
            <w:r w:rsidRPr="00F40187">
              <w:rPr>
                <w:lang w:val="uk-UA"/>
              </w:rPr>
              <w:t>Для іншого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01.14</w:t>
            </w:r>
          </w:p>
        </w:tc>
        <w:tc>
          <w:tcPr>
            <w:tcW w:w="4966"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c>
          <w:tcPr>
            <w:tcW w:w="1081" w:type="dxa"/>
          </w:tcPr>
          <w:p w:rsidR="00A530D7" w:rsidRPr="00F40187" w:rsidRDefault="002C0D4C" w:rsidP="00A530D7">
            <w:pPr>
              <w:jc w:val="center"/>
              <w:rPr>
                <w:lang w:val="uk-UA"/>
              </w:rPr>
            </w:pPr>
            <w:r w:rsidRPr="00F40187">
              <w:rPr>
                <w:lang w:val="uk-UA"/>
              </w:rPr>
              <w:t>2,50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02</w:t>
            </w:r>
          </w:p>
        </w:tc>
        <w:tc>
          <w:tcPr>
            <w:tcW w:w="4966"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02.01</w:t>
            </w:r>
          </w:p>
        </w:tc>
        <w:tc>
          <w:tcPr>
            <w:tcW w:w="4966"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02.02</w:t>
            </w:r>
          </w:p>
        </w:tc>
        <w:tc>
          <w:tcPr>
            <w:tcW w:w="4966" w:type="dxa"/>
          </w:tcPr>
          <w:p w:rsidR="00A530D7" w:rsidRPr="00F40187" w:rsidRDefault="00A530D7" w:rsidP="00A530D7">
            <w:pPr>
              <w:rPr>
                <w:lang w:val="uk-UA"/>
              </w:rPr>
            </w:pPr>
            <w:r w:rsidRPr="00F40187">
              <w:rPr>
                <w:lang w:val="uk-UA"/>
              </w:rPr>
              <w:t>Для колективного житлового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02.03</w:t>
            </w:r>
          </w:p>
        </w:tc>
        <w:tc>
          <w:tcPr>
            <w:tcW w:w="4966"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02.04</w:t>
            </w:r>
          </w:p>
        </w:tc>
        <w:tc>
          <w:tcPr>
            <w:tcW w:w="4966"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02.05</w:t>
            </w:r>
          </w:p>
        </w:tc>
        <w:tc>
          <w:tcPr>
            <w:tcW w:w="4966" w:type="dxa"/>
          </w:tcPr>
          <w:p w:rsidR="00A530D7" w:rsidRPr="00F40187" w:rsidRDefault="00A530D7" w:rsidP="00A530D7">
            <w:pPr>
              <w:rPr>
                <w:lang w:val="uk-UA"/>
              </w:rPr>
            </w:pPr>
            <w:r w:rsidRPr="00F40187">
              <w:rPr>
                <w:lang w:val="uk-UA"/>
              </w:rPr>
              <w:t>Для будівництва індивідуальних гаражів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02.06</w:t>
            </w:r>
          </w:p>
        </w:tc>
        <w:tc>
          <w:tcPr>
            <w:tcW w:w="4966" w:type="dxa"/>
          </w:tcPr>
          <w:p w:rsidR="00A530D7" w:rsidRPr="00F40187" w:rsidRDefault="00A530D7" w:rsidP="00A530D7">
            <w:pPr>
              <w:rPr>
                <w:lang w:val="uk-UA"/>
              </w:rPr>
            </w:pPr>
            <w:r w:rsidRPr="00F40187">
              <w:rPr>
                <w:lang w:val="uk-UA"/>
              </w:rPr>
              <w:t>Для колективного гаражного будівництва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02.07</w:t>
            </w:r>
          </w:p>
        </w:tc>
        <w:tc>
          <w:tcPr>
            <w:tcW w:w="4966" w:type="dxa"/>
          </w:tcPr>
          <w:p w:rsidR="00A530D7" w:rsidRPr="00F40187" w:rsidRDefault="00A530D7" w:rsidP="00A530D7">
            <w:pPr>
              <w:rPr>
                <w:lang w:val="uk-UA"/>
              </w:rPr>
            </w:pPr>
            <w:r w:rsidRPr="00F40187">
              <w:rPr>
                <w:lang w:val="uk-UA"/>
              </w:rPr>
              <w:t>Для іншої житлової забудови  </w:t>
            </w:r>
          </w:p>
        </w:tc>
        <w:tc>
          <w:tcPr>
            <w:tcW w:w="1081"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A530D7" w:rsidRPr="00F40187" w:rsidRDefault="00A530D7" w:rsidP="00A530D7">
            <w:pPr>
              <w:jc w:val="center"/>
              <w:rPr>
                <w:lang w:val="uk-UA"/>
              </w:rPr>
            </w:pPr>
            <w:r w:rsidRPr="00F40187">
              <w:rPr>
                <w:lang w:val="uk-UA"/>
              </w:rPr>
              <w:t>0,15</w:t>
            </w:r>
          </w:p>
        </w:tc>
        <w:tc>
          <w:tcPr>
            <w:tcW w:w="1081" w:type="dxa"/>
          </w:tcPr>
          <w:p w:rsidR="00A530D7" w:rsidRPr="00F40187" w:rsidRDefault="00A530D7" w:rsidP="00A530D7">
            <w:r w:rsidRPr="00F40187">
              <w:rPr>
                <w:lang w:val="uk-UA"/>
              </w:rPr>
              <w:t>5,00</w:t>
            </w:r>
          </w:p>
        </w:tc>
        <w:tc>
          <w:tcPr>
            <w:tcW w:w="1081" w:type="dxa"/>
          </w:tcPr>
          <w:p w:rsidR="00A530D7" w:rsidRPr="00F40187" w:rsidRDefault="00A530D7" w:rsidP="00A530D7">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02.08</w:t>
            </w:r>
          </w:p>
        </w:tc>
        <w:tc>
          <w:tcPr>
            <w:tcW w:w="4966"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r w:rsidRPr="00F40187">
              <w:rPr>
                <w:lang w:val="uk-UA"/>
              </w:rPr>
              <w:t>-</w:t>
            </w:r>
          </w:p>
        </w:tc>
        <w:tc>
          <w:tcPr>
            <w:tcW w:w="1081" w:type="dxa"/>
          </w:tcPr>
          <w:p w:rsidR="00A530D7" w:rsidRPr="00F40187" w:rsidRDefault="00A530D7" w:rsidP="00A530D7">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03</w:t>
            </w:r>
          </w:p>
        </w:tc>
        <w:tc>
          <w:tcPr>
            <w:tcW w:w="4966"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03.01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закладівосвіти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03.04</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03.05</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03.06</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03.07</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03.08</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03.09</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03.10</w:t>
            </w:r>
          </w:p>
        </w:tc>
        <w:tc>
          <w:tcPr>
            <w:tcW w:w="4966" w:type="dxa"/>
          </w:tcPr>
          <w:p w:rsidR="00A530D7" w:rsidRPr="00F40187" w:rsidRDefault="00A530D7" w:rsidP="00A530D7">
            <w:pPr>
              <w:rPr>
                <w:lang w:val="uk-UA"/>
              </w:rPr>
            </w:pPr>
            <w:r w:rsidRPr="00F40187">
              <w:rPr>
                <w:lang w:val="uk-UA"/>
              </w:rPr>
              <w:t xml:space="preserve">Для будівництва та обслуговування будівель </w:t>
            </w:r>
            <w:r w:rsidRPr="00F40187">
              <w:rPr>
                <w:lang w:val="uk-UA"/>
              </w:rPr>
              <w:lastRenderedPageBreak/>
              <w:t>ринкової інфраструктури </w:t>
            </w:r>
          </w:p>
        </w:tc>
        <w:tc>
          <w:tcPr>
            <w:tcW w:w="1081" w:type="dxa"/>
          </w:tcPr>
          <w:p w:rsidR="00A530D7" w:rsidRPr="00F40187" w:rsidRDefault="00A530D7" w:rsidP="00A530D7">
            <w:pPr>
              <w:jc w:val="center"/>
              <w:rPr>
                <w:lang w:val="uk-UA"/>
              </w:rPr>
            </w:pPr>
            <w:r w:rsidRPr="00F40187">
              <w:rPr>
                <w:lang w:val="uk-UA"/>
              </w:rPr>
              <w:lastRenderedPageBreak/>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03.11</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03.12</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03.13</w:t>
            </w:r>
          </w:p>
        </w:tc>
        <w:tc>
          <w:tcPr>
            <w:tcW w:w="4966"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03.14</w:t>
            </w:r>
          </w:p>
        </w:tc>
        <w:tc>
          <w:tcPr>
            <w:tcW w:w="4966"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03.15</w:t>
            </w:r>
          </w:p>
        </w:tc>
        <w:tc>
          <w:tcPr>
            <w:tcW w:w="4966"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2,00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04</w:t>
            </w:r>
          </w:p>
        </w:tc>
        <w:tc>
          <w:tcPr>
            <w:tcW w:w="4966" w:type="dxa"/>
          </w:tcPr>
          <w:p w:rsidR="00A530D7" w:rsidRPr="00F40187" w:rsidRDefault="00A530D7" w:rsidP="00A530D7">
            <w:pPr>
              <w:pStyle w:val="a3"/>
              <w:rPr>
                <w:lang w:val="uk-UA"/>
              </w:rPr>
            </w:pPr>
            <w:r w:rsidRPr="00F40187">
              <w:rPr>
                <w:b/>
                <w:bCs/>
                <w:lang w:val="uk-UA"/>
              </w:rPr>
              <w:t xml:space="preserve">Землі природно-заповідного фонду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04.01</w:t>
            </w:r>
          </w:p>
        </w:tc>
        <w:tc>
          <w:tcPr>
            <w:tcW w:w="4966" w:type="dxa"/>
          </w:tcPr>
          <w:p w:rsidR="00A530D7" w:rsidRPr="00F40187" w:rsidRDefault="00A530D7" w:rsidP="00A530D7">
            <w:pPr>
              <w:rPr>
                <w:lang w:val="uk-UA"/>
              </w:rPr>
            </w:pPr>
            <w:r w:rsidRPr="00F40187">
              <w:rPr>
                <w:lang w:val="uk-UA"/>
              </w:rPr>
              <w:t>Для збереження та використання біосферних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04.02</w:t>
            </w:r>
          </w:p>
        </w:tc>
        <w:tc>
          <w:tcPr>
            <w:tcW w:w="4966" w:type="dxa"/>
          </w:tcPr>
          <w:p w:rsidR="00A530D7" w:rsidRPr="00F40187" w:rsidRDefault="00A530D7" w:rsidP="00A530D7">
            <w:pPr>
              <w:rPr>
                <w:lang w:val="uk-UA"/>
              </w:rPr>
            </w:pPr>
            <w:r w:rsidRPr="00F40187">
              <w:rPr>
                <w:lang w:val="uk-UA"/>
              </w:rPr>
              <w:t>Для збереження та використання природних заповідників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04.03</w:t>
            </w:r>
          </w:p>
        </w:tc>
        <w:tc>
          <w:tcPr>
            <w:tcW w:w="4966" w:type="dxa"/>
          </w:tcPr>
          <w:p w:rsidR="00A530D7" w:rsidRPr="00F40187" w:rsidRDefault="00A530D7" w:rsidP="00A530D7">
            <w:pPr>
              <w:rPr>
                <w:lang w:val="uk-UA"/>
              </w:rPr>
            </w:pPr>
            <w:r w:rsidRPr="00F40187">
              <w:rPr>
                <w:lang w:val="uk-UA"/>
              </w:rPr>
              <w:t>Для збереження та використання національних природних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04.04</w:t>
            </w:r>
          </w:p>
        </w:tc>
        <w:tc>
          <w:tcPr>
            <w:tcW w:w="4966" w:type="dxa"/>
          </w:tcPr>
          <w:p w:rsidR="00A530D7" w:rsidRPr="00F40187" w:rsidRDefault="00A530D7" w:rsidP="00A530D7">
            <w:pPr>
              <w:rPr>
                <w:lang w:val="uk-UA"/>
              </w:rPr>
            </w:pPr>
            <w:r w:rsidRPr="00F40187">
              <w:rPr>
                <w:lang w:val="uk-UA"/>
              </w:rPr>
              <w:t>Для збереження та використання ботанічних садів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04.05</w:t>
            </w:r>
          </w:p>
        </w:tc>
        <w:tc>
          <w:tcPr>
            <w:tcW w:w="4966" w:type="dxa"/>
          </w:tcPr>
          <w:p w:rsidR="00A530D7" w:rsidRPr="00F40187" w:rsidRDefault="00A530D7" w:rsidP="00A530D7">
            <w:pPr>
              <w:rPr>
                <w:lang w:val="uk-UA"/>
              </w:rPr>
            </w:pPr>
            <w:r w:rsidRPr="00F40187">
              <w:rPr>
                <w:lang w:val="uk-UA"/>
              </w:rPr>
              <w:t>Для збереження та використання зоологічних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04.06</w:t>
            </w:r>
          </w:p>
        </w:tc>
        <w:tc>
          <w:tcPr>
            <w:tcW w:w="4966" w:type="dxa"/>
          </w:tcPr>
          <w:p w:rsidR="00A530D7" w:rsidRPr="00F40187" w:rsidRDefault="00A530D7" w:rsidP="00A530D7">
            <w:pPr>
              <w:rPr>
                <w:lang w:val="uk-UA"/>
              </w:rPr>
            </w:pPr>
            <w:r w:rsidRPr="00F40187">
              <w:rPr>
                <w:lang w:val="uk-UA"/>
              </w:rPr>
              <w:t>Для збереження та використання дендрологічних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04.07</w:t>
            </w:r>
          </w:p>
        </w:tc>
        <w:tc>
          <w:tcPr>
            <w:tcW w:w="4966" w:type="dxa"/>
          </w:tcPr>
          <w:p w:rsidR="00A530D7" w:rsidRPr="00F40187" w:rsidRDefault="00A530D7"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04.08</w:t>
            </w:r>
          </w:p>
        </w:tc>
        <w:tc>
          <w:tcPr>
            <w:tcW w:w="4966" w:type="dxa"/>
          </w:tcPr>
          <w:p w:rsidR="00A530D7" w:rsidRPr="00F40187" w:rsidRDefault="00A530D7" w:rsidP="00A530D7">
            <w:pPr>
              <w:rPr>
                <w:lang w:val="uk-UA"/>
              </w:rPr>
            </w:pPr>
            <w:r w:rsidRPr="00F40187">
              <w:rPr>
                <w:lang w:val="uk-UA"/>
              </w:rPr>
              <w:t>Для збереження та використання заказників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04.09</w:t>
            </w:r>
          </w:p>
        </w:tc>
        <w:tc>
          <w:tcPr>
            <w:tcW w:w="4966" w:type="dxa"/>
          </w:tcPr>
          <w:p w:rsidR="00A530D7" w:rsidRPr="00F40187" w:rsidRDefault="00A530D7" w:rsidP="00A530D7">
            <w:pPr>
              <w:rPr>
                <w:lang w:val="uk-UA"/>
              </w:rPr>
            </w:pPr>
            <w:r w:rsidRPr="00F40187">
              <w:rPr>
                <w:lang w:val="uk-UA"/>
              </w:rPr>
              <w:t>Для збереження та використання заповідних урочищ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04.10</w:t>
            </w:r>
          </w:p>
        </w:tc>
        <w:tc>
          <w:tcPr>
            <w:tcW w:w="4966" w:type="dxa"/>
          </w:tcPr>
          <w:p w:rsidR="00A530D7" w:rsidRPr="00F40187" w:rsidRDefault="00A530D7" w:rsidP="00A530D7">
            <w:pPr>
              <w:rPr>
                <w:lang w:val="uk-UA"/>
              </w:rPr>
            </w:pPr>
            <w:r w:rsidRPr="00F40187">
              <w:rPr>
                <w:lang w:val="uk-UA"/>
              </w:rPr>
              <w:t>Для збереження та використання пам'яток природи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04.11</w:t>
            </w:r>
          </w:p>
        </w:tc>
        <w:tc>
          <w:tcPr>
            <w:tcW w:w="4966" w:type="dxa"/>
          </w:tcPr>
          <w:p w:rsidR="00A530D7" w:rsidRPr="00F40187" w:rsidRDefault="00A530D7" w:rsidP="00A530D7">
            <w:pPr>
              <w:rPr>
                <w:lang w:val="uk-UA"/>
              </w:rPr>
            </w:pPr>
            <w:r w:rsidRPr="00F40187">
              <w:rPr>
                <w:lang w:val="uk-UA"/>
              </w:rPr>
              <w:t>Для збереження та використання регіональних ландшафтних парків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05</w:t>
            </w:r>
          </w:p>
        </w:tc>
        <w:tc>
          <w:tcPr>
            <w:tcW w:w="4966" w:type="dxa"/>
          </w:tcPr>
          <w:p w:rsidR="00A530D7" w:rsidRPr="00F40187" w:rsidRDefault="00A530D7" w:rsidP="00A530D7">
            <w:pPr>
              <w:pStyle w:val="a3"/>
              <w:rPr>
                <w:lang w:val="uk-UA"/>
              </w:rPr>
            </w:pPr>
            <w:r w:rsidRPr="00F40187">
              <w:rPr>
                <w:b/>
                <w:bCs/>
                <w:lang w:val="uk-UA"/>
              </w:rPr>
              <w:t>Землі іншого природоохоронного призначення</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06</w:t>
            </w:r>
          </w:p>
        </w:tc>
        <w:tc>
          <w:tcPr>
            <w:tcW w:w="4966" w:type="dxa"/>
          </w:tcPr>
          <w:p w:rsidR="00A530D7" w:rsidRPr="00F40187" w:rsidRDefault="00A530D7"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06.01</w:t>
            </w:r>
          </w:p>
        </w:tc>
        <w:tc>
          <w:tcPr>
            <w:tcW w:w="4966" w:type="dxa"/>
          </w:tcPr>
          <w:p w:rsidR="00A530D7" w:rsidRPr="00F40187" w:rsidRDefault="00A530D7" w:rsidP="00A530D7">
            <w:pPr>
              <w:rPr>
                <w:lang w:val="uk-UA"/>
              </w:rPr>
            </w:pPr>
            <w:r w:rsidRPr="00F40187">
              <w:rPr>
                <w:lang w:val="uk-UA"/>
              </w:rPr>
              <w:t>Для будівництва і обслуговування санаторно-оздоровчих закладів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06.02</w:t>
            </w:r>
          </w:p>
        </w:tc>
        <w:tc>
          <w:tcPr>
            <w:tcW w:w="4966" w:type="dxa"/>
          </w:tcPr>
          <w:p w:rsidR="00A530D7" w:rsidRPr="00F40187" w:rsidRDefault="00A530D7" w:rsidP="00A530D7">
            <w:pPr>
              <w:rPr>
                <w:lang w:val="uk-UA"/>
              </w:rPr>
            </w:pPr>
            <w:r w:rsidRPr="00F40187">
              <w:rPr>
                <w:lang w:val="uk-UA"/>
              </w:rPr>
              <w:t>Для розробки родовищ природних лікувальних ресурсів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06.03</w:t>
            </w:r>
          </w:p>
        </w:tc>
        <w:tc>
          <w:tcPr>
            <w:tcW w:w="4966" w:type="dxa"/>
          </w:tcPr>
          <w:p w:rsidR="00A530D7" w:rsidRPr="00F40187" w:rsidRDefault="00A530D7" w:rsidP="00A530D7">
            <w:pPr>
              <w:rPr>
                <w:lang w:val="uk-UA"/>
              </w:rPr>
            </w:pPr>
            <w:r w:rsidRPr="00F40187">
              <w:rPr>
                <w:lang w:val="uk-UA"/>
              </w:rPr>
              <w:t>Для інших оздоровчих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pStyle w:val="a3"/>
              <w:ind w:right="-108"/>
              <w:jc w:val="center"/>
              <w:rPr>
                <w:b/>
                <w:bCs/>
                <w:lang w:val="uk-UA"/>
              </w:rPr>
            </w:pPr>
            <w:r w:rsidRPr="00F40187">
              <w:rPr>
                <w:b/>
                <w:bCs/>
                <w:lang w:val="uk-UA"/>
              </w:rPr>
              <w:t>07</w:t>
            </w:r>
          </w:p>
        </w:tc>
        <w:tc>
          <w:tcPr>
            <w:tcW w:w="4966" w:type="dxa"/>
          </w:tcPr>
          <w:p w:rsidR="00A530D7" w:rsidRPr="00F40187" w:rsidRDefault="00A530D7" w:rsidP="00A530D7">
            <w:pPr>
              <w:pStyle w:val="a3"/>
              <w:rPr>
                <w:bCs/>
                <w:lang w:val="uk-UA"/>
              </w:rPr>
            </w:pPr>
            <w:r w:rsidRPr="00F40187">
              <w:rPr>
                <w:b/>
                <w:bCs/>
                <w:lang w:val="uk-UA"/>
              </w:rPr>
              <w:t xml:space="preserve">Землі рекреаційного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07.01</w:t>
            </w:r>
          </w:p>
        </w:tc>
        <w:tc>
          <w:tcPr>
            <w:tcW w:w="4966" w:type="dxa"/>
          </w:tcPr>
          <w:p w:rsidR="00A530D7" w:rsidRPr="00F40187" w:rsidRDefault="00A530D7"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07.02</w:t>
            </w:r>
          </w:p>
        </w:tc>
        <w:tc>
          <w:tcPr>
            <w:tcW w:w="4966" w:type="dxa"/>
          </w:tcPr>
          <w:p w:rsidR="00A530D7" w:rsidRPr="00F40187" w:rsidRDefault="00A530D7" w:rsidP="00A530D7">
            <w:pPr>
              <w:rPr>
                <w:lang w:val="uk-UA"/>
              </w:rPr>
            </w:pPr>
            <w:r w:rsidRPr="00F40187">
              <w:rPr>
                <w:lang w:val="uk-UA"/>
              </w:rPr>
              <w:t xml:space="preserve">Для будівництва та обслуговування об'єктів </w:t>
            </w:r>
            <w:r w:rsidRPr="00F40187">
              <w:rPr>
                <w:lang w:val="uk-UA"/>
              </w:rPr>
              <w:lastRenderedPageBreak/>
              <w:t>фізичної культури і спорту </w:t>
            </w:r>
          </w:p>
        </w:tc>
        <w:tc>
          <w:tcPr>
            <w:tcW w:w="1081" w:type="dxa"/>
          </w:tcPr>
          <w:p w:rsidR="00A530D7" w:rsidRPr="00F40187" w:rsidRDefault="00A530D7" w:rsidP="00A530D7">
            <w:pPr>
              <w:jc w:val="center"/>
              <w:rPr>
                <w:lang w:val="uk-UA"/>
              </w:rPr>
            </w:pPr>
            <w:r w:rsidRPr="00F40187">
              <w:rPr>
                <w:lang w:val="uk-UA"/>
              </w:rPr>
              <w:lastRenderedPageBreak/>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07.03</w:t>
            </w:r>
          </w:p>
        </w:tc>
        <w:tc>
          <w:tcPr>
            <w:tcW w:w="4966" w:type="dxa"/>
          </w:tcPr>
          <w:p w:rsidR="00A530D7" w:rsidRPr="00F40187" w:rsidRDefault="00A530D7" w:rsidP="00A530D7">
            <w:pPr>
              <w:rPr>
                <w:lang w:val="uk-UA"/>
              </w:rPr>
            </w:pPr>
            <w:r w:rsidRPr="00F40187">
              <w:rPr>
                <w:lang w:val="uk-UA"/>
              </w:rPr>
              <w:t>Для індивідуального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07.04</w:t>
            </w:r>
          </w:p>
        </w:tc>
        <w:tc>
          <w:tcPr>
            <w:tcW w:w="4966" w:type="dxa"/>
          </w:tcPr>
          <w:p w:rsidR="00A530D7" w:rsidRPr="00F40187" w:rsidRDefault="00A530D7" w:rsidP="00A530D7">
            <w:pPr>
              <w:rPr>
                <w:lang w:val="uk-UA"/>
              </w:rPr>
            </w:pPr>
            <w:r w:rsidRPr="00F40187">
              <w:rPr>
                <w:lang w:val="uk-UA"/>
              </w:rPr>
              <w:t>Для колективного дачного будівництва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lastRenderedPageBreak/>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2C0D4C">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Кро</w:t>
      </w:r>
      <w:r w:rsidR="00A56DBF">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
        <w:gridCol w:w="716"/>
        <w:gridCol w:w="5167"/>
        <w:gridCol w:w="1080"/>
        <w:gridCol w:w="1080"/>
        <w:gridCol w:w="1080"/>
        <w:gridCol w:w="1080"/>
      </w:tblGrid>
      <w:tr w:rsidR="00A530D7" w:rsidRPr="00F40187" w:rsidTr="00041CB2">
        <w:tc>
          <w:tcPr>
            <w:tcW w:w="5889" w:type="dxa"/>
            <w:gridSpan w:val="3"/>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0"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041CB2">
        <w:tc>
          <w:tcPr>
            <w:tcW w:w="5889" w:type="dxa"/>
            <w:gridSpan w:val="3"/>
            <w:vMerge/>
            <w:vAlign w:val="center"/>
          </w:tcPr>
          <w:p w:rsidR="00A530D7" w:rsidRPr="00F40187" w:rsidRDefault="00A530D7" w:rsidP="00A530D7">
            <w:pPr>
              <w:rPr>
                <w:b/>
                <w:lang w:val="uk-UA"/>
              </w:rPr>
            </w:pPr>
          </w:p>
        </w:tc>
        <w:tc>
          <w:tcPr>
            <w:tcW w:w="2160"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0"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22" w:type="dxa"/>
            <w:gridSpan w:val="2"/>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67"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c>
          <w:tcPr>
            <w:tcW w:w="1080" w:type="dxa"/>
          </w:tcPr>
          <w:p w:rsidR="00A530D7" w:rsidRPr="00F40187" w:rsidRDefault="00A530D7" w:rsidP="00A530D7">
            <w:pPr>
              <w:jc w:val="center"/>
              <w:rPr>
                <w:b/>
                <w:lang w:val="uk-UA"/>
              </w:rPr>
            </w:pPr>
            <w:r w:rsidRPr="00F40187">
              <w:rPr>
                <w:b/>
                <w:lang w:val="uk-UA"/>
              </w:rPr>
              <w:t>для юридич-них осіб</w:t>
            </w:r>
          </w:p>
        </w:tc>
        <w:tc>
          <w:tcPr>
            <w:tcW w:w="1080"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22" w:type="dxa"/>
            <w:gridSpan w:val="2"/>
          </w:tcPr>
          <w:p w:rsidR="00A530D7" w:rsidRPr="00F40187" w:rsidRDefault="00A530D7" w:rsidP="00A530D7">
            <w:pPr>
              <w:ind w:right="-108"/>
              <w:jc w:val="center"/>
              <w:rPr>
                <w:b/>
                <w:lang w:val="uk-UA"/>
              </w:rPr>
            </w:pPr>
            <w:r w:rsidRPr="00F40187">
              <w:rPr>
                <w:b/>
                <w:lang w:val="uk-UA"/>
              </w:rPr>
              <w:t>1</w:t>
            </w:r>
          </w:p>
        </w:tc>
        <w:tc>
          <w:tcPr>
            <w:tcW w:w="5167" w:type="dxa"/>
          </w:tcPr>
          <w:p w:rsidR="00A530D7" w:rsidRPr="00F40187" w:rsidRDefault="00A530D7" w:rsidP="00A530D7">
            <w:pPr>
              <w:jc w:val="center"/>
              <w:rPr>
                <w:b/>
                <w:lang w:val="uk-UA"/>
              </w:rPr>
            </w:pPr>
            <w:r w:rsidRPr="00F40187">
              <w:rPr>
                <w:b/>
                <w:lang w:val="uk-UA"/>
              </w:rPr>
              <w:t>2</w:t>
            </w:r>
          </w:p>
        </w:tc>
        <w:tc>
          <w:tcPr>
            <w:tcW w:w="1080" w:type="dxa"/>
          </w:tcPr>
          <w:p w:rsidR="00A530D7" w:rsidRPr="00F40187" w:rsidRDefault="00A530D7" w:rsidP="00A530D7">
            <w:pPr>
              <w:jc w:val="center"/>
              <w:rPr>
                <w:b/>
                <w:lang w:val="uk-UA"/>
              </w:rPr>
            </w:pPr>
            <w:r w:rsidRPr="00F40187">
              <w:rPr>
                <w:b/>
                <w:lang w:val="uk-UA"/>
              </w:rPr>
              <w:t>3</w:t>
            </w:r>
          </w:p>
        </w:tc>
        <w:tc>
          <w:tcPr>
            <w:tcW w:w="1080" w:type="dxa"/>
          </w:tcPr>
          <w:p w:rsidR="00A530D7" w:rsidRPr="00F40187" w:rsidRDefault="00A530D7" w:rsidP="00A530D7">
            <w:pPr>
              <w:jc w:val="center"/>
              <w:rPr>
                <w:b/>
                <w:lang w:val="uk-UA"/>
              </w:rPr>
            </w:pPr>
            <w:r w:rsidRPr="00F40187">
              <w:rPr>
                <w:b/>
                <w:lang w:val="uk-UA"/>
              </w:rPr>
              <w:t>4</w:t>
            </w:r>
          </w:p>
        </w:tc>
        <w:tc>
          <w:tcPr>
            <w:tcW w:w="1080" w:type="dxa"/>
          </w:tcPr>
          <w:p w:rsidR="00A530D7" w:rsidRPr="00F40187" w:rsidRDefault="00A530D7" w:rsidP="00A530D7">
            <w:pPr>
              <w:jc w:val="center"/>
              <w:rPr>
                <w:b/>
                <w:lang w:val="uk-UA"/>
              </w:rPr>
            </w:pPr>
            <w:r w:rsidRPr="00F40187">
              <w:rPr>
                <w:b/>
                <w:lang w:val="uk-UA"/>
              </w:rPr>
              <w:t>5</w:t>
            </w:r>
          </w:p>
        </w:tc>
        <w:tc>
          <w:tcPr>
            <w:tcW w:w="1080" w:type="dxa"/>
          </w:tcPr>
          <w:p w:rsidR="00A530D7" w:rsidRPr="00F40187" w:rsidRDefault="00A530D7" w:rsidP="00A530D7">
            <w:pPr>
              <w:jc w:val="center"/>
              <w:rPr>
                <w:b/>
                <w:lang w:val="uk-UA"/>
              </w:rPr>
            </w:pPr>
            <w:r w:rsidRPr="00F40187">
              <w:rPr>
                <w:b/>
                <w:lang w:val="uk-UA"/>
              </w:rPr>
              <w:t>6</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01</w:t>
            </w:r>
          </w:p>
        </w:tc>
        <w:tc>
          <w:tcPr>
            <w:tcW w:w="5167"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01.01</w:t>
            </w:r>
          </w:p>
        </w:tc>
        <w:tc>
          <w:tcPr>
            <w:tcW w:w="5167"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01.02</w:t>
            </w:r>
          </w:p>
        </w:tc>
        <w:tc>
          <w:tcPr>
            <w:tcW w:w="5167" w:type="dxa"/>
          </w:tcPr>
          <w:p w:rsidR="00A530D7" w:rsidRPr="00F40187" w:rsidRDefault="00A530D7" w:rsidP="00A530D7">
            <w:pPr>
              <w:rPr>
                <w:lang w:val="uk-UA"/>
              </w:rPr>
            </w:pPr>
            <w:r w:rsidRPr="00F40187">
              <w:rPr>
                <w:lang w:val="uk-UA"/>
              </w:rPr>
              <w:t>Для ведення фермерського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0,95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01.03</w:t>
            </w:r>
          </w:p>
        </w:tc>
        <w:tc>
          <w:tcPr>
            <w:tcW w:w="5167"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01.04</w:t>
            </w:r>
          </w:p>
        </w:tc>
        <w:tc>
          <w:tcPr>
            <w:tcW w:w="5167"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0,5</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0,8</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lastRenderedPageBreak/>
              <w:t>01.05</w:t>
            </w:r>
          </w:p>
        </w:tc>
        <w:tc>
          <w:tcPr>
            <w:tcW w:w="5167" w:type="dxa"/>
          </w:tcPr>
          <w:p w:rsidR="00A530D7" w:rsidRPr="00F40187" w:rsidRDefault="00A530D7" w:rsidP="00A530D7">
            <w:pPr>
              <w:rPr>
                <w:lang w:val="uk-UA"/>
              </w:rPr>
            </w:pPr>
            <w:r w:rsidRPr="00F40187">
              <w:rPr>
                <w:lang w:val="uk-UA"/>
              </w:rPr>
              <w:t>Для індивідуального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01.06</w:t>
            </w:r>
          </w:p>
        </w:tc>
        <w:tc>
          <w:tcPr>
            <w:tcW w:w="5167" w:type="dxa"/>
          </w:tcPr>
          <w:p w:rsidR="00A530D7" w:rsidRPr="00F40187" w:rsidRDefault="00A530D7" w:rsidP="00A530D7">
            <w:pPr>
              <w:rPr>
                <w:lang w:val="uk-UA"/>
              </w:rPr>
            </w:pPr>
            <w:r w:rsidRPr="00F40187">
              <w:rPr>
                <w:lang w:val="uk-UA"/>
              </w:rPr>
              <w:t>Для колективного садівництва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1,1</w:t>
            </w:r>
          </w:p>
        </w:tc>
        <w:tc>
          <w:tcPr>
            <w:tcW w:w="1080"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0" w:type="dxa"/>
          </w:tcPr>
          <w:p w:rsidR="00A530D7" w:rsidRPr="00F40187" w:rsidRDefault="00A530D7" w:rsidP="00A530D7">
            <w:pPr>
              <w:jc w:val="center"/>
              <w:rPr>
                <w:lang w:val="uk-UA"/>
              </w:rPr>
            </w:pPr>
            <w:r w:rsidRPr="00F40187">
              <w:rPr>
                <w:lang w:val="uk-UA"/>
              </w:rPr>
              <w:t>0,5</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01.07</w:t>
            </w:r>
          </w:p>
        </w:tc>
        <w:tc>
          <w:tcPr>
            <w:tcW w:w="5167" w:type="dxa"/>
          </w:tcPr>
          <w:p w:rsidR="00A530D7" w:rsidRPr="00F40187" w:rsidRDefault="00A530D7" w:rsidP="00A530D7">
            <w:pPr>
              <w:rPr>
                <w:lang w:val="uk-UA"/>
              </w:rPr>
            </w:pPr>
            <w:r w:rsidRPr="00F40187">
              <w:rPr>
                <w:lang w:val="uk-UA"/>
              </w:rPr>
              <w:t>Для городництва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01.08</w:t>
            </w:r>
          </w:p>
        </w:tc>
        <w:tc>
          <w:tcPr>
            <w:tcW w:w="5167" w:type="dxa"/>
          </w:tcPr>
          <w:p w:rsidR="00A530D7" w:rsidRPr="00F40187" w:rsidRDefault="00A530D7" w:rsidP="00A530D7">
            <w:pPr>
              <w:rPr>
                <w:lang w:val="uk-UA"/>
              </w:rPr>
            </w:pPr>
            <w:r w:rsidRPr="00F40187">
              <w:rPr>
                <w:lang w:val="uk-UA"/>
              </w:rPr>
              <w:t>Для сінокосіння і випасання худоби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392AE1" w:rsidP="00A530D7">
            <w:pPr>
              <w:jc w:val="center"/>
              <w:rPr>
                <w:lang w:val="uk-UA"/>
              </w:rPr>
            </w:pPr>
            <w:r>
              <w:rPr>
                <w:lang w:val="uk-UA"/>
              </w:rPr>
              <w:t>1,00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0,3</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01.09</w:t>
            </w:r>
          </w:p>
        </w:tc>
        <w:tc>
          <w:tcPr>
            <w:tcW w:w="5167" w:type="dxa"/>
          </w:tcPr>
          <w:p w:rsidR="00A530D7" w:rsidRPr="00F40187" w:rsidRDefault="00A530D7" w:rsidP="00A530D7">
            <w:pPr>
              <w:rPr>
                <w:lang w:val="uk-UA"/>
              </w:rPr>
            </w:pPr>
            <w:r w:rsidRPr="00F40187">
              <w:rPr>
                <w:lang w:val="uk-UA"/>
              </w:rPr>
              <w:t>Для дослідних і навчальних цілей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01.10</w:t>
            </w:r>
          </w:p>
        </w:tc>
        <w:tc>
          <w:tcPr>
            <w:tcW w:w="5167"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01.11</w:t>
            </w:r>
          </w:p>
        </w:tc>
        <w:tc>
          <w:tcPr>
            <w:tcW w:w="5167"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294EA0" w:rsidRPr="00F40187" w:rsidTr="00041CB2">
        <w:tc>
          <w:tcPr>
            <w:tcW w:w="722" w:type="dxa"/>
            <w:gridSpan w:val="2"/>
          </w:tcPr>
          <w:p w:rsidR="00294EA0" w:rsidRPr="00F40187" w:rsidRDefault="00294EA0" w:rsidP="00A530D7">
            <w:pPr>
              <w:jc w:val="center"/>
              <w:rPr>
                <w:lang w:val="uk-UA"/>
              </w:rPr>
            </w:pPr>
            <w:r w:rsidRPr="00F40187">
              <w:rPr>
                <w:lang w:val="uk-UA"/>
              </w:rPr>
              <w:t>01.12</w:t>
            </w:r>
          </w:p>
        </w:tc>
        <w:tc>
          <w:tcPr>
            <w:tcW w:w="5167"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01.13</w:t>
            </w:r>
          </w:p>
        </w:tc>
        <w:tc>
          <w:tcPr>
            <w:tcW w:w="5167" w:type="dxa"/>
          </w:tcPr>
          <w:p w:rsidR="00A530D7" w:rsidRPr="00F40187" w:rsidRDefault="00A530D7" w:rsidP="00041CB2">
            <w:pPr>
              <w:rPr>
                <w:lang w:val="uk-UA"/>
              </w:rPr>
            </w:pPr>
            <w:r w:rsidRPr="00F40187">
              <w:rPr>
                <w:lang w:val="uk-UA"/>
              </w:rPr>
              <w:t>Для іншого сільськогосподарського призначення</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01.14</w:t>
            </w:r>
          </w:p>
        </w:tc>
        <w:tc>
          <w:tcPr>
            <w:tcW w:w="5167" w:type="dxa"/>
          </w:tcPr>
          <w:p w:rsidR="00A530D7" w:rsidRPr="00F40187" w:rsidRDefault="00A530D7"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c>
          <w:tcPr>
            <w:tcW w:w="1080" w:type="dxa"/>
          </w:tcPr>
          <w:p w:rsidR="00A530D7" w:rsidRPr="00F40187" w:rsidRDefault="002C0D4C" w:rsidP="00A530D7">
            <w:pPr>
              <w:jc w:val="center"/>
              <w:rPr>
                <w:lang w:val="uk-UA"/>
              </w:rPr>
            </w:pPr>
            <w:r w:rsidRPr="00F40187">
              <w:rPr>
                <w:lang w:val="uk-UA"/>
              </w:rPr>
              <w:t>2,50</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02</w:t>
            </w:r>
          </w:p>
        </w:tc>
        <w:tc>
          <w:tcPr>
            <w:tcW w:w="5167" w:type="dxa"/>
          </w:tcPr>
          <w:p w:rsidR="00A530D7" w:rsidRPr="00F40187" w:rsidRDefault="00A530D7" w:rsidP="00A530D7">
            <w:pPr>
              <w:pStyle w:val="a3"/>
              <w:rPr>
                <w:lang w:val="uk-UA"/>
              </w:rPr>
            </w:pPr>
            <w:r w:rsidRPr="00F40187">
              <w:rPr>
                <w:b/>
                <w:bCs/>
                <w:lang w:val="uk-UA"/>
              </w:rPr>
              <w:t xml:space="preserve">Землі житлової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02.01</w:t>
            </w:r>
          </w:p>
        </w:tc>
        <w:tc>
          <w:tcPr>
            <w:tcW w:w="5167" w:type="dxa"/>
          </w:tcPr>
          <w:p w:rsidR="00A530D7" w:rsidRPr="00F40187" w:rsidRDefault="00A530D7"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02.02</w:t>
            </w:r>
          </w:p>
        </w:tc>
        <w:tc>
          <w:tcPr>
            <w:tcW w:w="5167" w:type="dxa"/>
          </w:tcPr>
          <w:p w:rsidR="00A530D7" w:rsidRPr="00F40187" w:rsidRDefault="00A530D7" w:rsidP="00A530D7">
            <w:pPr>
              <w:rPr>
                <w:lang w:val="uk-UA"/>
              </w:rPr>
            </w:pPr>
            <w:r w:rsidRPr="00F40187">
              <w:rPr>
                <w:lang w:val="uk-UA"/>
              </w:rPr>
              <w:t>Для колективного житлового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02.03</w:t>
            </w:r>
          </w:p>
        </w:tc>
        <w:tc>
          <w:tcPr>
            <w:tcW w:w="5167" w:type="dxa"/>
          </w:tcPr>
          <w:p w:rsidR="00A530D7" w:rsidRPr="00F40187" w:rsidRDefault="00A530D7" w:rsidP="00A530D7">
            <w:pPr>
              <w:rPr>
                <w:lang w:val="uk-UA"/>
              </w:rPr>
            </w:pPr>
            <w:r w:rsidRPr="00F40187">
              <w:rPr>
                <w:lang w:val="uk-UA"/>
              </w:rPr>
              <w:t>Для будівництва і обслуговування багатоквартирного житлового будинку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02.04</w:t>
            </w:r>
          </w:p>
        </w:tc>
        <w:tc>
          <w:tcPr>
            <w:tcW w:w="5167" w:type="dxa"/>
          </w:tcPr>
          <w:p w:rsidR="00A530D7" w:rsidRPr="00F40187" w:rsidRDefault="00A530D7" w:rsidP="00A530D7">
            <w:pPr>
              <w:rPr>
                <w:lang w:val="uk-UA"/>
              </w:rPr>
            </w:pPr>
            <w:r w:rsidRPr="00F40187">
              <w:rPr>
                <w:lang w:val="uk-UA"/>
              </w:rPr>
              <w:t>Для будівництва і обслуговування будівель тимчасового проживання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02.05</w:t>
            </w:r>
          </w:p>
        </w:tc>
        <w:tc>
          <w:tcPr>
            <w:tcW w:w="5167" w:type="dxa"/>
          </w:tcPr>
          <w:p w:rsidR="00A530D7" w:rsidRPr="00F40187" w:rsidRDefault="00A530D7" w:rsidP="00A530D7">
            <w:pPr>
              <w:rPr>
                <w:lang w:val="uk-UA"/>
              </w:rPr>
            </w:pPr>
            <w:r w:rsidRPr="00F40187">
              <w:rPr>
                <w:lang w:val="uk-UA"/>
              </w:rPr>
              <w:t>Для будівництва індивідуальних гаражів  </w:t>
            </w:r>
          </w:p>
        </w:tc>
        <w:tc>
          <w:tcPr>
            <w:tcW w:w="1080" w:type="dxa"/>
          </w:tcPr>
          <w:p w:rsidR="00A530D7"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00A530D7" w:rsidRPr="00F40187">
              <w:rPr>
                <w:rFonts w:ascii="Times New Roman" w:hAnsi="Times New Roman"/>
                <w:noProof/>
                <w:sz w:val="24"/>
                <w:szCs w:val="24"/>
              </w:rPr>
              <w:t>,0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02.06</w:t>
            </w:r>
          </w:p>
        </w:tc>
        <w:tc>
          <w:tcPr>
            <w:tcW w:w="5167" w:type="dxa"/>
          </w:tcPr>
          <w:p w:rsidR="00A530D7" w:rsidRPr="00F40187" w:rsidRDefault="00A530D7" w:rsidP="00A530D7">
            <w:pPr>
              <w:rPr>
                <w:lang w:val="uk-UA"/>
              </w:rPr>
            </w:pPr>
            <w:r w:rsidRPr="00F40187">
              <w:rPr>
                <w:lang w:val="uk-UA"/>
              </w:rPr>
              <w:t>Для колективного гаражного будівництва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02.07</w:t>
            </w:r>
          </w:p>
        </w:tc>
        <w:tc>
          <w:tcPr>
            <w:tcW w:w="5167" w:type="dxa"/>
          </w:tcPr>
          <w:p w:rsidR="00A530D7" w:rsidRPr="00F40187" w:rsidRDefault="00A530D7" w:rsidP="00A530D7">
            <w:pPr>
              <w:rPr>
                <w:lang w:val="uk-UA"/>
              </w:rPr>
            </w:pPr>
            <w:r w:rsidRPr="00F40187">
              <w:rPr>
                <w:lang w:val="uk-UA"/>
              </w:rPr>
              <w:t>Для іншої житлової забудови  </w:t>
            </w:r>
          </w:p>
        </w:tc>
        <w:tc>
          <w:tcPr>
            <w:tcW w:w="1080" w:type="dxa"/>
          </w:tcPr>
          <w:p w:rsidR="00A530D7" w:rsidRPr="00F40187" w:rsidRDefault="00A530D7"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0" w:type="dxa"/>
          </w:tcPr>
          <w:p w:rsidR="00A530D7" w:rsidRPr="00F40187" w:rsidRDefault="00A530D7" w:rsidP="00A530D7">
            <w:pPr>
              <w:jc w:val="center"/>
              <w:rPr>
                <w:lang w:val="uk-UA"/>
              </w:rPr>
            </w:pPr>
            <w:r w:rsidRPr="00F40187">
              <w:rPr>
                <w:lang w:val="uk-UA"/>
              </w:rPr>
              <w:t>0,15</w:t>
            </w:r>
          </w:p>
        </w:tc>
        <w:tc>
          <w:tcPr>
            <w:tcW w:w="1080" w:type="dxa"/>
          </w:tcPr>
          <w:p w:rsidR="00A530D7" w:rsidRPr="00F40187" w:rsidRDefault="00A530D7" w:rsidP="00A530D7">
            <w:r w:rsidRPr="00F40187">
              <w:rPr>
                <w:lang w:val="uk-UA"/>
              </w:rPr>
              <w:t>5,00</w:t>
            </w:r>
          </w:p>
        </w:tc>
        <w:tc>
          <w:tcPr>
            <w:tcW w:w="1080" w:type="dxa"/>
          </w:tcPr>
          <w:p w:rsidR="00A530D7" w:rsidRPr="00F40187" w:rsidRDefault="00A530D7" w:rsidP="00A530D7">
            <w:r w:rsidRPr="00F40187">
              <w:rPr>
                <w:lang w:val="uk-UA"/>
              </w:rPr>
              <w:t>1,0</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02.08</w:t>
            </w:r>
          </w:p>
        </w:tc>
        <w:tc>
          <w:tcPr>
            <w:tcW w:w="5167" w:type="dxa"/>
          </w:tcPr>
          <w:p w:rsidR="00A530D7" w:rsidRPr="00F40187" w:rsidRDefault="00A530D7"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r w:rsidRPr="00F40187">
              <w:rPr>
                <w:lang w:val="uk-UA"/>
              </w:rPr>
              <w:t>-</w:t>
            </w:r>
          </w:p>
        </w:tc>
        <w:tc>
          <w:tcPr>
            <w:tcW w:w="1080" w:type="dxa"/>
          </w:tcPr>
          <w:p w:rsidR="00A530D7" w:rsidRPr="00F40187" w:rsidRDefault="00A530D7" w:rsidP="00A530D7">
            <w:r w:rsidRPr="00F40187">
              <w:rPr>
                <w:lang w:val="uk-UA"/>
              </w:rPr>
              <w:t>-</w:t>
            </w:r>
          </w:p>
        </w:tc>
      </w:tr>
      <w:tr w:rsidR="00A530D7" w:rsidRPr="00F40187" w:rsidTr="00041CB2">
        <w:tc>
          <w:tcPr>
            <w:tcW w:w="722" w:type="dxa"/>
            <w:gridSpan w:val="2"/>
          </w:tcPr>
          <w:p w:rsidR="00A530D7" w:rsidRPr="00F40187" w:rsidRDefault="00A530D7" w:rsidP="00A530D7">
            <w:pPr>
              <w:pStyle w:val="a3"/>
              <w:ind w:right="-108"/>
              <w:jc w:val="center"/>
              <w:rPr>
                <w:b/>
                <w:lang w:val="uk-UA"/>
              </w:rPr>
            </w:pPr>
            <w:r w:rsidRPr="00F40187">
              <w:rPr>
                <w:b/>
                <w:lang w:val="uk-UA"/>
              </w:rPr>
              <w:t>03</w:t>
            </w:r>
          </w:p>
        </w:tc>
        <w:tc>
          <w:tcPr>
            <w:tcW w:w="5167" w:type="dxa"/>
          </w:tcPr>
          <w:p w:rsidR="00A530D7" w:rsidRPr="00F40187" w:rsidRDefault="00A530D7" w:rsidP="00A530D7">
            <w:pPr>
              <w:pStyle w:val="a3"/>
              <w:rPr>
                <w:lang w:val="uk-UA"/>
              </w:rPr>
            </w:pPr>
            <w:r w:rsidRPr="00F40187">
              <w:rPr>
                <w:b/>
                <w:bCs/>
                <w:lang w:val="uk-UA"/>
              </w:rPr>
              <w:t xml:space="preserve">Землі громадської забудови </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c>
          <w:tcPr>
            <w:tcW w:w="1080" w:type="dxa"/>
          </w:tcPr>
          <w:p w:rsidR="00A530D7" w:rsidRPr="00F40187" w:rsidRDefault="00A530D7" w:rsidP="00A530D7">
            <w:pPr>
              <w:jc w:val="center"/>
              <w:rPr>
                <w:lang w:val="uk-UA"/>
              </w:rPr>
            </w:pPr>
            <w:r w:rsidRPr="00F40187">
              <w:rPr>
                <w:lang w:val="uk-UA"/>
              </w:rPr>
              <w:t>х</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закладівосвіти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03.04</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03.05</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03.06</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0" w:type="dxa"/>
          </w:tcPr>
          <w:p w:rsidR="00A530D7" w:rsidRPr="00F40187" w:rsidRDefault="00A530D7" w:rsidP="00A530D7">
            <w:pPr>
              <w:jc w:val="center"/>
              <w:rPr>
                <w:lang w:val="uk-UA"/>
              </w:rPr>
            </w:pPr>
            <w:r w:rsidRPr="00F40187">
              <w:rPr>
                <w:lang w:val="uk-UA"/>
              </w:rPr>
              <w:t>1,00</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c>
          <w:tcPr>
            <w:tcW w:w="722" w:type="dxa"/>
            <w:gridSpan w:val="2"/>
          </w:tcPr>
          <w:p w:rsidR="00A530D7" w:rsidRPr="00F40187" w:rsidRDefault="00A530D7" w:rsidP="00A530D7">
            <w:pPr>
              <w:jc w:val="center"/>
              <w:rPr>
                <w:lang w:val="uk-UA"/>
              </w:rPr>
            </w:pPr>
            <w:r w:rsidRPr="00F40187">
              <w:rPr>
                <w:lang w:val="uk-UA"/>
              </w:rPr>
              <w:t>03.07</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торгівлі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03.08</w:t>
            </w:r>
          </w:p>
        </w:tc>
        <w:tc>
          <w:tcPr>
            <w:tcW w:w="5167" w:type="dxa"/>
          </w:tcPr>
          <w:p w:rsidR="00A530D7" w:rsidRPr="00F40187" w:rsidRDefault="00A530D7"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03.09</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кредитно-фінансових установ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03.10</w:t>
            </w:r>
          </w:p>
        </w:tc>
        <w:tc>
          <w:tcPr>
            <w:tcW w:w="5167" w:type="dxa"/>
          </w:tcPr>
          <w:p w:rsidR="00A530D7" w:rsidRPr="00F40187" w:rsidRDefault="00A530D7" w:rsidP="00A530D7">
            <w:pPr>
              <w:rPr>
                <w:lang w:val="uk-UA"/>
              </w:rPr>
            </w:pPr>
            <w:r w:rsidRPr="00F40187">
              <w:rPr>
                <w:lang w:val="uk-UA"/>
              </w:rPr>
              <w:t xml:space="preserve">Для будівництва та обслуговування будівель </w:t>
            </w:r>
            <w:r w:rsidRPr="00F40187">
              <w:rPr>
                <w:lang w:val="uk-UA"/>
              </w:rPr>
              <w:lastRenderedPageBreak/>
              <w:t>ринкової інфраструктури </w:t>
            </w:r>
          </w:p>
        </w:tc>
        <w:tc>
          <w:tcPr>
            <w:tcW w:w="1080" w:type="dxa"/>
          </w:tcPr>
          <w:p w:rsidR="00A530D7" w:rsidRPr="00F40187" w:rsidRDefault="00A530D7" w:rsidP="00A530D7">
            <w:pPr>
              <w:jc w:val="center"/>
              <w:rPr>
                <w:lang w:val="uk-UA"/>
              </w:rPr>
            </w:pPr>
            <w:r w:rsidRPr="00F40187">
              <w:rPr>
                <w:lang w:val="uk-UA"/>
              </w:rPr>
              <w:lastRenderedPageBreak/>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lastRenderedPageBreak/>
              <w:t>03.11</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і споруд закладів науки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03.12</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03.13</w:t>
            </w:r>
          </w:p>
        </w:tc>
        <w:tc>
          <w:tcPr>
            <w:tcW w:w="5167" w:type="dxa"/>
          </w:tcPr>
          <w:p w:rsidR="00A530D7" w:rsidRPr="00F40187" w:rsidRDefault="00A530D7" w:rsidP="00A530D7">
            <w:pPr>
              <w:rPr>
                <w:lang w:val="uk-UA"/>
              </w:rPr>
            </w:pPr>
            <w:r w:rsidRPr="00F40187">
              <w:rPr>
                <w:lang w:val="uk-UA"/>
              </w:rPr>
              <w:t>Для будівництва та обслуговування будівель закладів побутового обслуговування  </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03.14</w:t>
            </w:r>
          </w:p>
        </w:tc>
        <w:tc>
          <w:tcPr>
            <w:tcW w:w="5167" w:type="dxa"/>
          </w:tcPr>
          <w:p w:rsidR="00A530D7" w:rsidRPr="00F40187" w:rsidRDefault="00A530D7" w:rsidP="00A530D7">
            <w:pPr>
              <w:rPr>
                <w:lang w:val="uk-UA"/>
              </w:rPr>
            </w:pPr>
            <w:r w:rsidRPr="00F40187">
              <w:rPr>
                <w:lang w:val="uk-UA"/>
              </w:rPr>
              <w:t>Для розміщення та постійної діяльності органів МНС</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c>
          <w:tcPr>
            <w:tcW w:w="1080" w:type="dxa"/>
          </w:tcPr>
          <w:p w:rsidR="00A530D7" w:rsidRPr="00F40187" w:rsidRDefault="00A530D7" w:rsidP="00A530D7">
            <w:pPr>
              <w:jc w:val="center"/>
              <w:rPr>
                <w:lang w:val="uk-UA"/>
              </w:rPr>
            </w:pPr>
            <w:r w:rsidRPr="00F40187">
              <w:rPr>
                <w:lang w:val="uk-UA"/>
              </w:rPr>
              <w:t>-</w:t>
            </w:r>
          </w:p>
        </w:tc>
      </w:tr>
      <w:tr w:rsidR="00A530D7" w:rsidRPr="00F40187" w:rsidTr="00041CB2">
        <w:trPr>
          <w:gridBefore w:val="1"/>
          <w:wBefore w:w="6" w:type="dxa"/>
        </w:trPr>
        <w:tc>
          <w:tcPr>
            <w:tcW w:w="716" w:type="dxa"/>
          </w:tcPr>
          <w:p w:rsidR="00A530D7" w:rsidRPr="00F40187" w:rsidRDefault="00A530D7" w:rsidP="00A530D7">
            <w:pPr>
              <w:jc w:val="center"/>
              <w:rPr>
                <w:lang w:val="uk-UA"/>
              </w:rPr>
            </w:pPr>
            <w:r w:rsidRPr="00F40187">
              <w:rPr>
                <w:lang w:val="uk-UA"/>
              </w:rPr>
              <w:t>03.15</w:t>
            </w:r>
          </w:p>
        </w:tc>
        <w:tc>
          <w:tcPr>
            <w:tcW w:w="5167" w:type="dxa"/>
          </w:tcPr>
          <w:p w:rsidR="00A530D7" w:rsidRPr="00F40187" w:rsidRDefault="00A530D7" w:rsidP="00A530D7">
            <w:pPr>
              <w:rPr>
                <w:lang w:val="uk-UA"/>
              </w:rPr>
            </w:pPr>
            <w:r w:rsidRPr="00F40187">
              <w:rPr>
                <w:lang w:val="uk-UA"/>
              </w:rPr>
              <w:t>Для будівництва та обслуговування інших будівель громадської забудови  </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2,00</w:t>
            </w:r>
          </w:p>
        </w:tc>
        <w:tc>
          <w:tcPr>
            <w:tcW w:w="1080" w:type="dxa"/>
          </w:tcPr>
          <w:p w:rsidR="00A530D7" w:rsidRPr="00F40187" w:rsidRDefault="00A530D7" w:rsidP="00A530D7">
            <w:pPr>
              <w:jc w:val="center"/>
              <w:rPr>
                <w:lang w:val="uk-UA"/>
              </w:rPr>
            </w:pPr>
            <w:r w:rsidRPr="00F40187">
              <w:rPr>
                <w:lang w:val="uk-UA"/>
              </w:rPr>
              <w:t>5,00</w:t>
            </w:r>
          </w:p>
        </w:tc>
        <w:tc>
          <w:tcPr>
            <w:tcW w:w="1080" w:type="dxa"/>
          </w:tcPr>
          <w:p w:rsidR="00A530D7" w:rsidRPr="00F40187" w:rsidRDefault="00A530D7"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03.16</w:t>
            </w:r>
          </w:p>
        </w:tc>
        <w:tc>
          <w:tcPr>
            <w:tcW w:w="5167"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04</w:t>
            </w:r>
          </w:p>
        </w:tc>
        <w:tc>
          <w:tcPr>
            <w:tcW w:w="5167"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04.01</w:t>
            </w:r>
          </w:p>
        </w:tc>
        <w:tc>
          <w:tcPr>
            <w:tcW w:w="5167"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04.02</w:t>
            </w:r>
          </w:p>
        </w:tc>
        <w:tc>
          <w:tcPr>
            <w:tcW w:w="5167"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04.03</w:t>
            </w:r>
          </w:p>
        </w:tc>
        <w:tc>
          <w:tcPr>
            <w:tcW w:w="5167"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04.04</w:t>
            </w:r>
          </w:p>
        </w:tc>
        <w:tc>
          <w:tcPr>
            <w:tcW w:w="5167"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04.05</w:t>
            </w:r>
          </w:p>
        </w:tc>
        <w:tc>
          <w:tcPr>
            <w:tcW w:w="5167"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04.06</w:t>
            </w:r>
          </w:p>
        </w:tc>
        <w:tc>
          <w:tcPr>
            <w:tcW w:w="5167"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04.07</w:t>
            </w:r>
          </w:p>
        </w:tc>
        <w:tc>
          <w:tcPr>
            <w:tcW w:w="5167"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04.08</w:t>
            </w:r>
          </w:p>
        </w:tc>
        <w:tc>
          <w:tcPr>
            <w:tcW w:w="5167"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04.09</w:t>
            </w:r>
          </w:p>
        </w:tc>
        <w:tc>
          <w:tcPr>
            <w:tcW w:w="5167"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04.10</w:t>
            </w:r>
          </w:p>
        </w:tc>
        <w:tc>
          <w:tcPr>
            <w:tcW w:w="5167"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04.11</w:t>
            </w:r>
          </w:p>
        </w:tc>
        <w:tc>
          <w:tcPr>
            <w:tcW w:w="5167"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05</w:t>
            </w:r>
          </w:p>
        </w:tc>
        <w:tc>
          <w:tcPr>
            <w:tcW w:w="5167"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lang w:val="uk-UA"/>
              </w:rPr>
            </w:pPr>
            <w:r w:rsidRPr="00F40187">
              <w:rPr>
                <w:b/>
                <w:lang w:val="uk-UA"/>
              </w:rPr>
              <w:t>06</w:t>
            </w:r>
          </w:p>
        </w:tc>
        <w:tc>
          <w:tcPr>
            <w:tcW w:w="5167" w:type="dxa"/>
          </w:tcPr>
          <w:p w:rsidR="00294EA0" w:rsidRPr="00F40187" w:rsidRDefault="00294EA0" w:rsidP="00434052">
            <w:pPr>
              <w:pStyle w:val="a3"/>
              <w:ind w:right="-19"/>
              <w:rPr>
                <w:lang w:val="uk-UA"/>
              </w:rPr>
            </w:pPr>
            <w:r w:rsidRPr="00F40187">
              <w:rPr>
                <w:b/>
                <w:bCs/>
                <w:lang w:val="uk-UA"/>
              </w:rPr>
              <w:t xml:space="preserve">Землі оздоровчого призначення </w:t>
            </w:r>
            <w:r w:rsidRPr="00F40187">
              <w:rPr>
                <w:lang w:val="uk-UA"/>
              </w:rPr>
              <w:t xml:space="preserve">(землі, що мають природні лікувальні властивості, які використовуються або можуть </w:t>
            </w:r>
            <w:r>
              <w:rPr>
                <w:lang w:val="uk-UA"/>
              </w:rPr>
              <w:t>в</w:t>
            </w:r>
            <w:r w:rsidRPr="00F40187">
              <w:rPr>
                <w:lang w:val="uk-UA"/>
              </w:rPr>
              <w:t>икористовуватися для профілактики захворювань і лікування людей)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06.01</w:t>
            </w:r>
          </w:p>
        </w:tc>
        <w:tc>
          <w:tcPr>
            <w:tcW w:w="5167"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06.02</w:t>
            </w:r>
          </w:p>
        </w:tc>
        <w:tc>
          <w:tcPr>
            <w:tcW w:w="5167"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06.03</w:t>
            </w:r>
          </w:p>
        </w:tc>
        <w:tc>
          <w:tcPr>
            <w:tcW w:w="5167" w:type="dxa"/>
          </w:tcPr>
          <w:p w:rsidR="00294EA0" w:rsidRPr="00F40187" w:rsidRDefault="00294EA0" w:rsidP="00A530D7">
            <w:pPr>
              <w:rPr>
                <w:lang w:val="uk-UA"/>
              </w:rPr>
            </w:pPr>
            <w:r w:rsidRPr="00F40187">
              <w:rPr>
                <w:lang w:val="uk-UA"/>
              </w:rPr>
              <w:t>Для інших оздоровчих цілей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06.04</w:t>
            </w:r>
          </w:p>
        </w:tc>
        <w:tc>
          <w:tcPr>
            <w:tcW w:w="5167" w:type="dxa"/>
          </w:tcPr>
          <w:p w:rsidR="00294EA0" w:rsidRPr="00F40187" w:rsidRDefault="00294EA0" w:rsidP="00041CB2">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07</w:t>
            </w:r>
          </w:p>
        </w:tc>
        <w:tc>
          <w:tcPr>
            <w:tcW w:w="5167"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07.01</w:t>
            </w:r>
          </w:p>
        </w:tc>
        <w:tc>
          <w:tcPr>
            <w:tcW w:w="5167"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07.02</w:t>
            </w:r>
          </w:p>
        </w:tc>
        <w:tc>
          <w:tcPr>
            <w:tcW w:w="5167"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07.03</w:t>
            </w:r>
          </w:p>
        </w:tc>
        <w:tc>
          <w:tcPr>
            <w:tcW w:w="5167" w:type="dxa"/>
          </w:tcPr>
          <w:p w:rsidR="00294EA0" w:rsidRPr="00F40187" w:rsidRDefault="00294EA0" w:rsidP="00A530D7">
            <w:pPr>
              <w:rPr>
                <w:lang w:val="uk-UA"/>
              </w:rPr>
            </w:pPr>
            <w:r w:rsidRPr="00F40187">
              <w:rPr>
                <w:lang w:val="uk-UA"/>
              </w:rPr>
              <w:t>Для індивідуального дачного будівництва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07.04</w:t>
            </w:r>
          </w:p>
        </w:tc>
        <w:tc>
          <w:tcPr>
            <w:tcW w:w="5167" w:type="dxa"/>
          </w:tcPr>
          <w:p w:rsidR="00294EA0" w:rsidRPr="00F40187" w:rsidRDefault="00294EA0" w:rsidP="00A530D7">
            <w:pPr>
              <w:rPr>
                <w:lang w:val="uk-UA"/>
              </w:rPr>
            </w:pPr>
            <w:r w:rsidRPr="00F40187">
              <w:rPr>
                <w:lang w:val="uk-UA"/>
              </w:rPr>
              <w:t>Для колективного дачного будівництва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07.05</w:t>
            </w:r>
          </w:p>
        </w:tc>
        <w:tc>
          <w:tcPr>
            <w:tcW w:w="5167"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08</w:t>
            </w:r>
          </w:p>
        </w:tc>
        <w:tc>
          <w:tcPr>
            <w:tcW w:w="5167"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08.01</w:t>
            </w:r>
          </w:p>
        </w:tc>
        <w:tc>
          <w:tcPr>
            <w:tcW w:w="5167"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08.02</w:t>
            </w:r>
          </w:p>
        </w:tc>
        <w:tc>
          <w:tcPr>
            <w:tcW w:w="5167"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08.03</w:t>
            </w:r>
          </w:p>
        </w:tc>
        <w:tc>
          <w:tcPr>
            <w:tcW w:w="5167"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08.04</w:t>
            </w:r>
          </w:p>
        </w:tc>
        <w:tc>
          <w:tcPr>
            <w:tcW w:w="5167"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09</w:t>
            </w:r>
          </w:p>
        </w:tc>
        <w:tc>
          <w:tcPr>
            <w:tcW w:w="5167"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09.01</w:t>
            </w:r>
          </w:p>
        </w:tc>
        <w:tc>
          <w:tcPr>
            <w:tcW w:w="5167"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09.02</w:t>
            </w:r>
          </w:p>
        </w:tc>
        <w:tc>
          <w:tcPr>
            <w:tcW w:w="5167"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09.03</w:t>
            </w:r>
          </w:p>
        </w:tc>
        <w:tc>
          <w:tcPr>
            <w:tcW w:w="5167"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10</w:t>
            </w:r>
          </w:p>
        </w:tc>
        <w:tc>
          <w:tcPr>
            <w:tcW w:w="5167" w:type="dxa"/>
          </w:tcPr>
          <w:p w:rsidR="00294EA0" w:rsidRPr="00F40187" w:rsidRDefault="00294EA0" w:rsidP="00A530D7">
            <w:pPr>
              <w:pStyle w:val="a3"/>
              <w:rPr>
                <w:bCs/>
                <w:lang w:val="uk-UA"/>
              </w:rPr>
            </w:pPr>
            <w:r w:rsidRPr="00F40187">
              <w:rPr>
                <w:b/>
                <w:bCs/>
                <w:lang w:val="uk-UA"/>
              </w:rPr>
              <w:t>Землі водного фонду</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10.01</w:t>
            </w:r>
          </w:p>
        </w:tc>
        <w:tc>
          <w:tcPr>
            <w:tcW w:w="5167"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10.02</w:t>
            </w:r>
          </w:p>
        </w:tc>
        <w:tc>
          <w:tcPr>
            <w:tcW w:w="5167"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10.03</w:t>
            </w:r>
          </w:p>
        </w:tc>
        <w:tc>
          <w:tcPr>
            <w:tcW w:w="5167"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10.04</w:t>
            </w:r>
          </w:p>
        </w:tc>
        <w:tc>
          <w:tcPr>
            <w:tcW w:w="5167"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10.05</w:t>
            </w:r>
          </w:p>
        </w:tc>
        <w:tc>
          <w:tcPr>
            <w:tcW w:w="5167"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10.06</w:t>
            </w:r>
          </w:p>
        </w:tc>
        <w:tc>
          <w:tcPr>
            <w:tcW w:w="5167" w:type="dxa"/>
          </w:tcPr>
          <w:p w:rsidR="00294EA0" w:rsidRPr="00F40187" w:rsidRDefault="00294EA0" w:rsidP="00A530D7">
            <w:pPr>
              <w:rPr>
                <w:lang w:val="uk-UA"/>
              </w:rPr>
            </w:pPr>
            <w:r w:rsidRPr="00F40187">
              <w:rPr>
                <w:lang w:val="uk-UA"/>
              </w:rPr>
              <w:t>Для сінокосіння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10.07</w:t>
            </w:r>
          </w:p>
        </w:tc>
        <w:tc>
          <w:tcPr>
            <w:tcW w:w="5167" w:type="dxa"/>
          </w:tcPr>
          <w:p w:rsidR="00294EA0" w:rsidRPr="00F40187" w:rsidRDefault="00294EA0" w:rsidP="00A530D7">
            <w:pPr>
              <w:rPr>
                <w:lang w:val="uk-UA"/>
              </w:rPr>
            </w:pPr>
            <w:r w:rsidRPr="00F40187">
              <w:rPr>
                <w:lang w:val="uk-UA"/>
              </w:rPr>
              <w:t>Для рибогосподарських потреб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10.08</w:t>
            </w:r>
          </w:p>
        </w:tc>
        <w:tc>
          <w:tcPr>
            <w:tcW w:w="5167"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10.09</w:t>
            </w:r>
          </w:p>
        </w:tc>
        <w:tc>
          <w:tcPr>
            <w:tcW w:w="5167" w:type="dxa"/>
          </w:tcPr>
          <w:p w:rsidR="00294EA0" w:rsidRPr="00F40187" w:rsidRDefault="00294EA0" w:rsidP="00A530D7">
            <w:pPr>
              <w:rPr>
                <w:lang w:val="uk-UA"/>
              </w:rPr>
            </w:pPr>
            <w:r w:rsidRPr="00F40187">
              <w:rPr>
                <w:lang w:val="uk-UA"/>
              </w:rPr>
              <w:t>Для проведення науково-дослідних робіт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10.10</w:t>
            </w:r>
          </w:p>
        </w:tc>
        <w:tc>
          <w:tcPr>
            <w:tcW w:w="5167"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10.11</w:t>
            </w:r>
          </w:p>
        </w:tc>
        <w:tc>
          <w:tcPr>
            <w:tcW w:w="5167"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10.12</w:t>
            </w:r>
          </w:p>
        </w:tc>
        <w:tc>
          <w:tcPr>
            <w:tcW w:w="5167"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p w:rsidR="00294EA0" w:rsidRPr="00F40187" w:rsidRDefault="00294EA0" w:rsidP="00A530D7">
            <w:pPr>
              <w:rPr>
                <w:lang w:val="uk-UA"/>
              </w:rPr>
            </w:pPr>
          </w:p>
          <w:p w:rsidR="00294EA0" w:rsidRPr="00F40187" w:rsidRDefault="00294EA0" w:rsidP="00A530D7">
            <w:pPr>
              <w:rPr>
                <w:lang w:val="uk-UA"/>
              </w:rPr>
            </w:pP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3,00</w:t>
            </w:r>
          </w:p>
        </w:tc>
      </w:tr>
      <w:tr w:rsidR="00294EA0" w:rsidRPr="00F40187" w:rsidTr="00041CB2">
        <w:trPr>
          <w:gridBefore w:val="1"/>
          <w:wBefore w:w="6" w:type="dxa"/>
        </w:trPr>
        <w:tc>
          <w:tcPr>
            <w:tcW w:w="716" w:type="dxa"/>
          </w:tcPr>
          <w:p w:rsidR="00294EA0" w:rsidRPr="00F40187" w:rsidRDefault="00294EA0" w:rsidP="00A530D7">
            <w:pPr>
              <w:pStyle w:val="a3"/>
              <w:ind w:right="-108"/>
              <w:jc w:val="center"/>
              <w:rPr>
                <w:b/>
                <w:bCs/>
                <w:lang w:val="uk-UA"/>
              </w:rPr>
            </w:pPr>
            <w:r w:rsidRPr="00F40187">
              <w:rPr>
                <w:b/>
                <w:bCs/>
                <w:lang w:val="uk-UA"/>
              </w:rPr>
              <w:t>11</w:t>
            </w:r>
          </w:p>
        </w:tc>
        <w:tc>
          <w:tcPr>
            <w:tcW w:w="5167"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11.01</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11.02</w:t>
            </w:r>
          </w:p>
        </w:tc>
        <w:tc>
          <w:tcPr>
            <w:tcW w:w="5167"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 переробної, машинобудівної та іншої промисловості </w:t>
            </w:r>
          </w:p>
        </w:tc>
        <w:tc>
          <w:tcPr>
            <w:tcW w:w="1080" w:type="dxa"/>
          </w:tcPr>
          <w:p w:rsidR="00294EA0" w:rsidRPr="00F40187" w:rsidRDefault="00294EA0" w:rsidP="00A530D7">
            <w:pPr>
              <w:jc w:val="center"/>
              <w:rPr>
                <w:lang w:val="uk-UA"/>
              </w:rPr>
            </w:pPr>
            <w:r w:rsidRPr="00F40187">
              <w:rPr>
                <w:lang w:val="uk-UA"/>
              </w:rPr>
              <w:lastRenderedPageBreak/>
              <w:t>1,50</w:t>
            </w:r>
          </w:p>
        </w:tc>
        <w:tc>
          <w:tcPr>
            <w:tcW w:w="1080" w:type="dxa"/>
          </w:tcPr>
          <w:p w:rsidR="00294EA0" w:rsidRPr="00F40187" w:rsidRDefault="00294EA0" w:rsidP="00A530D7">
            <w:pPr>
              <w:jc w:val="center"/>
              <w:rPr>
                <w:lang w:val="uk-UA"/>
              </w:rPr>
            </w:pPr>
            <w:r w:rsidRPr="00F40187">
              <w:rPr>
                <w:lang w:val="uk-UA"/>
              </w:rPr>
              <w:t>1,0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11.03</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1,0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11.04</w:t>
            </w:r>
          </w:p>
        </w:tc>
        <w:tc>
          <w:tcPr>
            <w:tcW w:w="5167"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11.05</w:t>
            </w:r>
          </w:p>
        </w:tc>
        <w:tc>
          <w:tcPr>
            <w:tcW w:w="5167"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3,00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12</w:t>
            </w:r>
          </w:p>
        </w:tc>
        <w:tc>
          <w:tcPr>
            <w:tcW w:w="5167" w:type="dxa"/>
          </w:tcPr>
          <w:p w:rsidR="00294EA0" w:rsidRPr="00F40187" w:rsidRDefault="00294EA0" w:rsidP="00A530D7">
            <w:pPr>
              <w:rPr>
                <w:lang w:val="uk-UA"/>
              </w:rPr>
            </w:pPr>
            <w:r w:rsidRPr="00F40187">
              <w:rPr>
                <w:b/>
                <w:bCs/>
                <w:lang w:val="uk-UA"/>
              </w:rPr>
              <w:t xml:space="preserve">Землі транспорту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12.01</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12.02</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12.03</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12.04</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12.05</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12.06</w:t>
            </w:r>
          </w:p>
        </w:tc>
        <w:tc>
          <w:tcPr>
            <w:tcW w:w="5167"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12.07</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12.08</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12.09</w:t>
            </w:r>
          </w:p>
        </w:tc>
        <w:tc>
          <w:tcPr>
            <w:tcW w:w="5167"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12.10</w:t>
            </w:r>
          </w:p>
        </w:tc>
        <w:tc>
          <w:tcPr>
            <w:tcW w:w="5167"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0" w:type="dxa"/>
          </w:tcPr>
          <w:p w:rsidR="00294EA0" w:rsidRPr="00F40187" w:rsidRDefault="00294EA0" w:rsidP="00A530D7">
            <w:pPr>
              <w:jc w:val="center"/>
              <w:rPr>
                <w:lang w:val="uk-UA"/>
              </w:rPr>
            </w:pPr>
            <w:r w:rsidRPr="00F40187">
              <w:rPr>
                <w:lang w:val="uk-UA"/>
              </w:rPr>
              <w:t>2,50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2,50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13</w:t>
            </w:r>
          </w:p>
        </w:tc>
        <w:tc>
          <w:tcPr>
            <w:tcW w:w="5167" w:type="dxa"/>
          </w:tcPr>
          <w:p w:rsidR="00294EA0" w:rsidRPr="00F40187" w:rsidRDefault="00294EA0" w:rsidP="00A530D7">
            <w:pPr>
              <w:rPr>
                <w:lang w:val="uk-UA"/>
              </w:rPr>
            </w:pPr>
            <w:r w:rsidRPr="00F40187">
              <w:rPr>
                <w:b/>
                <w:bCs/>
                <w:lang w:val="uk-UA"/>
              </w:rPr>
              <w:t>Землі зв'язку</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13.01</w:t>
            </w:r>
          </w:p>
        </w:tc>
        <w:tc>
          <w:tcPr>
            <w:tcW w:w="5167"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13.02</w:t>
            </w:r>
          </w:p>
        </w:tc>
        <w:tc>
          <w:tcPr>
            <w:tcW w:w="5167"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13.03</w:t>
            </w:r>
          </w:p>
        </w:tc>
        <w:tc>
          <w:tcPr>
            <w:tcW w:w="5167"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1,50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13.04</w:t>
            </w:r>
          </w:p>
        </w:tc>
        <w:tc>
          <w:tcPr>
            <w:tcW w:w="5167"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0" w:type="dxa"/>
          </w:tcPr>
          <w:p w:rsidR="00294EA0" w:rsidRPr="00F40187" w:rsidRDefault="00294EA0" w:rsidP="00A530D7">
            <w:pPr>
              <w:jc w:val="center"/>
              <w:rPr>
                <w:lang w:val="uk-UA"/>
              </w:rPr>
            </w:pPr>
            <w:r w:rsidRPr="00F40187">
              <w:rPr>
                <w:lang w:val="uk-UA"/>
              </w:rPr>
              <w:t>3,00</w:t>
            </w:r>
          </w:p>
        </w:tc>
        <w:tc>
          <w:tcPr>
            <w:tcW w:w="1080" w:type="dxa"/>
          </w:tcPr>
          <w:p w:rsidR="00294EA0" w:rsidRPr="00F40187" w:rsidRDefault="00294EA0" w:rsidP="00A530D7">
            <w:pPr>
              <w:jc w:val="center"/>
              <w:rPr>
                <w:lang w:val="uk-UA"/>
              </w:rPr>
            </w:pPr>
            <w:r w:rsidRPr="00F40187">
              <w:rPr>
                <w:lang w:val="uk-UA"/>
              </w:rPr>
              <w:t>2,00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14</w:t>
            </w:r>
          </w:p>
        </w:tc>
        <w:tc>
          <w:tcPr>
            <w:tcW w:w="5167" w:type="dxa"/>
          </w:tcPr>
          <w:p w:rsidR="00294EA0" w:rsidRPr="00F40187" w:rsidRDefault="00294EA0" w:rsidP="00A530D7">
            <w:pPr>
              <w:rPr>
                <w:lang w:val="uk-UA"/>
              </w:rPr>
            </w:pPr>
            <w:r w:rsidRPr="00F40187">
              <w:rPr>
                <w:b/>
                <w:bCs/>
                <w:lang w:val="uk-UA"/>
              </w:rPr>
              <w:t xml:space="preserve">Землі енергетики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14.01</w:t>
            </w:r>
          </w:p>
        </w:tc>
        <w:tc>
          <w:tcPr>
            <w:tcW w:w="5167"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p w:rsidR="00294EA0" w:rsidRPr="00F40187" w:rsidRDefault="00294EA0" w:rsidP="00A530D7">
            <w:pPr>
              <w:rPr>
                <w:lang w:val="uk-UA"/>
              </w:rPr>
            </w:pP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14.02</w:t>
            </w:r>
          </w:p>
        </w:tc>
        <w:tc>
          <w:tcPr>
            <w:tcW w:w="5167"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передачі електричної та теплової енергії </w:t>
            </w:r>
          </w:p>
        </w:tc>
        <w:tc>
          <w:tcPr>
            <w:tcW w:w="1080" w:type="dxa"/>
          </w:tcPr>
          <w:p w:rsidR="00294EA0" w:rsidRPr="00F40187" w:rsidRDefault="00294EA0" w:rsidP="00A530D7">
            <w:pPr>
              <w:jc w:val="center"/>
              <w:rPr>
                <w:lang w:val="uk-UA"/>
              </w:rPr>
            </w:pPr>
            <w:r w:rsidRPr="00F40187">
              <w:rPr>
                <w:lang w:val="uk-UA"/>
              </w:rPr>
              <w:lastRenderedPageBreak/>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lastRenderedPageBreak/>
              <w:t>14.03</w:t>
            </w:r>
          </w:p>
        </w:tc>
        <w:tc>
          <w:tcPr>
            <w:tcW w:w="5167"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15</w:t>
            </w:r>
          </w:p>
        </w:tc>
        <w:tc>
          <w:tcPr>
            <w:tcW w:w="5167" w:type="dxa"/>
          </w:tcPr>
          <w:p w:rsidR="00294EA0" w:rsidRPr="00F40187" w:rsidRDefault="00294EA0" w:rsidP="00A530D7">
            <w:pPr>
              <w:rPr>
                <w:b/>
                <w:lang w:val="uk-UA"/>
              </w:rPr>
            </w:pPr>
            <w:r w:rsidRPr="00F40187">
              <w:rPr>
                <w:b/>
                <w:lang w:val="uk-UA"/>
              </w:rPr>
              <w:t xml:space="preserve">Землі оборони </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c>
          <w:tcPr>
            <w:tcW w:w="1080" w:type="dxa"/>
          </w:tcPr>
          <w:p w:rsidR="00294EA0" w:rsidRPr="00F40187" w:rsidRDefault="00294EA0" w:rsidP="00A530D7">
            <w:pPr>
              <w:jc w:val="center"/>
              <w:rPr>
                <w:lang w:val="uk-UA"/>
              </w:rPr>
            </w:pPr>
            <w:r w:rsidRPr="00F40187">
              <w:rPr>
                <w:lang w:val="uk-UA"/>
              </w:rPr>
              <w:t>х</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15.01</w:t>
            </w:r>
          </w:p>
        </w:tc>
        <w:tc>
          <w:tcPr>
            <w:tcW w:w="5167"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15.02</w:t>
            </w:r>
          </w:p>
        </w:tc>
        <w:tc>
          <w:tcPr>
            <w:tcW w:w="5167"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15.03</w:t>
            </w:r>
          </w:p>
        </w:tc>
        <w:tc>
          <w:tcPr>
            <w:tcW w:w="5167"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15.04</w:t>
            </w:r>
          </w:p>
        </w:tc>
        <w:tc>
          <w:tcPr>
            <w:tcW w:w="5167"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15.05</w:t>
            </w:r>
          </w:p>
        </w:tc>
        <w:tc>
          <w:tcPr>
            <w:tcW w:w="5167"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15.06</w:t>
            </w:r>
          </w:p>
        </w:tc>
        <w:tc>
          <w:tcPr>
            <w:tcW w:w="5167"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Pr>
        <w:tc>
          <w:tcPr>
            <w:tcW w:w="716" w:type="dxa"/>
          </w:tcPr>
          <w:p w:rsidR="00294EA0" w:rsidRPr="00F40187" w:rsidRDefault="00294EA0" w:rsidP="00A530D7">
            <w:pPr>
              <w:jc w:val="center"/>
              <w:rPr>
                <w:lang w:val="uk-UA"/>
              </w:rPr>
            </w:pPr>
            <w:r w:rsidRPr="00F40187">
              <w:rPr>
                <w:lang w:val="uk-UA"/>
              </w:rPr>
              <w:t>15.07</w:t>
            </w:r>
          </w:p>
        </w:tc>
        <w:tc>
          <w:tcPr>
            <w:tcW w:w="5167"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c>
          <w:tcPr>
            <w:tcW w:w="1080" w:type="dxa"/>
          </w:tcPr>
          <w:p w:rsidR="00294EA0" w:rsidRPr="00F40187" w:rsidRDefault="00294EA0" w:rsidP="00A530D7">
            <w:pPr>
              <w:jc w:val="center"/>
              <w:rPr>
                <w:lang w:val="uk-UA"/>
              </w:rPr>
            </w:pPr>
            <w:r w:rsidRPr="00F40187">
              <w:rPr>
                <w:lang w:val="uk-UA"/>
              </w:rPr>
              <w:t>-</w:t>
            </w:r>
          </w:p>
        </w:tc>
      </w:tr>
      <w:tr w:rsidR="00294EA0" w:rsidRPr="00F40187" w:rsidTr="00041CB2">
        <w:trPr>
          <w:gridBefore w:val="1"/>
          <w:wBefore w:w="6" w:type="dxa"/>
          <w:trHeight w:val="933"/>
        </w:trPr>
        <w:tc>
          <w:tcPr>
            <w:tcW w:w="716" w:type="dxa"/>
          </w:tcPr>
          <w:p w:rsidR="00294EA0" w:rsidRPr="00F40187" w:rsidRDefault="00294EA0" w:rsidP="00A530D7">
            <w:pPr>
              <w:jc w:val="center"/>
              <w:rPr>
                <w:lang w:val="uk-UA"/>
              </w:rPr>
            </w:pPr>
            <w:r w:rsidRPr="00F40187">
              <w:rPr>
                <w:lang w:val="uk-UA"/>
              </w:rPr>
              <w:t>15.08</w:t>
            </w:r>
          </w:p>
        </w:tc>
        <w:tc>
          <w:tcPr>
            <w:tcW w:w="5167"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16</w:t>
            </w:r>
          </w:p>
        </w:tc>
        <w:tc>
          <w:tcPr>
            <w:tcW w:w="5167" w:type="dxa"/>
          </w:tcPr>
          <w:p w:rsidR="00294EA0" w:rsidRPr="00F40187" w:rsidRDefault="00294EA0" w:rsidP="00A530D7">
            <w:pPr>
              <w:rPr>
                <w:lang w:val="uk-UA"/>
              </w:rPr>
            </w:pPr>
            <w:r w:rsidRPr="00F40187">
              <w:rPr>
                <w:b/>
                <w:bCs/>
                <w:lang w:val="uk-UA"/>
              </w:rPr>
              <w:t xml:space="preserve">Землі запасу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17</w:t>
            </w:r>
          </w:p>
        </w:tc>
        <w:tc>
          <w:tcPr>
            <w:tcW w:w="5167" w:type="dxa"/>
          </w:tcPr>
          <w:p w:rsidR="00294EA0" w:rsidRPr="00F40187" w:rsidRDefault="00294EA0" w:rsidP="00A530D7">
            <w:pPr>
              <w:rPr>
                <w:b/>
                <w:bCs/>
                <w:lang w:val="uk-UA"/>
              </w:rPr>
            </w:pPr>
            <w:r w:rsidRPr="00F40187">
              <w:rPr>
                <w:b/>
                <w:bCs/>
                <w:lang w:val="uk-UA"/>
              </w:rPr>
              <w:t>Землі резервного фонду</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18</w:t>
            </w:r>
          </w:p>
        </w:tc>
        <w:tc>
          <w:tcPr>
            <w:tcW w:w="5167"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1,00</w:t>
            </w:r>
          </w:p>
        </w:tc>
        <w:tc>
          <w:tcPr>
            <w:tcW w:w="1080" w:type="dxa"/>
          </w:tcPr>
          <w:p w:rsidR="00294EA0" w:rsidRPr="00F40187" w:rsidRDefault="00294EA0" w:rsidP="00A530D7">
            <w:pPr>
              <w:jc w:val="center"/>
              <w:rPr>
                <w:lang w:val="uk-UA"/>
              </w:rPr>
            </w:pPr>
            <w:r w:rsidRPr="00F40187">
              <w:rPr>
                <w:lang w:val="uk-UA"/>
              </w:rPr>
              <w:t>5,00</w:t>
            </w:r>
          </w:p>
        </w:tc>
        <w:tc>
          <w:tcPr>
            <w:tcW w:w="1080" w:type="dxa"/>
          </w:tcPr>
          <w:p w:rsidR="00294EA0" w:rsidRPr="00F40187" w:rsidRDefault="00294EA0" w:rsidP="00A530D7">
            <w:pPr>
              <w:jc w:val="center"/>
              <w:rPr>
                <w:lang w:val="uk-UA"/>
              </w:rPr>
            </w:pPr>
            <w:r w:rsidRPr="00F40187">
              <w:rPr>
                <w:lang w:val="uk-UA"/>
              </w:rPr>
              <w:t>5,00</w:t>
            </w:r>
          </w:p>
        </w:tc>
      </w:tr>
      <w:tr w:rsidR="00294EA0" w:rsidRPr="00F40187" w:rsidTr="00041CB2">
        <w:trPr>
          <w:gridBefore w:val="1"/>
          <w:wBefore w:w="6" w:type="dxa"/>
        </w:trPr>
        <w:tc>
          <w:tcPr>
            <w:tcW w:w="716" w:type="dxa"/>
          </w:tcPr>
          <w:p w:rsidR="00294EA0" w:rsidRPr="00F40187" w:rsidRDefault="00294EA0" w:rsidP="00A530D7">
            <w:pPr>
              <w:jc w:val="center"/>
              <w:rPr>
                <w:b/>
                <w:lang w:val="uk-UA"/>
              </w:rPr>
            </w:pPr>
            <w:r w:rsidRPr="00F40187">
              <w:rPr>
                <w:b/>
                <w:lang w:val="uk-UA"/>
              </w:rPr>
              <w:t>19</w:t>
            </w:r>
          </w:p>
        </w:tc>
        <w:tc>
          <w:tcPr>
            <w:tcW w:w="5167"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294EA0" w:rsidRDefault="00294EA0" w:rsidP="00B54F4D">
            <w:pPr>
              <w:jc w:val="center"/>
              <w:rPr>
                <w:lang w:val="uk-UA"/>
              </w:rPr>
            </w:pPr>
            <w:r w:rsidRPr="00294EA0">
              <w:rPr>
                <w:lang w:val="uk-UA"/>
              </w:rPr>
              <w:t>3,00</w:t>
            </w:r>
          </w:p>
        </w:tc>
        <w:tc>
          <w:tcPr>
            <w:tcW w:w="1080" w:type="dxa"/>
          </w:tcPr>
          <w:p w:rsidR="00294EA0" w:rsidRPr="00F40187" w:rsidRDefault="00294EA0" w:rsidP="00F569AD">
            <w:pPr>
              <w:jc w:val="center"/>
              <w:rPr>
                <w:lang w:val="uk-UA"/>
              </w:rPr>
            </w:pPr>
            <w:r w:rsidRPr="00F40187">
              <w:rPr>
                <w:lang w:val="uk-UA"/>
              </w:rPr>
              <w:t>5,00</w:t>
            </w:r>
          </w:p>
        </w:tc>
        <w:tc>
          <w:tcPr>
            <w:tcW w:w="1080" w:type="dxa"/>
          </w:tcPr>
          <w:p w:rsidR="00294EA0" w:rsidRPr="00F40187" w:rsidRDefault="00294EA0" w:rsidP="00F569AD">
            <w:pPr>
              <w:jc w:val="center"/>
              <w:rPr>
                <w:lang w:val="uk-UA"/>
              </w:rPr>
            </w:pPr>
            <w:r w:rsidRPr="00F40187">
              <w:rPr>
                <w:lang w:val="uk-UA"/>
              </w:rPr>
              <w:t>5,00</w:t>
            </w:r>
          </w:p>
        </w:tc>
      </w:tr>
    </w:tbl>
    <w:p w:rsidR="00041CB2" w:rsidRPr="00041CB2" w:rsidRDefault="00041CB2"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Кро</w:t>
      </w:r>
      <w:r w:rsidR="00A56DBF">
        <w:rPr>
          <w:rFonts w:ascii="Times New Roman" w:hAnsi="Times New Roman"/>
          <w:b/>
          <w:sz w:val="24"/>
          <w:szCs w:val="24"/>
        </w:rPr>
        <w:t>пи</w:t>
      </w:r>
      <w:r>
        <w:rPr>
          <w:rFonts w:ascii="Times New Roman" w:hAnsi="Times New Roman"/>
          <w:b/>
          <w:sz w:val="24"/>
          <w:szCs w:val="24"/>
        </w:rPr>
        <w:t>в</w:t>
      </w:r>
      <w:r w:rsidR="00A56DBF">
        <w:rPr>
          <w:rFonts w:ascii="Times New Roman" w:hAnsi="Times New Roman"/>
          <w:b/>
          <w:sz w:val="24"/>
          <w:szCs w:val="24"/>
        </w:rPr>
        <w:t>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 xml:space="preserve">Для ведення підсобного сільського </w:t>
            </w:r>
            <w:r w:rsidRPr="00F40187">
              <w:rPr>
                <w:lang w:val="uk-UA"/>
              </w:rPr>
              <w:lastRenderedPageBreak/>
              <w:t>господарства </w:t>
            </w:r>
          </w:p>
        </w:tc>
        <w:tc>
          <w:tcPr>
            <w:tcW w:w="1081" w:type="dxa"/>
          </w:tcPr>
          <w:p w:rsidR="00A530D7" w:rsidRPr="00F40187" w:rsidRDefault="00A530D7" w:rsidP="00A530D7">
            <w:pPr>
              <w:jc w:val="center"/>
              <w:rPr>
                <w:lang w:val="uk-UA"/>
              </w:rPr>
            </w:pPr>
            <w:r w:rsidRPr="00F40187">
              <w:rPr>
                <w:lang w:val="uk-UA"/>
              </w:rPr>
              <w:lastRenderedPageBreak/>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w:t>
            </w:r>
            <w:r w:rsidR="00392AE1">
              <w:rPr>
                <w:lang w:val="uk-UA"/>
              </w:rPr>
              <w:t>0</w:t>
            </w:r>
            <w:r w:rsidRPr="00F40187">
              <w:rPr>
                <w:lang w:val="uk-UA"/>
              </w:rPr>
              <w:t>0</w:t>
            </w:r>
          </w:p>
        </w:tc>
        <w:tc>
          <w:tcPr>
            <w:tcW w:w="1081" w:type="dxa"/>
          </w:tcPr>
          <w:p w:rsidR="00A530D7" w:rsidRPr="00F40187" w:rsidRDefault="00335B2F"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5,0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pPr>
              <w:jc w:val="center"/>
            </w:pPr>
            <w:r w:rsidRPr="00F40187">
              <w:rPr>
                <w:lang w:val="uk-UA"/>
              </w:rPr>
              <w:t>0,2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 xml:space="preserve">Для будівництва та обслуговування будівель </w:t>
            </w:r>
            <w:r w:rsidRPr="00F40187">
              <w:rPr>
                <w:lang w:val="uk-UA"/>
              </w:rPr>
              <w:lastRenderedPageBreak/>
              <w:t>кредитно-фінансових установ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Pr="00F40187" w:rsidRDefault="00294EA0" w:rsidP="00A530D7">
            <w:pPr>
              <w:rPr>
                <w:lang w:val="uk-UA"/>
              </w:rPr>
            </w:pPr>
            <w:r w:rsidRPr="00F40187">
              <w:rPr>
                <w:lang w:val="uk-UA"/>
              </w:rPr>
              <w:t>Для інших оздоровчих цілей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06.04</w:t>
            </w:r>
          </w:p>
        </w:tc>
        <w:tc>
          <w:tcPr>
            <w:tcW w:w="4966" w:type="dxa"/>
          </w:tcPr>
          <w:p w:rsidR="00294EA0"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p w:rsidR="00294EA0" w:rsidRPr="00F40187" w:rsidRDefault="00294EA0" w:rsidP="00A530D7">
            <w:pPr>
              <w:rPr>
                <w:lang w:val="uk-UA"/>
              </w:rPr>
            </w:pP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Default="00294EA0" w:rsidP="00A530D7">
            <w:pPr>
              <w:rPr>
                <w:lang w:val="uk-UA"/>
              </w:rPr>
            </w:pPr>
            <w:r w:rsidRPr="00F40187">
              <w:rPr>
                <w:lang w:val="uk-UA"/>
              </w:rPr>
              <w:t>Для цілей підрозділів 10.01 - 10.11 та для збереження та використання земель природно-заповідного фонду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 xml:space="preserve">Для розміщення та експлуатації основних, </w:t>
            </w:r>
            <w:r w:rsidRPr="00F40187">
              <w:rPr>
                <w:lang w:val="uk-UA"/>
              </w:rPr>
              <w:lastRenderedPageBreak/>
              <w:t>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 xml:space="preserve">Для розміщення, будівництва, експлуатації та </w:t>
            </w:r>
            <w:r w:rsidRPr="00F40187">
              <w:rPr>
                <w:lang w:val="uk-UA"/>
              </w:rPr>
              <w:lastRenderedPageBreak/>
              <w:t>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32BFF" w:rsidRPr="00041CB2" w:rsidRDefault="00A32BFF" w:rsidP="00A530D7">
      <w:pPr>
        <w:pStyle w:val="a8"/>
        <w:jc w:val="center"/>
        <w:rPr>
          <w:rFonts w:ascii="Times New Roman" w:hAnsi="Times New Roman"/>
          <w:b/>
          <w:sz w:val="10"/>
          <w:szCs w:val="10"/>
        </w:rPr>
      </w:pPr>
    </w:p>
    <w:p w:rsidR="00A530D7" w:rsidRDefault="00A530D7" w:rsidP="00A32BFF">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A530D7" w:rsidRPr="00041CB2" w:rsidRDefault="00A530D7" w:rsidP="00A530D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F569AD">
            <w:pPr>
              <w:jc w:val="center"/>
              <w:rPr>
                <w:lang w:val="uk-UA"/>
              </w:rPr>
            </w:pPr>
            <w:r w:rsidRPr="00F40187">
              <w:rPr>
                <w:lang w:val="uk-UA"/>
              </w:rPr>
              <w:t>2,50</w:t>
            </w:r>
          </w:p>
        </w:tc>
        <w:tc>
          <w:tcPr>
            <w:tcW w:w="1081" w:type="dxa"/>
          </w:tcPr>
          <w:p w:rsidR="00294EA0" w:rsidRPr="00F40187" w:rsidRDefault="00294EA0" w:rsidP="00F569AD">
            <w:pPr>
              <w:jc w:val="center"/>
              <w:rPr>
                <w:lang w:val="uk-UA"/>
              </w:rPr>
            </w:pPr>
            <w:r w:rsidRPr="00F40187">
              <w:rPr>
                <w:lang w:val="uk-UA"/>
              </w:rPr>
              <w:t>2,50</w:t>
            </w:r>
          </w:p>
        </w:tc>
        <w:tc>
          <w:tcPr>
            <w:tcW w:w="1081" w:type="dxa"/>
          </w:tcPr>
          <w:p w:rsidR="00294EA0" w:rsidRPr="00F40187" w:rsidRDefault="00294EA0" w:rsidP="00F569AD">
            <w:pPr>
              <w:jc w:val="center"/>
              <w:rPr>
                <w:lang w:val="uk-UA"/>
              </w:rPr>
            </w:pPr>
            <w:r w:rsidRPr="00F40187">
              <w:rPr>
                <w:lang w:val="uk-UA"/>
              </w:rPr>
              <w:t>2,5</w:t>
            </w:r>
          </w:p>
        </w:tc>
        <w:tc>
          <w:tcPr>
            <w:tcW w:w="1081" w:type="dxa"/>
          </w:tcPr>
          <w:p w:rsidR="00294EA0" w:rsidRPr="00F40187" w:rsidRDefault="00294EA0" w:rsidP="00F569AD">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0,8</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F4018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F40187">
            <w:pPr>
              <w:jc w:val="center"/>
            </w:pPr>
            <w:r w:rsidRPr="00F40187">
              <w:rPr>
                <w:lang w:val="uk-UA"/>
              </w:rPr>
              <w:t>0,8</w:t>
            </w:r>
          </w:p>
        </w:tc>
        <w:tc>
          <w:tcPr>
            <w:tcW w:w="1081" w:type="dxa"/>
          </w:tcPr>
          <w:p w:rsidR="00294EA0" w:rsidRPr="00F40187" w:rsidRDefault="00294EA0" w:rsidP="00F40187">
            <w:pPr>
              <w:jc w:val="center"/>
            </w:pPr>
            <w:r w:rsidRPr="00F40187">
              <w:rPr>
                <w:lang w:val="uk-UA"/>
              </w:rPr>
              <w:t>5,00</w:t>
            </w:r>
          </w:p>
        </w:tc>
        <w:tc>
          <w:tcPr>
            <w:tcW w:w="1081" w:type="dxa"/>
          </w:tcPr>
          <w:p w:rsidR="00294EA0" w:rsidRPr="00F40187" w:rsidRDefault="00294EA0" w:rsidP="00F40187">
            <w:pPr>
              <w:jc w:val="cente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Default="00294EA0" w:rsidP="00A530D7">
            <w:pPr>
              <w:rPr>
                <w:lang w:val="uk-UA"/>
              </w:rPr>
            </w:pPr>
            <w:r w:rsidRPr="00F40187">
              <w:rPr>
                <w:lang w:val="uk-UA"/>
              </w:rPr>
              <w:t>Для інших оздоровчих цілей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w:t>
            </w:r>
            <w:r w:rsidRPr="00F40187">
              <w:rPr>
                <w:lang w:val="uk-UA"/>
              </w:rPr>
              <w:lastRenderedPageBreak/>
              <w:t>заповідного фонду</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lastRenderedPageBreak/>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Default="00A530D7" w:rsidP="00A530D7">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p w:rsidR="00041CB2" w:rsidRPr="00041CB2" w:rsidRDefault="00041CB2" w:rsidP="00A530D7">
      <w:pPr>
        <w:pStyle w:val="a8"/>
        <w:jc w:val="center"/>
        <w:rPr>
          <w:rFonts w:ascii="Times New Roman" w:hAnsi="Times New Roman"/>
          <w:b/>
          <w:sz w:val="10"/>
          <w:szCs w:val="10"/>
        </w:rPr>
      </w:pPr>
    </w:p>
    <w:tbl>
      <w:tblPr>
        <w:tblW w:w="102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5174"/>
        <w:gridCol w:w="1081"/>
        <w:gridCol w:w="1081"/>
        <w:gridCol w:w="1081"/>
        <w:gridCol w:w="1081"/>
      </w:tblGrid>
      <w:tr w:rsidR="00A530D7" w:rsidRPr="00F40187" w:rsidTr="00041CB2">
        <w:tc>
          <w:tcPr>
            <w:tcW w:w="5889" w:type="dxa"/>
            <w:gridSpan w:val="2"/>
            <w:vMerge w:val="restart"/>
          </w:tcPr>
          <w:p w:rsidR="00A530D7" w:rsidRPr="00F40187" w:rsidRDefault="00A530D7" w:rsidP="00A530D7">
            <w:pPr>
              <w:jc w:val="center"/>
              <w:rPr>
                <w:b/>
                <w:lang w:val="uk-UA"/>
              </w:rPr>
            </w:pPr>
          </w:p>
          <w:p w:rsidR="00041CB2" w:rsidRPr="00F40187" w:rsidRDefault="00041CB2"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041CB2">
        <w:tc>
          <w:tcPr>
            <w:tcW w:w="5889"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041CB2">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5174"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041CB2">
        <w:tc>
          <w:tcPr>
            <w:tcW w:w="715" w:type="dxa"/>
          </w:tcPr>
          <w:p w:rsidR="00A530D7" w:rsidRPr="00F40187" w:rsidRDefault="00A530D7" w:rsidP="00A530D7">
            <w:pPr>
              <w:ind w:right="-108"/>
              <w:jc w:val="center"/>
              <w:rPr>
                <w:b/>
                <w:lang w:val="uk-UA"/>
              </w:rPr>
            </w:pPr>
            <w:r w:rsidRPr="00F40187">
              <w:rPr>
                <w:b/>
                <w:lang w:val="uk-UA"/>
              </w:rPr>
              <w:t>1</w:t>
            </w:r>
          </w:p>
        </w:tc>
        <w:tc>
          <w:tcPr>
            <w:tcW w:w="5174"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041CB2">
        <w:tc>
          <w:tcPr>
            <w:tcW w:w="715" w:type="dxa"/>
          </w:tcPr>
          <w:p w:rsidR="00A530D7" w:rsidRPr="00F40187" w:rsidRDefault="00A530D7" w:rsidP="00A530D7">
            <w:pPr>
              <w:pStyle w:val="a3"/>
              <w:ind w:right="-108"/>
              <w:jc w:val="center"/>
              <w:rPr>
                <w:b/>
                <w:lang w:val="uk-UA"/>
              </w:rPr>
            </w:pPr>
            <w:r w:rsidRPr="00F40187">
              <w:rPr>
                <w:b/>
                <w:lang w:val="uk-UA"/>
              </w:rPr>
              <w:lastRenderedPageBreak/>
              <w:t>01</w:t>
            </w:r>
          </w:p>
        </w:tc>
        <w:tc>
          <w:tcPr>
            <w:tcW w:w="5174"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041CB2">
        <w:tc>
          <w:tcPr>
            <w:tcW w:w="715" w:type="dxa"/>
          </w:tcPr>
          <w:p w:rsidR="00A530D7" w:rsidRPr="00F40187" w:rsidRDefault="00A530D7" w:rsidP="00A530D7">
            <w:pPr>
              <w:jc w:val="center"/>
              <w:rPr>
                <w:lang w:val="uk-UA"/>
              </w:rPr>
            </w:pPr>
            <w:r w:rsidRPr="00F40187">
              <w:rPr>
                <w:lang w:val="uk-UA"/>
              </w:rPr>
              <w:t>01.01</w:t>
            </w:r>
          </w:p>
        </w:tc>
        <w:tc>
          <w:tcPr>
            <w:tcW w:w="5174" w:type="dxa"/>
          </w:tcPr>
          <w:p w:rsidR="00A530D7" w:rsidRPr="00F40187" w:rsidRDefault="00A530D7" w:rsidP="00A530D7">
            <w:pPr>
              <w:rPr>
                <w:lang w:val="uk-UA"/>
              </w:rPr>
            </w:pPr>
            <w:r w:rsidRPr="00F40187">
              <w:rPr>
                <w:lang w:val="uk-UA"/>
              </w:rPr>
              <w:t>Для ведення товарного сільськогосподарського виробництва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01.02</w:t>
            </w:r>
          </w:p>
        </w:tc>
        <w:tc>
          <w:tcPr>
            <w:tcW w:w="5174"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01.03</w:t>
            </w:r>
          </w:p>
        </w:tc>
        <w:tc>
          <w:tcPr>
            <w:tcW w:w="5174"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041CB2">
        <w:tc>
          <w:tcPr>
            <w:tcW w:w="715" w:type="dxa"/>
          </w:tcPr>
          <w:p w:rsidR="00A530D7" w:rsidRPr="00F40187" w:rsidRDefault="00A530D7" w:rsidP="00A530D7">
            <w:pPr>
              <w:jc w:val="center"/>
              <w:rPr>
                <w:lang w:val="uk-UA"/>
              </w:rPr>
            </w:pPr>
            <w:r w:rsidRPr="00F40187">
              <w:rPr>
                <w:lang w:val="uk-UA"/>
              </w:rPr>
              <w:t>01.04</w:t>
            </w:r>
          </w:p>
        </w:tc>
        <w:tc>
          <w:tcPr>
            <w:tcW w:w="5174"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335B2F" w:rsidP="00A530D7">
            <w:pPr>
              <w:jc w:val="center"/>
              <w:rPr>
                <w:lang w:val="uk-UA"/>
              </w:rPr>
            </w:pPr>
            <w:r w:rsidRPr="00F40187">
              <w:rPr>
                <w:lang w:val="uk-UA"/>
              </w:rPr>
              <w:t>0,4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335B2F" w:rsidP="00A530D7">
            <w:pPr>
              <w:jc w:val="center"/>
              <w:rPr>
                <w:lang w:val="uk-UA"/>
              </w:rPr>
            </w:pPr>
            <w:r w:rsidRPr="00F40187">
              <w:rPr>
                <w:lang w:val="uk-UA"/>
              </w:rPr>
              <w:t>1,0</w:t>
            </w:r>
          </w:p>
        </w:tc>
      </w:tr>
      <w:tr w:rsidR="00A530D7" w:rsidRPr="00F40187" w:rsidTr="00041CB2">
        <w:tc>
          <w:tcPr>
            <w:tcW w:w="715" w:type="dxa"/>
          </w:tcPr>
          <w:p w:rsidR="00A530D7" w:rsidRPr="00F40187" w:rsidRDefault="00A530D7" w:rsidP="00A530D7">
            <w:pPr>
              <w:jc w:val="center"/>
              <w:rPr>
                <w:lang w:val="uk-UA"/>
              </w:rPr>
            </w:pPr>
            <w:r w:rsidRPr="00F40187">
              <w:rPr>
                <w:lang w:val="uk-UA"/>
              </w:rPr>
              <w:t>01.05</w:t>
            </w:r>
          </w:p>
        </w:tc>
        <w:tc>
          <w:tcPr>
            <w:tcW w:w="5174"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01.06</w:t>
            </w:r>
          </w:p>
        </w:tc>
        <w:tc>
          <w:tcPr>
            <w:tcW w:w="5174"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041CB2">
        <w:tc>
          <w:tcPr>
            <w:tcW w:w="715" w:type="dxa"/>
          </w:tcPr>
          <w:p w:rsidR="00A530D7" w:rsidRPr="00F40187" w:rsidRDefault="00A530D7" w:rsidP="00A530D7">
            <w:pPr>
              <w:jc w:val="center"/>
              <w:rPr>
                <w:lang w:val="uk-UA"/>
              </w:rPr>
            </w:pPr>
            <w:r w:rsidRPr="00F40187">
              <w:rPr>
                <w:lang w:val="uk-UA"/>
              </w:rPr>
              <w:t>01.07</w:t>
            </w:r>
          </w:p>
        </w:tc>
        <w:tc>
          <w:tcPr>
            <w:tcW w:w="5174"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041CB2">
        <w:tc>
          <w:tcPr>
            <w:tcW w:w="715" w:type="dxa"/>
          </w:tcPr>
          <w:p w:rsidR="00A530D7" w:rsidRPr="00F40187" w:rsidRDefault="00A530D7" w:rsidP="00A530D7">
            <w:pPr>
              <w:jc w:val="center"/>
              <w:rPr>
                <w:lang w:val="uk-UA"/>
              </w:rPr>
            </w:pPr>
            <w:r w:rsidRPr="00F40187">
              <w:rPr>
                <w:lang w:val="uk-UA"/>
              </w:rPr>
              <w:t>01.08</w:t>
            </w:r>
          </w:p>
        </w:tc>
        <w:tc>
          <w:tcPr>
            <w:tcW w:w="5174"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041CB2">
        <w:tc>
          <w:tcPr>
            <w:tcW w:w="715" w:type="dxa"/>
          </w:tcPr>
          <w:p w:rsidR="00A530D7" w:rsidRPr="00F40187" w:rsidRDefault="00A530D7" w:rsidP="00A530D7">
            <w:pPr>
              <w:jc w:val="center"/>
              <w:rPr>
                <w:lang w:val="uk-UA"/>
              </w:rPr>
            </w:pPr>
            <w:r w:rsidRPr="00F40187">
              <w:rPr>
                <w:lang w:val="uk-UA"/>
              </w:rPr>
              <w:t>01.09</w:t>
            </w:r>
          </w:p>
        </w:tc>
        <w:tc>
          <w:tcPr>
            <w:tcW w:w="5174"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01.10</w:t>
            </w:r>
          </w:p>
        </w:tc>
        <w:tc>
          <w:tcPr>
            <w:tcW w:w="5174"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041CB2">
        <w:tc>
          <w:tcPr>
            <w:tcW w:w="715" w:type="dxa"/>
          </w:tcPr>
          <w:p w:rsidR="00A530D7" w:rsidRPr="00F40187" w:rsidRDefault="00A530D7" w:rsidP="00A530D7">
            <w:pPr>
              <w:jc w:val="center"/>
              <w:rPr>
                <w:lang w:val="uk-UA"/>
              </w:rPr>
            </w:pPr>
            <w:r w:rsidRPr="00F40187">
              <w:rPr>
                <w:lang w:val="uk-UA"/>
              </w:rPr>
              <w:t>01.11</w:t>
            </w:r>
          </w:p>
        </w:tc>
        <w:tc>
          <w:tcPr>
            <w:tcW w:w="5174"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01.12</w:t>
            </w:r>
          </w:p>
        </w:tc>
        <w:tc>
          <w:tcPr>
            <w:tcW w:w="5174"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01.13</w:t>
            </w:r>
          </w:p>
        </w:tc>
        <w:tc>
          <w:tcPr>
            <w:tcW w:w="5174"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01.14</w:t>
            </w:r>
          </w:p>
        </w:tc>
        <w:tc>
          <w:tcPr>
            <w:tcW w:w="5174"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02</w:t>
            </w:r>
          </w:p>
        </w:tc>
        <w:tc>
          <w:tcPr>
            <w:tcW w:w="5174"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02.01</w:t>
            </w:r>
          </w:p>
        </w:tc>
        <w:tc>
          <w:tcPr>
            <w:tcW w:w="5174"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02.02</w:t>
            </w:r>
          </w:p>
        </w:tc>
        <w:tc>
          <w:tcPr>
            <w:tcW w:w="5174"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02.03</w:t>
            </w:r>
          </w:p>
        </w:tc>
        <w:tc>
          <w:tcPr>
            <w:tcW w:w="5174"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02.04</w:t>
            </w:r>
          </w:p>
        </w:tc>
        <w:tc>
          <w:tcPr>
            <w:tcW w:w="5174"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02.05</w:t>
            </w:r>
          </w:p>
        </w:tc>
        <w:tc>
          <w:tcPr>
            <w:tcW w:w="5174"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02.06</w:t>
            </w:r>
          </w:p>
        </w:tc>
        <w:tc>
          <w:tcPr>
            <w:tcW w:w="5174"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02.07</w:t>
            </w:r>
          </w:p>
        </w:tc>
        <w:tc>
          <w:tcPr>
            <w:tcW w:w="5174"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0,0665</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02.08</w:t>
            </w:r>
          </w:p>
        </w:tc>
        <w:tc>
          <w:tcPr>
            <w:tcW w:w="5174"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03</w:t>
            </w:r>
          </w:p>
        </w:tc>
        <w:tc>
          <w:tcPr>
            <w:tcW w:w="5174"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03.01</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03.02</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03.03</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03.04</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03.05</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03.06</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lastRenderedPageBreak/>
              <w:t>03.07</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03.08</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03.09</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03.10</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03.11</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03.12</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03.13</w:t>
            </w:r>
          </w:p>
        </w:tc>
        <w:tc>
          <w:tcPr>
            <w:tcW w:w="5174"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03.14</w:t>
            </w:r>
          </w:p>
        </w:tc>
        <w:tc>
          <w:tcPr>
            <w:tcW w:w="5174"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03.15</w:t>
            </w:r>
          </w:p>
        </w:tc>
        <w:tc>
          <w:tcPr>
            <w:tcW w:w="5174"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03.16</w:t>
            </w:r>
          </w:p>
        </w:tc>
        <w:tc>
          <w:tcPr>
            <w:tcW w:w="5174"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F40187" w:rsidRDefault="00294EA0" w:rsidP="00F569AD">
            <w:pPr>
              <w:jc w:val="center"/>
              <w:rPr>
                <w:lang w:val="uk-UA"/>
              </w:rPr>
            </w:pPr>
            <w:r>
              <w:rPr>
                <w:lang w:val="uk-UA"/>
              </w:rPr>
              <w:t>3</w:t>
            </w:r>
            <w:r w:rsidRPr="00F40187">
              <w:rPr>
                <w:lang w:val="uk-UA"/>
              </w:rPr>
              <w:t>,00</w:t>
            </w:r>
          </w:p>
        </w:tc>
        <w:tc>
          <w:tcPr>
            <w:tcW w:w="1081" w:type="dxa"/>
          </w:tcPr>
          <w:p w:rsidR="00294EA0" w:rsidRPr="00F40187" w:rsidRDefault="00294EA0" w:rsidP="00F569AD">
            <w:pPr>
              <w:jc w:val="center"/>
              <w:rPr>
                <w:lang w:val="uk-UA"/>
              </w:rPr>
            </w:pPr>
            <w:r>
              <w:rPr>
                <w:lang w:val="uk-UA"/>
              </w:rPr>
              <w:t>3</w:t>
            </w:r>
            <w:r w:rsidRPr="00F40187">
              <w:rPr>
                <w:lang w:val="uk-UA"/>
              </w:rPr>
              <w:t>,00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04</w:t>
            </w:r>
          </w:p>
        </w:tc>
        <w:tc>
          <w:tcPr>
            <w:tcW w:w="5174"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04.01</w:t>
            </w:r>
          </w:p>
        </w:tc>
        <w:tc>
          <w:tcPr>
            <w:tcW w:w="5174"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04.02</w:t>
            </w:r>
          </w:p>
        </w:tc>
        <w:tc>
          <w:tcPr>
            <w:tcW w:w="5174"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04.03</w:t>
            </w:r>
          </w:p>
        </w:tc>
        <w:tc>
          <w:tcPr>
            <w:tcW w:w="5174"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04.04</w:t>
            </w:r>
          </w:p>
        </w:tc>
        <w:tc>
          <w:tcPr>
            <w:tcW w:w="5174"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04.05</w:t>
            </w:r>
          </w:p>
        </w:tc>
        <w:tc>
          <w:tcPr>
            <w:tcW w:w="5174"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04.06</w:t>
            </w:r>
          </w:p>
        </w:tc>
        <w:tc>
          <w:tcPr>
            <w:tcW w:w="5174"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04.07</w:t>
            </w:r>
          </w:p>
        </w:tc>
        <w:tc>
          <w:tcPr>
            <w:tcW w:w="5174"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04.08</w:t>
            </w:r>
          </w:p>
        </w:tc>
        <w:tc>
          <w:tcPr>
            <w:tcW w:w="5174"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04.09</w:t>
            </w:r>
          </w:p>
        </w:tc>
        <w:tc>
          <w:tcPr>
            <w:tcW w:w="5174"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04.10</w:t>
            </w:r>
          </w:p>
        </w:tc>
        <w:tc>
          <w:tcPr>
            <w:tcW w:w="5174"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04.11</w:t>
            </w:r>
          </w:p>
        </w:tc>
        <w:tc>
          <w:tcPr>
            <w:tcW w:w="5174"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05</w:t>
            </w:r>
          </w:p>
        </w:tc>
        <w:tc>
          <w:tcPr>
            <w:tcW w:w="5174"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pStyle w:val="a3"/>
              <w:ind w:right="-108"/>
              <w:jc w:val="center"/>
              <w:rPr>
                <w:b/>
                <w:lang w:val="uk-UA"/>
              </w:rPr>
            </w:pPr>
            <w:r w:rsidRPr="00F40187">
              <w:rPr>
                <w:b/>
                <w:lang w:val="uk-UA"/>
              </w:rPr>
              <w:t>06</w:t>
            </w:r>
          </w:p>
        </w:tc>
        <w:tc>
          <w:tcPr>
            <w:tcW w:w="5174"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06.01</w:t>
            </w:r>
          </w:p>
        </w:tc>
        <w:tc>
          <w:tcPr>
            <w:tcW w:w="5174"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06.02</w:t>
            </w:r>
          </w:p>
        </w:tc>
        <w:tc>
          <w:tcPr>
            <w:tcW w:w="5174"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06.03</w:t>
            </w:r>
          </w:p>
        </w:tc>
        <w:tc>
          <w:tcPr>
            <w:tcW w:w="5174" w:type="dxa"/>
          </w:tcPr>
          <w:p w:rsidR="00294EA0" w:rsidRPr="00F40187" w:rsidRDefault="00294EA0" w:rsidP="00A530D7">
            <w:pPr>
              <w:rPr>
                <w:lang w:val="uk-UA"/>
              </w:rPr>
            </w:pPr>
            <w:r w:rsidRPr="00F40187">
              <w:rPr>
                <w:lang w:val="uk-UA"/>
              </w:rPr>
              <w:t>Для інших оздоровчих цілей </w:t>
            </w:r>
          </w:p>
          <w:p w:rsidR="00294EA0" w:rsidRPr="00F40187" w:rsidRDefault="00294EA0" w:rsidP="00A530D7">
            <w:pPr>
              <w:rPr>
                <w:lang w:val="uk-UA"/>
              </w:rPr>
            </w:pPr>
          </w:p>
        </w:tc>
        <w:tc>
          <w:tcPr>
            <w:tcW w:w="1081" w:type="dxa"/>
          </w:tcPr>
          <w:p w:rsidR="00294EA0" w:rsidRPr="00F40187" w:rsidRDefault="00294EA0" w:rsidP="00A530D7">
            <w:pPr>
              <w:jc w:val="center"/>
              <w:rPr>
                <w:lang w:val="uk-UA"/>
              </w:rPr>
            </w:pPr>
            <w:r w:rsidRPr="00F40187">
              <w:rPr>
                <w:lang w:val="uk-UA"/>
              </w:rPr>
              <w:lastRenderedPageBreak/>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lastRenderedPageBreak/>
              <w:t>06.04</w:t>
            </w:r>
          </w:p>
        </w:tc>
        <w:tc>
          <w:tcPr>
            <w:tcW w:w="5174"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5174"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07.01</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07.02</w:t>
            </w:r>
          </w:p>
        </w:tc>
        <w:tc>
          <w:tcPr>
            <w:tcW w:w="5174"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07.03</w:t>
            </w:r>
          </w:p>
        </w:tc>
        <w:tc>
          <w:tcPr>
            <w:tcW w:w="5174"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07.04</w:t>
            </w:r>
          </w:p>
        </w:tc>
        <w:tc>
          <w:tcPr>
            <w:tcW w:w="5174"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07.05</w:t>
            </w:r>
          </w:p>
        </w:tc>
        <w:tc>
          <w:tcPr>
            <w:tcW w:w="5174"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5174"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08.01</w:t>
            </w:r>
          </w:p>
        </w:tc>
        <w:tc>
          <w:tcPr>
            <w:tcW w:w="5174"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08.02</w:t>
            </w:r>
          </w:p>
        </w:tc>
        <w:tc>
          <w:tcPr>
            <w:tcW w:w="5174"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08.03</w:t>
            </w:r>
          </w:p>
        </w:tc>
        <w:tc>
          <w:tcPr>
            <w:tcW w:w="5174"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08.04</w:t>
            </w:r>
          </w:p>
        </w:tc>
        <w:tc>
          <w:tcPr>
            <w:tcW w:w="5174"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5174"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09.01</w:t>
            </w:r>
          </w:p>
        </w:tc>
        <w:tc>
          <w:tcPr>
            <w:tcW w:w="5174"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09.02</w:t>
            </w:r>
          </w:p>
        </w:tc>
        <w:tc>
          <w:tcPr>
            <w:tcW w:w="5174"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09.03</w:t>
            </w:r>
          </w:p>
        </w:tc>
        <w:tc>
          <w:tcPr>
            <w:tcW w:w="5174"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5174"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10.01</w:t>
            </w:r>
          </w:p>
        </w:tc>
        <w:tc>
          <w:tcPr>
            <w:tcW w:w="5174"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10.02</w:t>
            </w:r>
          </w:p>
        </w:tc>
        <w:tc>
          <w:tcPr>
            <w:tcW w:w="5174"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10.03</w:t>
            </w:r>
          </w:p>
        </w:tc>
        <w:tc>
          <w:tcPr>
            <w:tcW w:w="5174"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10.04</w:t>
            </w:r>
          </w:p>
        </w:tc>
        <w:tc>
          <w:tcPr>
            <w:tcW w:w="5174"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10.05</w:t>
            </w:r>
          </w:p>
        </w:tc>
        <w:tc>
          <w:tcPr>
            <w:tcW w:w="5174"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10.06</w:t>
            </w:r>
          </w:p>
        </w:tc>
        <w:tc>
          <w:tcPr>
            <w:tcW w:w="5174"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1,0</w:t>
            </w:r>
          </w:p>
        </w:tc>
      </w:tr>
      <w:tr w:rsidR="00294EA0" w:rsidRPr="00F40187" w:rsidTr="00041CB2">
        <w:tc>
          <w:tcPr>
            <w:tcW w:w="715" w:type="dxa"/>
          </w:tcPr>
          <w:p w:rsidR="00294EA0" w:rsidRPr="00F40187" w:rsidRDefault="00294EA0" w:rsidP="00A530D7">
            <w:pPr>
              <w:jc w:val="center"/>
              <w:rPr>
                <w:lang w:val="uk-UA"/>
              </w:rPr>
            </w:pPr>
            <w:r w:rsidRPr="00F40187">
              <w:rPr>
                <w:lang w:val="uk-UA"/>
              </w:rPr>
              <w:t>10.07</w:t>
            </w:r>
          </w:p>
        </w:tc>
        <w:tc>
          <w:tcPr>
            <w:tcW w:w="5174"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10.08</w:t>
            </w:r>
          </w:p>
        </w:tc>
        <w:tc>
          <w:tcPr>
            <w:tcW w:w="5174"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041CB2">
        <w:tc>
          <w:tcPr>
            <w:tcW w:w="715" w:type="dxa"/>
          </w:tcPr>
          <w:p w:rsidR="00294EA0" w:rsidRPr="00F40187" w:rsidRDefault="00294EA0" w:rsidP="00A530D7">
            <w:pPr>
              <w:jc w:val="center"/>
              <w:rPr>
                <w:lang w:val="uk-UA"/>
              </w:rPr>
            </w:pPr>
            <w:r w:rsidRPr="00F40187">
              <w:rPr>
                <w:lang w:val="uk-UA"/>
              </w:rPr>
              <w:t>10.09</w:t>
            </w:r>
          </w:p>
        </w:tc>
        <w:tc>
          <w:tcPr>
            <w:tcW w:w="5174"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10.10</w:t>
            </w:r>
          </w:p>
        </w:tc>
        <w:tc>
          <w:tcPr>
            <w:tcW w:w="5174"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10.11</w:t>
            </w:r>
          </w:p>
        </w:tc>
        <w:tc>
          <w:tcPr>
            <w:tcW w:w="5174"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10.12</w:t>
            </w:r>
          </w:p>
        </w:tc>
        <w:tc>
          <w:tcPr>
            <w:tcW w:w="5174"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041CB2">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5174"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11.01</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11.02</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041CB2">
        <w:tc>
          <w:tcPr>
            <w:tcW w:w="715" w:type="dxa"/>
          </w:tcPr>
          <w:p w:rsidR="00294EA0" w:rsidRPr="00F40187" w:rsidRDefault="00294EA0" w:rsidP="00A530D7">
            <w:pPr>
              <w:jc w:val="center"/>
              <w:rPr>
                <w:lang w:val="uk-UA"/>
              </w:rPr>
            </w:pPr>
            <w:r w:rsidRPr="00F40187">
              <w:rPr>
                <w:lang w:val="uk-UA"/>
              </w:rPr>
              <w:t>11.03</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041CB2">
        <w:tc>
          <w:tcPr>
            <w:tcW w:w="715" w:type="dxa"/>
          </w:tcPr>
          <w:p w:rsidR="00294EA0" w:rsidRPr="00F40187" w:rsidRDefault="00294EA0" w:rsidP="00A530D7">
            <w:pPr>
              <w:jc w:val="center"/>
              <w:rPr>
                <w:lang w:val="uk-UA"/>
              </w:rPr>
            </w:pPr>
            <w:r w:rsidRPr="00F40187">
              <w:rPr>
                <w:lang w:val="uk-UA"/>
              </w:rPr>
              <w:t>11.04</w:t>
            </w:r>
          </w:p>
        </w:tc>
        <w:tc>
          <w:tcPr>
            <w:tcW w:w="5174"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11.05</w:t>
            </w:r>
          </w:p>
        </w:tc>
        <w:tc>
          <w:tcPr>
            <w:tcW w:w="5174"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12</w:t>
            </w:r>
          </w:p>
        </w:tc>
        <w:tc>
          <w:tcPr>
            <w:tcW w:w="5174"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12.01</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12.02</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12.03</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12.04</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12.05</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12.06</w:t>
            </w:r>
          </w:p>
        </w:tc>
        <w:tc>
          <w:tcPr>
            <w:tcW w:w="5174"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12.07</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12.08</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12.09</w:t>
            </w:r>
          </w:p>
        </w:tc>
        <w:tc>
          <w:tcPr>
            <w:tcW w:w="5174"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12.10</w:t>
            </w:r>
          </w:p>
        </w:tc>
        <w:tc>
          <w:tcPr>
            <w:tcW w:w="5174"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13</w:t>
            </w:r>
          </w:p>
        </w:tc>
        <w:tc>
          <w:tcPr>
            <w:tcW w:w="5174"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13.01</w:t>
            </w:r>
          </w:p>
        </w:tc>
        <w:tc>
          <w:tcPr>
            <w:tcW w:w="5174"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13.02</w:t>
            </w:r>
          </w:p>
        </w:tc>
        <w:tc>
          <w:tcPr>
            <w:tcW w:w="5174"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13.03</w:t>
            </w:r>
          </w:p>
        </w:tc>
        <w:tc>
          <w:tcPr>
            <w:tcW w:w="5174"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lang w:val="uk-UA"/>
              </w:rPr>
            </w:pPr>
            <w:r w:rsidRPr="00F40187">
              <w:rPr>
                <w:lang w:val="uk-UA"/>
              </w:rPr>
              <w:t>13.04</w:t>
            </w:r>
          </w:p>
        </w:tc>
        <w:tc>
          <w:tcPr>
            <w:tcW w:w="5174"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lastRenderedPageBreak/>
              <w:t>14</w:t>
            </w:r>
          </w:p>
        </w:tc>
        <w:tc>
          <w:tcPr>
            <w:tcW w:w="5174"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14.01</w:t>
            </w:r>
          </w:p>
        </w:tc>
        <w:tc>
          <w:tcPr>
            <w:tcW w:w="5174"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14.02</w:t>
            </w:r>
          </w:p>
        </w:tc>
        <w:tc>
          <w:tcPr>
            <w:tcW w:w="5174"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14.03</w:t>
            </w:r>
          </w:p>
        </w:tc>
        <w:tc>
          <w:tcPr>
            <w:tcW w:w="5174"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15</w:t>
            </w:r>
          </w:p>
        </w:tc>
        <w:tc>
          <w:tcPr>
            <w:tcW w:w="5174"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041CB2">
        <w:tc>
          <w:tcPr>
            <w:tcW w:w="715" w:type="dxa"/>
          </w:tcPr>
          <w:p w:rsidR="00294EA0" w:rsidRPr="00F40187" w:rsidRDefault="00294EA0" w:rsidP="00A530D7">
            <w:pPr>
              <w:jc w:val="center"/>
              <w:rPr>
                <w:lang w:val="uk-UA"/>
              </w:rPr>
            </w:pPr>
            <w:r w:rsidRPr="00F40187">
              <w:rPr>
                <w:lang w:val="uk-UA"/>
              </w:rPr>
              <w:t>15.01</w:t>
            </w:r>
          </w:p>
        </w:tc>
        <w:tc>
          <w:tcPr>
            <w:tcW w:w="5174"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15.02</w:t>
            </w:r>
          </w:p>
        </w:tc>
        <w:tc>
          <w:tcPr>
            <w:tcW w:w="5174"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15.03</w:t>
            </w:r>
          </w:p>
        </w:tc>
        <w:tc>
          <w:tcPr>
            <w:tcW w:w="5174"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15.04</w:t>
            </w:r>
          </w:p>
        </w:tc>
        <w:tc>
          <w:tcPr>
            <w:tcW w:w="5174"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15.05</w:t>
            </w:r>
          </w:p>
        </w:tc>
        <w:tc>
          <w:tcPr>
            <w:tcW w:w="5174"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15.06</w:t>
            </w:r>
          </w:p>
        </w:tc>
        <w:tc>
          <w:tcPr>
            <w:tcW w:w="5174"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c>
          <w:tcPr>
            <w:tcW w:w="715" w:type="dxa"/>
          </w:tcPr>
          <w:p w:rsidR="00294EA0" w:rsidRPr="00F40187" w:rsidRDefault="00294EA0" w:rsidP="00A530D7">
            <w:pPr>
              <w:jc w:val="center"/>
              <w:rPr>
                <w:lang w:val="uk-UA"/>
              </w:rPr>
            </w:pPr>
            <w:r w:rsidRPr="00F40187">
              <w:rPr>
                <w:lang w:val="uk-UA"/>
              </w:rPr>
              <w:t>15.07</w:t>
            </w:r>
          </w:p>
        </w:tc>
        <w:tc>
          <w:tcPr>
            <w:tcW w:w="5174"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041CB2">
        <w:trPr>
          <w:trHeight w:val="933"/>
        </w:trPr>
        <w:tc>
          <w:tcPr>
            <w:tcW w:w="715" w:type="dxa"/>
          </w:tcPr>
          <w:p w:rsidR="00294EA0" w:rsidRPr="00F40187" w:rsidRDefault="00294EA0" w:rsidP="00A530D7">
            <w:pPr>
              <w:jc w:val="center"/>
              <w:rPr>
                <w:lang w:val="uk-UA"/>
              </w:rPr>
            </w:pPr>
            <w:r w:rsidRPr="00F40187">
              <w:rPr>
                <w:lang w:val="uk-UA"/>
              </w:rPr>
              <w:t>15.08</w:t>
            </w:r>
          </w:p>
        </w:tc>
        <w:tc>
          <w:tcPr>
            <w:tcW w:w="5174"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16</w:t>
            </w:r>
          </w:p>
        </w:tc>
        <w:tc>
          <w:tcPr>
            <w:tcW w:w="5174"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17</w:t>
            </w:r>
          </w:p>
        </w:tc>
        <w:tc>
          <w:tcPr>
            <w:tcW w:w="5174"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18</w:t>
            </w:r>
          </w:p>
        </w:tc>
        <w:tc>
          <w:tcPr>
            <w:tcW w:w="5174"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041CB2">
        <w:tc>
          <w:tcPr>
            <w:tcW w:w="715" w:type="dxa"/>
          </w:tcPr>
          <w:p w:rsidR="00294EA0" w:rsidRPr="00F40187" w:rsidRDefault="00294EA0" w:rsidP="00A530D7">
            <w:pPr>
              <w:jc w:val="center"/>
              <w:rPr>
                <w:b/>
                <w:lang w:val="uk-UA"/>
              </w:rPr>
            </w:pPr>
            <w:r w:rsidRPr="00F40187">
              <w:rPr>
                <w:b/>
                <w:lang w:val="uk-UA"/>
              </w:rPr>
              <w:t>19</w:t>
            </w:r>
          </w:p>
        </w:tc>
        <w:tc>
          <w:tcPr>
            <w:tcW w:w="5174"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rPr>
      </w:pPr>
    </w:p>
    <w:p w:rsidR="00A530D7" w:rsidRPr="00041CB2" w:rsidRDefault="00A530D7" w:rsidP="00A530D7">
      <w:pPr>
        <w:pStyle w:val="a8"/>
        <w:jc w:val="center"/>
        <w:rPr>
          <w:rFonts w:ascii="Times New Roman" w:hAnsi="Times New Roman"/>
          <w:b/>
          <w:sz w:val="10"/>
          <w:szCs w:val="10"/>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Кро</w:t>
      </w:r>
      <w:r w:rsidR="00B5654E">
        <w:rPr>
          <w:rFonts w:ascii="Times New Roman" w:hAnsi="Times New Roman"/>
          <w:b/>
          <w:sz w:val="24"/>
          <w:szCs w:val="24"/>
        </w:rPr>
        <w:t>пивниц</w:t>
      </w:r>
      <w:r>
        <w:rPr>
          <w:rFonts w:ascii="Times New Roman" w:hAnsi="Times New Roman"/>
          <w:b/>
          <w:sz w:val="24"/>
          <w:szCs w:val="24"/>
        </w:rPr>
        <w:t>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530D7" w:rsidRPr="00F40187" w:rsidTr="00A530D7">
        <w:tc>
          <w:tcPr>
            <w:tcW w:w="5681" w:type="dxa"/>
            <w:gridSpan w:val="2"/>
            <w:vMerge w:val="restart"/>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A530D7" w:rsidRPr="00F40187" w:rsidRDefault="00A530D7" w:rsidP="00A530D7">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A530D7" w:rsidRPr="00F40187" w:rsidTr="00A530D7">
        <w:tc>
          <w:tcPr>
            <w:tcW w:w="5681" w:type="dxa"/>
            <w:gridSpan w:val="2"/>
            <w:vMerge/>
            <w:vAlign w:val="center"/>
          </w:tcPr>
          <w:p w:rsidR="00A530D7" w:rsidRPr="00F40187" w:rsidRDefault="00A530D7" w:rsidP="00A530D7">
            <w:pPr>
              <w:rPr>
                <w:b/>
                <w:lang w:val="uk-UA"/>
              </w:rPr>
            </w:pPr>
          </w:p>
        </w:tc>
        <w:tc>
          <w:tcPr>
            <w:tcW w:w="2162" w:type="dxa"/>
            <w:gridSpan w:val="2"/>
          </w:tcPr>
          <w:p w:rsidR="00A530D7" w:rsidRPr="00F40187" w:rsidRDefault="00A530D7" w:rsidP="00A530D7">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A530D7" w:rsidRPr="00F40187" w:rsidRDefault="00A530D7" w:rsidP="00A530D7">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A530D7" w:rsidRPr="00F40187" w:rsidTr="00A530D7">
        <w:tc>
          <w:tcPr>
            <w:tcW w:w="715" w:type="dxa"/>
          </w:tcPr>
          <w:p w:rsidR="00A530D7" w:rsidRPr="00F40187" w:rsidRDefault="00A530D7" w:rsidP="00A530D7">
            <w:pPr>
              <w:ind w:right="-108"/>
              <w:jc w:val="center"/>
              <w:rPr>
                <w:b/>
                <w:lang w:val="uk-UA"/>
              </w:rPr>
            </w:pPr>
          </w:p>
          <w:p w:rsidR="00A530D7" w:rsidRPr="00F40187" w:rsidRDefault="00A530D7" w:rsidP="00A530D7">
            <w:pPr>
              <w:ind w:right="-108"/>
              <w:jc w:val="center"/>
              <w:rPr>
                <w:b/>
                <w:lang w:val="uk-UA"/>
              </w:rPr>
            </w:pPr>
            <w:r w:rsidRPr="00F40187">
              <w:rPr>
                <w:b/>
                <w:lang w:val="uk-UA"/>
              </w:rPr>
              <w:t>Код</w:t>
            </w:r>
            <w:r w:rsidRPr="00F40187">
              <w:rPr>
                <w:b/>
                <w:vertAlign w:val="superscript"/>
                <w:lang w:val="uk-UA"/>
              </w:rPr>
              <w:t>3</w:t>
            </w:r>
          </w:p>
        </w:tc>
        <w:tc>
          <w:tcPr>
            <w:tcW w:w="4966" w:type="dxa"/>
          </w:tcPr>
          <w:p w:rsidR="00A530D7" w:rsidRPr="00F40187" w:rsidRDefault="00A530D7" w:rsidP="00A530D7">
            <w:pPr>
              <w:jc w:val="center"/>
              <w:rPr>
                <w:b/>
                <w:lang w:val="uk-UA"/>
              </w:rPr>
            </w:pPr>
          </w:p>
          <w:p w:rsidR="00A530D7" w:rsidRPr="00F40187" w:rsidRDefault="00A530D7" w:rsidP="00A530D7">
            <w:pPr>
              <w:jc w:val="center"/>
              <w:rPr>
                <w:b/>
                <w:lang w:val="uk-UA"/>
              </w:rPr>
            </w:pPr>
            <w:r w:rsidRPr="00F40187">
              <w:rPr>
                <w:b/>
                <w:lang w:val="uk-UA"/>
              </w:rPr>
              <w:t>Назва</w:t>
            </w:r>
            <w:r w:rsidRPr="00F40187">
              <w:rPr>
                <w:b/>
                <w:vertAlign w:val="superscript"/>
                <w:lang w:val="uk-UA"/>
              </w:rPr>
              <w:t>3</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c>
          <w:tcPr>
            <w:tcW w:w="1081" w:type="dxa"/>
          </w:tcPr>
          <w:p w:rsidR="00A530D7" w:rsidRPr="00F40187" w:rsidRDefault="00A530D7" w:rsidP="00A530D7">
            <w:pPr>
              <w:jc w:val="center"/>
              <w:rPr>
                <w:b/>
                <w:lang w:val="uk-UA"/>
              </w:rPr>
            </w:pPr>
            <w:r w:rsidRPr="00F40187">
              <w:rPr>
                <w:b/>
                <w:lang w:val="uk-UA"/>
              </w:rPr>
              <w:t>для юридич-них осіб</w:t>
            </w:r>
          </w:p>
        </w:tc>
        <w:tc>
          <w:tcPr>
            <w:tcW w:w="1081" w:type="dxa"/>
          </w:tcPr>
          <w:p w:rsidR="00A530D7" w:rsidRPr="00F40187" w:rsidRDefault="00A530D7" w:rsidP="00A530D7">
            <w:pPr>
              <w:jc w:val="center"/>
              <w:rPr>
                <w:b/>
                <w:lang w:val="uk-UA"/>
              </w:rPr>
            </w:pPr>
            <w:r w:rsidRPr="00F40187">
              <w:rPr>
                <w:b/>
                <w:lang w:val="uk-UA"/>
              </w:rPr>
              <w:t>для фізичних осіб</w:t>
            </w:r>
          </w:p>
        </w:tc>
      </w:tr>
      <w:tr w:rsidR="00A530D7" w:rsidRPr="00F40187" w:rsidTr="00A530D7">
        <w:tc>
          <w:tcPr>
            <w:tcW w:w="715" w:type="dxa"/>
          </w:tcPr>
          <w:p w:rsidR="00A530D7" w:rsidRPr="00F40187" w:rsidRDefault="00A530D7" w:rsidP="00A530D7">
            <w:pPr>
              <w:ind w:right="-108"/>
              <w:jc w:val="center"/>
              <w:rPr>
                <w:b/>
                <w:lang w:val="uk-UA"/>
              </w:rPr>
            </w:pPr>
            <w:r w:rsidRPr="00F40187">
              <w:rPr>
                <w:b/>
                <w:lang w:val="uk-UA"/>
              </w:rPr>
              <w:t>1</w:t>
            </w:r>
          </w:p>
        </w:tc>
        <w:tc>
          <w:tcPr>
            <w:tcW w:w="4966" w:type="dxa"/>
          </w:tcPr>
          <w:p w:rsidR="00A530D7" w:rsidRPr="00F40187" w:rsidRDefault="00A530D7" w:rsidP="00A530D7">
            <w:pPr>
              <w:jc w:val="center"/>
              <w:rPr>
                <w:b/>
                <w:lang w:val="uk-UA"/>
              </w:rPr>
            </w:pPr>
            <w:r w:rsidRPr="00F40187">
              <w:rPr>
                <w:b/>
                <w:lang w:val="uk-UA"/>
              </w:rPr>
              <w:t>2</w:t>
            </w:r>
          </w:p>
        </w:tc>
        <w:tc>
          <w:tcPr>
            <w:tcW w:w="1081" w:type="dxa"/>
          </w:tcPr>
          <w:p w:rsidR="00A530D7" w:rsidRPr="00F40187" w:rsidRDefault="00A530D7" w:rsidP="00A530D7">
            <w:pPr>
              <w:jc w:val="center"/>
              <w:rPr>
                <w:b/>
                <w:lang w:val="uk-UA"/>
              </w:rPr>
            </w:pPr>
            <w:r w:rsidRPr="00F40187">
              <w:rPr>
                <w:b/>
                <w:lang w:val="uk-UA"/>
              </w:rPr>
              <w:t>3</w:t>
            </w:r>
          </w:p>
        </w:tc>
        <w:tc>
          <w:tcPr>
            <w:tcW w:w="1081" w:type="dxa"/>
          </w:tcPr>
          <w:p w:rsidR="00A530D7" w:rsidRPr="00F40187" w:rsidRDefault="00A530D7" w:rsidP="00A530D7">
            <w:pPr>
              <w:jc w:val="center"/>
              <w:rPr>
                <w:b/>
                <w:lang w:val="uk-UA"/>
              </w:rPr>
            </w:pPr>
            <w:r w:rsidRPr="00F40187">
              <w:rPr>
                <w:b/>
                <w:lang w:val="uk-UA"/>
              </w:rPr>
              <w:t>4</w:t>
            </w:r>
          </w:p>
        </w:tc>
        <w:tc>
          <w:tcPr>
            <w:tcW w:w="1081" w:type="dxa"/>
          </w:tcPr>
          <w:p w:rsidR="00A530D7" w:rsidRPr="00F40187" w:rsidRDefault="00A530D7" w:rsidP="00A530D7">
            <w:pPr>
              <w:jc w:val="center"/>
              <w:rPr>
                <w:b/>
                <w:lang w:val="uk-UA"/>
              </w:rPr>
            </w:pPr>
            <w:r w:rsidRPr="00F40187">
              <w:rPr>
                <w:b/>
                <w:lang w:val="uk-UA"/>
              </w:rPr>
              <w:t>5</w:t>
            </w:r>
          </w:p>
        </w:tc>
        <w:tc>
          <w:tcPr>
            <w:tcW w:w="1081" w:type="dxa"/>
          </w:tcPr>
          <w:p w:rsidR="00A530D7" w:rsidRPr="00F40187" w:rsidRDefault="00A530D7" w:rsidP="00A530D7">
            <w:pPr>
              <w:jc w:val="center"/>
              <w:rPr>
                <w:b/>
                <w:lang w:val="uk-UA"/>
              </w:rPr>
            </w:pPr>
            <w:r w:rsidRPr="00F40187">
              <w:rPr>
                <w:b/>
                <w:lang w:val="uk-UA"/>
              </w:rPr>
              <w:t>6</w:t>
            </w:r>
          </w:p>
        </w:tc>
      </w:tr>
      <w:tr w:rsidR="00A530D7" w:rsidRPr="00F40187" w:rsidTr="00A530D7">
        <w:tc>
          <w:tcPr>
            <w:tcW w:w="715" w:type="dxa"/>
          </w:tcPr>
          <w:p w:rsidR="00A530D7" w:rsidRPr="00F40187" w:rsidRDefault="00A530D7" w:rsidP="00A530D7">
            <w:pPr>
              <w:pStyle w:val="a3"/>
              <w:ind w:right="-108"/>
              <w:jc w:val="center"/>
              <w:rPr>
                <w:b/>
                <w:lang w:val="uk-UA"/>
              </w:rPr>
            </w:pPr>
            <w:r w:rsidRPr="00F40187">
              <w:rPr>
                <w:b/>
                <w:lang w:val="uk-UA"/>
              </w:rPr>
              <w:t>01</w:t>
            </w:r>
          </w:p>
        </w:tc>
        <w:tc>
          <w:tcPr>
            <w:tcW w:w="4966" w:type="dxa"/>
          </w:tcPr>
          <w:p w:rsidR="00A530D7" w:rsidRPr="00F40187" w:rsidRDefault="00A530D7" w:rsidP="00A530D7">
            <w:pPr>
              <w:pStyle w:val="a3"/>
              <w:rPr>
                <w:lang w:val="uk-UA"/>
              </w:rPr>
            </w:pPr>
            <w:r w:rsidRPr="00F40187">
              <w:rPr>
                <w:b/>
                <w:bCs/>
                <w:lang w:val="uk-UA"/>
              </w:rPr>
              <w:t xml:space="preserve">Землі сільськогосподарського призначення </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c>
          <w:tcPr>
            <w:tcW w:w="1081" w:type="dxa"/>
          </w:tcPr>
          <w:p w:rsidR="00A530D7" w:rsidRPr="00F40187" w:rsidRDefault="00A530D7" w:rsidP="00A530D7">
            <w:pPr>
              <w:jc w:val="center"/>
              <w:rPr>
                <w:lang w:val="uk-UA"/>
              </w:rPr>
            </w:pPr>
            <w:r w:rsidRPr="00F40187">
              <w:rPr>
                <w:lang w:val="uk-UA"/>
              </w:rPr>
              <w:t>х</w:t>
            </w:r>
          </w:p>
        </w:tc>
      </w:tr>
      <w:tr w:rsidR="00A530D7" w:rsidRPr="00F40187" w:rsidTr="00A530D7">
        <w:tc>
          <w:tcPr>
            <w:tcW w:w="715" w:type="dxa"/>
          </w:tcPr>
          <w:p w:rsidR="00A530D7" w:rsidRPr="00F40187" w:rsidRDefault="00A530D7" w:rsidP="00A530D7">
            <w:pPr>
              <w:jc w:val="center"/>
              <w:rPr>
                <w:lang w:val="uk-UA"/>
              </w:rPr>
            </w:pPr>
            <w:r w:rsidRPr="00F40187">
              <w:rPr>
                <w:lang w:val="uk-UA"/>
              </w:rPr>
              <w:t>01.01</w:t>
            </w:r>
          </w:p>
        </w:tc>
        <w:tc>
          <w:tcPr>
            <w:tcW w:w="4966" w:type="dxa"/>
          </w:tcPr>
          <w:p w:rsidR="00A530D7" w:rsidRPr="00F40187" w:rsidRDefault="00A530D7" w:rsidP="00A530D7">
            <w:pPr>
              <w:rPr>
                <w:lang w:val="uk-UA"/>
              </w:rPr>
            </w:pPr>
            <w:r w:rsidRPr="00F40187">
              <w:rPr>
                <w:lang w:val="uk-UA"/>
              </w:rPr>
              <w:t xml:space="preserve">Для ведення товарного сільськогосподарського </w:t>
            </w:r>
            <w:r w:rsidRPr="00F40187">
              <w:rPr>
                <w:lang w:val="uk-UA"/>
              </w:rPr>
              <w:lastRenderedPageBreak/>
              <w:t>виробництва  </w:t>
            </w:r>
          </w:p>
        </w:tc>
        <w:tc>
          <w:tcPr>
            <w:tcW w:w="1081" w:type="dxa"/>
          </w:tcPr>
          <w:p w:rsidR="00A530D7" w:rsidRPr="00F40187" w:rsidRDefault="00A530D7" w:rsidP="00A530D7">
            <w:pPr>
              <w:jc w:val="center"/>
              <w:rPr>
                <w:lang w:val="uk-UA"/>
              </w:rPr>
            </w:pPr>
            <w:r w:rsidRPr="00F40187">
              <w:rPr>
                <w:lang w:val="uk-UA"/>
              </w:rPr>
              <w:lastRenderedPageBreak/>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lastRenderedPageBreak/>
              <w:t>01.02</w:t>
            </w:r>
          </w:p>
        </w:tc>
        <w:tc>
          <w:tcPr>
            <w:tcW w:w="4966" w:type="dxa"/>
          </w:tcPr>
          <w:p w:rsidR="00A530D7" w:rsidRPr="00F40187" w:rsidRDefault="00A530D7" w:rsidP="00A530D7">
            <w:pPr>
              <w:rPr>
                <w:lang w:val="uk-UA"/>
              </w:rPr>
            </w:pPr>
            <w:r w:rsidRPr="00F40187">
              <w:rPr>
                <w:lang w:val="uk-UA"/>
              </w:rPr>
              <w:t>Для ведення фермерського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0,93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01.03</w:t>
            </w:r>
          </w:p>
        </w:tc>
        <w:tc>
          <w:tcPr>
            <w:tcW w:w="4966" w:type="dxa"/>
          </w:tcPr>
          <w:p w:rsidR="00A530D7" w:rsidRPr="00F40187" w:rsidRDefault="00A530D7" w:rsidP="00A530D7">
            <w:pPr>
              <w:rPr>
                <w:lang w:val="uk-UA"/>
              </w:rPr>
            </w:pPr>
            <w:r w:rsidRPr="00F40187">
              <w:rPr>
                <w:lang w:val="uk-UA"/>
              </w:rPr>
              <w:t>Для ведення особистого селянського господарства </w:t>
            </w:r>
          </w:p>
        </w:tc>
        <w:tc>
          <w:tcPr>
            <w:tcW w:w="1081" w:type="dxa"/>
          </w:tcPr>
          <w:p w:rsidR="00A530D7" w:rsidRPr="00F40187" w:rsidRDefault="00A530D7" w:rsidP="00A530D7">
            <w:pPr>
              <w:jc w:val="center"/>
              <w:rPr>
                <w:lang w:val="uk-UA"/>
              </w:rPr>
            </w:pPr>
            <w:r w:rsidRPr="00F40187">
              <w:rPr>
                <w:lang w:val="uk-UA"/>
              </w:rPr>
              <w:t>1,</w:t>
            </w:r>
            <w:r w:rsidR="00745CB6" w:rsidRPr="00F40187">
              <w:rPr>
                <w:lang w:val="uk-UA"/>
              </w:rPr>
              <w:t>5</w:t>
            </w:r>
          </w:p>
        </w:tc>
        <w:tc>
          <w:tcPr>
            <w:tcW w:w="1081" w:type="dxa"/>
          </w:tcPr>
          <w:p w:rsidR="00A530D7" w:rsidRPr="00F40187" w:rsidRDefault="00A530D7" w:rsidP="00A530D7">
            <w:pPr>
              <w:jc w:val="center"/>
              <w:rPr>
                <w:lang w:val="uk-UA"/>
              </w:rPr>
            </w:pPr>
            <w:r w:rsidRPr="00F40187">
              <w:rPr>
                <w:lang w:val="uk-UA"/>
              </w:rPr>
              <w:t>0,</w:t>
            </w:r>
            <w:r w:rsidR="00745CB6" w:rsidRPr="00F40187">
              <w:rPr>
                <w:lang w:val="uk-UA"/>
              </w:rPr>
              <w:t>4</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745CB6" w:rsidP="00A530D7">
            <w:pPr>
              <w:jc w:val="center"/>
              <w:rPr>
                <w:lang w:val="uk-UA"/>
              </w:rPr>
            </w:pPr>
            <w:r w:rsidRPr="00F40187">
              <w:rPr>
                <w:lang w:val="uk-UA"/>
              </w:rPr>
              <w:t>1,0</w:t>
            </w:r>
          </w:p>
        </w:tc>
      </w:tr>
      <w:tr w:rsidR="00A530D7" w:rsidRPr="00F40187" w:rsidTr="00A530D7">
        <w:tc>
          <w:tcPr>
            <w:tcW w:w="715" w:type="dxa"/>
          </w:tcPr>
          <w:p w:rsidR="00A530D7" w:rsidRPr="00F40187" w:rsidRDefault="00A530D7" w:rsidP="00A530D7">
            <w:pPr>
              <w:jc w:val="center"/>
              <w:rPr>
                <w:lang w:val="uk-UA"/>
              </w:rPr>
            </w:pPr>
            <w:r w:rsidRPr="00F40187">
              <w:rPr>
                <w:lang w:val="uk-UA"/>
              </w:rPr>
              <w:t>01.04</w:t>
            </w:r>
          </w:p>
        </w:tc>
        <w:tc>
          <w:tcPr>
            <w:tcW w:w="4966" w:type="dxa"/>
          </w:tcPr>
          <w:p w:rsidR="00A530D7" w:rsidRPr="00F40187" w:rsidRDefault="00A530D7" w:rsidP="00A530D7">
            <w:pPr>
              <w:rPr>
                <w:lang w:val="uk-UA"/>
              </w:rPr>
            </w:pPr>
            <w:r w:rsidRPr="00F40187">
              <w:rPr>
                <w:lang w:val="uk-UA"/>
              </w:rPr>
              <w:t>Для ведення підсобного сільського господарства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0,3</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0,8</w:t>
            </w:r>
          </w:p>
        </w:tc>
      </w:tr>
      <w:tr w:rsidR="00A530D7" w:rsidRPr="00F40187" w:rsidTr="00A530D7">
        <w:tc>
          <w:tcPr>
            <w:tcW w:w="715" w:type="dxa"/>
          </w:tcPr>
          <w:p w:rsidR="00A530D7" w:rsidRPr="00F40187" w:rsidRDefault="00A530D7" w:rsidP="00A530D7">
            <w:pPr>
              <w:jc w:val="center"/>
              <w:rPr>
                <w:lang w:val="uk-UA"/>
              </w:rPr>
            </w:pPr>
            <w:r w:rsidRPr="00F40187">
              <w:rPr>
                <w:lang w:val="uk-UA"/>
              </w:rPr>
              <w:t>01.05</w:t>
            </w:r>
          </w:p>
        </w:tc>
        <w:tc>
          <w:tcPr>
            <w:tcW w:w="4966" w:type="dxa"/>
          </w:tcPr>
          <w:p w:rsidR="00A530D7" w:rsidRPr="00F40187" w:rsidRDefault="00A530D7" w:rsidP="00A530D7">
            <w:pPr>
              <w:rPr>
                <w:lang w:val="uk-UA"/>
              </w:rPr>
            </w:pPr>
            <w:r w:rsidRPr="00F40187">
              <w:rPr>
                <w:lang w:val="uk-UA"/>
              </w:rPr>
              <w:t>Для індивідуального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01.06</w:t>
            </w:r>
          </w:p>
        </w:tc>
        <w:tc>
          <w:tcPr>
            <w:tcW w:w="4966" w:type="dxa"/>
          </w:tcPr>
          <w:p w:rsidR="00A530D7" w:rsidRPr="00F40187" w:rsidRDefault="00A530D7" w:rsidP="00A530D7">
            <w:pPr>
              <w:rPr>
                <w:lang w:val="uk-UA"/>
              </w:rPr>
            </w:pPr>
            <w:r w:rsidRPr="00F40187">
              <w:rPr>
                <w:lang w:val="uk-UA"/>
              </w:rPr>
              <w:t>Для колективного садівництва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0,5378</w:t>
            </w:r>
          </w:p>
        </w:tc>
        <w:tc>
          <w:tcPr>
            <w:tcW w:w="1081" w:type="dxa"/>
          </w:tcPr>
          <w:p w:rsidR="00A530D7" w:rsidRPr="00F40187" w:rsidRDefault="00745CB6" w:rsidP="00A530D7">
            <w:pPr>
              <w:jc w:val="center"/>
              <w:rPr>
                <w:lang w:val="uk-UA"/>
              </w:rPr>
            </w:pPr>
            <w:r w:rsidRPr="00F40187">
              <w:rPr>
                <w:lang w:val="uk-UA"/>
              </w:rPr>
              <w:t>2</w:t>
            </w:r>
            <w:r w:rsidR="00A530D7" w:rsidRPr="00F40187">
              <w:rPr>
                <w:lang w:val="uk-UA"/>
              </w:rPr>
              <w:t>,00</w:t>
            </w:r>
          </w:p>
        </w:tc>
        <w:tc>
          <w:tcPr>
            <w:tcW w:w="1081" w:type="dxa"/>
          </w:tcPr>
          <w:p w:rsidR="00A530D7" w:rsidRPr="00F40187" w:rsidRDefault="00A530D7" w:rsidP="00A530D7">
            <w:pPr>
              <w:jc w:val="center"/>
              <w:rPr>
                <w:lang w:val="uk-UA"/>
              </w:rPr>
            </w:pPr>
            <w:r w:rsidRPr="00F40187">
              <w:rPr>
                <w:lang w:val="uk-UA"/>
              </w:rPr>
              <w:t>0,5</w:t>
            </w:r>
          </w:p>
        </w:tc>
      </w:tr>
      <w:tr w:rsidR="00A530D7" w:rsidRPr="00F40187" w:rsidTr="00A530D7">
        <w:tc>
          <w:tcPr>
            <w:tcW w:w="715" w:type="dxa"/>
          </w:tcPr>
          <w:p w:rsidR="00A530D7" w:rsidRPr="00F40187" w:rsidRDefault="00A530D7" w:rsidP="00A530D7">
            <w:pPr>
              <w:jc w:val="center"/>
              <w:rPr>
                <w:lang w:val="uk-UA"/>
              </w:rPr>
            </w:pPr>
            <w:r w:rsidRPr="00F40187">
              <w:rPr>
                <w:lang w:val="uk-UA"/>
              </w:rPr>
              <w:t>01.07</w:t>
            </w:r>
          </w:p>
        </w:tc>
        <w:tc>
          <w:tcPr>
            <w:tcW w:w="4966" w:type="dxa"/>
          </w:tcPr>
          <w:p w:rsidR="00A530D7" w:rsidRPr="00F40187" w:rsidRDefault="00A530D7" w:rsidP="00A530D7">
            <w:pPr>
              <w:rPr>
                <w:lang w:val="uk-UA"/>
              </w:rPr>
            </w:pPr>
            <w:r w:rsidRPr="00F40187">
              <w:rPr>
                <w:lang w:val="uk-UA"/>
              </w:rPr>
              <w:t>Для городництва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5,00</w:t>
            </w:r>
          </w:p>
        </w:tc>
      </w:tr>
      <w:tr w:rsidR="00A530D7" w:rsidRPr="00F40187" w:rsidTr="00A530D7">
        <w:tc>
          <w:tcPr>
            <w:tcW w:w="715" w:type="dxa"/>
          </w:tcPr>
          <w:p w:rsidR="00A530D7" w:rsidRPr="00F40187" w:rsidRDefault="00A530D7" w:rsidP="00A530D7">
            <w:pPr>
              <w:jc w:val="center"/>
              <w:rPr>
                <w:lang w:val="uk-UA"/>
              </w:rPr>
            </w:pPr>
            <w:r w:rsidRPr="00F40187">
              <w:rPr>
                <w:lang w:val="uk-UA"/>
              </w:rPr>
              <w:t>01.08</w:t>
            </w:r>
          </w:p>
        </w:tc>
        <w:tc>
          <w:tcPr>
            <w:tcW w:w="4966" w:type="dxa"/>
          </w:tcPr>
          <w:p w:rsidR="00A530D7" w:rsidRPr="00F40187" w:rsidRDefault="00A530D7" w:rsidP="00A530D7">
            <w:pPr>
              <w:rPr>
                <w:lang w:val="uk-UA"/>
              </w:rPr>
            </w:pPr>
            <w:r w:rsidRPr="00F40187">
              <w:rPr>
                <w:lang w:val="uk-UA"/>
              </w:rPr>
              <w:t>Для сінокосіння і випасання худоби </w:t>
            </w:r>
          </w:p>
        </w:tc>
        <w:tc>
          <w:tcPr>
            <w:tcW w:w="1081" w:type="dxa"/>
          </w:tcPr>
          <w:p w:rsidR="00A530D7" w:rsidRPr="00F40187" w:rsidRDefault="00A530D7" w:rsidP="00A530D7">
            <w:pPr>
              <w:jc w:val="center"/>
              <w:rPr>
                <w:lang w:val="uk-UA"/>
              </w:rPr>
            </w:pPr>
            <w:r w:rsidRPr="00F40187">
              <w:rPr>
                <w:lang w:val="uk-UA"/>
              </w:rPr>
              <w:t>1,00</w:t>
            </w:r>
          </w:p>
        </w:tc>
        <w:tc>
          <w:tcPr>
            <w:tcW w:w="1081" w:type="dxa"/>
          </w:tcPr>
          <w:p w:rsidR="00A530D7" w:rsidRPr="00F40187" w:rsidRDefault="00A530D7" w:rsidP="00A530D7">
            <w:pPr>
              <w:jc w:val="center"/>
              <w:rPr>
                <w:lang w:val="uk-UA"/>
              </w:rPr>
            </w:pPr>
            <w:r w:rsidRPr="00F40187">
              <w:rPr>
                <w:lang w:val="uk-UA"/>
              </w:rPr>
              <w:t>1,0</w:t>
            </w:r>
            <w:r w:rsidR="00392AE1">
              <w:rPr>
                <w:lang w:val="uk-UA"/>
              </w:rPr>
              <w:t>0</w:t>
            </w:r>
          </w:p>
        </w:tc>
        <w:tc>
          <w:tcPr>
            <w:tcW w:w="1081" w:type="dxa"/>
          </w:tcPr>
          <w:p w:rsidR="00A530D7" w:rsidRPr="00F40187" w:rsidRDefault="00A530D7" w:rsidP="00A530D7">
            <w:pPr>
              <w:jc w:val="center"/>
              <w:rPr>
                <w:lang w:val="uk-UA"/>
              </w:rPr>
            </w:pPr>
            <w:r w:rsidRPr="00F40187">
              <w:rPr>
                <w:lang w:val="uk-UA"/>
              </w:rPr>
              <w:t>5,00</w:t>
            </w:r>
          </w:p>
        </w:tc>
        <w:tc>
          <w:tcPr>
            <w:tcW w:w="1081" w:type="dxa"/>
          </w:tcPr>
          <w:p w:rsidR="00A530D7" w:rsidRPr="00F40187" w:rsidRDefault="00A530D7" w:rsidP="00A530D7">
            <w:pPr>
              <w:jc w:val="center"/>
              <w:rPr>
                <w:lang w:val="uk-UA"/>
              </w:rPr>
            </w:pPr>
            <w:r w:rsidRPr="00F40187">
              <w:rPr>
                <w:lang w:val="uk-UA"/>
              </w:rPr>
              <w:t>0,3</w:t>
            </w:r>
          </w:p>
        </w:tc>
      </w:tr>
      <w:tr w:rsidR="00A530D7" w:rsidRPr="00F40187" w:rsidTr="00A530D7">
        <w:tc>
          <w:tcPr>
            <w:tcW w:w="715" w:type="dxa"/>
          </w:tcPr>
          <w:p w:rsidR="00A530D7" w:rsidRPr="00F40187" w:rsidRDefault="00A530D7" w:rsidP="00A530D7">
            <w:pPr>
              <w:jc w:val="center"/>
              <w:rPr>
                <w:lang w:val="uk-UA"/>
              </w:rPr>
            </w:pPr>
            <w:r w:rsidRPr="00F40187">
              <w:rPr>
                <w:lang w:val="uk-UA"/>
              </w:rPr>
              <w:t>01.09</w:t>
            </w:r>
          </w:p>
        </w:tc>
        <w:tc>
          <w:tcPr>
            <w:tcW w:w="4966" w:type="dxa"/>
          </w:tcPr>
          <w:p w:rsidR="00A530D7" w:rsidRPr="00F40187" w:rsidRDefault="00A530D7" w:rsidP="00A530D7">
            <w:pPr>
              <w:rPr>
                <w:lang w:val="uk-UA"/>
              </w:rPr>
            </w:pPr>
            <w:r w:rsidRPr="00F40187">
              <w:rPr>
                <w:lang w:val="uk-UA"/>
              </w:rPr>
              <w:t>Для дослідних і навчальних цілей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01.10</w:t>
            </w:r>
          </w:p>
        </w:tc>
        <w:tc>
          <w:tcPr>
            <w:tcW w:w="4966" w:type="dxa"/>
          </w:tcPr>
          <w:p w:rsidR="00A530D7" w:rsidRPr="00F40187" w:rsidRDefault="00A530D7" w:rsidP="00A530D7">
            <w:pPr>
              <w:rPr>
                <w:lang w:val="uk-UA"/>
              </w:rPr>
            </w:pPr>
            <w:r w:rsidRPr="00F40187">
              <w:rPr>
                <w:lang w:val="uk-UA"/>
              </w:rPr>
              <w:t>Для пропаганди передового досвіду ведення сільського господарства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A530D7" w:rsidRPr="00F40187" w:rsidTr="00A530D7">
        <w:tc>
          <w:tcPr>
            <w:tcW w:w="715" w:type="dxa"/>
          </w:tcPr>
          <w:p w:rsidR="00A530D7" w:rsidRPr="00F40187" w:rsidRDefault="00A530D7" w:rsidP="00A530D7">
            <w:pPr>
              <w:jc w:val="center"/>
              <w:rPr>
                <w:lang w:val="uk-UA"/>
              </w:rPr>
            </w:pPr>
            <w:r w:rsidRPr="00F40187">
              <w:rPr>
                <w:lang w:val="uk-UA"/>
              </w:rPr>
              <w:t>01.11</w:t>
            </w:r>
          </w:p>
        </w:tc>
        <w:tc>
          <w:tcPr>
            <w:tcW w:w="4966" w:type="dxa"/>
          </w:tcPr>
          <w:p w:rsidR="00A530D7" w:rsidRPr="00F40187" w:rsidRDefault="00A530D7" w:rsidP="00A530D7">
            <w:pPr>
              <w:rPr>
                <w:lang w:val="uk-UA"/>
              </w:rPr>
            </w:pPr>
            <w:r w:rsidRPr="00F40187">
              <w:rPr>
                <w:lang w:val="uk-UA"/>
              </w:rPr>
              <w:t>Для надання послуг у сільському господарстві </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c>
          <w:tcPr>
            <w:tcW w:w="1081" w:type="dxa"/>
          </w:tcPr>
          <w:p w:rsidR="00A530D7" w:rsidRPr="00F40187" w:rsidRDefault="00A530D7"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01.12</w:t>
            </w:r>
          </w:p>
        </w:tc>
        <w:tc>
          <w:tcPr>
            <w:tcW w:w="4966" w:type="dxa"/>
          </w:tcPr>
          <w:p w:rsidR="00294EA0" w:rsidRPr="00F40187" w:rsidRDefault="00294EA0" w:rsidP="00A530D7">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F569AD">
            <w:pPr>
              <w:jc w:val="center"/>
              <w:rPr>
                <w:lang w:val="uk-UA"/>
              </w:rPr>
            </w:pPr>
            <w:r w:rsidRPr="00F40187">
              <w:rPr>
                <w:lang w:val="uk-UA"/>
              </w:rPr>
              <w:t>5,00</w:t>
            </w:r>
          </w:p>
        </w:tc>
        <w:tc>
          <w:tcPr>
            <w:tcW w:w="1081" w:type="dxa"/>
          </w:tcPr>
          <w:p w:rsidR="00294EA0" w:rsidRPr="00F40187" w:rsidRDefault="00294EA0" w:rsidP="00F569AD">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01.13</w:t>
            </w:r>
          </w:p>
        </w:tc>
        <w:tc>
          <w:tcPr>
            <w:tcW w:w="4966" w:type="dxa"/>
          </w:tcPr>
          <w:p w:rsidR="00294EA0" w:rsidRPr="00F40187" w:rsidRDefault="00294EA0" w:rsidP="00A530D7">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01.14</w:t>
            </w:r>
          </w:p>
        </w:tc>
        <w:tc>
          <w:tcPr>
            <w:tcW w:w="4966" w:type="dxa"/>
          </w:tcPr>
          <w:p w:rsidR="00294EA0" w:rsidRPr="00F40187" w:rsidRDefault="00294EA0" w:rsidP="00A530D7">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02</w:t>
            </w:r>
          </w:p>
        </w:tc>
        <w:tc>
          <w:tcPr>
            <w:tcW w:w="4966" w:type="dxa"/>
          </w:tcPr>
          <w:p w:rsidR="00294EA0" w:rsidRPr="00F40187" w:rsidRDefault="00294EA0" w:rsidP="00A530D7">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02.01</w:t>
            </w:r>
          </w:p>
        </w:tc>
        <w:tc>
          <w:tcPr>
            <w:tcW w:w="4966" w:type="dxa"/>
          </w:tcPr>
          <w:p w:rsidR="00294EA0" w:rsidRPr="00F40187" w:rsidRDefault="00294EA0" w:rsidP="00A530D7">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A530D7">
            <w:pPr>
              <w:jc w:val="center"/>
              <w:rPr>
                <w:lang w:val="uk-UA"/>
              </w:rPr>
            </w:pPr>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02.02</w:t>
            </w:r>
          </w:p>
        </w:tc>
        <w:tc>
          <w:tcPr>
            <w:tcW w:w="4966" w:type="dxa"/>
          </w:tcPr>
          <w:p w:rsidR="00294EA0" w:rsidRPr="00F40187" w:rsidRDefault="00294EA0" w:rsidP="00A530D7">
            <w:pPr>
              <w:rPr>
                <w:lang w:val="uk-UA"/>
              </w:rPr>
            </w:pPr>
            <w:r w:rsidRPr="00F40187">
              <w:rPr>
                <w:lang w:val="uk-UA"/>
              </w:rPr>
              <w:t>Для колективного житлового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02.03</w:t>
            </w:r>
          </w:p>
        </w:tc>
        <w:tc>
          <w:tcPr>
            <w:tcW w:w="4966" w:type="dxa"/>
          </w:tcPr>
          <w:p w:rsidR="00294EA0" w:rsidRPr="00F40187" w:rsidRDefault="00294EA0" w:rsidP="00A530D7">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02.04</w:t>
            </w:r>
          </w:p>
        </w:tc>
        <w:tc>
          <w:tcPr>
            <w:tcW w:w="4966" w:type="dxa"/>
          </w:tcPr>
          <w:p w:rsidR="00294EA0" w:rsidRPr="00F40187" w:rsidRDefault="00294EA0" w:rsidP="00A530D7">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02.05</w:t>
            </w:r>
          </w:p>
        </w:tc>
        <w:tc>
          <w:tcPr>
            <w:tcW w:w="4966" w:type="dxa"/>
          </w:tcPr>
          <w:p w:rsidR="00294EA0" w:rsidRPr="00F40187" w:rsidRDefault="00294EA0" w:rsidP="00A530D7">
            <w:pPr>
              <w:rPr>
                <w:lang w:val="uk-UA"/>
              </w:rPr>
            </w:pPr>
            <w:r w:rsidRPr="00F40187">
              <w:rPr>
                <w:lang w:val="uk-UA"/>
              </w:rPr>
              <w:t>Для будівництва індивідуальних гаражів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02.06</w:t>
            </w:r>
          </w:p>
        </w:tc>
        <w:tc>
          <w:tcPr>
            <w:tcW w:w="4966" w:type="dxa"/>
          </w:tcPr>
          <w:p w:rsidR="00294EA0" w:rsidRPr="00F40187" w:rsidRDefault="00294EA0" w:rsidP="00A530D7">
            <w:pPr>
              <w:rPr>
                <w:lang w:val="uk-UA"/>
              </w:rPr>
            </w:pPr>
            <w:r w:rsidRPr="00F40187">
              <w:rPr>
                <w:lang w:val="uk-UA"/>
              </w:rPr>
              <w:t>Для колективного гаражного будівництва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02.07</w:t>
            </w:r>
          </w:p>
        </w:tc>
        <w:tc>
          <w:tcPr>
            <w:tcW w:w="4966" w:type="dxa"/>
          </w:tcPr>
          <w:p w:rsidR="00294EA0" w:rsidRPr="00F40187" w:rsidRDefault="00294EA0" w:rsidP="00A530D7">
            <w:pPr>
              <w:rPr>
                <w:lang w:val="uk-UA"/>
              </w:rPr>
            </w:pPr>
            <w:r w:rsidRPr="00F40187">
              <w:rPr>
                <w:lang w:val="uk-UA"/>
              </w:rPr>
              <w:t>Для іншої житлової забудови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A530D7">
            <w:r w:rsidRPr="00F40187">
              <w:rPr>
                <w:lang w:val="uk-UA"/>
              </w:rPr>
              <w:t>0,2622</w:t>
            </w:r>
          </w:p>
        </w:tc>
        <w:tc>
          <w:tcPr>
            <w:tcW w:w="1081" w:type="dxa"/>
          </w:tcPr>
          <w:p w:rsidR="00294EA0" w:rsidRPr="00F40187" w:rsidRDefault="00294EA0" w:rsidP="00A530D7">
            <w:r w:rsidRPr="00F40187">
              <w:rPr>
                <w:lang w:val="uk-UA"/>
              </w:rPr>
              <w:t>5,00</w:t>
            </w:r>
          </w:p>
        </w:tc>
        <w:tc>
          <w:tcPr>
            <w:tcW w:w="1081" w:type="dxa"/>
          </w:tcPr>
          <w:p w:rsidR="00294EA0" w:rsidRPr="00F40187" w:rsidRDefault="00294EA0" w:rsidP="00A530D7">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02.08</w:t>
            </w:r>
          </w:p>
        </w:tc>
        <w:tc>
          <w:tcPr>
            <w:tcW w:w="4966" w:type="dxa"/>
          </w:tcPr>
          <w:p w:rsidR="00294EA0" w:rsidRPr="00F40187" w:rsidRDefault="00294EA0" w:rsidP="00A530D7">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A530D7">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r w:rsidRPr="00F40187">
              <w:rPr>
                <w:lang w:val="uk-UA"/>
              </w:rPr>
              <w:t>-</w:t>
            </w:r>
          </w:p>
        </w:tc>
        <w:tc>
          <w:tcPr>
            <w:tcW w:w="1081" w:type="dxa"/>
          </w:tcPr>
          <w:p w:rsidR="00294EA0" w:rsidRPr="00F40187" w:rsidRDefault="00294EA0" w:rsidP="00A530D7">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03</w:t>
            </w:r>
          </w:p>
        </w:tc>
        <w:tc>
          <w:tcPr>
            <w:tcW w:w="4966" w:type="dxa"/>
          </w:tcPr>
          <w:p w:rsidR="00294EA0" w:rsidRPr="00F40187" w:rsidRDefault="00294EA0" w:rsidP="00A530D7">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03.01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03.04</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03.05</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03.06</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03.07</w:t>
            </w:r>
          </w:p>
        </w:tc>
        <w:tc>
          <w:tcPr>
            <w:tcW w:w="4966" w:type="dxa"/>
          </w:tcPr>
          <w:p w:rsidR="00294EA0" w:rsidRPr="00F40187" w:rsidRDefault="00294EA0" w:rsidP="00A530D7">
            <w:pPr>
              <w:rPr>
                <w:lang w:val="uk-UA"/>
              </w:rPr>
            </w:pPr>
            <w:r w:rsidRPr="00F40187">
              <w:rPr>
                <w:lang w:val="uk-UA"/>
              </w:rPr>
              <w:t xml:space="preserve">Для будівництва та обслуговування будівель </w:t>
            </w:r>
            <w:r w:rsidRPr="00F40187">
              <w:rPr>
                <w:lang w:val="uk-UA"/>
              </w:rPr>
              <w:lastRenderedPageBreak/>
              <w:t>торгівлі </w:t>
            </w:r>
          </w:p>
        </w:tc>
        <w:tc>
          <w:tcPr>
            <w:tcW w:w="1081" w:type="dxa"/>
          </w:tcPr>
          <w:p w:rsidR="00294EA0" w:rsidRPr="00F40187" w:rsidRDefault="00294EA0" w:rsidP="00A530D7">
            <w:pPr>
              <w:jc w:val="center"/>
              <w:rPr>
                <w:lang w:val="uk-UA"/>
              </w:rPr>
            </w:pPr>
            <w:r w:rsidRPr="00F40187">
              <w:rPr>
                <w:lang w:val="uk-UA"/>
              </w:rPr>
              <w:lastRenderedPageBreak/>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03.08</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03.09</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03.10</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03.11</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03.12</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03.13</w:t>
            </w:r>
          </w:p>
        </w:tc>
        <w:tc>
          <w:tcPr>
            <w:tcW w:w="4966" w:type="dxa"/>
          </w:tcPr>
          <w:p w:rsidR="00294EA0" w:rsidRPr="00F40187" w:rsidRDefault="00294EA0" w:rsidP="00A530D7">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03.14</w:t>
            </w:r>
          </w:p>
        </w:tc>
        <w:tc>
          <w:tcPr>
            <w:tcW w:w="4966" w:type="dxa"/>
          </w:tcPr>
          <w:p w:rsidR="00294EA0" w:rsidRPr="00F40187" w:rsidRDefault="00294EA0" w:rsidP="00A530D7">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03.15</w:t>
            </w:r>
          </w:p>
        </w:tc>
        <w:tc>
          <w:tcPr>
            <w:tcW w:w="4966" w:type="dxa"/>
          </w:tcPr>
          <w:p w:rsidR="00294EA0" w:rsidRPr="00F40187" w:rsidRDefault="00294EA0" w:rsidP="00A530D7">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03.16</w:t>
            </w:r>
          </w:p>
        </w:tc>
        <w:tc>
          <w:tcPr>
            <w:tcW w:w="4966" w:type="dxa"/>
          </w:tcPr>
          <w:p w:rsidR="00294EA0" w:rsidRPr="00F40187" w:rsidRDefault="00294EA0" w:rsidP="00A530D7">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04</w:t>
            </w:r>
          </w:p>
        </w:tc>
        <w:tc>
          <w:tcPr>
            <w:tcW w:w="4966" w:type="dxa"/>
          </w:tcPr>
          <w:p w:rsidR="00294EA0" w:rsidRPr="00F40187" w:rsidRDefault="00294EA0" w:rsidP="00A530D7">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04.01</w:t>
            </w:r>
          </w:p>
        </w:tc>
        <w:tc>
          <w:tcPr>
            <w:tcW w:w="4966" w:type="dxa"/>
          </w:tcPr>
          <w:p w:rsidR="00294EA0" w:rsidRPr="00F40187" w:rsidRDefault="00294EA0" w:rsidP="00A530D7">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04.02</w:t>
            </w:r>
          </w:p>
        </w:tc>
        <w:tc>
          <w:tcPr>
            <w:tcW w:w="4966" w:type="dxa"/>
          </w:tcPr>
          <w:p w:rsidR="00294EA0" w:rsidRPr="00F40187" w:rsidRDefault="00294EA0" w:rsidP="00A530D7">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04.03</w:t>
            </w:r>
          </w:p>
        </w:tc>
        <w:tc>
          <w:tcPr>
            <w:tcW w:w="4966" w:type="dxa"/>
          </w:tcPr>
          <w:p w:rsidR="00294EA0" w:rsidRPr="00F40187" w:rsidRDefault="00294EA0" w:rsidP="00A530D7">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04.04</w:t>
            </w:r>
          </w:p>
        </w:tc>
        <w:tc>
          <w:tcPr>
            <w:tcW w:w="4966" w:type="dxa"/>
          </w:tcPr>
          <w:p w:rsidR="00294EA0" w:rsidRPr="00F40187" w:rsidRDefault="00294EA0" w:rsidP="00A530D7">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04.05</w:t>
            </w:r>
          </w:p>
        </w:tc>
        <w:tc>
          <w:tcPr>
            <w:tcW w:w="4966" w:type="dxa"/>
          </w:tcPr>
          <w:p w:rsidR="00294EA0" w:rsidRPr="00F40187" w:rsidRDefault="00294EA0" w:rsidP="00A530D7">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04.06</w:t>
            </w:r>
          </w:p>
        </w:tc>
        <w:tc>
          <w:tcPr>
            <w:tcW w:w="4966" w:type="dxa"/>
          </w:tcPr>
          <w:p w:rsidR="00294EA0" w:rsidRPr="00F40187" w:rsidRDefault="00294EA0" w:rsidP="00A530D7">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04.07</w:t>
            </w:r>
          </w:p>
        </w:tc>
        <w:tc>
          <w:tcPr>
            <w:tcW w:w="4966" w:type="dxa"/>
          </w:tcPr>
          <w:p w:rsidR="00294EA0" w:rsidRPr="00F40187" w:rsidRDefault="00294EA0" w:rsidP="00A530D7">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04.08</w:t>
            </w:r>
          </w:p>
        </w:tc>
        <w:tc>
          <w:tcPr>
            <w:tcW w:w="4966" w:type="dxa"/>
          </w:tcPr>
          <w:p w:rsidR="00294EA0" w:rsidRPr="00F40187" w:rsidRDefault="00294EA0" w:rsidP="00A530D7">
            <w:pPr>
              <w:rPr>
                <w:lang w:val="uk-UA"/>
              </w:rPr>
            </w:pPr>
            <w:r w:rsidRPr="00F40187">
              <w:rPr>
                <w:lang w:val="uk-UA"/>
              </w:rPr>
              <w:t>Для збереження та використання заказників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04.09</w:t>
            </w:r>
          </w:p>
        </w:tc>
        <w:tc>
          <w:tcPr>
            <w:tcW w:w="4966" w:type="dxa"/>
          </w:tcPr>
          <w:p w:rsidR="00294EA0" w:rsidRPr="00F40187" w:rsidRDefault="00294EA0" w:rsidP="00A530D7">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04.10</w:t>
            </w:r>
          </w:p>
        </w:tc>
        <w:tc>
          <w:tcPr>
            <w:tcW w:w="4966" w:type="dxa"/>
          </w:tcPr>
          <w:p w:rsidR="00294EA0" w:rsidRPr="00F40187" w:rsidRDefault="00294EA0" w:rsidP="00A530D7">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04.11</w:t>
            </w:r>
          </w:p>
        </w:tc>
        <w:tc>
          <w:tcPr>
            <w:tcW w:w="4966" w:type="dxa"/>
          </w:tcPr>
          <w:p w:rsidR="00294EA0" w:rsidRPr="00F40187" w:rsidRDefault="00294EA0" w:rsidP="00A530D7">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05</w:t>
            </w:r>
          </w:p>
        </w:tc>
        <w:tc>
          <w:tcPr>
            <w:tcW w:w="4966" w:type="dxa"/>
          </w:tcPr>
          <w:p w:rsidR="00294EA0" w:rsidRPr="00F40187" w:rsidRDefault="00294EA0" w:rsidP="00A530D7">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pStyle w:val="a3"/>
              <w:ind w:right="-108"/>
              <w:jc w:val="center"/>
              <w:rPr>
                <w:b/>
                <w:lang w:val="uk-UA"/>
              </w:rPr>
            </w:pPr>
            <w:r w:rsidRPr="00F40187">
              <w:rPr>
                <w:b/>
                <w:lang w:val="uk-UA"/>
              </w:rPr>
              <w:t>06</w:t>
            </w:r>
          </w:p>
        </w:tc>
        <w:tc>
          <w:tcPr>
            <w:tcW w:w="4966" w:type="dxa"/>
          </w:tcPr>
          <w:p w:rsidR="00294EA0" w:rsidRPr="00F40187" w:rsidRDefault="00294EA0" w:rsidP="00A530D7">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06.01</w:t>
            </w:r>
          </w:p>
        </w:tc>
        <w:tc>
          <w:tcPr>
            <w:tcW w:w="4966" w:type="dxa"/>
          </w:tcPr>
          <w:p w:rsidR="00294EA0" w:rsidRPr="00F40187" w:rsidRDefault="00294EA0" w:rsidP="00A530D7">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06.02</w:t>
            </w:r>
          </w:p>
        </w:tc>
        <w:tc>
          <w:tcPr>
            <w:tcW w:w="4966" w:type="dxa"/>
          </w:tcPr>
          <w:p w:rsidR="00294EA0" w:rsidRPr="00F40187" w:rsidRDefault="00294EA0" w:rsidP="00A530D7">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06.03</w:t>
            </w:r>
          </w:p>
        </w:tc>
        <w:tc>
          <w:tcPr>
            <w:tcW w:w="4966" w:type="dxa"/>
          </w:tcPr>
          <w:p w:rsidR="00294EA0" w:rsidRPr="00F40187" w:rsidRDefault="00294EA0" w:rsidP="00A530D7">
            <w:pPr>
              <w:rPr>
                <w:lang w:val="uk-UA"/>
              </w:rPr>
            </w:pPr>
            <w:r w:rsidRPr="00F40187">
              <w:rPr>
                <w:lang w:val="uk-UA"/>
              </w:rPr>
              <w:t>Для інших оздоровчих цілей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lastRenderedPageBreak/>
              <w:t>06.04</w:t>
            </w:r>
          </w:p>
        </w:tc>
        <w:tc>
          <w:tcPr>
            <w:tcW w:w="4966" w:type="dxa"/>
          </w:tcPr>
          <w:p w:rsidR="00294EA0" w:rsidRPr="00F40187" w:rsidRDefault="00294EA0" w:rsidP="00A530D7">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07</w:t>
            </w:r>
          </w:p>
        </w:tc>
        <w:tc>
          <w:tcPr>
            <w:tcW w:w="4966" w:type="dxa"/>
          </w:tcPr>
          <w:p w:rsidR="00294EA0" w:rsidRPr="00F40187" w:rsidRDefault="00294EA0" w:rsidP="00A530D7">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07.01</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07.02</w:t>
            </w:r>
          </w:p>
        </w:tc>
        <w:tc>
          <w:tcPr>
            <w:tcW w:w="4966" w:type="dxa"/>
          </w:tcPr>
          <w:p w:rsidR="00294EA0" w:rsidRPr="00F40187" w:rsidRDefault="00294EA0" w:rsidP="00A530D7">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07.03</w:t>
            </w:r>
          </w:p>
        </w:tc>
        <w:tc>
          <w:tcPr>
            <w:tcW w:w="4966" w:type="dxa"/>
          </w:tcPr>
          <w:p w:rsidR="00294EA0" w:rsidRPr="00F40187" w:rsidRDefault="00294EA0" w:rsidP="00A530D7">
            <w:pPr>
              <w:rPr>
                <w:lang w:val="uk-UA"/>
              </w:rPr>
            </w:pPr>
            <w:r w:rsidRPr="00F40187">
              <w:rPr>
                <w:lang w:val="uk-UA"/>
              </w:rPr>
              <w:t>Для індивідуального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07.04</w:t>
            </w:r>
          </w:p>
        </w:tc>
        <w:tc>
          <w:tcPr>
            <w:tcW w:w="4966" w:type="dxa"/>
          </w:tcPr>
          <w:p w:rsidR="00294EA0" w:rsidRPr="00F40187" w:rsidRDefault="00294EA0" w:rsidP="00A530D7">
            <w:pPr>
              <w:rPr>
                <w:lang w:val="uk-UA"/>
              </w:rPr>
            </w:pPr>
            <w:r w:rsidRPr="00F40187">
              <w:rPr>
                <w:lang w:val="uk-UA"/>
              </w:rPr>
              <w:t>Для колективного дачного будівництва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07.05</w:t>
            </w:r>
          </w:p>
        </w:tc>
        <w:tc>
          <w:tcPr>
            <w:tcW w:w="4966" w:type="dxa"/>
          </w:tcPr>
          <w:p w:rsidR="00294EA0" w:rsidRPr="00F40187" w:rsidRDefault="00294EA0" w:rsidP="00A530D7">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08</w:t>
            </w:r>
          </w:p>
        </w:tc>
        <w:tc>
          <w:tcPr>
            <w:tcW w:w="4966" w:type="dxa"/>
          </w:tcPr>
          <w:p w:rsidR="00294EA0" w:rsidRPr="00F40187" w:rsidRDefault="00294EA0" w:rsidP="00A530D7">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08.01</w:t>
            </w:r>
          </w:p>
        </w:tc>
        <w:tc>
          <w:tcPr>
            <w:tcW w:w="4966" w:type="dxa"/>
          </w:tcPr>
          <w:p w:rsidR="00294EA0" w:rsidRPr="00F40187" w:rsidRDefault="00294EA0" w:rsidP="00A530D7">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08.02</w:t>
            </w:r>
          </w:p>
        </w:tc>
        <w:tc>
          <w:tcPr>
            <w:tcW w:w="4966" w:type="dxa"/>
          </w:tcPr>
          <w:p w:rsidR="00294EA0" w:rsidRPr="00F40187" w:rsidRDefault="00294EA0" w:rsidP="00A530D7">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08.03</w:t>
            </w:r>
          </w:p>
        </w:tc>
        <w:tc>
          <w:tcPr>
            <w:tcW w:w="4966" w:type="dxa"/>
          </w:tcPr>
          <w:p w:rsidR="00294EA0" w:rsidRPr="00F40187" w:rsidRDefault="00294EA0" w:rsidP="00A530D7">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08.04</w:t>
            </w:r>
          </w:p>
        </w:tc>
        <w:tc>
          <w:tcPr>
            <w:tcW w:w="4966" w:type="dxa"/>
          </w:tcPr>
          <w:p w:rsidR="00294EA0" w:rsidRPr="00F40187" w:rsidRDefault="00294EA0" w:rsidP="00A530D7">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09</w:t>
            </w:r>
          </w:p>
        </w:tc>
        <w:tc>
          <w:tcPr>
            <w:tcW w:w="4966" w:type="dxa"/>
          </w:tcPr>
          <w:p w:rsidR="00294EA0" w:rsidRPr="00F40187" w:rsidRDefault="00294EA0" w:rsidP="00A530D7">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09.01</w:t>
            </w:r>
          </w:p>
        </w:tc>
        <w:tc>
          <w:tcPr>
            <w:tcW w:w="4966" w:type="dxa"/>
          </w:tcPr>
          <w:p w:rsidR="00294EA0" w:rsidRPr="00F40187" w:rsidRDefault="00294EA0" w:rsidP="00A530D7">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09.02</w:t>
            </w:r>
          </w:p>
        </w:tc>
        <w:tc>
          <w:tcPr>
            <w:tcW w:w="4966" w:type="dxa"/>
          </w:tcPr>
          <w:p w:rsidR="00294EA0" w:rsidRPr="00F40187" w:rsidRDefault="00294EA0" w:rsidP="00A530D7">
            <w:pPr>
              <w:rPr>
                <w:lang w:val="uk-UA"/>
              </w:rPr>
            </w:pPr>
            <w:r w:rsidRPr="00F40187">
              <w:rPr>
                <w:lang w:val="uk-UA"/>
              </w:rPr>
              <w:t>Для іншого лісогосподарського призначення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09.03</w:t>
            </w:r>
          </w:p>
        </w:tc>
        <w:tc>
          <w:tcPr>
            <w:tcW w:w="4966" w:type="dxa"/>
          </w:tcPr>
          <w:p w:rsidR="00294EA0" w:rsidRPr="00F40187" w:rsidRDefault="00294EA0" w:rsidP="00A530D7">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t>10</w:t>
            </w:r>
          </w:p>
        </w:tc>
        <w:tc>
          <w:tcPr>
            <w:tcW w:w="4966" w:type="dxa"/>
          </w:tcPr>
          <w:p w:rsidR="00294EA0" w:rsidRPr="00F40187" w:rsidRDefault="00294EA0" w:rsidP="00A530D7">
            <w:pPr>
              <w:pStyle w:val="a3"/>
              <w:rPr>
                <w:bCs/>
                <w:lang w:val="uk-UA"/>
              </w:rPr>
            </w:pPr>
            <w:r w:rsidRPr="00F40187">
              <w:rPr>
                <w:b/>
                <w:bCs/>
                <w:lang w:val="uk-UA"/>
              </w:rPr>
              <w:t>Землі водного фонду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10.01</w:t>
            </w:r>
          </w:p>
        </w:tc>
        <w:tc>
          <w:tcPr>
            <w:tcW w:w="4966" w:type="dxa"/>
          </w:tcPr>
          <w:p w:rsidR="00294EA0" w:rsidRPr="00F40187" w:rsidRDefault="00294EA0" w:rsidP="00A530D7">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10.02</w:t>
            </w:r>
          </w:p>
        </w:tc>
        <w:tc>
          <w:tcPr>
            <w:tcW w:w="4966" w:type="dxa"/>
          </w:tcPr>
          <w:p w:rsidR="00294EA0" w:rsidRPr="00F40187" w:rsidRDefault="00294EA0" w:rsidP="00A530D7">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10.03</w:t>
            </w:r>
          </w:p>
        </w:tc>
        <w:tc>
          <w:tcPr>
            <w:tcW w:w="4966" w:type="dxa"/>
          </w:tcPr>
          <w:p w:rsidR="00294EA0" w:rsidRPr="00F40187" w:rsidRDefault="00294EA0" w:rsidP="00A530D7">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10.04</w:t>
            </w:r>
          </w:p>
        </w:tc>
        <w:tc>
          <w:tcPr>
            <w:tcW w:w="4966" w:type="dxa"/>
          </w:tcPr>
          <w:p w:rsidR="00294EA0" w:rsidRPr="00F40187" w:rsidRDefault="00294EA0" w:rsidP="00A530D7">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10.05</w:t>
            </w:r>
          </w:p>
        </w:tc>
        <w:tc>
          <w:tcPr>
            <w:tcW w:w="4966" w:type="dxa"/>
          </w:tcPr>
          <w:p w:rsidR="00294EA0" w:rsidRPr="00F40187" w:rsidRDefault="00294EA0" w:rsidP="00A530D7">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10.06</w:t>
            </w:r>
          </w:p>
        </w:tc>
        <w:tc>
          <w:tcPr>
            <w:tcW w:w="4966" w:type="dxa"/>
          </w:tcPr>
          <w:p w:rsidR="00294EA0" w:rsidRPr="00F40187" w:rsidRDefault="00294EA0" w:rsidP="00A530D7">
            <w:pPr>
              <w:rPr>
                <w:lang w:val="uk-UA"/>
              </w:rPr>
            </w:pPr>
            <w:r w:rsidRPr="00F40187">
              <w:rPr>
                <w:lang w:val="uk-UA"/>
              </w:rPr>
              <w:t>Для сінокосіння </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1,0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1,0</w:t>
            </w:r>
          </w:p>
        </w:tc>
      </w:tr>
      <w:tr w:rsidR="00294EA0" w:rsidRPr="00F40187" w:rsidTr="00A530D7">
        <w:tc>
          <w:tcPr>
            <w:tcW w:w="715" w:type="dxa"/>
          </w:tcPr>
          <w:p w:rsidR="00294EA0" w:rsidRPr="00F40187" w:rsidRDefault="00294EA0" w:rsidP="00A530D7">
            <w:pPr>
              <w:jc w:val="center"/>
              <w:rPr>
                <w:lang w:val="uk-UA"/>
              </w:rPr>
            </w:pPr>
            <w:r w:rsidRPr="00F40187">
              <w:rPr>
                <w:lang w:val="uk-UA"/>
              </w:rPr>
              <w:t>10.07</w:t>
            </w:r>
          </w:p>
        </w:tc>
        <w:tc>
          <w:tcPr>
            <w:tcW w:w="4966" w:type="dxa"/>
          </w:tcPr>
          <w:p w:rsidR="00294EA0" w:rsidRPr="00F40187" w:rsidRDefault="00294EA0" w:rsidP="00A530D7">
            <w:pPr>
              <w:rPr>
                <w:lang w:val="uk-UA"/>
              </w:rPr>
            </w:pPr>
            <w:r w:rsidRPr="00F40187">
              <w:rPr>
                <w:lang w:val="uk-UA"/>
              </w:rPr>
              <w:t>Для рибогосподарських потреб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10.08</w:t>
            </w:r>
          </w:p>
        </w:tc>
        <w:tc>
          <w:tcPr>
            <w:tcW w:w="4966" w:type="dxa"/>
          </w:tcPr>
          <w:p w:rsidR="00294EA0" w:rsidRPr="00F40187" w:rsidRDefault="00294EA0" w:rsidP="00A530D7">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5,0</w:t>
            </w:r>
          </w:p>
        </w:tc>
        <w:tc>
          <w:tcPr>
            <w:tcW w:w="1081" w:type="dxa"/>
          </w:tcPr>
          <w:p w:rsidR="00294EA0" w:rsidRPr="00F40187" w:rsidRDefault="00294EA0" w:rsidP="00A530D7">
            <w:pPr>
              <w:jc w:val="center"/>
              <w:rPr>
                <w:lang w:val="uk-UA"/>
              </w:rPr>
            </w:pPr>
            <w:r w:rsidRPr="00F40187">
              <w:rPr>
                <w:lang w:val="uk-UA"/>
              </w:rPr>
              <w:t>5,0</w:t>
            </w:r>
          </w:p>
        </w:tc>
      </w:tr>
      <w:tr w:rsidR="00294EA0" w:rsidRPr="00F40187" w:rsidTr="00A530D7">
        <w:tc>
          <w:tcPr>
            <w:tcW w:w="715" w:type="dxa"/>
          </w:tcPr>
          <w:p w:rsidR="00294EA0" w:rsidRPr="00F40187" w:rsidRDefault="00294EA0" w:rsidP="00A530D7">
            <w:pPr>
              <w:jc w:val="center"/>
              <w:rPr>
                <w:lang w:val="uk-UA"/>
              </w:rPr>
            </w:pPr>
            <w:r w:rsidRPr="00F40187">
              <w:rPr>
                <w:lang w:val="uk-UA"/>
              </w:rPr>
              <w:t>10.09</w:t>
            </w:r>
          </w:p>
        </w:tc>
        <w:tc>
          <w:tcPr>
            <w:tcW w:w="4966" w:type="dxa"/>
          </w:tcPr>
          <w:p w:rsidR="00294EA0" w:rsidRPr="00F40187" w:rsidRDefault="00294EA0" w:rsidP="00A530D7">
            <w:pPr>
              <w:rPr>
                <w:lang w:val="uk-UA"/>
              </w:rPr>
            </w:pPr>
            <w:r w:rsidRPr="00F40187">
              <w:rPr>
                <w:lang w:val="uk-UA"/>
              </w:rPr>
              <w:t>Для проведення науково-дослідних робіт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10.10</w:t>
            </w:r>
          </w:p>
        </w:tc>
        <w:tc>
          <w:tcPr>
            <w:tcW w:w="4966" w:type="dxa"/>
          </w:tcPr>
          <w:p w:rsidR="00294EA0" w:rsidRPr="00F40187" w:rsidRDefault="00294EA0" w:rsidP="00A530D7">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10.11</w:t>
            </w:r>
          </w:p>
        </w:tc>
        <w:tc>
          <w:tcPr>
            <w:tcW w:w="4966" w:type="dxa"/>
          </w:tcPr>
          <w:p w:rsidR="00294EA0" w:rsidRPr="00F40187" w:rsidRDefault="00294EA0" w:rsidP="00A530D7">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10.12</w:t>
            </w:r>
          </w:p>
        </w:tc>
        <w:tc>
          <w:tcPr>
            <w:tcW w:w="4966" w:type="dxa"/>
          </w:tcPr>
          <w:p w:rsidR="00294EA0" w:rsidRPr="00F40187" w:rsidRDefault="00294EA0" w:rsidP="00A530D7">
            <w:pPr>
              <w:rPr>
                <w:lang w:val="uk-UA"/>
              </w:rPr>
            </w:pPr>
            <w:r w:rsidRPr="00F40187">
              <w:rPr>
                <w:lang w:val="uk-UA"/>
              </w:rPr>
              <w:t>Для цілей підрозділів 10.01 - 10.11 та для збереження та використання земель природно-</w:t>
            </w:r>
            <w:r w:rsidRPr="00F40187">
              <w:rPr>
                <w:lang w:val="uk-UA"/>
              </w:rPr>
              <w:lastRenderedPageBreak/>
              <w:t>заповідного фонду </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A530D7">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11.01</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11.02</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11.03</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A530D7">
            <w:pPr>
              <w:jc w:val="center"/>
              <w:rPr>
                <w:lang w:val="uk-UA"/>
              </w:rPr>
            </w:pPr>
            <w:r w:rsidRPr="00F40187">
              <w:rPr>
                <w:lang w:val="uk-UA"/>
              </w:rPr>
              <w:t>3,0</w:t>
            </w:r>
          </w:p>
        </w:tc>
        <w:tc>
          <w:tcPr>
            <w:tcW w:w="1081" w:type="dxa"/>
          </w:tcPr>
          <w:p w:rsidR="00294EA0" w:rsidRPr="00F40187" w:rsidRDefault="00294EA0" w:rsidP="00A530D7">
            <w:pPr>
              <w:jc w:val="center"/>
              <w:rPr>
                <w:lang w:val="uk-UA"/>
              </w:rPr>
            </w:pPr>
            <w:r w:rsidRPr="00F40187">
              <w:rPr>
                <w:lang w:val="uk-UA"/>
              </w:rPr>
              <w:t>2,0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w:t>
            </w:r>
          </w:p>
        </w:tc>
      </w:tr>
      <w:tr w:rsidR="00294EA0" w:rsidRPr="00F40187" w:rsidTr="00A530D7">
        <w:tc>
          <w:tcPr>
            <w:tcW w:w="715" w:type="dxa"/>
          </w:tcPr>
          <w:p w:rsidR="00294EA0" w:rsidRPr="00F40187" w:rsidRDefault="00294EA0" w:rsidP="00A530D7">
            <w:pPr>
              <w:jc w:val="center"/>
              <w:rPr>
                <w:lang w:val="uk-UA"/>
              </w:rPr>
            </w:pPr>
            <w:r w:rsidRPr="00F40187">
              <w:rPr>
                <w:lang w:val="uk-UA"/>
              </w:rPr>
              <w:t>11.04</w:t>
            </w:r>
          </w:p>
        </w:tc>
        <w:tc>
          <w:tcPr>
            <w:tcW w:w="4966" w:type="dxa"/>
          </w:tcPr>
          <w:p w:rsidR="00294EA0" w:rsidRPr="00F40187" w:rsidRDefault="00294EA0" w:rsidP="00A530D7">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11.05</w:t>
            </w:r>
          </w:p>
        </w:tc>
        <w:tc>
          <w:tcPr>
            <w:tcW w:w="4966" w:type="dxa"/>
          </w:tcPr>
          <w:p w:rsidR="00294EA0" w:rsidRPr="00F40187" w:rsidRDefault="00294EA0" w:rsidP="00A530D7">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3,00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12</w:t>
            </w:r>
          </w:p>
        </w:tc>
        <w:tc>
          <w:tcPr>
            <w:tcW w:w="4966" w:type="dxa"/>
          </w:tcPr>
          <w:p w:rsidR="00294EA0" w:rsidRPr="00F40187" w:rsidRDefault="00294EA0" w:rsidP="00A530D7">
            <w:pPr>
              <w:rPr>
                <w:lang w:val="uk-UA"/>
              </w:rPr>
            </w:pPr>
            <w:r w:rsidRPr="00F40187">
              <w:rPr>
                <w:b/>
                <w:bCs/>
                <w:lang w:val="uk-UA"/>
              </w:rPr>
              <w:t xml:space="preserve">Землі транспорту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12.01</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12.02</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12.03</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12.04</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12.05</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12.06</w:t>
            </w:r>
          </w:p>
        </w:tc>
        <w:tc>
          <w:tcPr>
            <w:tcW w:w="4966" w:type="dxa"/>
          </w:tcPr>
          <w:p w:rsidR="00294EA0" w:rsidRPr="00F40187" w:rsidRDefault="00294EA0" w:rsidP="00A530D7">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12.07</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12.08</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12.09</w:t>
            </w:r>
          </w:p>
        </w:tc>
        <w:tc>
          <w:tcPr>
            <w:tcW w:w="4966" w:type="dxa"/>
          </w:tcPr>
          <w:p w:rsidR="00294EA0" w:rsidRPr="00F40187" w:rsidRDefault="00294EA0" w:rsidP="00A530D7">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12.10</w:t>
            </w:r>
          </w:p>
        </w:tc>
        <w:tc>
          <w:tcPr>
            <w:tcW w:w="4966" w:type="dxa"/>
          </w:tcPr>
          <w:p w:rsidR="00294EA0" w:rsidRPr="00F40187" w:rsidRDefault="00294EA0" w:rsidP="00A530D7">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A530D7">
            <w:pPr>
              <w:jc w:val="center"/>
              <w:rPr>
                <w:lang w:val="uk-UA"/>
              </w:rPr>
            </w:pPr>
            <w:r w:rsidRPr="00F40187">
              <w:rPr>
                <w:lang w:val="uk-UA"/>
              </w:rPr>
              <w:t>2,50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2,50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13</w:t>
            </w:r>
          </w:p>
        </w:tc>
        <w:tc>
          <w:tcPr>
            <w:tcW w:w="4966" w:type="dxa"/>
          </w:tcPr>
          <w:p w:rsidR="00294EA0" w:rsidRPr="00F40187" w:rsidRDefault="00294EA0" w:rsidP="00A530D7">
            <w:pPr>
              <w:rPr>
                <w:lang w:val="uk-UA"/>
              </w:rPr>
            </w:pPr>
            <w:r w:rsidRPr="00F40187">
              <w:rPr>
                <w:b/>
                <w:bCs/>
                <w:lang w:val="uk-UA"/>
              </w:rPr>
              <w:t>Землі зв'язку</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13.01</w:t>
            </w:r>
          </w:p>
        </w:tc>
        <w:tc>
          <w:tcPr>
            <w:tcW w:w="4966" w:type="dxa"/>
          </w:tcPr>
          <w:p w:rsidR="00294EA0" w:rsidRPr="00F40187" w:rsidRDefault="00294EA0" w:rsidP="00A530D7">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13.02</w:t>
            </w:r>
          </w:p>
        </w:tc>
        <w:tc>
          <w:tcPr>
            <w:tcW w:w="4966" w:type="dxa"/>
          </w:tcPr>
          <w:p w:rsidR="00294EA0" w:rsidRPr="00F40187" w:rsidRDefault="00294EA0" w:rsidP="00A530D7">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13.03</w:t>
            </w:r>
          </w:p>
        </w:tc>
        <w:tc>
          <w:tcPr>
            <w:tcW w:w="4966" w:type="dxa"/>
          </w:tcPr>
          <w:p w:rsidR="00294EA0" w:rsidRPr="00F40187" w:rsidRDefault="00294EA0" w:rsidP="00A530D7">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A530D7">
            <w:pPr>
              <w:jc w:val="center"/>
              <w:rPr>
                <w:lang w:val="uk-UA"/>
              </w:rPr>
            </w:pPr>
            <w:r w:rsidRPr="00F40187">
              <w:rPr>
                <w:lang w:val="uk-UA"/>
              </w:rPr>
              <w:t>3,00</w:t>
            </w:r>
          </w:p>
        </w:tc>
        <w:tc>
          <w:tcPr>
            <w:tcW w:w="1081" w:type="dxa"/>
          </w:tcPr>
          <w:p w:rsidR="00294EA0" w:rsidRPr="00F40187" w:rsidRDefault="00294EA0" w:rsidP="00A530D7">
            <w:pPr>
              <w:jc w:val="center"/>
              <w:rPr>
                <w:lang w:val="uk-UA"/>
              </w:rPr>
            </w:pPr>
            <w:r w:rsidRPr="00F40187">
              <w:rPr>
                <w:lang w:val="uk-UA"/>
              </w:rPr>
              <w:t>1,50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lang w:val="uk-UA"/>
              </w:rPr>
            </w:pPr>
            <w:r w:rsidRPr="00F40187">
              <w:rPr>
                <w:lang w:val="uk-UA"/>
              </w:rPr>
              <w:t>13.04</w:t>
            </w:r>
          </w:p>
        </w:tc>
        <w:tc>
          <w:tcPr>
            <w:tcW w:w="4966" w:type="dxa"/>
          </w:tcPr>
          <w:p w:rsidR="00294EA0" w:rsidRPr="00F40187" w:rsidRDefault="00294EA0" w:rsidP="00A530D7">
            <w:pPr>
              <w:rPr>
                <w:lang w:val="uk-UA"/>
              </w:rPr>
            </w:pPr>
            <w:r w:rsidRPr="00F40187">
              <w:rPr>
                <w:lang w:val="uk-UA"/>
              </w:rPr>
              <w:t>Для цілей підрозділів 13.01 - 13.03, 13.05 та для збереження і використання земель природно-</w:t>
            </w:r>
            <w:r w:rsidRPr="00F40187">
              <w:rPr>
                <w:lang w:val="uk-UA"/>
              </w:rPr>
              <w:lastRenderedPageBreak/>
              <w:t>заповідного фонду</w:t>
            </w:r>
          </w:p>
        </w:tc>
        <w:tc>
          <w:tcPr>
            <w:tcW w:w="1081" w:type="dxa"/>
          </w:tcPr>
          <w:p w:rsidR="00294EA0" w:rsidRPr="00F40187" w:rsidRDefault="00294EA0" w:rsidP="00A530D7">
            <w:pPr>
              <w:jc w:val="center"/>
              <w:rPr>
                <w:lang w:val="uk-UA"/>
              </w:rPr>
            </w:pPr>
            <w:r w:rsidRPr="00F40187">
              <w:rPr>
                <w:lang w:val="uk-UA"/>
              </w:rPr>
              <w:lastRenderedPageBreak/>
              <w:t>3,00</w:t>
            </w:r>
          </w:p>
        </w:tc>
        <w:tc>
          <w:tcPr>
            <w:tcW w:w="1081" w:type="dxa"/>
          </w:tcPr>
          <w:p w:rsidR="00294EA0" w:rsidRPr="00F40187" w:rsidRDefault="00294EA0" w:rsidP="00A530D7">
            <w:pPr>
              <w:jc w:val="center"/>
              <w:rPr>
                <w:lang w:val="uk-UA"/>
              </w:rPr>
            </w:pPr>
            <w:r w:rsidRPr="00F40187">
              <w:rPr>
                <w:lang w:val="uk-UA"/>
              </w:rPr>
              <w:t>2,00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lastRenderedPageBreak/>
              <w:t>14</w:t>
            </w:r>
          </w:p>
        </w:tc>
        <w:tc>
          <w:tcPr>
            <w:tcW w:w="4966" w:type="dxa"/>
          </w:tcPr>
          <w:p w:rsidR="00294EA0" w:rsidRPr="00F40187" w:rsidRDefault="00294EA0" w:rsidP="00A530D7">
            <w:pPr>
              <w:rPr>
                <w:lang w:val="uk-UA"/>
              </w:rPr>
            </w:pPr>
            <w:r w:rsidRPr="00F40187">
              <w:rPr>
                <w:b/>
                <w:bCs/>
                <w:lang w:val="uk-UA"/>
              </w:rPr>
              <w:t xml:space="preserve">Землі енергетики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14.01</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14.02</w:t>
            </w:r>
          </w:p>
        </w:tc>
        <w:tc>
          <w:tcPr>
            <w:tcW w:w="4966" w:type="dxa"/>
          </w:tcPr>
          <w:p w:rsidR="00294EA0" w:rsidRPr="00F40187" w:rsidRDefault="00294EA0" w:rsidP="00A530D7">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14.03</w:t>
            </w:r>
          </w:p>
        </w:tc>
        <w:tc>
          <w:tcPr>
            <w:tcW w:w="4966" w:type="dxa"/>
          </w:tcPr>
          <w:p w:rsidR="00294EA0" w:rsidRPr="00F40187" w:rsidRDefault="00294EA0" w:rsidP="00A530D7">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15</w:t>
            </w:r>
          </w:p>
        </w:tc>
        <w:tc>
          <w:tcPr>
            <w:tcW w:w="4966" w:type="dxa"/>
          </w:tcPr>
          <w:p w:rsidR="00294EA0" w:rsidRPr="00F40187" w:rsidRDefault="00294EA0" w:rsidP="00A530D7">
            <w:pPr>
              <w:rPr>
                <w:b/>
                <w:lang w:val="uk-UA"/>
              </w:rPr>
            </w:pPr>
            <w:r w:rsidRPr="00F40187">
              <w:rPr>
                <w:b/>
                <w:lang w:val="uk-UA"/>
              </w:rPr>
              <w:t xml:space="preserve">Землі оборони </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c>
          <w:tcPr>
            <w:tcW w:w="1081" w:type="dxa"/>
          </w:tcPr>
          <w:p w:rsidR="00294EA0" w:rsidRPr="00F40187" w:rsidRDefault="00294EA0" w:rsidP="00A530D7">
            <w:pPr>
              <w:jc w:val="center"/>
              <w:rPr>
                <w:lang w:val="uk-UA"/>
              </w:rPr>
            </w:pPr>
            <w:r w:rsidRPr="00F40187">
              <w:rPr>
                <w:lang w:val="uk-UA"/>
              </w:rPr>
              <w:t>х</w:t>
            </w:r>
          </w:p>
        </w:tc>
      </w:tr>
      <w:tr w:rsidR="00294EA0" w:rsidRPr="00F40187" w:rsidTr="00A530D7">
        <w:tc>
          <w:tcPr>
            <w:tcW w:w="715" w:type="dxa"/>
          </w:tcPr>
          <w:p w:rsidR="00294EA0" w:rsidRPr="00F40187" w:rsidRDefault="00294EA0" w:rsidP="00A530D7">
            <w:pPr>
              <w:jc w:val="center"/>
              <w:rPr>
                <w:lang w:val="uk-UA"/>
              </w:rPr>
            </w:pPr>
            <w:r w:rsidRPr="00F40187">
              <w:rPr>
                <w:lang w:val="uk-UA"/>
              </w:rPr>
              <w:t>15.01</w:t>
            </w:r>
          </w:p>
        </w:tc>
        <w:tc>
          <w:tcPr>
            <w:tcW w:w="4966" w:type="dxa"/>
          </w:tcPr>
          <w:p w:rsidR="00294EA0" w:rsidRPr="00F40187" w:rsidRDefault="00294EA0" w:rsidP="00A530D7">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15.02</w:t>
            </w:r>
          </w:p>
        </w:tc>
        <w:tc>
          <w:tcPr>
            <w:tcW w:w="4966" w:type="dxa"/>
          </w:tcPr>
          <w:p w:rsidR="00294EA0" w:rsidRPr="00F40187" w:rsidRDefault="00294EA0" w:rsidP="00A530D7">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15.03</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15.04</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15.05</w:t>
            </w:r>
          </w:p>
        </w:tc>
        <w:tc>
          <w:tcPr>
            <w:tcW w:w="4966" w:type="dxa"/>
          </w:tcPr>
          <w:p w:rsidR="00294EA0" w:rsidRPr="00F40187" w:rsidRDefault="00294EA0" w:rsidP="00A530D7">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15.06</w:t>
            </w:r>
          </w:p>
        </w:tc>
        <w:tc>
          <w:tcPr>
            <w:tcW w:w="4966" w:type="dxa"/>
          </w:tcPr>
          <w:p w:rsidR="00294EA0" w:rsidRPr="00F40187" w:rsidRDefault="00294EA0" w:rsidP="00A530D7">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c>
          <w:tcPr>
            <w:tcW w:w="715" w:type="dxa"/>
          </w:tcPr>
          <w:p w:rsidR="00294EA0" w:rsidRPr="00F40187" w:rsidRDefault="00294EA0" w:rsidP="00A530D7">
            <w:pPr>
              <w:jc w:val="center"/>
              <w:rPr>
                <w:lang w:val="uk-UA"/>
              </w:rPr>
            </w:pPr>
            <w:r w:rsidRPr="00F40187">
              <w:rPr>
                <w:lang w:val="uk-UA"/>
              </w:rPr>
              <w:t>15.07</w:t>
            </w:r>
          </w:p>
        </w:tc>
        <w:tc>
          <w:tcPr>
            <w:tcW w:w="4966" w:type="dxa"/>
          </w:tcPr>
          <w:p w:rsidR="00294EA0" w:rsidRPr="00F40187" w:rsidRDefault="00294EA0" w:rsidP="00A530D7">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c>
          <w:tcPr>
            <w:tcW w:w="1081" w:type="dxa"/>
          </w:tcPr>
          <w:p w:rsidR="00294EA0" w:rsidRPr="00F40187" w:rsidRDefault="00294EA0" w:rsidP="00A530D7">
            <w:pPr>
              <w:jc w:val="center"/>
              <w:rPr>
                <w:lang w:val="uk-UA"/>
              </w:rPr>
            </w:pPr>
            <w:r w:rsidRPr="00F40187">
              <w:rPr>
                <w:lang w:val="uk-UA"/>
              </w:rPr>
              <w:t>-</w:t>
            </w:r>
          </w:p>
        </w:tc>
      </w:tr>
      <w:tr w:rsidR="00294EA0" w:rsidRPr="00F40187" w:rsidTr="00A530D7">
        <w:trPr>
          <w:trHeight w:val="933"/>
        </w:trPr>
        <w:tc>
          <w:tcPr>
            <w:tcW w:w="715" w:type="dxa"/>
          </w:tcPr>
          <w:p w:rsidR="00294EA0" w:rsidRPr="00F40187" w:rsidRDefault="00294EA0" w:rsidP="00A530D7">
            <w:pPr>
              <w:jc w:val="center"/>
              <w:rPr>
                <w:lang w:val="uk-UA"/>
              </w:rPr>
            </w:pPr>
            <w:r w:rsidRPr="00F40187">
              <w:rPr>
                <w:lang w:val="uk-UA"/>
              </w:rPr>
              <w:t>15.08</w:t>
            </w:r>
          </w:p>
        </w:tc>
        <w:tc>
          <w:tcPr>
            <w:tcW w:w="4966" w:type="dxa"/>
          </w:tcPr>
          <w:p w:rsidR="00294EA0" w:rsidRPr="00F40187" w:rsidRDefault="00294EA0" w:rsidP="00A530D7">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16</w:t>
            </w:r>
          </w:p>
        </w:tc>
        <w:tc>
          <w:tcPr>
            <w:tcW w:w="4966" w:type="dxa"/>
          </w:tcPr>
          <w:p w:rsidR="00294EA0" w:rsidRPr="00F40187" w:rsidRDefault="00294EA0" w:rsidP="00A530D7">
            <w:pPr>
              <w:rPr>
                <w:lang w:val="uk-UA"/>
              </w:rPr>
            </w:pPr>
            <w:r w:rsidRPr="00F40187">
              <w:rPr>
                <w:b/>
                <w:bCs/>
                <w:lang w:val="uk-UA"/>
              </w:rPr>
              <w:t xml:space="preserve">Землі запасу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17</w:t>
            </w:r>
          </w:p>
        </w:tc>
        <w:tc>
          <w:tcPr>
            <w:tcW w:w="4966" w:type="dxa"/>
          </w:tcPr>
          <w:p w:rsidR="00294EA0" w:rsidRPr="00F40187" w:rsidRDefault="00294EA0" w:rsidP="00A530D7">
            <w:pPr>
              <w:rPr>
                <w:b/>
                <w:bCs/>
                <w:lang w:val="uk-UA"/>
              </w:rPr>
            </w:pPr>
            <w:r w:rsidRPr="00F40187">
              <w:rPr>
                <w:b/>
                <w:bCs/>
                <w:lang w:val="uk-UA"/>
              </w:rPr>
              <w:t>Землі резервного фонду</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18</w:t>
            </w:r>
          </w:p>
        </w:tc>
        <w:tc>
          <w:tcPr>
            <w:tcW w:w="4966" w:type="dxa"/>
          </w:tcPr>
          <w:p w:rsidR="00294EA0" w:rsidRPr="00F40187" w:rsidRDefault="00294EA0" w:rsidP="00A530D7">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1,00</w:t>
            </w:r>
          </w:p>
        </w:tc>
        <w:tc>
          <w:tcPr>
            <w:tcW w:w="1081" w:type="dxa"/>
          </w:tcPr>
          <w:p w:rsidR="00294EA0" w:rsidRPr="00F40187" w:rsidRDefault="00294EA0" w:rsidP="00A530D7">
            <w:pPr>
              <w:jc w:val="center"/>
              <w:rPr>
                <w:lang w:val="uk-UA"/>
              </w:rPr>
            </w:pPr>
            <w:r w:rsidRPr="00F40187">
              <w:rPr>
                <w:lang w:val="uk-UA"/>
              </w:rPr>
              <w:t>5,00</w:t>
            </w:r>
          </w:p>
        </w:tc>
        <w:tc>
          <w:tcPr>
            <w:tcW w:w="1081" w:type="dxa"/>
          </w:tcPr>
          <w:p w:rsidR="00294EA0" w:rsidRPr="00F40187" w:rsidRDefault="00294EA0" w:rsidP="00A530D7">
            <w:pPr>
              <w:jc w:val="center"/>
              <w:rPr>
                <w:lang w:val="uk-UA"/>
              </w:rPr>
            </w:pPr>
            <w:r w:rsidRPr="00F40187">
              <w:rPr>
                <w:lang w:val="uk-UA"/>
              </w:rPr>
              <w:t>5,00</w:t>
            </w:r>
          </w:p>
        </w:tc>
      </w:tr>
      <w:tr w:rsidR="00294EA0" w:rsidRPr="00F40187" w:rsidTr="00A530D7">
        <w:tc>
          <w:tcPr>
            <w:tcW w:w="715" w:type="dxa"/>
          </w:tcPr>
          <w:p w:rsidR="00294EA0" w:rsidRPr="00F40187" w:rsidRDefault="00294EA0" w:rsidP="00A530D7">
            <w:pPr>
              <w:jc w:val="center"/>
              <w:rPr>
                <w:b/>
                <w:lang w:val="uk-UA"/>
              </w:rPr>
            </w:pPr>
            <w:r w:rsidRPr="00F40187">
              <w:rPr>
                <w:b/>
                <w:lang w:val="uk-UA"/>
              </w:rPr>
              <w:t>19</w:t>
            </w:r>
          </w:p>
        </w:tc>
        <w:tc>
          <w:tcPr>
            <w:tcW w:w="4966" w:type="dxa"/>
          </w:tcPr>
          <w:p w:rsidR="00294EA0" w:rsidRPr="00F40187" w:rsidRDefault="00294EA0" w:rsidP="00A530D7">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Созонівка </w:t>
      </w:r>
      <w:r>
        <w:rPr>
          <w:rFonts w:ascii="Times New Roman" w:hAnsi="Times New Roman"/>
          <w:b/>
          <w:sz w:val="24"/>
          <w:szCs w:val="24"/>
        </w:rPr>
        <w:t>Кропивницького району Кіровоградської області</w:t>
      </w:r>
    </w:p>
    <w:p w:rsidR="00C85DC7" w:rsidRPr="00041CB2" w:rsidRDefault="00C85DC7"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lastRenderedPageBreak/>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w:t>
            </w:r>
            <w:r w:rsidR="00392AE1">
              <w:rPr>
                <w:lang w:val="uk-UA"/>
              </w:rPr>
              <w:t>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06.02</w:t>
            </w:r>
          </w:p>
        </w:tc>
        <w:tc>
          <w:tcPr>
            <w:tcW w:w="4966" w:type="dxa"/>
          </w:tcPr>
          <w:p w:rsidR="00294EA0" w:rsidRPr="00F40187" w:rsidRDefault="00294EA0" w:rsidP="00E903D5">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10.12</w:t>
            </w:r>
          </w:p>
        </w:tc>
        <w:tc>
          <w:tcPr>
            <w:tcW w:w="4966" w:type="dxa"/>
          </w:tcPr>
          <w:p w:rsidR="00294EA0" w:rsidRPr="00F40187" w:rsidRDefault="00294EA0" w:rsidP="00E903D5">
            <w:pPr>
              <w:rPr>
                <w:lang w:val="uk-UA"/>
              </w:rPr>
            </w:pPr>
            <w:r w:rsidRPr="00F40187">
              <w:rPr>
                <w:lang w:val="uk-UA"/>
              </w:rPr>
              <w:t xml:space="preserve">Для цілей підрозділів 10.01 - 10.11 та для </w:t>
            </w:r>
            <w:r w:rsidRPr="00F40187">
              <w:rPr>
                <w:lang w:val="uk-UA"/>
              </w:rPr>
              <w:lastRenderedPageBreak/>
              <w:t>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lastRenderedPageBreak/>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13.04</w:t>
            </w:r>
          </w:p>
        </w:tc>
        <w:tc>
          <w:tcPr>
            <w:tcW w:w="4966" w:type="dxa"/>
          </w:tcPr>
          <w:p w:rsidR="00294EA0" w:rsidRPr="00F40187" w:rsidRDefault="00294EA0" w:rsidP="00E903D5">
            <w:pPr>
              <w:rPr>
                <w:lang w:val="uk-UA"/>
              </w:rPr>
            </w:pPr>
            <w:r w:rsidRPr="00F40187">
              <w:rPr>
                <w:lang w:val="uk-UA"/>
              </w:rPr>
              <w:t xml:space="preserve">Для цілей підрозділів 13.01 - 13.03, 13.05 та для </w:t>
            </w:r>
            <w:r w:rsidRPr="00F40187">
              <w:rPr>
                <w:lang w:val="uk-UA"/>
              </w:rPr>
              <w:lastRenderedPageBreak/>
              <w:t>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lastRenderedPageBreak/>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C85DC7" w:rsidRPr="00041CB2" w:rsidRDefault="00C85DC7" w:rsidP="00C85DC7">
      <w:pPr>
        <w:pStyle w:val="a8"/>
        <w:jc w:val="center"/>
        <w:rPr>
          <w:rFonts w:ascii="Times New Roman" w:hAnsi="Times New Roman"/>
          <w:b/>
          <w:sz w:val="10"/>
          <w:szCs w:val="10"/>
          <w:lang w:val="ru-RU"/>
        </w:rPr>
      </w:pPr>
    </w:p>
    <w:p w:rsidR="00C85DC7" w:rsidRDefault="00C85DC7" w:rsidP="00C85DC7">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Андросове </w:t>
      </w:r>
      <w:r>
        <w:rPr>
          <w:rFonts w:ascii="Times New Roman" w:hAnsi="Times New Roman"/>
          <w:b/>
          <w:sz w:val="24"/>
          <w:szCs w:val="24"/>
        </w:rPr>
        <w:t>Кропивницького району Кіровоградської області</w:t>
      </w:r>
    </w:p>
    <w:p w:rsidR="00041CB2" w:rsidRPr="00041CB2" w:rsidRDefault="00041CB2" w:rsidP="00C85DC7">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C85DC7" w:rsidRPr="00F40187" w:rsidTr="00E903D5">
        <w:tc>
          <w:tcPr>
            <w:tcW w:w="5681" w:type="dxa"/>
            <w:gridSpan w:val="2"/>
            <w:vMerge w:val="restart"/>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C85DC7" w:rsidRPr="00F40187" w:rsidRDefault="00C85DC7"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C85DC7" w:rsidRPr="00F40187" w:rsidTr="00E903D5">
        <w:tc>
          <w:tcPr>
            <w:tcW w:w="5681" w:type="dxa"/>
            <w:gridSpan w:val="2"/>
            <w:vMerge/>
            <w:vAlign w:val="center"/>
          </w:tcPr>
          <w:p w:rsidR="00C85DC7" w:rsidRPr="00F40187" w:rsidRDefault="00C85DC7" w:rsidP="00E903D5">
            <w:pPr>
              <w:rPr>
                <w:b/>
                <w:lang w:val="uk-UA"/>
              </w:rPr>
            </w:pPr>
          </w:p>
        </w:tc>
        <w:tc>
          <w:tcPr>
            <w:tcW w:w="2162" w:type="dxa"/>
            <w:gridSpan w:val="2"/>
          </w:tcPr>
          <w:p w:rsidR="00C85DC7" w:rsidRPr="00F40187" w:rsidRDefault="00C85DC7"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C85DC7" w:rsidRPr="00F40187" w:rsidRDefault="00C85DC7"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C85DC7" w:rsidRPr="00F40187" w:rsidTr="00E903D5">
        <w:tc>
          <w:tcPr>
            <w:tcW w:w="715" w:type="dxa"/>
          </w:tcPr>
          <w:p w:rsidR="00C85DC7" w:rsidRPr="00F40187" w:rsidRDefault="00C85DC7" w:rsidP="00E903D5">
            <w:pPr>
              <w:ind w:right="-108"/>
              <w:jc w:val="center"/>
              <w:rPr>
                <w:b/>
                <w:lang w:val="uk-UA"/>
              </w:rPr>
            </w:pPr>
          </w:p>
          <w:p w:rsidR="00C85DC7" w:rsidRPr="00F40187" w:rsidRDefault="00C85DC7"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C85DC7" w:rsidRPr="00F40187" w:rsidRDefault="00C85DC7" w:rsidP="00E903D5">
            <w:pPr>
              <w:jc w:val="center"/>
              <w:rPr>
                <w:b/>
                <w:lang w:val="uk-UA"/>
              </w:rPr>
            </w:pPr>
          </w:p>
          <w:p w:rsidR="00C85DC7" w:rsidRPr="00F40187" w:rsidRDefault="00C85DC7" w:rsidP="00E903D5">
            <w:pPr>
              <w:jc w:val="center"/>
              <w:rPr>
                <w:b/>
                <w:lang w:val="uk-UA"/>
              </w:rPr>
            </w:pPr>
            <w:r w:rsidRPr="00F40187">
              <w:rPr>
                <w:b/>
                <w:lang w:val="uk-UA"/>
              </w:rPr>
              <w:t>Назва</w:t>
            </w:r>
            <w:r w:rsidRPr="00F40187">
              <w:rPr>
                <w:b/>
                <w:vertAlign w:val="superscript"/>
                <w:lang w:val="uk-UA"/>
              </w:rPr>
              <w:t>3</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c>
          <w:tcPr>
            <w:tcW w:w="1081" w:type="dxa"/>
          </w:tcPr>
          <w:p w:rsidR="00C85DC7" w:rsidRPr="00F40187" w:rsidRDefault="00C85DC7" w:rsidP="00E903D5">
            <w:pPr>
              <w:jc w:val="center"/>
              <w:rPr>
                <w:b/>
                <w:lang w:val="uk-UA"/>
              </w:rPr>
            </w:pPr>
            <w:r w:rsidRPr="00F40187">
              <w:rPr>
                <w:b/>
                <w:lang w:val="uk-UA"/>
              </w:rPr>
              <w:t>для юридич-них осіб</w:t>
            </w:r>
          </w:p>
        </w:tc>
        <w:tc>
          <w:tcPr>
            <w:tcW w:w="1081" w:type="dxa"/>
          </w:tcPr>
          <w:p w:rsidR="00C85DC7" w:rsidRPr="00F40187" w:rsidRDefault="00C85DC7" w:rsidP="00E903D5">
            <w:pPr>
              <w:jc w:val="center"/>
              <w:rPr>
                <w:b/>
                <w:lang w:val="uk-UA"/>
              </w:rPr>
            </w:pPr>
            <w:r w:rsidRPr="00F40187">
              <w:rPr>
                <w:b/>
                <w:lang w:val="uk-UA"/>
              </w:rPr>
              <w:t>для фізичних осіб</w:t>
            </w:r>
          </w:p>
        </w:tc>
      </w:tr>
      <w:tr w:rsidR="00C85DC7" w:rsidRPr="00F40187" w:rsidTr="00E903D5">
        <w:tc>
          <w:tcPr>
            <w:tcW w:w="715" w:type="dxa"/>
          </w:tcPr>
          <w:p w:rsidR="00C85DC7" w:rsidRPr="00F40187" w:rsidRDefault="00C85DC7" w:rsidP="00E903D5">
            <w:pPr>
              <w:ind w:right="-108"/>
              <w:jc w:val="center"/>
              <w:rPr>
                <w:b/>
                <w:lang w:val="uk-UA"/>
              </w:rPr>
            </w:pPr>
            <w:r w:rsidRPr="00F40187">
              <w:rPr>
                <w:b/>
                <w:lang w:val="uk-UA"/>
              </w:rPr>
              <w:t>1</w:t>
            </w:r>
          </w:p>
        </w:tc>
        <w:tc>
          <w:tcPr>
            <w:tcW w:w="4966" w:type="dxa"/>
          </w:tcPr>
          <w:p w:rsidR="00C85DC7" w:rsidRPr="00F40187" w:rsidRDefault="00C85DC7" w:rsidP="00E903D5">
            <w:pPr>
              <w:jc w:val="center"/>
              <w:rPr>
                <w:b/>
                <w:lang w:val="uk-UA"/>
              </w:rPr>
            </w:pPr>
            <w:r w:rsidRPr="00F40187">
              <w:rPr>
                <w:b/>
                <w:lang w:val="uk-UA"/>
              </w:rPr>
              <w:t>2</w:t>
            </w:r>
          </w:p>
        </w:tc>
        <w:tc>
          <w:tcPr>
            <w:tcW w:w="1081" w:type="dxa"/>
          </w:tcPr>
          <w:p w:rsidR="00C85DC7" w:rsidRPr="00F40187" w:rsidRDefault="00C85DC7" w:rsidP="00E903D5">
            <w:pPr>
              <w:jc w:val="center"/>
              <w:rPr>
                <w:b/>
                <w:lang w:val="uk-UA"/>
              </w:rPr>
            </w:pPr>
            <w:r w:rsidRPr="00F40187">
              <w:rPr>
                <w:b/>
                <w:lang w:val="uk-UA"/>
              </w:rPr>
              <w:t>3</w:t>
            </w:r>
          </w:p>
        </w:tc>
        <w:tc>
          <w:tcPr>
            <w:tcW w:w="1081" w:type="dxa"/>
          </w:tcPr>
          <w:p w:rsidR="00C85DC7" w:rsidRPr="00F40187" w:rsidRDefault="00C85DC7" w:rsidP="00E903D5">
            <w:pPr>
              <w:jc w:val="center"/>
              <w:rPr>
                <w:b/>
                <w:lang w:val="uk-UA"/>
              </w:rPr>
            </w:pPr>
            <w:r w:rsidRPr="00F40187">
              <w:rPr>
                <w:b/>
                <w:lang w:val="uk-UA"/>
              </w:rPr>
              <w:t>4</w:t>
            </w:r>
          </w:p>
        </w:tc>
        <w:tc>
          <w:tcPr>
            <w:tcW w:w="1081" w:type="dxa"/>
          </w:tcPr>
          <w:p w:rsidR="00C85DC7" w:rsidRPr="00F40187" w:rsidRDefault="00C85DC7" w:rsidP="00E903D5">
            <w:pPr>
              <w:jc w:val="center"/>
              <w:rPr>
                <w:b/>
                <w:lang w:val="uk-UA"/>
              </w:rPr>
            </w:pPr>
            <w:r w:rsidRPr="00F40187">
              <w:rPr>
                <w:b/>
                <w:lang w:val="uk-UA"/>
              </w:rPr>
              <w:t>5</w:t>
            </w:r>
          </w:p>
        </w:tc>
        <w:tc>
          <w:tcPr>
            <w:tcW w:w="1081" w:type="dxa"/>
          </w:tcPr>
          <w:p w:rsidR="00C85DC7" w:rsidRPr="00F40187" w:rsidRDefault="00C85DC7" w:rsidP="00E903D5">
            <w:pPr>
              <w:jc w:val="center"/>
              <w:rPr>
                <w:b/>
                <w:lang w:val="uk-UA"/>
              </w:rPr>
            </w:pPr>
            <w:r w:rsidRPr="00F40187">
              <w:rPr>
                <w:b/>
                <w:lang w:val="uk-UA"/>
              </w:rPr>
              <w:t>6</w:t>
            </w:r>
          </w:p>
        </w:tc>
      </w:tr>
      <w:tr w:rsidR="00C85DC7" w:rsidRPr="00F40187" w:rsidTr="00E903D5">
        <w:tc>
          <w:tcPr>
            <w:tcW w:w="715" w:type="dxa"/>
          </w:tcPr>
          <w:p w:rsidR="00C85DC7" w:rsidRPr="00F40187" w:rsidRDefault="00C85DC7" w:rsidP="00E903D5">
            <w:pPr>
              <w:pStyle w:val="a3"/>
              <w:ind w:right="-108"/>
              <w:jc w:val="center"/>
              <w:rPr>
                <w:b/>
                <w:lang w:val="uk-UA"/>
              </w:rPr>
            </w:pPr>
            <w:r w:rsidRPr="00F40187">
              <w:rPr>
                <w:b/>
                <w:lang w:val="uk-UA"/>
              </w:rPr>
              <w:lastRenderedPageBreak/>
              <w:t>01</w:t>
            </w:r>
          </w:p>
        </w:tc>
        <w:tc>
          <w:tcPr>
            <w:tcW w:w="4966" w:type="dxa"/>
          </w:tcPr>
          <w:p w:rsidR="00C85DC7" w:rsidRPr="00F40187" w:rsidRDefault="00C85DC7" w:rsidP="00E903D5">
            <w:pPr>
              <w:pStyle w:val="a3"/>
              <w:rPr>
                <w:lang w:val="uk-UA"/>
              </w:rPr>
            </w:pPr>
            <w:r w:rsidRPr="00F40187">
              <w:rPr>
                <w:b/>
                <w:bCs/>
                <w:lang w:val="uk-UA"/>
              </w:rPr>
              <w:t xml:space="preserve">Землі сільськогосподарського призначення </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c>
          <w:tcPr>
            <w:tcW w:w="1081" w:type="dxa"/>
          </w:tcPr>
          <w:p w:rsidR="00C85DC7" w:rsidRPr="00F40187" w:rsidRDefault="00C85DC7" w:rsidP="00E903D5">
            <w:pPr>
              <w:jc w:val="center"/>
              <w:rPr>
                <w:lang w:val="uk-UA"/>
              </w:rPr>
            </w:pPr>
            <w:r w:rsidRPr="00F40187">
              <w:rPr>
                <w:lang w:val="uk-UA"/>
              </w:rPr>
              <w:t>х</w:t>
            </w:r>
          </w:p>
        </w:tc>
      </w:tr>
      <w:tr w:rsidR="00C85DC7" w:rsidRPr="00F40187" w:rsidTr="00E903D5">
        <w:tc>
          <w:tcPr>
            <w:tcW w:w="715" w:type="dxa"/>
          </w:tcPr>
          <w:p w:rsidR="00C85DC7" w:rsidRPr="00F40187" w:rsidRDefault="00C85DC7" w:rsidP="00E903D5">
            <w:pPr>
              <w:jc w:val="center"/>
              <w:rPr>
                <w:lang w:val="uk-UA"/>
              </w:rPr>
            </w:pPr>
            <w:r w:rsidRPr="00F40187">
              <w:rPr>
                <w:lang w:val="uk-UA"/>
              </w:rPr>
              <w:t>01.01</w:t>
            </w:r>
          </w:p>
        </w:tc>
        <w:tc>
          <w:tcPr>
            <w:tcW w:w="4966" w:type="dxa"/>
          </w:tcPr>
          <w:p w:rsidR="00C85DC7" w:rsidRPr="00F40187" w:rsidRDefault="00C85DC7" w:rsidP="00E903D5">
            <w:pPr>
              <w:rPr>
                <w:lang w:val="uk-UA"/>
              </w:rPr>
            </w:pPr>
            <w:r w:rsidRPr="00F40187">
              <w:rPr>
                <w:lang w:val="uk-UA"/>
              </w:rPr>
              <w:t>Для ведення товарного сільськогосподарського виробництва  </w:t>
            </w:r>
          </w:p>
        </w:tc>
        <w:tc>
          <w:tcPr>
            <w:tcW w:w="1081" w:type="dxa"/>
          </w:tcPr>
          <w:p w:rsidR="00C85DC7" w:rsidRPr="00F40187" w:rsidRDefault="00C85DC7" w:rsidP="00E903D5">
            <w:pPr>
              <w:jc w:val="center"/>
              <w:rPr>
                <w:lang w:val="uk-UA"/>
              </w:rPr>
            </w:pPr>
            <w:r w:rsidRPr="00F40187">
              <w:rPr>
                <w:lang w:val="uk-UA"/>
              </w:rPr>
              <w:t>1,</w:t>
            </w:r>
            <w:r w:rsidR="000A2DE6" w:rsidRPr="00F40187">
              <w:rPr>
                <w:lang w:val="uk-UA"/>
              </w:rPr>
              <w:t>4</w:t>
            </w:r>
          </w:p>
        </w:tc>
        <w:tc>
          <w:tcPr>
            <w:tcW w:w="1081" w:type="dxa"/>
          </w:tcPr>
          <w:p w:rsidR="00C85DC7" w:rsidRPr="00F40187" w:rsidRDefault="000A2DE6" w:rsidP="00E903D5">
            <w:pPr>
              <w:jc w:val="center"/>
              <w:rPr>
                <w:lang w:val="uk-UA"/>
              </w:rPr>
            </w:pPr>
            <w:r w:rsidRPr="00F40187">
              <w:rPr>
                <w:lang w:val="uk-UA"/>
              </w:rPr>
              <w:t>1,3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01.02</w:t>
            </w:r>
          </w:p>
        </w:tc>
        <w:tc>
          <w:tcPr>
            <w:tcW w:w="4966" w:type="dxa"/>
          </w:tcPr>
          <w:p w:rsidR="00C85DC7" w:rsidRPr="00F40187" w:rsidRDefault="00C85DC7" w:rsidP="00E903D5">
            <w:pPr>
              <w:rPr>
                <w:lang w:val="uk-UA"/>
              </w:rPr>
            </w:pPr>
            <w:r w:rsidRPr="00F40187">
              <w:rPr>
                <w:lang w:val="uk-UA"/>
              </w:rPr>
              <w:t>Для ведення фермерського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0,93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01.03</w:t>
            </w:r>
          </w:p>
        </w:tc>
        <w:tc>
          <w:tcPr>
            <w:tcW w:w="4966" w:type="dxa"/>
          </w:tcPr>
          <w:p w:rsidR="00C85DC7" w:rsidRPr="00F40187" w:rsidRDefault="00C85DC7" w:rsidP="00E903D5">
            <w:pPr>
              <w:rPr>
                <w:lang w:val="uk-UA"/>
              </w:rPr>
            </w:pPr>
            <w:r w:rsidRPr="00F40187">
              <w:rPr>
                <w:lang w:val="uk-UA"/>
              </w:rPr>
              <w:t>Для ведення особистого селянського господарства </w:t>
            </w:r>
          </w:p>
        </w:tc>
        <w:tc>
          <w:tcPr>
            <w:tcW w:w="1081" w:type="dxa"/>
          </w:tcPr>
          <w:p w:rsidR="00C85DC7" w:rsidRPr="00F40187" w:rsidRDefault="00C85DC7" w:rsidP="00E903D5">
            <w:pPr>
              <w:jc w:val="center"/>
              <w:rPr>
                <w:lang w:val="uk-UA"/>
              </w:rPr>
            </w:pPr>
            <w:r w:rsidRPr="00F40187">
              <w:rPr>
                <w:lang w:val="uk-UA"/>
              </w:rPr>
              <w:t>1,</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0,</w:t>
            </w:r>
            <w:r w:rsidR="00745CB6" w:rsidRPr="00F40187">
              <w:rPr>
                <w:lang w:val="uk-UA"/>
              </w:rPr>
              <w:t>4</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745CB6" w:rsidP="00E903D5">
            <w:pPr>
              <w:jc w:val="center"/>
              <w:rPr>
                <w:lang w:val="uk-UA"/>
              </w:rPr>
            </w:pPr>
            <w:r w:rsidRPr="00F40187">
              <w:rPr>
                <w:lang w:val="uk-UA"/>
              </w:rPr>
              <w:t>1,0</w:t>
            </w:r>
          </w:p>
        </w:tc>
      </w:tr>
      <w:tr w:rsidR="00C85DC7" w:rsidRPr="00F40187" w:rsidTr="00E903D5">
        <w:tc>
          <w:tcPr>
            <w:tcW w:w="715" w:type="dxa"/>
          </w:tcPr>
          <w:p w:rsidR="00C85DC7" w:rsidRPr="00F40187" w:rsidRDefault="00C85DC7" w:rsidP="00E903D5">
            <w:pPr>
              <w:jc w:val="center"/>
              <w:rPr>
                <w:lang w:val="uk-UA"/>
              </w:rPr>
            </w:pPr>
            <w:r w:rsidRPr="00F40187">
              <w:rPr>
                <w:lang w:val="uk-UA"/>
              </w:rPr>
              <w:t>01.04</w:t>
            </w:r>
          </w:p>
        </w:tc>
        <w:tc>
          <w:tcPr>
            <w:tcW w:w="4966" w:type="dxa"/>
          </w:tcPr>
          <w:p w:rsidR="00C85DC7" w:rsidRPr="00F40187" w:rsidRDefault="00C85DC7" w:rsidP="00E903D5">
            <w:pPr>
              <w:rPr>
                <w:lang w:val="uk-UA"/>
              </w:rPr>
            </w:pPr>
            <w:r w:rsidRPr="00F40187">
              <w:rPr>
                <w:lang w:val="uk-UA"/>
              </w:rPr>
              <w:t>Для ведення підсобного сільського господарства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0,3</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0,8</w:t>
            </w:r>
          </w:p>
        </w:tc>
      </w:tr>
      <w:tr w:rsidR="00C85DC7" w:rsidRPr="00F40187" w:rsidTr="00E903D5">
        <w:tc>
          <w:tcPr>
            <w:tcW w:w="715" w:type="dxa"/>
          </w:tcPr>
          <w:p w:rsidR="00C85DC7" w:rsidRPr="00F40187" w:rsidRDefault="00C85DC7" w:rsidP="00E903D5">
            <w:pPr>
              <w:jc w:val="center"/>
              <w:rPr>
                <w:lang w:val="uk-UA"/>
              </w:rPr>
            </w:pPr>
            <w:r w:rsidRPr="00F40187">
              <w:rPr>
                <w:lang w:val="uk-UA"/>
              </w:rPr>
              <w:t>01.05</w:t>
            </w:r>
          </w:p>
        </w:tc>
        <w:tc>
          <w:tcPr>
            <w:tcW w:w="4966" w:type="dxa"/>
          </w:tcPr>
          <w:p w:rsidR="00C85DC7" w:rsidRPr="00F40187" w:rsidRDefault="00C85DC7" w:rsidP="00E903D5">
            <w:pPr>
              <w:rPr>
                <w:lang w:val="uk-UA"/>
              </w:rPr>
            </w:pPr>
            <w:r w:rsidRPr="00F40187">
              <w:rPr>
                <w:lang w:val="uk-UA"/>
              </w:rPr>
              <w:t>Для індивідуального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01.06</w:t>
            </w:r>
          </w:p>
        </w:tc>
        <w:tc>
          <w:tcPr>
            <w:tcW w:w="4966" w:type="dxa"/>
          </w:tcPr>
          <w:p w:rsidR="00C85DC7" w:rsidRPr="00F40187" w:rsidRDefault="00C85DC7" w:rsidP="00E903D5">
            <w:pPr>
              <w:rPr>
                <w:lang w:val="uk-UA"/>
              </w:rPr>
            </w:pPr>
            <w:r w:rsidRPr="00F40187">
              <w:rPr>
                <w:lang w:val="uk-UA"/>
              </w:rPr>
              <w:t>Для колективного садівництва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0,5378</w:t>
            </w:r>
          </w:p>
        </w:tc>
        <w:tc>
          <w:tcPr>
            <w:tcW w:w="1081" w:type="dxa"/>
          </w:tcPr>
          <w:p w:rsidR="00C85DC7" w:rsidRPr="00F40187" w:rsidRDefault="00745CB6" w:rsidP="00E903D5">
            <w:pPr>
              <w:jc w:val="center"/>
              <w:rPr>
                <w:lang w:val="uk-UA"/>
              </w:rPr>
            </w:pPr>
            <w:r w:rsidRPr="00F40187">
              <w:rPr>
                <w:lang w:val="uk-UA"/>
              </w:rPr>
              <w:t>2</w:t>
            </w:r>
            <w:r w:rsidR="00C85DC7" w:rsidRPr="00F40187">
              <w:rPr>
                <w:lang w:val="uk-UA"/>
              </w:rPr>
              <w:t>,00</w:t>
            </w:r>
          </w:p>
        </w:tc>
        <w:tc>
          <w:tcPr>
            <w:tcW w:w="1081" w:type="dxa"/>
          </w:tcPr>
          <w:p w:rsidR="00C85DC7" w:rsidRPr="00F40187" w:rsidRDefault="00C85DC7" w:rsidP="00E903D5">
            <w:pPr>
              <w:jc w:val="center"/>
              <w:rPr>
                <w:lang w:val="uk-UA"/>
              </w:rPr>
            </w:pPr>
            <w:r w:rsidRPr="00F40187">
              <w:rPr>
                <w:lang w:val="uk-UA"/>
              </w:rPr>
              <w:t>0,5</w:t>
            </w:r>
          </w:p>
        </w:tc>
      </w:tr>
      <w:tr w:rsidR="00C85DC7" w:rsidRPr="00F40187" w:rsidTr="00E903D5">
        <w:tc>
          <w:tcPr>
            <w:tcW w:w="715" w:type="dxa"/>
          </w:tcPr>
          <w:p w:rsidR="00C85DC7" w:rsidRPr="00F40187" w:rsidRDefault="00C85DC7" w:rsidP="00E903D5">
            <w:pPr>
              <w:jc w:val="center"/>
              <w:rPr>
                <w:lang w:val="uk-UA"/>
              </w:rPr>
            </w:pPr>
            <w:r w:rsidRPr="00F40187">
              <w:rPr>
                <w:lang w:val="uk-UA"/>
              </w:rPr>
              <w:t>01.07</w:t>
            </w:r>
          </w:p>
        </w:tc>
        <w:tc>
          <w:tcPr>
            <w:tcW w:w="4966" w:type="dxa"/>
          </w:tcPr>
          <w:p w:rsidR="00C85DC7" w:rsidRPr="00F40187" w:rsidRDefault="00C85DC7" w:rsidP="00E903D5">
            <w:pPr>
              <w:rPr>
                <w:lang w:val="uk-UA"/>
              </w:rPr>
            </w:pPr>
            <w:r w:rsidRPr="00F40187">
              <w:rPr>
                <w:lang w:val="uk-UA"/>
              </w:rPr>
              <w:t>Для городництва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5,00</w:t>
            </w:r>
          </w:p>
        </w:tc>
      </w:tr>
      <w:tr w:rsidR="00C85DC7" w:rsidRPr="00F40187" w:rsidTr="00E903D5">
        <w:tc>
          <w:tcPr>
            <w:tcW w:w="715" w:type="dxa"/>
          </w:tcPr>
          <w:p w:rsidR="00C85DC7" w:rsidRPr="00F40187" w:rsidRDefault="00C85DC7" w:rsidP="00E903D5">
            <w:pPr>
              <w:jc w:val="center"/>
              <w:rPr>
                <w:lang w:val="uk-UA"/>
              </w:rPr>
            </w:pPr>
            <w:r w:rsidRPr="00F40187">
              <w:rPr>
                <w:lang w:val="uk-UA"/>
              </w:rPr>
              <w:t>01.08</w:t>
            </w:r>
          </w:p>
        </w:tc>
        <w:tc>
          <w:tcPr>
            <w:tcW w:w="4966" w:type="dxa"/>
          </w:tcPr>
          <w:p w:rsidR="00C85DC7" w:rsidRPr="00F40187" w:rsidRDefault="00C85DC7" w:rsidP="00E903D5">
            <w:pPr>
              <w:rPr>
                <w:lang w:val="uk-UA"/>
              </w:rPr>
            </w:pPr>
            <w:r w:rsidRPr="00F40187">
              <w:rPr>
                <w:lang w:val="uk-UA"/>
              </w:rPr>
              <w:t>Для сінокосіння і випасання худоби </w:t>
            </w:r>
          </w:p>
        </w:tc>
        <w:tc>
          <w:tcPr>
            <w:tcW w:w="1081" w:type="dxa"/>
          </w:tcPr>
          <w:p w:rsidR="00C85DC7" w:rsidRPr="00F40187" w:rsidRDefault="00C85DC7" w:rsidP="00E903D5">
            <w:pPr>
              <w:jc w:val="center"/>
              <w:rPr>
                <w:lang w:val="uk-UA"/>
              </w:rPr>
            </w:pPr>
            <w:r w:rsidRPr="00F40187">
              <w:rPr>
                <w:lang w:val="uk-UA"/>
              </w:rPr>
              <w:t>1,00</w:t>
            </w:r>
          </w:p>
        </w:tc>
        <w:tc>
          <w:tcPr>
            <w:tcW w:w="1081" w:type="dxa"/>
          </w:tcPr>
          <w:p w:rsidR="00C85DC7" w:rsidRPr="00F40187" w:rsidRDefault="00C85DC7"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C85DC7" w:rsidRPr="00F40187" w:rsidRDefault="00C85DC7" w:rsidP="00E903D5">
            <w:pPr>
              <w:jc w:val="center"/>
              <w:rPr>
                <w:lang w:val="uk-UA"/>
              </w:rPr>
            </w:pPr>
            <w:r w:rsidRPr="00F40187">
              <w:rPr>
                <w:lang w:val="uk-UA"/>
              </w:rPr>
              <w:t>5,00</w:t>
            </w:r>
          </w:p>
        </w:tc>
        <w:tc>
          <w:tcPr>
            <w:tcW w:w="1081" w:type="dxa"/>
          </w:tcPr>
          <w:p w:rsidR="00C85DC7" w:rsidRPr="00F40187" w:rsidRDefault="00C85DC7" w:rsidP="00E903D5">
            <w:pPr>
              <w:jc w:val="center"/>
              <w:rPr>
                <w:lang w:val="uk-UA"/>
              </w:rPr>
            </w:pPr>
            <w:r w:rsidRPr="00F40187">
              <w:rPr>
                <w:lang w:val="uk-UA"/>
              </w:rPr>
              <w:t>0,3</w:t>
            </w:r>
          </w:p>
        </w:tc>
      </w:tr>
      <w:tr w:rsidR="00C85DC7" w:rsidRPr="00F40187" w:rsidTr="00E903D5">
        <w:tc>
          <w:tcPr>
            <w:tcW w:w="715" w:type="dxa"/>
          </w:tcPr>
          <w:p w:rsidR="00C85DC7" w:rsidRPr="00F40187" w:rsidRDefault="00C85DC7" w:rsidP="00E903D5">
            <w:pPr>
              <w:jc w:val="center"/>
              <w:rPr>
                <w:lang w:val="uk-UA"/>
              </w:rPr>
            </w:pPr>
            <w:r w:rsidRPr="00F40187">
              <w:rPr>
                <w:lang w:val="uk-UA"/>
              </w:rPr>
              <w:t>01.09</w:t>
            </w:r>
          </w:p>
        </w:tc>
        <w:tc>
          <w:tcPr>
            <w:tcW w:w="4966" w:type="dxa"/>
          </w:tcPr>
          <w:p w:rsidR="00C85DC7" w:rsidRPr="00F40187" w:rsidRDefault="00C85DC7" w:rsidP="00E903D5">
            <w:pPr>
              <w:rPr>
                <w:lang w:val="uk-UA"/>
              </w:rPr>
            </w:pPr>
            <w:r w:rsidRPr="00F40187">
              <w:rPr>
                <w:lang w:val="uk-UA"/>
              </w:rPr>
              <w:t>Для дослідних і навчальних цілей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01.10</w:t>
            </w:r>
          </w:p>
        </w:tc>
        <w:tc>
          <w:tcPr>
            <w:tcW w:w="4966" w:type="dxa"/>
          </w:tcPr>
          <w:p w:rsidR="00C85DC7" w:rsidRPr="00F40187" w:rsidRDefault="00C85DC7"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C85DC7" w:rsidRPr="00F40187" w:rsidTr="00E903D5">
        <w:tc>
          <w:tcPr>
            <w:tcW w:w="715" w:type="dxa"/>
          </w:tcPr>
          <w:p w:rsidR="00C85DC7" w:rsidRPr="00F40187" w:rsidRDefault="00C85DC7" w:rsidP="00E903D5">
            <w:pPr>
              <w:jc w:val="center"/>
              <w:rPr>
                <w:lang w:val="uk-UA"/>
              </w:rPr>
            </w:pPr>
            <w:r w:rsidRPr="00F40187">
              <w:rPr>
                <w:lang w:val="uk-UA"/>
              </w:rPr>
              <w:t>01.11</w:t>
            </w:r>
          </w:p>
        </w:tc>
        <w:tc>
          <w:tcPr>
            <w:tcW w:w="4966" w:type="dxa"/>
          </w:tcPr>
          <w:p w:rsidR="00C85DC7" w:rsidRPr="00F40187" w:rsidRDefault="00C85DC7" w:rsidP="00E903D5">
            <w:pPr>
              <w:rPr>
                <w:lang w:val="uk-UA"/>
              </w:rPr>
            </w:pPr>
            <w:r w:rsidRPr="00F40187">
              <w:rPr>
                <w:lang w:val="uk-UA"/>
              </w:rPr>
              <w:t>Для надання послуг у сільському господарстві </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c>
          <w:tcPr>
            <w:tcW w:w="1081" w:type="dxa"/>
          </w:tcPr>
          <w:p w:rsidR="00C85DC7" w:rsidRPr="00F40187" w:rsidRDefault="00C85DC7"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03.06</w:t>
            </w:r>
          </w:p>
        </w:tc>
        <w:tc>
          <w:tcPr>
            <w:tcW w:w="4966" w:type="dxa"/>
          </w:tcPr>
          <w:p w:rsidR="00294EA0" w:rsidRPr="00F40187" w:rsidRDefault="00294EA0" w:rsidP="00E903D5">
            <w:pPr>
              <w:rPr>
                <w:lang w:val="uk-UA"/>
              </w:rPr>
            </w:pPr>
            <w:r w:rsidRPr="00F40187">
              <w:rPr>
                <w:lang w:val="uk-UA"/>
              </w:rPr>
              <w:t xml:space="preserve">Для будівництва та обслуговування будівель </w:t>
            </w:r>
            <w:r w:rsidRPr="00F40187">
              <w:rPr>
                <w:lang w:val="uk-UA"/>
              </w:rPr>
              <w:lastRenderedPageBreak/>
              <w:t>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lastRenderedPageBreak/>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06.02</w:t>
            </w:r>
          </w:p>
        </w:tc>
        <w:tc>
          <w:tcPr>
            <w:tcW w:w="4966" w:type="dxa"/>
          </w:tcPr>
          <w:p w:rsidR="00294EA0" w:rsidRPr="00F40187" w:rsidRDefault="00294EA0" w:rsidP="00E903D5">
            <w:pPr>
              <w:rPr>
                <w:lang w:val="uk-UA"/>
              </w:rPr>
            </w:pPr>
            <w:r w:rsidRPr="00F40187">
              <w:rPr>
                <w:lang w:val="uk-UA"/>
              </w:rPr>
              <w:t xml:space="preserve">Для розробки родовищ природних лікувальних </w:t>
            </w:r>
            <w:r w:rsidRPr="00F40187">
              <w:rPr>
                <w:lang w:val="uk-UA"/>
              </w:rPr>
              <w:lastRenderedPageBreak/>
              <w:t>ресурсів </w:t>
            </w:r>
          </w:p>
        </w:tc>
        <w:tc>
          <w:tcPr>
            <w:tcW w:w="1081" w:type="dxa"/>
          </w:tcPr>
          <w:p w:rsidR="00294EA0" w:rsidRPr="00F40187" w:rsidRDefault="00294EA0" w:rsidP="00E903D5">
            <w:pPr>
              <w:jc w:val="center"/>
              <w:rPr>
                <w:lang w:val="uk-UA"/>
              </w:rPr>
            </w:pPr>
            <w:r w:rsidRPr="00F40187">
              <w:rPr>
                <w:lang w:val="uk-UA"/>
              </w:rPr>
              <w:lastRenderedPageBreak/>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10.12</w:t>
            </w:r>
          </w:p>
        </w:tc>
        <w:tc>
          <w:tcPr>
            <w:tcW w:w="4966" w:type="dxa"/>
          </w:tcPr>
          <w:p w:rsidR="00294EA0" w:rsidRPr="00F40187" w:rsidRDefault="00294EA0"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Для розміщення таексплуатації інших технічних засобів зв'язку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13.04</w:t>
            </w:r>
          </w:p>
        </w:tc>
        <w:tc>
          <w:tcPr>
            <w:tcW w:w="4966" w:type="dxa"/>
          </w:tcPr>
          <w:p w:rsidR="00294EA0" w:rsidRPr="00F40187" w:rsidRDefault="00294EA0"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bl>
    <w:p w:rsidR="00041CB2" w:rsidRPr="00041CB2" w:rsidRDefault="00041CB2"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Червоний Кут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6"/>
          <w:szCs w:val="6"/>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c>
          <w:tcPr>
            <w:tcW w:w="1081" w:type="dxa"/>
          </w:tcPr>
          <w:p w:rsidR="00B5654E" w:rsidRPr="00F40187" w:rsidRDefault="00B5654E" w:rsidP="00E903D5">
            <w:pPr>
              <w:jc w:val="center"/>
              <w:rPr>
                <w:b/>
                <w:lang w:val="uk-UA"/>
              </w:rPr>
            </w:pPr>
            <w:r w:rsidRPr="00F40187">
              <w:rPr>
                <w:b/>
                <w:lang w:val="uk-UA"/>
              </w:rPr>
              <w:t>для юридич-них осіб</w:t>
            </w:r>
          </w:p>
        </w:tc>
        <w:tc>
          <w:tcPr>
            <w:tcW w:w="1081" w:type="dxa"/>
          </w:tcPr>
          <w:p w:rsidR="00B5654E" w:rsidRPr="00F40187" w:rsidRDefault="00B5654E" w:rsidP="00E903D5">
            <w:pPr>
              <w:jc w:val="center"/>
              <w:rPr>
                <w:b/>
                <w:lang w:val="uk-UA"/>
              </w:rPr>
            </w:pPr>
            <w:r w:rsidRPr="00F40187">
              <w:rPr>
                <w:b/>
                <w:lang w:val="uk-UA"/>
              </w:rPr>
              <w:t>для 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w:t>
            </w:r>
            <w:r w:rsidR="00392AE1">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культурно-просвітницького обслуговування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03.16</w:t>
            </w:r>
          </w:p>
        </w:tc>
        <w:tc>
          <w:tcPr>
            <w:tcW w:w="4966" w:type="dxa"/>
          </w:tcPr>
          <w:p w:rsidR="00294EA0" w:rsidRPr="00F40187" w:rsidRDefault="00294EA0"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04</w:t>
            </w:r>
          </w:p>
        </w:tc>
        <w:tc>
          <w:tcPr>
            <w:tcW w:w="4966" w:type="dxa"/>
          </w:tcPr>
          <w:p w:rsidR="00294EA0" w:rsidRPr="00F40187" w:rsidRDefault="00294EA0" w:rsidP="00E903D5">
            <w:pPr>
              <w:pStyle w:val="a3"/>
              <w:rPr>
                <w:lang w:val="uk-UA"/>
              </w:rPr>
            </w:pPr>
            <w:r w:rsidRPr="00F40187">
              <w:rPr>
                <w:b/>
                <w:bCs/>
                <w:lang w:val="uk-UA"/>
              </w:rPr>
              <w:t xml:space="preserve">Землі природно-заповідного фонду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04.01</w:t>
            </w:r>
          </w:p>
        </w:tc>
        <w:tc>
          <w:tcPr>
            <w:tcW w:w="4966" w:type="dxa"/>
          </w:tcPr>
          <w:p w:rsidR="00294EA0" w:rsidRPr="00F40187" w:rsidRDefault="00294EA0" w:rsidP="00E903D5">
            <w:pPr>
              <w:rPr>
                <w:lang w:val="uk-UA"/>
              </w:rPr>
            </w:pPr>
            <w:r w:rsidRPr="00F40187">
              <w:rPr>
                <w:lang w:val="uk-UA"/>
              </w:rPr>
              <w:t>Для збереження та використання біосферних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04.02</w:t>
            </w:r>
          </w:p>
        </w:tc>
        <w:tc>
          <w:tcPr>
            <w:tcW w:w="4966" w:type="dxa"/>
          </w:tcPr>
          <w:p w:rsidR="00294EA0" w:rsidRPr="00F40187" w:rsidRDefault="00294EA0" w:rsidP="00E903D5">
            <w:pPr>
              <w:rPr>
                <w:lang w:val="uk-UA"/>
              </w:rPr>
            </w:pPr>
            <w:r w:rsidRPr="00F40187">
              <w:rPr>
                <w:lang w:val="uk-UA"/>
              </w:rPr>
              <w:t>Для збереження та використання природних заповідників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04.03</w:t>
            </w:r>
          </w:p>
        </w:tc>
        <w:tc>
          <w:tcPr>
            <w:tcW w:w="4966" w:type="dxa"/>
          </w:tcPr>
          <w:p w:rsidR="00294EA0" w:rsidRPr="00F40187" w:rsidRDefault="00294EA0" w:rsidP="00E903D5">
            <w:pPr>
              <w:rPr>
                <w:lang w:val="uk-UA"/>
              </w:rPr>
            </w:pPr>
            <w:r w:rsidRPr="00F40187">
              <w:rPr>
                <w:lang w:val="uk-UA"/>
              </w:rPr>
              <w:t>Для збереження та використання національних природних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04.04</w:t>
            </w:r>
          </w:p>
        </w:tc>
        <w:tc>
          <w:tcPr>
            <w:tcW w:w="4966" w:type="dxa"/>
          </w:tcPr>
          <w:p w:rsidR="00294EA0" w:rsidRPr="00F40187" w:rsidRDefault="00294EA0" w:rsidP="00E903D5">
            <w:pPr>
              <w:rPr>
                <w:lang w:val="uk-UA"/>
              </w:rPr>
            </w:pPr>
            <w:r w:rsidRPr="00F40187">
              <w:rPr>
                <w:lang w:val="uk-UA"/>
              </w:rPr>
              <w:t>Для збереження та використання ботанічних садів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04.05</w:t>
            </w:r>
          </w:p>
        </w:tc>
        <w:tc>
          <w:tcPr>
            <w:tcW w:w="4966" w:type="dxa"/>
          </w:tcPr>
          <w:p w:rsidR="00294EA0" w:rsidRPr="00F40187" w:rsidRDefault="00294EA0" w:rsidP="00E903D5">
            <w:pPr>
              <w:rPr>
                <w:lang w:val="uk-UA"/>
              </w:rPr>
            </w:pPr>
            <w:r w:rsidRPr="00F40187">
              <w:rPr>
                <w:lang w:val="uk-UA"/>
              </w:rPr>
              <w:t>Для збереження та використання зоологічних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04.06</w:t>
            </w:r>
          </w:p>
        </w:tc>
        <w:tc>
          <w:tcPr>
            <w:tcW w:w="4966" w:type="dxa"/>
          </w:tcPr>
          <w:p w:rsidR="00294EA0" w:rsidRPr="00F40187" w:rsidRDefault="00294EA0" w:rsidP="00E903D5">
            <w:pPr>
              <w:rPr>
                <w:lang w:val="uk-UA"/>
              </w:rPr>
            </w:pPr>
            <w:r w:rsidRPr="00F40187">
              <w:rPr>
                <w:lang w:val="uk-UA"/>
              </w:rPr>
              <w:t>Для збереження та використання дендрологічних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04.07</w:t>
            </w:r>
          </w:p>
        </w:tc>
        <w:tc>
          <w:tcPr>
            <w:tcW w:w="4966" w:type="dxa"/>
          </w:tcPr>
          <w:p w:rsidR="00294EA0" w:rsidRPr="00F40187" w:rsidRDefault="00294EA0"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04.08</w:t>
            </w:r>
          </w:p>
        </w:tc>
        <w:tc>
          <w:tcPr>
            <w:tcW w:w="4966" w:type="dxa"/>
          </w:tcPr>
          <w:p w:rsidR="00294EA0" w:rsidRPr="00F40187" w:rsidRDefault="00294EA0" w:rsidP="00E903D5">
            <w:pPr>
              <w:rPr>
                <w:lang w:val="uk-UA"/>
              </w:rPr>
            </w:pPr>
            <w:r w:rsidRPr="00F40187">
              <w:rPr>
                <w:lang w:val="uk-UA"/>
              </w:rPr>
              <w:t>Для збереження та використання заказників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04.09</w:t>
            </w:r>
          </w:p>
        </w:tc>
        <w:tc>
          <w:tcPr>
            <w:tcW w:w="4966" w:type="dxa"/>
          </w:tcPr>
          <w:p w:rsidR="00294EA0" w:rsidRPr="00F40187" w:rsidRDefault="00294EA0" w:rsidP="00E903D5">
            <w:pPr>
              <w:rPr>
                <w:lang w:val="uk-UA"/>
              </w:rPr>
            </w:pPr>
            <w:r w:rsidRPr="00F40187">
              <w:rPr>
                <w:lang w:val="uk-UA"/>
              </w:rPr>
              <w:t>Для збереження та використання заповідних урочищ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04.10</w:t>
            </w:r>
          </w:p>
        </w:tc>
        <w:tc>
          <w:tcPr>
            <w:tcW w:w="4966" w:type="dxa"/>
          </w:tcPr>
          <w:p w:rsidR="00294EA0" w:rsidRPr="00F40187" w:rsidRDefault="00294EA0" w:rsidP="00E903D5">
            <w:pPr>
              <w:rPr>
                <w:lang w:val="uk-UA"/>
              </w:rPr>
            </w:pPr>
            <w:r w:rsidRPr="00F40187">
              <w:rPr>
                <w:lang w:val="uk-UA"/>
              </w:rPr>
              <w:t>Для збереження та використання пам'яток природи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04.11</w:t>
            </w:r>
          </w:p>
        </w:tc>
        <w:tc>
          <w:tcPr>
            <w:tcW w:w="4966" w:type="dxa"/>
          </w:tcPr>
          <w:p w:rsidR="00294EA0" w:rsidRPr="00F40187" w:rsidRDefault="00294EA0" w:rsidP="00E903D5">
            <w:pPr>
              <w:rPr>
                <w:lang w:val="uk-UA"/>
              </w:rPr>
            </w:pPr>
            <w:r w:rsidRPr="00F40187">
              <w:rPr>
                <w:lang w:val="uk-UA"/>
              </w:rPr>
              <w:t>Для збереження та використання регіональних ландшафтних парків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05</w:t>
            </w:r>
          </w:p>
        </w:tc>
        <w:tc>
          <w:tcPr>
            <w:tcW w:w="4966" w:type="dxa"/>
          </w:tcPr>
          <w:p w:rsidR="00294EA0" w:rsidRPr="00F40187" w:rsidRDefault="00294EA0" w:rsidP="00E903D5">
            <w:pPr>
              <w:pStyle w:val="a3"/>
              <w:rPr>
                <w:lang w:val="uk-UA"/>
              </w:rPr>
            </w:pPr>
            <w:r w:rsidRPr="00F40187">
              <w:rPr>
                <w:b/>
                <w:bCs/>
                <w:lang w:val="uk-UA"/>
              </w:rPr>
              <w:t>Землі іншого природоохоронного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06</w:t>
            </w:r>
          </w:p>
        </w:tc>
        <w:tc>
          <w:tcPr>
            <w:tcW w:w="4966" w:type="dxa"/>
          </w:tcPr>
          <w:p w:rsidR="00294EA0" w:rsidRPr="00F40187" w:rsidRDefault="00294EA0"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06.01</w:t>
            </w:r>
          </w:p>
        </w:tc>
        <w:tc>
          <w:tcPr>
            <w:tcW w:w="4966" w:type="dxa"/>
          </w:tcPr>
          <w:p w:rsidR="00294EA0" w:rsidRPr="00F40187" w:rsidRDefault="00294EA0" w:rsidP="00E903D5">
            <w:pPr>
              <w:rPr>
                <w:lang w:val="uk-UA"/>
              </w:rPr>
            </w:pPr>
            <w:r w:rsidRPr="00F40187">
              <w:rPr>
                <w:lang w:val="uk-UA"/>
              </w:rPr>
              <w:t>Для будівництва і обслуговування санаторно-оздоровчих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06.02</w:t>
            </w:r>
          </w:p>
        </w:tc>
        <w:tc>
          <w:tcPr>
            <w:tcW w:w="4966" w:type="dxa"/>
          </w:tcPr>
          <w:p w:rsidR="00294EA0" w:rsidRPr="00F40187" w:rsidRDefault="00294EA0" w:rsidP="00E903D5">
            <w:pPr>
              <w:rPr>
                <w:lang w:val="uk-UA"/>
              </w:rPr>
            </w:pPr>
            <w:r w:rsidRPr="00F40187">
              <w:rPr>
                <w:lang w:val="uk-UA"/>
              </w:rPr>
              <w:t>Для розробки родовищ природних лікувальних ресурсів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06.03</w:t>
            </w:r>
          </w:p>
        </w:tc>
        <w:tc>
          <w:tcPr>
            <w:tcW w:w="4966" w:type="dxa"/>
          </w:tcPr>
          <w:p w:rsidR="00294EA0" w:rsidRPr="00F40187" w:rsidRDefault="00294EA0" w:rsidP="00E903D5">
            <w:pPr>
              <w:rPr>
                <w:lang w:val="uk-UA"/>
              </w:rPr>
            </w:pPr>
            <w:r w:rsidRPr="00F40187">
              <w:rPr>
                <w:lang w:val="uk-UA"/>
              </w:rPr>
              <w:t>Для інших оздоровчих цілей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06.04</w:t>
            </w:r>
          </w:p>
        </w:tc>
        <w:tc>
          <w:tcPr>
            <w:tcW w:w="4966" w:type="dxa"/>
          </w:tcPr>
          <w:p w:rsidR="00294EA0" w:rsidRPr="00F40187" w:rsidRDefault="00294EA0"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07</w:t>
            </w:r>
          </w:p>
        </w:tc>
        <w:tc>
          <w:tcPr>
            <w:tcW w:w="4966" w:type="dxa"/>
          </w:tcPr>
          <w:p w:rsidR="00294EA0" w:rsidRPr="00F40187" w:rsidRDefault="00294EA0" w:rsidP="00E903D5">
            <w:pPr>
              <w:pStyle w:val="a3"/>
              <w:rPr>
                <w:bCs/>
                <w:lang w:val="uk-UA"/>
              </w:rPr>
            </w:pPr>
            <w:r w:rsidRPr="00F40187">
              <w:rPr>
                <w:b/>
                <w:bCs/>
                <w:lang w:val="uk-UA"/>
              </w:rPr>
              <w:t xml:space="preserve">Землі рекреаційного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07.01</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07.02</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07.03</w:t>
            </w:r>
          </w:p>
        </w:tc>
        <w:tc>
          <w:tcPr>
            <w:tcW w:w="4966" w:type="dxa"/>
          </w:tcPr>
          <w:p w:rsidR="00294EA0" w:rsidRPr="00F40187" w:rsidRDefault="00294EA0" w:rsidP="00E903D5">
            <w:pPr>
              <w:rPr>
                <w:lang w:val="uk-UA"/>
              </w:rPr>
            </w:pPr>
            <w:r w:rsidRPr="00F40187">
              <w:rPr>
                <w:lang w:val="uk-UA"/>
              </w:rPr>
              <w:t>Для індивідуального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07.04</w:t>
            </w:r>
          </w:p>
        </w:tc>
        <w:tc>
          <w:tcPr>
            <w:tcW w:w="4966" w:type="dxa"/>
          </w:tcPr>
          <w:p w:rsidR="00294EA0" w:rsidRPr="00F40187" w:rsidRDefault="00294EA0" w:rsidP="00E903D5">
            <w:pPr>
              <w:rPr>
                <w:lang w:val="uk-UA"/>
              </w:rPr>
            </w:pPr>
            <w:r w:rsidRPr="00F40187">
              <w:rPr>
                <w:lang w:val="uk-UA"/>
              </w:rPr>
              <w:t>Для колективного дачного будівництва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07.05</w:t>
            </w:r>
          </w:p>
        </w:tc>
        <w:tc>
          <w:tcPr>
            <w:tcW w:w="4966" w:type="dxa"/>
          </w:tcPr>
          <w:p w:rsidR="00294EA0" w:rsidRPr="00F40187" w:rsidRDefault="00294EA0"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08</w:t>
            </w:r>
          </w:p>
        </w:tc>
        <w:tc>
          <w:tcPr>
            <w:tcW w:w="4966" w:type="dxa"/>
          </w:tcPr>
          <w:p w:rsidR="00294EA0" w:rsidRPr="00F40187" w:rsidRDefault="00294EA0" w:rsidP="00E903D5">
            <w:pPr>
              <w:pStyle w:val="a3"/>
              <w:rPr>
                <w:bCs/>
                <w:lang w:val="uk-UA"/>
              </w:rPr>
            </w:pPr>
            <w:r w:rsidRPr="00F40187">
              <w:rPr>
                <w:b/>
                <w:bCs/>
                <w:lang w:val="uk-UA"/>
              </w:rPr>
              <w:t xml:space="preserve">Землі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08.01</w:t>
            </w:r>
          </w:p>
        </w:tc>
        <w:tc>
          <w:tcPr>
            <w:tcW w:w="4966" w:type="dxa"/>
          </w:tcPr>
          <w:p w:rsidR="00294EA0" w:rsidRPr="00F40187" w:rsidRDefault="00294EA0" w:rsidP="00E903D5">
            <w:pPr>
              <w:rPr>
                <w:lang w:val="uk-UA"/>
              </w:rPr>
            </w:pPr>
            <w:r w:rsidRPr="00F40187">
              <w:rPr>
                <w:lang w:val="uk-UA"/>
              </w:rPr>
              <w:t>Для забезпечення охорони об'єктів культурної спадщини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08.02</w:t>
            </w:r>
          </w:p>
        </w:tc>
        <w:tc>
          <w:tcPr>
            <w:tcW w:w="4966" w:type="dxa"/>
          </w:tcPr>
          <w:p w:rsidR="00294EA0" w:rsidRPr="00F40187" w:rsidRDefault="00294EA0" w:rsidP="00E903D5">
            <w:pPr>
              <w:rPr>
                <w:lang w:val="uk-UA"/>
              </w:rPr>
            </w:pPr>
            <w:r w:rsidRPr="00F40187">
              <w:rPr>
                <w:lang w:val="uk-UA"/>
              </w:rPr>
              <w:t>Для розміщення та обслуговування музейних закладів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08.03</w:t>
            </w:r>
          </w:p>
        </w:tc>
        <w:tc>
          <w:tcPr>
            <w:tcW w:w="4966" w:type="dxa"/>
          </w:tcPr>
          <w:p w:rsidR="00294EA0" w:rsidRPr="00F40187" w:rsidRDefault="00294EA0" w:rsidP="00E903D5">
            <w:pPr>
              <w:rPr>
                <w:lang w:val="uk-UA"/>
              </w:rPr>
            </w:pPr>
            <w:r w:rsidRPr="00F40187">
              <w:rPr>
                <w:lang w:val="uk-UA"/>
              </w:rPr>
              <w:t>Для іншого історико-культурного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08.04</w:t>
            </w:r>
          </w:p>
        </w:tc>
        <w:tc>
          <w:tcPr>
            <w:tcW w:w="4966" w:type="dxa"/>
          </w:tcPr>
          <w:p w:rsidR="00294EA0" w:rsidRPr="00F40187" w:rsidRDefault="00294EA0"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09</w:t>
            </w:r>
          </w:p>
        </w:tc>
        <w:tc>
          <w:tcPr>
            <w:tcW w:w="4966" w:type="dxa"/>
          </w:tcPr>
          <w:p w:rsidR="00294EA0" w:rsidRPr="00F40187" w:rsidRDefault="00294EA0" w:rsidP="00E903D5">
            <w:pPr>
              <w:rPr>
                <w:b/>
                <w:bCs/>
                <w:lang w:val="uk-UA"/>
              </w:rPr>
            </w:pPr>
            <w:r w:rsidRPr="00F40187">
              <w:rPr>
                <w:b/>
                <w:bCs/>
                <w:lang w:val="uk-UA"/>
              </w:rPr>
              <w:t>Землі лісогосподарського призначення</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09.01</w:t>
            </w:r>
          </w:p>
        </w:tc>
        <w:tc>
          <w:tcPr>
            <w:tcW w:w="4966" w:type="dxa"/>
          </w:tcPr>
          <w:p w:rsidR="00294EA0" w:rsidRPr="00F40187" w:rsidRDefault="00294EA0" w:rsidP="00E903D5">
            <w:pPr>
              <w:rPr>
                <w:lang w:val="uk-UA"/>
              </w:rPr>
            </w:pPr>
            <w:r w:rsidRPr="00F40187">
              <w:rPr>
                <w:lang w:val="uk-UA"/>
              </w:rPr>
              <w:t>Для ведення лісового господарства і пов'язаних з ним послуг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09.02</w:t>
            </w:r>
          </w:p>
        </w:tc>
        <w:tc>
          <w:tcPr>
            <w:tcW w:w="4966" w:type="dxa"/>
          </w:tcPr>
          <w:p w:rsidR="00294EA0" w:rsidRPr="00F40187" w:rsidRDefault="00294EA0" w:rsidP="00E903D5">
            <w:pPr>
              <w:rPr>
                <w:lang w:val="uk-UA"/>
              </w:rPr>
            </w:pPr>
            <w:r w:rsidRPr="00F40187">
              <w:rPr>
                <w:lang w:val="uk-UA"/>
              </w:rPr>
              <w:t>Для іншого лісогосподарського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09.03</w:t>
            </w:r>
          </w:p>
        </w:tc>
        <w:tc>
          <w:tcPr>
            <w:tcW w:w="4966" w:type="dxa"/>
          </w:tcPr>
          <w:p w:rsidR="00294EA0" w:rsidRPr="00F40187" w:rsidRDefault="00294EA0"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3F1194">
            <w:pPr>
              <w:jc w:val="center"/>
              <w:rPr>
                <w:lang w:val="uk-UA"/>
              </w:rPr>
            </w:pPr>
            <w:r w:rsidRPr="00F40187">
              <w:rPr>
                <w:lang w:val="uk-UA"/>
              </w:rPr>
              <w:t>5,00</w:t>
            </w:r>
          </w:p>
        </w:tc>
        <w:tc>
          <w:tcPr>
            <w:tcW w:w="1081" w:type="dxa"/>
          </w:tcPr>
          <w:p w:rsidR="00294EA0" w:rsidRPr="00F40187" w:rsidRDefault="00294EA0" w:rsidP="003F1194">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10</w:t>
            </w:r>
          </w:p>
        </w:tc>
        <w:tc>
          <w:tcPr>
            <w:tcW w:w="4966" w:type="dxa"/>
          </w:tcPr>
          <w:p w:rsidR="00294EA0" w:rsidRPr="00F40187" w:rsidRDefault="00294EA0" w:rsidP="00E903D5">
            <w:pPr>
              <w:pStyle w:val="a3"/>
              <w:rPr>
                <w:bCs/>
                <w:lang w:val="uk-UA"/>
              </w:rPr>
            </w:pPr>
            <w:r w:rsidRPr="00F40187">
              <w:rPr>
                <w:b/>
                <w:bCs/>
                <w:lang w:val="uk-UA"/>
              </w:rPr>
              <w:t>Землі водного фонду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10.01</w:t>
            </w:r>
          </w:p>
        </w:tc>
        <w:tc>
          <w:tcPr>
            <w:tcW w:w="4966" w:type="dxa"/>
          </w:tcPr>
          <w:p w:rsidR="00294EA0" w:rsidRPr="00F40187" w:rsidRDefault="00294EA0" w:rsidP="00E903D5">
            <w:pPr>
              <w:rPr>
                <w:lang w:val="uk-UA"/>
              </w:rPr>
            </w:pPr>
            <w:r w:rsidRPr="00F40187">
              <w:rPr>
                <w:lang w:val="uk-UA"/>
              </w:rPr>
              <w:t>Для експлуатації та догляду за водними об'єктами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10.02</w:t>
            </w:r>
          </w:p>
        </w:tc>
        <w:tc>
          <w:tcPr>
            <w:tcW w:w="4966" w:type="dxa"/>
          </w:tcPr>
          <w:p w:rsidR="00294EA0" w:rsidRPr="00F40187" w:rsidRDefault="00294EA0" w:rsidP="00E903D5">
            <w:pPr>
              <w:rPr>
                <w:lang w:val="uk-UA"/>
              </w:rPr>
            </w:pPr>
            <w:r w:rsidRPr="00F40187">
              <w:rPr>
                <w:lang w:val="uk-UA"/>
              </w:rPr>
              <w:t>Для облаштування та догляду за прибережними захисними смугами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10.03</w:t>
            </w:r>
          </w:p>
        </w:tc>
        <w:tc>
          <w:tcPr>
            <w:tcW w:w="4966" w:type="dxa"/>
          </w:tcPr>
          <w:p w:rsidR="00294EA0" w:rsidRPr="00F40187" w:rsidRDefault="00294EA0" w:rsidP="00E903D5">
            <w:pPr>
              <w:rPr>
                <w:lang w:val="uk-UA"/>
              </w:rPr>
            </w:pPr>
            <w:r w:rsidRPr="00F40187">
              <w:rPr>
                <w:lang w:val="uk-UA"/>
              </w:rPr>
              <w:t>Для експлуатації та догляду за смугами відведення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10.04</w:t>
            </w:r>
          </w:p>
        </w:tc>
        <w:tc>
          <w:tcPr>
            <w:tcW w:w="4966" w:type="dxa"/>
          </w:tcPr>
          <w:p w:rsidR="00294EA0" w:rsidRPr="00F40187" w:rsidRDefault="00294EA0"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10.05</w:t>
            </w:r>
          </w:p>
        </w:tc>
        <w:tc>
          <w:tcPr>
            <w:tcW w:w="4966" w:type="dxa"/>
          </w:tcPr>
          <w:p w:rsidR="00294EA0" w:rsidRPr="00F40187" w:rsidRDefault="00294EA0" w:rsidP="00E903D5">
            <w:pPr>
              <w:rPr>
                <w:lang w:val="uk-UA"/>
              </w:rPr>
            </w:pPr>
            <w:r w:rsidRPr="00F40187">
              <w:rPr>
                <w:lang w:val="uk-UA"/>
              </w:rPr>
              <w:t>Для догляду за береговими смугами водних шляхів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10.06</w:t>
            </w:r>
          </w:p>
        </w:tc>
        <w:tc>
          <w:tcPr>
            <w:tcW w:w="4966" w:type="dxa"/>
          </w:tcPr>
          <w:p w:rsidR="00294EA0" w:rsidRPr="00F40187" w:rsidRDefault="00294EA0" w:rsidP="00E903D5">
            <w:pPr>
              <w:rPr>
                <w:lang w:val="uk-UA"/>
              </w:rPr>
            </w:pPr>
            <w:r w:rsidRPr="00F40187">
              <w:rPr>
                <w:lang w:val="uk-UA"/>
              </w:rPr>
              <w:t>Для сінокосіння </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1,0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10.07</w:t>
            </w:r>
          </w:p>
        </w:tc>
        <w:tc>
          <w:tcPr>
            <w:tcW w:w="4966" w:type="dxa"/>
          </w:tcPr>
          <w:p w:rsidR="00294EA0" w:rsidRPr="00F40187" w:rsidRDefault="00294EA0" w:rsidP="00E903D5">
            <w:pPr>
              <w:rPr>
                <w:lang w:val="uk-UA"/>
              </w:rPr>
            </w:pPr>
            <w:r w:rsidRPr="00F40187">
              <w:rPr>
                <w:lang w:val="uk-UA"/>
              </w:rPr>
              <w:t>Для рибогосподарських потреб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10.08</w:t>
            </w:r>
          </w:p>
        </w:tc>
        <w:tc>
          <w:tcPr>
            <w:tcW w:w="4966" w:type="dxa"/>
          </w:tcPr>
          <w:p w:rsidR="00294EA0" w:rsidRPr="00F40187" w:rsidRDefault="00294EA0"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5,0</w:t>
            </w:r>
          </w:p>
        </w:tc>
        <w:tc>
          <w:tcPr>
            <w:tcW w:w="1081" w:type="dxa"/>
          </w:tcPr>
          <w:p w:rsidR="00294EA0" w:rsidRPr="00F40187" w:rsidRDefault="00294EA0" w:rsidP="00E903D5">
            <w:pPr>
              <w:jc w:val="center"/>
              <w:rPr>
                <w:lang w:val="uk-UA"/>
              </w:rPr>
            </w:pPr>
            <w:r w:rsidRPr="00F40187">
              <w:rPr>
                <w:lang w:val="uk-UA"/>
              </w:rPr>
              <w:t>5,0</w:t>
            </w:r>
          </w:p>
        </w:tc>
      </w:tr>
      <w:tr w:rsidR="00294EA0" w:rsidRPr="00F40187" w:rsidTr="00E903D5">
        <w:tc>
          <w:tcPr>
            <w:tcW w:w="715" w:type="dxa"/>
          </w:tcPr>
          <w:p w:rsidR="00294EA0" w:rsidRPr="00F40187" w:rsidRDefault="00294EA0" w:rsidP="00E903D5">
            <w:pPr>
              <w:jc w:val="center"/>
              <w:rPr>
                <w:lang w:val="uk-UA"/>
              </w:rPr>
            </w:pPr>
            <w:r w:rsidRPr="00F40187">
              <w:rPr>
                <w:lang w:val="uk-UA"/>
              </w:rPr>
              <w:t>10.09</w:t>
            </w:r>
          </w:p>
        </w:tc>
        <w:tc>
          <w:tcPr>
            <w:tcW w:w="4966" w:type="dxa"/>
          </w:tcPr>
          <w:p w:rsidR="00294EA0" w:rsidRPr="00F40187" w:rsidRDefault="00294EA0" w:rsidP="00E903D5">
            <w:pPr>
              <w:rPr>
                <w:lang w:val="uk-UA"/>
              </w:rPr>
            </w:pPr>
            <w:r w:rsidRPr="00F40187">
              <w:rPr>
                <w:lang w:val="uk-UA"/>
              </w:rPr>
              <w:t>Для проведення науково-дослідних робіт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10.10</w:t>
            </w:r>
          </w:p>
        </w:tc>
        <w:tc>
          <w:tcPr>
            <w:tcW w:w="4966" w:type="dxa"/>
          </w:tcPr>
          <w:p w:rsidR="00294EA0" w:rsidRPr="00F40187" w:rsidRDefault="00294EA0"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10.11</w:t>
            </w:r>
          </w:p>
        </w:tc>
        <w:tc>
          <w:tcPr>
            <w:tcW w:w="4966" w:type="dxa"/>
          </w:tcPr>
          <w:p w:rsidR="00294EA0" w:rsidRPr="00F40187" w:rsidRDefault="00294EA0" w:rsidP="00E903D5">
            <w:pPr>
              <w:rPr>
                <w:lang w:val="uk-UA"/>
              </w:rPr>
            </w:pPr>
            <w:r w:rsidRPr="00F40187">
              <w:rPr>
                <w:lang w:val="uk-UA"/>
              </w:rPr>
              <w:t xml:space="preserve">Для будівництва та експлуатації санаторіїв та інших лікувально-оздоровчих закладів у межах прибережних захисних смуг морів, морських </w:t>
            </w:r>
            <w:r w:rsidRPr="00F40187">
              <w:rPr>
                <w:lang w:val="uk-UA"/>
              </w:rPr>
              <w:lastRenderedPageBreak/>
              <w:t>заток і лиманів </w:t>
            </w:r>
          </w:p>
        </w:tc>
        <w:tc>
          <w:tcPr>
            <w:tcW w:w="1081" w:type="dxa"/>
          </w:tcPr>
          <w:p w:rsidR="00294EA0" w:rsidRPr="00F40187" w:rsidRDefault="00294EA0" w:rsidP="00E903D5">
            <w:pPr>
              <w:jc w:val="center"/>
              <w:rPr>
                <w:lang w:val="uk-UA"/>
              </w:rPr>
            </w:pPr>
            <w:r w:rsidRPr="00F40187">
              <w:rPr>
                <w:lang w:val="uk-UA"/>
              </w:rPr>
              <w:lastRenderedPageBreak/>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10.12</w:t>
            </w:r>
          </w:p>
        </w:tc>
        <w:tc>
          <w:tcPr>
            <w:tcW w:w="4966" w:type="dxa"/>
          </w:tcPr>
          <w:p w:rsidR="00294EA0" w:rsidRPr="00F40187" w:rsidRDefault="00294EA0"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pStyle w:val="a3"/>
              <w:ind w:right="-108"/>
              <w:jc w:val="center"/>
              <w:rPr>
                <w:b/>
                <w:bCs/>
                <w:lang w:val="uk-UA"/>
              </w:rPr>
            </w:pPr>
            <w:r w:rsidRPr="00F40187">
              <w:rPr>
                <w:b/>
                <w:bCs/>
                <w:lang w:val="uk-UA"/>
              </w:rPr>
              <w:t>11</w:t>
            </w:r>
          </w:p>
        </w:tc>
        <w:tc>
          <w:tcPr>
            <w:tcW w:w="4966" w:type="dxa"/>
          </w:tcPr>
          <w:p w:rsidR="00294EA0" w:rsidRPr="00F40187" w:rsidRDefault="00294EA0" w:rsidP="00E903D5">
            <w:pPr>
              <w:pStyle w:val="a3"/>
              <w:rPr>
                <w:bCs/>
                <w:lang w:val="uk-UA"/>
              </w:rPr>
            </w:pPr>
            <w:r w:rsidRPr="00F40187">
              <w:rPr>
                <w:b/>
                <w:bCs/>
                <w:lang w:val="uk-UA"/>
              </w:rPr>
              <w:t xml:space="preserve">Землі промисловості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11.01</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11.02</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11.03</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294EA0" w:rsidRPr="00F40187" w:rsidRDefault="00294EA0" w:rsidP="00E903D5">
            <w:pPr>
              <w:jc w:val="center"/>
              <w:rPr>
                <w:lang w:val="uk-UA"/>
              </w:rPr>
            </w:pPr>
            <w:r w:rsidRPr="00F40187">
              <w:rPr>
                <w:lang w:val="uk-UA"/>
              </w:rPr>
              <w:t>3,0</w:t>
            </w:r>
          </w:p>
        </w:tc>
        <w:tc>
          <w:tcPr>
            <w:tcW w:w="1081" w:type="dxa"/>
          </w:tcPr>
          <w:p w:rsidR="00294EA0" w:rsidRPr="00F40187" w:rsidRDefault="00294EA0" w:rsidP="00E903D5">
            <w:pPr>
              <w:jc w:val="center"/>
              <w:rPr>
                <w:lang w:val="uk-UA"/>
              </w:rPr>
            </w:pPr>
            <w:r w:rsidRPr="00F40187">
              <w:rPr>
                <w:lang w:val="uk-UA"/>
              </w:rPr>
              <w:t>2,0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w:t>
            </w:r>
          </w:p>
        </w:tc>
      </w:tr>
      <w:tr w:rsidR="00294EA0" w:rsidRPr="00F40187" w:rsidTr="00E903D5">
        <w:tc>
          <w:tcPr>
            <w:tcW w:w="715" w:type="dxa"/>
          </w:tcPr>
          <w:p w:rsidR="00294EA0" w:rsidRPr="00F40187" w:rsidRDefault="00294EA0" w:rsidP="00E903D5">
            <w:pPr>
              <w:jc w:val="center"/>
              <w:rPr>
                <w:lang w:val="uk-UA"/>
              </w:rPr>
            </w:pPr>
            <w:r w:rsidRPr="00F40187">
              <w:rPr>
                <w:lang w:val="uk-UA"/>
              </w:rPr>
              <w:t>11.04</w:t>
            </w:r>
          </w:p>
        </w:tc>
        <w:tc>
          <w:tcPr>
            <w:tcW w:w="4966" w:type="dxa"/>
          </w:tcPr>
          <w:p w:rsidR="00294EA0" w:rsidRPr="00F40187" w:rsidRDefault="00294EA0"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11.05</w:t>
            </w:r>
          </w:p>
        </w:tc>
        <w:tc>
          <w:tcPr>
            <w:tcW w:w="4966" w:type="dxa"/>
          </w:tcPr>
          <w:p w:rsidR="00294EA0" w:rsidRPr="00F40187" w:rsidRDefault="00294EA0"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3,00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12</w:t>
            </w:r>
          </w:p>
        </w:tc>
        <w:tc>
          <w:tcPr>
            <w:tcW w:w="4966" w:type="dxa"/>
          </w:tcPr>
          <w:p w:rsidR="00294EA0" w:rsidRPr="00F40187" w:rsidRDefault="00294EA0" w:rsidP="00E903D5">
            <w:pPr>
              <w:rPr>
                <w:lang w:val="uk-UA"/>
              </w:rPr>
            </w:pPr>
            <w:r w:rsidRPr="00F40187">
              <w:rPr>
                <w:b/>
                <w:bCs/>
                <w:lang w:val="uk-UA"/>
              </w:rPr>
              <w:t xml:space="preserve">Землі транспорту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12.01</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12.02</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12.03</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12.04</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12.05</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12.06</w:t>
            </w:r>
          </w:p>
        </w:tc>
        <w:tc>
          <w:tcPr>
            <w:tcW w:w="4966" w:type="dxa"/>
          </w:tcPr>
          <w:p w:rsidR="00294EA0" w:rsidRPr="00F40187" w:rsidRDefault="00294EA0"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12.07</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12.08</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12.09</w:t>
            </w:r>
          </w:p>
        </w:tc>
        <w:tc>
          <w:tcPr>
            <w:tcW w:w="4966" w:type="dxa"/>
          </w:tcPr>
          <w:p w:rsidR="00294EA0" w:rsidRPr="00F40187" w:rsidRDefault="00294EA0"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12.10</w:t>
            </w:r>
          </w:p>
        </w:tc>
        <w:tc>
          <w:tcPr>
            <w:tcW w:w="4966" w:type="dxa"/>
          </w:tcPr>
          <w:p w:rsidR="00294EA0" w:rsidRPr="00F40187" w:rsidRDefault="00294EA0"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13</w:t>
            </w:r>
          </w:p>
        </w:tc>
        <w:tc>
          <w:tcPr>
            <w:tcW w:w="4966" w:type="dxa"/>
          </w:tcPr>
          <w:p w:rsidR="00294EA0" w:rsidRPr="00F40187" w:rsidRDefault="00294EA0" w:rsidP="00E903D5">
            <w:pPr>
              <w:rPr>
                <w:lang w:val="uk-UA"/>
              </w:rPr>
            </w:pPr>
            <w:r w:rsidRPr="00F40187">
              <w:rPr>
                <w:b/>
                <w:bCs/>
                <w:lang w:val="uk-UA"/>
              </w:rPr>
              <w:t>Землі зв'язку</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13.01</w:t>
            </w:r>
          </w:p>
        </w:tc>
        <w:tc>
          <w:tcPr>
            <w:tcW w:w="4966" w:type="dxa"/>
          </w:tcPr>
          <w:p w:rsidR="00294EA0" w:rsidRPr="00F40187" w:rsidRDefault="00294EA0" w:rsidP="00E903D5">
            <w:pPr>
              <w:rPr>
                <w:lang w:val="uk-UA"/>
              </w:rPr>
            </w:pPr>
            <w:r w:rsidRPr="00F40187">
              <w:rPr>
                <w:lang w:val="uk-UA"/>
              </w:rPr>
              <w:t>Для розміщення та експлуатації об'єктів і споруд телекомунікацій </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13.02</w:t>
            </w:r>
          </w:p>
        </w:tc>
        <w:tc>
          <w:tcPr>
            <w:tcW w:w="4966" w:type="dxa"/>
          </w:tcPr>
          <w:p w:rsidR="00294EA0" w:rsidRPr="00F40187" w:rsidRDefault="00294EA0"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13.03</w:t>
            </w:r>
          </w:p>
        </w:tc>
        <w:tc>
          <w:tcPr>
            <w:tcW w:w="4966" w:type="dxa"/>
          </w:tcPr>
          <w:p w:rsidR="00294EA0" w:rsidRPr="00F40187" w:rsidRDefault="00294EA0" w:rsidP="00E903D5">
            <w:pPr>
              <w:rPr>
                <w:lang w:val="uk-UA"/>
              </w:rPr>
            </w:pPr>
            <w:r w:rsidRPr="00F40187">
              <w:rPr>
                <w:lang w:val="uk-UA"/>
              </w:rPr>
              <w:t xml:space="preserve">Для розміщення таексплуатації інших </w:t>
            </w:r>
            <w:r w:rsidRPr="00F40187">
              <w:rPr>
                <w:lang w:val="uk-UA"/>
              </w:rPr>
              <w:lastRenderedPageBreak/>
              <w:t>технічних засобів зв'язку </w:t>
            </w:r>
          </w:p>
        </w:tc>
        <w:tc>
          <w:tcPr>
            <w:tcW w:w="1081" w:type="dxa"/>
          </w:tcPr>
          <w:p w:rsidR="00294EA0" w:rsidRPr="00F40187" w:rsidRDefault="00294EA0" w:rsidP="00E903D5">
            <w:pPr>
              <w:jc w:val="center"/>
              <w:rPr>
                <w:lang w:val="uk-UA"/>
              </w:rPr>
            </w:pPr>
            <w:r w:rsidRPr="00F40187">
              <w:rPr>
                <w:lang w:val="uk-UA"/>
              </w:rPr>
              <w:lastRenderedPageBreak/>
              <w:t>3,00</w:t>
            </w:r>
          </w:p>
        </w:tc>
        <w:tc>
          <w:tcPr>
            <w:tcW w:w="1081" w:type="dxa"/>
          </w:tcPr>
          <w:p w:rsidR="00294EA0" w:rsidRPr="00F40187" w:rsidRDefault="00294EA0" w:rsidP="00E903D5">
            <w:pPr>
              <w:jc w:val="center"/>
              <w:rPr>
                <w:lang w:val="uk-UA"/>
              </w:rPr>
            </w:pPr>
            <w:r w:rsidRPr="00F40187">
              <w:rPr>
                <w:lang w:val="uk-UA"/>
              </w:rPr>
              <w:t>1,50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13.04</w:t>
            </w:r>
          </w:p>
        </w:tc>
        <w:tc>
          <w:tcPr>
            <w:tcW w:w="4966" w:type="dxa"/>
          </w:tcPr>
          <w:p w:rsidR="00294EA0" w:rsidRPr="00F40187" w:rsidRDefault="00294EA0"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294EA0" w:rsidRPr="00F40187" w:rsidRDefault="00294EA0" w:rsidP="00E903D5">
            <w:pPr>
              <w:jc w:val="center"/>
              <w:rPr>
                <w:lang w:val="uk-UA"/>
              </w:rPr>
            </w:pPr>
            <w:r w:rsidRPr="00F40187">
              <w:rPr>
                <w:lang w:val="uk-UA"/>
              </w:rPr>
              <w:t>3,00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14</w:t>
            </w:r>
          </w:p>
        </w:tc>
        <w:tc>
          <w:tcPr>
            <w:tcW w:w="4966" w:type="dxa"/>
          </w:tcPr>
          <w:p w:rsidR="00294EA0" w:rsidRPr="00F40187" w:rsidRDefault="00294EA0" w:rsidP="00E903D5">
            <w:pPr>
              <w:rPr>
                <w:lang w:val="uk-UA"/>
              </w:rPr>
            </w:pPr>
            <w:r w:rsidRPr="00F40187">
              <w:rPr>
                <w:b/>
                <w:bCs/>
                <w:lang w:val="uk-UA"/>
              </w:rPr>
              <w:t xml:space="preserve">Землі енергетики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14.01</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14.02</w:t>
            </w:r>
          </w:p>
        </w:tc>
        <w:tc>
          <w:tcPr>
            <w:tcW w:w="4966" w:type="dxa"/>
          </w:tcPr>
          <w:p w:rsidR="00294EA0" w:rsidRPr="00F40187" w:rsidRDefault="00294EA0"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14.03</w:t>
            </w:r>
          </w:p>
        </w:tc>
        <w:tc>
          <w:tcPr>
            <w:tcW w:w="4966" w:type="dxa"/>
          </w:tcPr>
          <w:p w:rsidR="00294EA0" w:rsidRPr="00F40187" w:rsidRDefault="00294EA0"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15</w:t>
            </w:r>
          </w:p>
        </w:tc>
        <w:tc>
          <w:tcPr>
            <w:tcW w:w="4966" w:type="dxa"/>
          </w:tcPr>
          <w:p w:rsidR="00294EA0" w:rsidRPr="00F40187" w:rsidRDefault="00294EA0" w:rsidP="00E903D5">
            <w:pPr>
              <w:rPr>
                <w:b/>
                <w:lang w:val="uk-UA"/>
              </w:rPr>
            </w:pPr>
            <w:r w:rsidRPr="00F40187">
              <w:rPr>
                <w:b/>
                <w:lang w:val="uk-UA"/>
              </w:rPr>
              <w:t xml:space="preserve">Землі оборони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15.01</w:t>
            </w:r>
          </w:p>
        </w:tc>
        <w:tc>
          <w:tcPr>
            <w:tcW w:w="4966" w:type="dxa"/>
          </w:tcPr>
          <w:p w:rsidR="00294EA0" w:rsidRPr="00F40187" w:rsidRDefault="00294EA0" w:rsidP="00E903D5">
            <w:pPr>
              <w:rPr>
                <w:lang w:val="uk-UA"/>
              </w:rPr>
            </w:pPr>
            <w:r w:rsidRPr="00F40187">
              <w:rPr>
                <w:lang w:val="uk-UA"/>
              </w:rPr>
              <w:t>Для розміщення та постійної діяльності Збройних Сил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15.02</w:t>
            </w:r>
          </w:p>
        </w:tc>
        <w:tc>
          <w:tcPr>
            <w:tcW w:w="4966" w:type="dxa"/>
          </w:tcPr>
          <w:p w:rsidR="00294EA0" w:rsidRPr="00F40187" w:rsidRDefault="00294EA0" w:rsidP="00E903D5">
            <w:pPr>
              <w:rPr>
                <w:lang w:val="uk-UA"/>
              </w:rPr>
            </w:pPr>
            <w:r w:rsidRPr="00F40187">
              <w:rPr>
                <w:lang w:val="uk-UA"/>
              </w:rPr>
              <w:t>Для розміщення та постійної діяльності внутрішніх військ МВС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15.03</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15.04</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безпеки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15.05</w:t>
            </w:r>
          </w:p>
        </w:tc>
        <w:tc>
          <w:tcPr>
            <w:tcW w:w="4966" w:type="dxa"/>
          </w:tcPr>
          <w:p w:rsidR="00294EA0" w:rsidRPr="00F40187" w:rsidRDefault="00294EA0"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15.06</w:t>
            </w:r>
          </w:p>
        </w:tc>
        <w:tc>
          <w:tcPr>
            <w:tcW w:w="4966" w:type="dxa"/>
          </w:tcPr>
          <w:p w:rsidR="00294EA0" w:rsidRPr="00F40187" w:rsidRDefault="00294EA0"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15.07</w:t>
            </w:r>
          </w:p>
        </w:tc>
        <w:tc>
          <w:tcPr>
            <w:tcW w:w="4966" w:type="dxa"/>
          </w:tcPr>
          <w:p w:rsidR="00294EA0" w:rsidRPr="00F40187" w:rsidRDefault="00294EA0"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rPr>
          <w:trHeight w:val="933"/>
        </w:trPr>
        <w:tc>
          <w:tcPr>
            <w:tcW w:w="715" w:type="dxa"/>
          </w:tcPr>
          <w:p w:rsidR="00294EA0" w:rsidRPr="00F40187" w:rsidRDefault="00294EA0" w:rsidP="00E903D5">
            <w:pPr>
              <w:jc w:val="center"/>
              <w:rPr>
                <w:lang w:val="uk-UA"/>
              </w:rPr>
            </w:pPr>
            <w:r w:rsidRPr="00F40187">
              <w:rPr>
                <w:lang w:val="uk-UA"/>
              </w:rPr>
              <w:t>15.08</w:t>
            </w:r>
          </w:p>
        </w:tc>
        <w:tc>
          <w:tcPr>
            <w:tcW w:w="4966" w:type="dxa"/>
          </w:tcPr>
          <w:p w:rsidR="00294EA0" w:rsidRPr="00F40187" w:rsidRDefault="00294EA0"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16</w:t>
            </w:r>
          </w:p>
        </w:tc>
        <w:tc>
          <w:tcPr>
            <w:tcW w:w="4966" w:type="dxa"/>
          </w:tcPr>
          <w:p w:rsidR="00294EA0" w:rsidRPr="00F40187" w:rsidRDefault="00294EA0" w:rsidP="00E903D5">
            <w:pPr>
              <w:rPr>
                <w:lang w:val="uk-UA"/>
              </w:rPr>
            </w:pPr>
            <w:r w:rsidRPr="00F40187">
              <w:rPr>
                <w:b/>
                <w:bCs/>
                <w:lang w:val="uk-UA"/>
              </w:rPr>
              <w:t xml:space="preserve">Землі запасу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17</w:t>
            </w:r>
          </w:p>
        </w:tc>
        <w:tc>
          <w:tcPr>
            <w:tcW w:w="4966" w:type="dxa"/>
          </w:tcPr>
          <w:p w:rsidR="00294EA0" w:rsidRPr="00F40187" w:rsidRDefault="00294EA0" w:rsidP="00E903D5">
            <w:pPr>
              <w:rPr>
                <w:b/>
                <w:bCs/>
                <w:lang w:val="uk-UA"/>
              </w:rPr>
            </w:pPr>
            <w:r w:rsidRPr="00F40187">
              <w:rPr>
                <w:b/>
                <w:bCs/>
                <w:lang w:val="uk-UA"/>
              </w:rPr>
              <w:t>Землі резервного фонду</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18</w:t>
            </w:r>
          </w:p>
        </w:tc>
        <w:tc>
          <w:tcPr>
            <w:tcW w:w="4966" w:type="dxa"/>
          </w:tcPr>
          <w:p w:rsidR="00294EA0" w:rsidRPr="00F40187" w:rsidRDefault="00294EA0" w:rsidP="00E903D5">
            <w:pPr>
              <w:rPr>
                <w:b/>
                <w:bCs/>
                <w:lang w:val="uk-UA"/>
              </w:rPr>
            </w:pPr>
            <w:r w:rsidRPr="00F40187">
              <w:rPr>
                <w:b/>
                <w:bCs/>
                <w:lang w:val="uk-UA"/>
              </w:rPr>
              <w:t xml:space="preserve">Землі загального користування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b/>
                <w:lang w:val="uk-UA"/>
              </w:rPr>
            </w:pPr>
            <w:r w:rsidRPr="00F40187">
              <w:rPr>
                <w:b/>
                <w:lang w:val="uk-UA"/>
              </w:rPr>
              <w:t>19</w:t>
            </w:r>
          </w:p>
        </w:tc>
        <w:tc>
          <w:tcPr>
            <w:tcW w:w="4966" w:type="dxa"/>
          </w:tcPr>
          <w:p w:rsidR="00294EA0" w:rsidRPr="00F40187" w:rsidRDefault="00294EA0"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bl>
    <w:p w:rsidR="00B5654E" w:rsidRPr="00041CB2" w:rsidRDefault="00B5654E" w:rsidP="00B5654E">
      <w:pPr>
        <w:pStyle w:val="a8"/>
        <w:jc w:val="center"/>
        <w:rPr>
          <w:rFonts w:ascii="Times New Roman" w:hAnsi="Times New Roman"/>
          <w:b/>
          <w:sz w:val="10"/>
          <w:szCs w:val="10"/>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Рожнятівка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t>для юридич-</w:t>
            </w:r>
            <w:r w:rsidRPr="00F40187">
              <w:rPr>
                <w:b/>
                <w:lang w:val="uk-UA"/>
              </w:rPr>
              <w:lastRenderedPageBreak/>
              <w:t>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фізичних </w:t>
            </w:r>
            <w:r w:rsidRPr="00F40187">
              <w:rPr>
                <w:b/>
                <w:lang w:val="uk-UA"/>
              </w:rPr>
              <w:lastRenderedPageBreak/>
              <w:t>осіб</w:t>
            </w:r>
          </w:p>
        </w:tc>
        <w:tc>
          <w:tcPr>
            <w:tcW w:w="1081" w:type="dxa"/>
          </w:tcPr>
          <w:p w:rsidR="00B5654E" w:rsidRPr="00F40187" w:rsidRDefault="00B5654E" w:rsidP="00E903D5">
            <w:pPr>
              <w:jc w:val="center"/>
              <w:rPr>
                <w:b/>
                <w:lang w:val="uk-UA"/>
              </w:rPr>
            </w:pPr>
            <w:r w:rsidRPr="00F40187">
              <w:rPr>
                <w:b/>
                <w:lang w:val="uk-UA"/>
              </w:rPr>
              <w:lastRenderedPageBreak/>
              <w:t>для юридич-</w:t>
            </w:r>
            <w:r w:rsidRPr="00F40187">
              <w:rPr>
                <w:b/>
                <w:lang w:val="uk-UA"/>
              </w:rPr>
              <w:lastRenderedPageBreak/>
              <w:t>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фізичних </w:t>
            </w:r>
            <w:r w:rsidRPr="00F40187">
              <w:rPr>
                <w:b/>
                <w:lang w:val="uk-UA"/>
              </w:rPr>
              <w:lastRenderedPageBreak/>
              <w:t>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E903D5">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01.12</w:t>
            </w:r>
          </w:p>
        </w:tc>
        <w:tc>
          <w:tcPr>
            <w:tcW w:w="4966" w:type="dxa"/>
          </w:tcPr>
          <w:p w:rsidR="00294EA0" w:rsidRPr="00F40187" w:rsidRDefault="00294EA0"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294EA0" w:rsidRDefault="00294EA0" w:rsidP="00B54F4D">
            <w:pPr>
              <w:jc w:val="center"/>
              <w:rPr>
                <w:lang w:val="uk-UA"/>
              </w:rPr>
            </w:pPr>
            <w:r w:rsidRPr="00294EA0">
              <w:rPr>
                <w:lang w:val="uk-UA"/>
              </w:rPr>
              <w:t>3,00</w:t>
            </w:r>
          </w:p>
        </w:tc>
        <w:tc>
          <w:tcPr>
            <w:tcW w:w="1081" w:type="dxa"/>
          </w:tcPr>
          <w:p w:rsidR="00294EA0" w:rsidRPr="00F40187" w:rsidRDefault="00294EA0" w:rsidP="00904BCB">
            <w:pPr>
              <w:jc w:val="center"/>
              <w:rPr>
                <w:lang w:val="uk-UA"/>
              </w:rPr>
            </w:pPr>
            <w:r w:rsidRPr="00F40187">
              <w:rPr>
                <w:lang w:val="uk-UA"/>
              </w:rPr>
              <w:t>5,00</w:t>
            </w:r>
          </w:p>
        </w:tc>
        <w:tc>
          <w:tcPr>
            <w:tcW w:w="1081" w:type="dxa"/>
          </w:tcPr>
          <w:p w:rsidR="00294EA0" w:rsidRPr="00F40187" w:rsidRDefault="00294EA0" w:rsidP="00904BCB">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01.13</w:t>
            </w:r>
          </w:p>
        </w:tc>
        <w:tc>
          <w:tcPr>
            <w:tcW w:w="4966" w:type="dxa"/>
          </w:tcPr>
          <w:p w:rsidR="00294EA0" w:rsidRPr="00F40187" w:rsidRDefault="00294EA0" w:rsidP="00E903D5">
            <w:pPr>
              <w:rPr>
                <w:lang w:val="uk-UA"/>
              </w:rPr>
            </w:pPr>
            <w:r w:rsidRPr="00F40187">
              <w:rPr>
                <w:lang w:val="uk-UA"/>
              </w:rPr>
              <w:t>Для іншого сільськогосподарського призначення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01.14</w:t>
            </w:r>
          </w:p>
        </w:tc>
        <w:tc>
          <w:tcPr>
            <w:tcW w:w="4966" w:type="dxa"/>
          </w:tcPr>
          <w:p w:rsidR="00294EA0" w:rsidRPr="00F40187" w:rsidRDefault="00294EA0"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c>
          <w:tcPr>
            <w:tcW w:w="1081" w:type="dxa"/>
          </w:tcPr>
          <w:p w:rsidR="00294EA0" w:rsidRPr="00F40187" w:rsidRDefault="00294EA0" w:rsidP="00E903D5">
            <w:pPr>
              <w:jc w:val="center"/>
              <w:rPr>
                <w:lang w:val="uk-UA"/>
              </w:rPr>
            </w:pPr>
            <w:r w:rsidRPr="00F40187">
              <w:rPr>
                <w:lang w:val="uk-UA"/>
              </w:rPr>
              <w:t>2,50</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02</w:t>
            </w:r>
          </w:p>
        </w:tc>
        <w:tc>
          <w:tcPr>
            <w:tcW w:w="4966" w:type="dxa"/>
          </w:tcPr>
          <w:p w:rsidR="00294EA0" w:rsidRPr="00F40187" w:rsidRDefault="00294EA0" w:rsidP="00E903D5">
            <w:pPr>
              <w:pStyle w:val="a3"/>
              <w:rPr>
                <w:lang w:val="uk-UA"/>
              </w:rPr>
            </w:pPr>
            <w:r w:rsidRPr="00F40187">
              <w:rPr>
                <w:b/>
                <w:bCs/>
                <w:lang w:val="uk-UA"/>
              </w:rPr>
              <w:t xml:space="preserve">Землі житлової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02.01</w:t>
            </w:r>
          </w:p>
        </w:tc>
        <w:tc>
          <w:tcPr>
            <w:tcW w:w="4966" w:type="dxa"/>
          </w:tcPr>
          <w:p w:rsidR="00294EA0" w:rsidRPr="00F40187" w:rsidRDefault="00294EA0"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294EA0" w:rsidRPr="00F40187" w:rsidRDefault="00294EA0" w:rsidP="00E903D5">
            <w:pPr>
              <w:jc w:val="center"/>
              <w:rPr>
                <w:lang w:val="uk-UA"/>
              </w:rPr>
            </w:pPr>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02.02</w:t>
            </w:r>
          </w:p>
        </w:tc>
        <w:tc>
          <w:tcPr>
            <w:tcW w:w="4966" w:type="dxa"/>
          </w:tcPr>
          <w:p w:rsidR="00294EA0" w:rsidRPr="00F40187" w:rsidRDefault="00294EA0" w:rsidP="00E903D5">
            <w:pPr>
              <w:rPr>
                <w:lang w:val="uk-UA"/>
              </w:rPr>
            </w:pPr>
            <w:r w:rsidRPr="00F40187">
              <w:rPr>
                <w:lang w:val="uk-UA"/>
              </w:rPr>
              <w:t>Для колективного житлового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02.03</w:t>
            </w:r>
          </w:p>
        </w:tc>
        <w:tc>
          <w:tcPr>
            <w:tcW w:w="4966" w:type="dxa"/>
          </w:tcPr>
          <w:p w:rsidR="00294EA0" w:rsidRPr="00F40187" w:rsidRDefault="00294EA0"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02.04</w:t>
            </w:r>
          </w:p>
        </w:tc>
        <w:tc>
          <w:tcPr>
            <w:tcW w:w="4966" w:type="dxa"/>
          </w:tcPr>
          <w:p w:rsidR="00294EA0" w:rsidRPr="00F40187" w:rsidRDefault="00294EA0"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02.05</w:t>
            </w:r>
          </w:p>
        </w:tc>
        <w:tc>
          <w:tcPr>
            <w:tcW w:w="4966" w:type="dxa"/>
          </w:tcPr>
          <w:p w:rsidR="00294EA0" w:rsidRPr="00F40187" w:rsidRDefault="00294EA0" w:rsidP="00E903D5">
            <w:pPr>
              <w:rPr>
                <w:lang w:val="uk-UA"/>
              </w:rPr>
            </w:pPr>
            <w:r w:rsidRPr="00F40187">
              <w:rPr>
                <w:lang w:val="uk-UA"/>
              </w:rPr>
              <w:t>Для будівництва індивідуальних гаражів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02.06</w:t>
            </w:r>
          </w:p>
        </w:tc>
        <w:tc>
          <w:tcPr>
            <w:tcW w:w="4966" w:type="dxa"/>
          </w:tcPr>
          <w:p w:rsidR="00294EA0" w:rsidRPr="00F40187" w:rsidRDefault="00294EA0" w:rsidP="00E903D5">
            <w:pPr>
              <w:rPr>
                <w:lang w:val="uk-UA"/>
              </w:rPr>
            </w:pPr>
            <w:r w:rsidRPr="00F40187">
              <w:rPr>
                <w:lang w:val="uk-UA"/>
              </w:rPr>
              <w:t>Для колективного гаражного будівництва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02.07</w:t>
            </w:r>
          </w:p>
        </w:tc>
        <w:tc>
          <w:tcPr>
            <w:tcW w:w="4966" w:type="dxa"/>
          </w:tcPr>
          <w:p w:rsidR="00294EA0" w:rsidRPr="00F40187" w:rsidRDefault="00294EA0" w:rsidP="00E903D5">
            <w:pPr>
              <w:rPr>
                <w:lang w:val="uk-UA"/>
              </w:rPr>
            </w:pPr>
            <w:r w:rsidRPr="00F40187">
              <w:rPr>
                <w:lang w:val="uk-UA"/>
              </w:rPr>
              <w:t>Для іншої житлової забудови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294EA0" w:rsidRPr="00F40187" w:rsidRDefault="00294EA0" w:rsidP="00E903D5">
            <w:r w:rsidRPr="00F40187">
              <w:rPr>
                <w:lang w:val="uk-UA"/>
              </w:rPr>
              <w:t>0,2622</w:t>
            </w:r>
          </w:p>
        </w:tc>
        <w:tc>
          <w:tcPr>
            <w:tcW w:w="1081" w:type="dxa"/>
          </w:tcPr>
          <w:p w:rsidR="00294EA0" w:rsidRPr="00F40187" w:rsidRDefault="00294EA0" w:rsidP="00E903D5">
            <w:r w:rsidRPr="00F40187">
              <w:rPr>
                <w:lang w:val="uk-UA"/>
              </w:rPr>
              <w:t>5,00</w:t>
            </w:r>
          </w:p>
        </w:tc>
        <w:tc>
          <w:tcPr>
            <w:tcW w:w="1081" w:type="dxa"/>
          </w:tcPr>
          <w:p w:rsidR="00294EA0" w:rsidRPr="00F40187" w:rsidRDefault="00294EA0" w:rsidP="00E903D5">
            <w:r w:rsidRPr="00F40187">
              <w:rPr>
                <w:lang w:val="uk-UA"/>
              </w:rPr>
              <w:t>1,0</w:t>
            </w:r>
          </w:p>
        </w:tc>
      </w:tr>
      <w:tr w:rsidR="00294EA0" w:rsidRPr="00F40187" w:rsidTr="00E903D5">
        <w:tc>
          <w:tcPr>
            <w:tcW w:w="715" w:type="dxa"/>
          </w:tcPr>
          <w:p w:rsidR="00294EA0" w:rsidRPr="00F40187" w:rsidRDefault="00294EA0" w:rsidP="00E903D5">
            <w:pPr>
              <w:jc w:val="center"/>
              <w:rPr>
                <w:lang w:val="uk-UA"/>
              </w:rPr>
            </w:pPr>
            <w:r w:rsidRPr="00F40187">
              <w:rPr>
                <w:lang w:val="uk-UA"/>
              </w:rPr>
              <w:t>02.08</w:t>
            </w:r>
          </w:p>
        </w:tc>
        <w:tc>
          <w:tcPr>
            <w:tcW w:w="4966" w:type="dxa"/>
          </w:tcPr>
          <w:p w:rsidR="00294EA0" w:rsidRPr="00F40187" w:rsidRDefault="00294EA0"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294EA0" w:rsidRPr="00F40187" w:rsidRDefault="00294EA0"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r w:rsidRPr="00F40187">
              <w:rPr>
                <w:lang w:val="uk-UA"/>
              </w:rPr>
              <w:t>-</w:t>
            </w:r>
          </w:p>
        </w:tc>
        <w:tc>
          <w:tcPr>
            <w:tcW w:w="1081" w:type="dxa"/>
          </w:tcPr>
          <w:p w:rsidR="00294EA0" w:rsidRPr="00F40187" w:rsidRDefault="00294EA0" w:rsidP="00E903D5">
            <w:r w:rsidRPr="00F40187">
              <w:rPr>
                <w:lang w:val="uk-UA"/>
              </w:rPr>
              <w:t>-</w:t>
            </w:r>
          </w:p>
        </w:tc>
      </w:tr>
      <w:tr w:rsidR="00294EA0" w:rsidRPr="00F40187" w:rsidTr="00E903D5">
        <w:tc>
          <w:tcPr>
            <w:tcW w:w="715" w:type="dxa"/>
          </w:tcPr>
          <w:p w:rsidR="00294EA0" w:rsidRPr="00F40187" w:rsidRDefault="00294EA0" w:rsidP="00E903D5">
            <w:pPr>
              <w:pStyle w:val="a3"/>
              <w:ind w:right="-108"/>
              <w:jc w:val="center"/>
              <w:rPr>
                <w:b/>
                <w:lang w:val="uk-UA"/>
              </w:rPr>
            </w:pPr>
            <w:r w:rsidRPr="00F40187">
              <w:rPr>
                <w:b/>
                <w:lang w:val="uk-UA"/>
              </w:rPr>
              <w:t>03</w:t>
            </w:r>
          </w:p>
        </w:tc>
        <w:tc>
          <w:tcPr>
            <w:tcW w:w="4966" w:type="dxa"/>
          </w:tcPr>
          <w:p w:rsidR="00294EA0" w:rsidRPr="00F40187" w:rsidRDefault="00294EA0" w:rsidP="00E903D5">
            <w:pPr>
              <w:pStyle w:val="a3"/>
              <w:rPr>
                <w:lang w:val="uk-UA"/>
              </w:rPr>
            </w:pPr>
            <w:r w:rsidRPr="00F40187">
              <w:rPr>
                <w:b/>
                <w:bCs/>
                <w:lang w:val="uk-UA"/>
              </w:rPr>
              <w:t xml:space="preserve">Землі громадської забудови </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c>
          <w:tcPr>
            <w:tcW w:w="1081" w:type="dxa"/>
          </w:tcPr>
          <w:p w:rsidR="00294EA0" w:rsidRPr="00F40187" w:rsidRDefault="00294EA0" w:rsidP="00E903D5">
            <w:pPr>
              <w:jc w:val="center"/>
              <w:rPr>
                <w:lang w:val="uk-UA"/>
              </w:rPr>
            </w:pPr>
            <w:r w:rsidRPr="00F40187">
              <w:rPr>
                <w:lang w:val="uk-UA"/>
              </w:rPr>
              <w:t>х</w:t>
            </w:r>
          </w:p>
        </w:tc>
      </w:tr>
      <w:tr w:rsidR="00294EA0" w:rsidRPr="00F40187" w:rsidTr="00E903D5">
        <w:tc>
          <w:tcPr>
            <w:tcW w:w="715" w:type="dxa"/>
          </w:tcPr>
          <w:p w:rsidR="00294EA0" w:rsidRPr="00F40187" w:rsidRDefault="00294EA0" w:rsidP="00E903D5">
            <w:pPr>
              <w:jc w:val="center"/>
              <w:rPr>
                <w:lang w:val="uk-UA"/>
              </w:rPr>
            </w:pPr>
            <w:r w:rsidRPr="00F40187">
              <w:rPr>
                <w:lang w:val="uk-UA"/>
              </w:rPr>
              <w:t>03.01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закладівосвіти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03.04</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03.05</w:t>
            </w:r>
          </w:p>
        </w:tc>
        <w:tc>
          <w:tcPr>
            <w:tcW w:w="4966" w:type="dxa"/>
          </w:tcPr>
          <w:p w:rsidR="00294EA0" w:rsidRPr="00F40187" w:rsidRDefault="00294EA0" w:rsidP="00E903D5">
            <w:pPr>
              <w:rPr>
                <w:lang w:val="uk-UA"/>
              </w:rPr>
            </w:pPr>
            <w:r w:rsidRPr="00F40187">
              <w:rPr>
                <w:lang w:val="uk-UA"/>
              </w:rPr>
              <w:t xml:space="preserve">Для будівництва та обслуговування будівель закладів культурно-просвітницького </w:t>
            </w:r>
            <w:r w:rsidRPr="00F40187">
              <w:rPr>
                <w:lang w:val="uk-UA"/>
              </w:rPr>
              <w:lastRenderedPageBreak/>
              <w:t>обслуговування  </w:t>
            </w:r>
          </w:p>
        </w:tc>
        <w:tc>
          <w:tcPr>
            <w:tcW w:w="1081" w:type="dxa"/>
          </w:tcPr>
          <w:p w:rsidR="00294EA0" w:rsidRPr="00F40187" w:rsidRDefault="00294EA0" w:rsidP="00E903D5">
            <w:pPr>
              <w:jc w:val="center"/>
              <w:rPr>
                <w:lang w:val="uk-UA"/>
              </w:rPr>
            </w:pPr>
            <w:r w:rsidRPr="00F40187">
              <w:rPr>
                <w:lang w:val="uk-UA"/>
              </w:rPr>
              <w:lastRenderedPageBreak/>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lastRenderedPageBreak/>
              <w:t>03.06</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294EA0" w:rsidRPr="00F40187" w:rsidRDefault="00294EA0" w:rsidP="00E903D5">
            <w:pPr>
              <w:jc w:val="center"/>
              <w:rPr>
                <w:lang w:val="uk-UA"/>
              </w:rPr>
            </w:pPr>
            <w:r w:rsidRPr="00F40187">
              <w:rPr>
                <w:lang w:val="uk-UA"/>
              </w:rPr>
              <w:t>1,00</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03.07</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торгівлі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03.08</w:t>
            </w:r>
          </w:p>
        </w:tc>
        <w:tc>
          <w:tcPr>
            <w:tcW w:w="4966" w:type="dxa"/>
          </w:tcPr>
          <w:p w:rsidR="00294EA0" w:rsidRPr="00F40187" w:rsidRDefault="00294EA0"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294EA0" w:rsidRPr="00F40187" w:rsidTr="00E903D5">
        <w:tc>
          <w:tcPr>
            <w:tcW w:w="715" w:type="dxa"/>
          </w:tcPr>
          <w:p w:rsidR="00294EA0" w:rsidRPr="00F40187" w:rsidRDefault="00294EA0" w:rsidP="00E903D5">
            <w:pPr>
              <w:jc w:val="center"/>
              <w:rPr>
                <w:lang w:val="uk-UA"/>
              </w:rPr>
            </w:pPr>
            <w:r w:rsidRPr="00F40187">
              <w:rPr>
                <w:lang w:val="uk-UA"/>
              </w:rPr>
              <w:t>03.09</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03.10</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03.11</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03.12</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03.13</w:t>
            </w:r>
          </w:p>
        </w:tc>
        <w:tc>
          <w:tcPr>
            <w:tcW w:w="4966" w:type="dxa"/>
          </w:tcPr>
          <w:p w:rsidR="00294EA0" w:rsidRPr="00F40187" w:rsidRDefault="00294EA0"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03.14</w:t>
            </w:r>
          </w:p>
        </w:tc>
        <w:tc>
          <w:tcPr>
            <w:tcW w:w="4966" w:type="dxa"/>
          </w:tcPr>
          <w:p w:rsidR="00294EA0" w:rsidRPr="00F40187" w:rsidRDefault="00294EA0" w:rsidP="00E903D5">
            <w:pPr>
              <w:rPr>
                <w:lang w:val="uk-UA"/>
              </w:rPr>
            </w:pPr>
            <w:r w:rsidRPr="00F40187">
              <w:rPr>
                <w:lang w:val="uk-UA"/>
              </w:rPr>
              <w:t>Для розміщення та постійної діяльності органів МНС</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c>
          <w:tcPr>
            <w:tcW w:w="1081" w:type="dxa"/>
          </w:tcPr>
          <w:p w:rsidR="00294EA0" w:rsidRPr="00F40187" w:rsidRDefault="00294EA0" w:rsidP="00E903D5">
            <w:pPr>
              <w:jc w:val="center"/>
              <w:rPr>
                <w:lang w:val="uk-UA"/>
              </w:rPr>
            </w:pPr>
            <w:r w:rsidRPr="00F40187">
              <w:rPr>
                <w:lang w:val="uk-UA"/>
              </w:rPr>
              <w:t>-</w:t>
            </w:r>
          </w:p>
        </w:tc>
      </w:tr>
      <w:tr w:rsidR="00294EA0" w:rsidRPr="00F40187" w:rsidTr="00E903D5">
        <w:tc>
          <w:tcPr>
            <w:tcW w:w="715" w:type="dxa"/>
          </w:tcPr>
          <w:p w:rsidR="00294EA0" w:rsidRPr="00F40187" w:rsidRDefault="00294EA0" w:rsidP="00E903D5">
            <w:pPr>
              <w:jc w:val="center"/>
              <w:rPr>
                <w:lang w:val="uk-UA"/>
              </w:rPr>
            </w:pPr>
            <w:r w:rsidRPr="00F40187">
              <w:rPr>
                <w:lang w:val="uk-UA"/>
              </w:rPr>
              <w:t>03.15</w:t>
            </w:r>
          </w:p>
        </w:tc>
        <w:tc>
          <w:tcPr>
            <w:tcW w:w="4966" w:type="dxa"/>
          </w:tcPr>
          <w:p w:rsidR="00294EA0" w:rsidRPr="00F40187" w:rsidRDefault="00294EA0"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2,00</w:t>
            </w:r>
          </w:p>
        </w:tc>
        <w:tc>
          <w:tcPr>
            <w:tcW w:w="1081" w:type="dxa"/>
          </w:tcPr>
          <w:p w:rsidR="00294EA0" w:rsidRPr="00F40187" w:rsidRDefault="00294EA0" w:rsidP="00E903D5">
            <w:pPr>
              <w:jc w:val="center"/>
              <w:rPr>
                <w:lang w:val="uk-UA"/>
              </w:rPr>
            </w:pPr>
            <w:r w:rsidRPr="00F40187">
              <w:rPr>
                <w:lang w:val="uk-UA"/>
              </w:rPr>
              <w:t>5,00</w:t>
            </w:r>
          </w:p>
        </w:tc>
        <w:tc>
          <w:tcPr>
            <w:tcW w:w="1081" w:type="dxa"/>
          </w:tcPr>
          <w:p w:rsidR="00294EA0" w:rsidRPr="00F40187" w:rsidRDefault="00294EA0"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03.16</w:t>
            </w:r>
          </w:p>
        </w:tc>
        <w:tc>
          <w:tcPr>
            <w:tcW w:w="4966" w:type="dxa"/>
          </w:tcPr>
          <w:p w:rsidR="0012185F" w:rsidRPr="00F40187" w:rsidRDefault="0012185F"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04</w:t>
            </w:r>
          </w:p>
        </w:tc>
        <w:tc>
          <w:tcPr>
            <w:tcW w:w="4966" w:type="dxa"/>
          </w:tcPr>
          <w:p w:rsidR="0012185F" w:rsidRPr="00F40187" w:rsidRDefault="0012185F" w:rsidP="00E903D5">
            <w:pPr>
              <w:pStyle w:val="a3"/>
              <w:rPr>
                <w:lang w:val="uk-UA"/>
              </w:rPr>
            </w:pPr>
            <w:r w:rsidRPr="00F40187">
              <w:rPr>
                <w:b/>
                <w:bCs/>
                <w:lang w:val="uk-UA"/>
              </w:rPr>
              <w:t xml:space="preserve">Землі природно-заповідного фонду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04.01</w:t>
            </w:r>
          </w:p>
        </w:tc>
        <w:tc>
          <w:tcPr>
            <w:tcW w:w="4966" w:type="dxa"/>
          </w:tcPr>
          <w:p w:rsidR="0012185F" w:rsidRPr="00F40187" w:rsidRDefault="0012185F" w:rsidP="00E903D5">
            <w:pPr>
              <w:rPr>
                <w:lang w:val="uk-UA"/>
              </w:rPr>
            </w:pPr>
            <w:r w:rsidRPr="00F40187">
              <w:rPr>
                <w:lang w:val="uk-UA"/>
              </w:rPr>
              <w:t>Для збереження та використання біосферних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04.02</w:t>
            </w:r>
          </w:p>
        </w:tc>
        <w:tc>
          <w:tcPr>
            <w:tcW w:w="4966" w:type="dxa"/>
          </w:tcPr>
          <w:p w:rsidR="0012185F" w:rsidRPr="00F40187" w:rsidRDefault="0012185F" w:rsidP="00E903D5">
            <w:pPr>
              <w:rPr>
                <w:lang w:val="uk-UA"/>
              </w:rPr>
            </w:pPr>
            <w:r w:rsidRPr="00F40187">
              <w:rPr>
                <w:lang w:val="uk-UA"/>
              </w:rPr>
              <w:t>Для збереження та використання природних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04.03</w:t>
            </w:r>
          </w:p>
        </w:tc>
        <w:tc>
          <w:tcPr>
            <w:tcW w:w="4966" w:type="dxa"/>
          </w:tcPr>
          <w:p w:rsidR="0012185F" w:rsidRPr="00F40187" w:rsidRDefault="0012185F" w:rsidP="00E903D5">
            <w:pPr>
              <w:rPr>
                <w:lang w:val="uk-UA"/>
              </w:rPr>
            </w:pPr>
            <w:r w:rsidRPr="00F40187">
              <w:rPr>
                <w:lang w:val="uk-UA"/>
              </w:rPr>
              <w:t>Для збереження та використання національних природних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04.04</w:t>
            </w:r>
          </w:p>
        </w:tc>
        <w:tc>
          <w:tcPr>
            <w:tcW w:w="4966" w:type="dxa"/>
          </w:tcPr>
          <w:p w:rsidR="0012185F" w:rsidRPr="00F40187" w:rsidRDefault="0012185F" w:rsidP="00E903D5">
            <w:pPr>
              <w:rPr>
                <w:lang w:val="uk-UA"/>
              </w:rPr>
            </w:pPr>
            <w:r w:rsidRPr="00F40187">
              <w:rPr>
                <w:lang w:val="uk-UA"/>
              </w:rPr>
              <w:t>Для збереження та використання ботанічних садів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04.05</w:t>
            </w:r>
          </w:p>
        </w:tc>
        <w:tc>
          <w:tcPr>
            <w:tcW w:w="4966" w:type="dxa"/>
          </w:tcPr>
          <w:p w:rsidR="0012185F" w:rsidRPr="00F40187" w:rsidRDefault="0012185F" w:rsidP="00E903D5">
            <w:pPr>
              <w:rPr>
                <w:lang w:val="uk-UA"/>
              </w:rPr>
            </w:pPr>
            <w:r w:rsidRPr="00F40187">
              <w:rPr>
                <w:lang w:val="uk-UA"/>
              </w:rPr>
              <w:t>Для збереження та використання зоологічних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04.06</w:t>
            </w:r>
          </w:p>
        </w:tc>
        <w:tc>
          <w:tcPr>
            <w:tcW w:w="4966" w:type="dxa"/>
          </w:tcPr>
          <w:p w:rsidR="0012185F" w:rsidRPr="00F40187" w:rsidRDefault="0012185F" w:rsidP="00E903D5">
            <w:pPr>
              <w:rPr>
                <w:lang w:val="uk-UA"/>
              </w:rPr>
            </w:pPr>
            <w:r w:rsidRPr="00F40187">
              <w:rPr>
                <w:lang w:val="uk-UA"/>
              </w:rPr>
              <w:t>Для збереження та використання дендрологічних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04.07</w:t>
            </w:r>
          </w:p>
        </w:tc>
        <w:tc>
          <w:tcPr>
            <w:tcW w:w="4966" w:type="dxa"/>
          </w:tcPr>
          <w:p w:rsidR="0012185F" w:rsidRPr="00F40187" w:rsidRDefault="0012185F"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04.08</w:t>
            </w:r>
          </w:p>
        </w:tc>
        <w:tc>
          <w:tcPr>
            <w:tcW w:w="4966" w:type="dxa"/>
          </w:tcPr>
          <w:p w:rsidR="0012185F" w:rsidRPr="00F40187" w:rsidRDefault="0012185F" w:rsidP="00E903D5">
            <w:pPr>
              <w:rPr>
                <w:lang w:val="uk-UA"/>
              </w:rPr>
            </w:pPr>
            <w:r w:rsidRPr="00F40187">
              <w:rPr>
                <w:lang w:val="uk-UA"/>
              </w:rPr>
              <w:t>Для збереження та використання заказників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04.09</w:t>
            </w:r>
          </w:p>
        </w:tc>
        <w:tc>
          <w:tcPr>
            <w:tcW w:w="4966" w:type="dxa"/>
          </w:tcPr>
          <w:p w:rsidR="0012185F" w:rsidRPr="00F40187" w:rsidRDefault="0012185F" w:rsidP="00E903D5">
            <w:pPr>
              <w:rPr>
                <w:lang w:val="uk-UA"/>
              </w:rPr>
            </w:pPr>
            <w:r w:rsidRPr="00F40187">
              <w:rPr>
                <w:lang w:val="uk-UA"/>
              </w:rPr>
              <w:t>Для збереження та використання заповідних урочищ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04.10</w:t>
            </w:r>
          </w:p>
        </w:tc>
        <w:tc>
          <w:tcPr>
            <w:tcW w:w="4966" w:type="dxa"/>
          </w:tcPr>
          <w:p w:rsidR="0012185F" w:rsidRPr="00F40187" w:rsidRDefault="0012185F" w:rsidP="00E903D5">
            <w:pPr>
              <w:rPr>
                <w:lang w:val="uk-UA"/>
              </w:rPr>
            </w:pPr>
            <w:r w:rsidRPr="00F40187">
              <w:rPr>
                <w:lang w:val="uk-UA"/>
              </w:rPr>
              <w:t>Для збереження та використання пам'яток природи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04.11</w:t>
            </w:r>
          </w:p>
        </w:tc>
        <w:tc>
          <w:tcPr>
            <w:tcW w:w="4966" w:type="dxa"/>
          </w:tcPr>
          <w:p w:rsidR="0012185F" w:rsidRPr="00F40187" w:rsidRDefault="0012185F" w:rsidP="00E903D5">
            <w:pPr>
              <w:rPr>
                <w:lang w:val="uk-UA"/>
              </w:rPr>
            </w:pPr>
            <w:r w:rsidRPr="00F40187">
              <w:rPr>
                <w:lang w:val="uk-UA"/>
              </w:rPr>
              <w:t>Для збереження та використання регіональних ландшафтних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05</w:t>
            </w:r>
          </w:p>
        </w:tc>
        <w:tc>
          <w:tcPr>
            <w:tcW w:w="4966" w:type="dxa"/>
          </w:tcPr>
          <w:p w:rsidR="0012185F" w:rsidRPr="00F40187" w:rsidRDefault="0012185F" w:rsidP="00E903D5">
            <w:pPr>
              <w:pStyle w:val="a3"/>
              <w:rPr>
                <w:lang w:val="uk-UA"/>
              </w:rPr>
            </w:pPr>
            <w:r w:rsidRPr="00F40187">
              <w:rPr>
                <w:b/>
                <w:bCs/>
                <w:lang w:val="uk-UA"/>
              </w:rPr>
              <w:t>Землі іншого природоохоронного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06</w:t>
            </w:r>
          </w:p>
        </w:tc>
        <w:tc>
          <w:tcPr>
            <w:tcW w:w="4966" w:type="dxa"/>
          </w:tcPr>
          <w:p w:rsidR="0012185F" w:rsidRPr="00F40187" w:rsidRDefault="0012185F"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06.01</w:t>
            </w:r>
          </w:p>
        </w:tc>
        <w:tc>
          <w:tcPr>
            <w:tcW w:w="4966" w:type="dxa"/>
          </w:tcPr>
          <w:p w:rsidR="0012185F" w:rsidRPr="00F40187" w:rsidRDefault="0012185F" w:rsidP="00E903D5">
            <w:pPr>
              <w:rPr>
                <w:lang w:val="uk-UA"/>
              </w:rPr>
            </w:pPr>
            <w:r w:rsidRPr="00F40187">
              <w:rPr>
                <w:lang w:val="uk-UA"/>
              </w:rPr>
              <w:t>Для будівництва і обслуговування санаторно-</w:t>
            </w:r>
            <w:r w:rsidRPr="00F40187">
              <w:rPr>
                <w:lang w:val="uk-UA"/>
              </w:rPr>
              <w:lastRenderedPageBreak/>
              <w:t>оздоровчих закладів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06.02</w:t>
            </w:r>
          </w:p>
        </w:tc>
        <w:tc>
          <w:tcPr>
            <w:tcW w:w="4966" w:type="dxa"/>
          </w:tcPr>
          <w:p w:rsidR="0012185F" w:rsidRPr="00F40187" w:rsidRDefault="0012185F" w:rsidP="00E903D5">
            <w:pPr>
              <w:rPr>
                <w:lang w:val="uk-UA"/>
              </w:rPr>
            </w:pPr>
            <w:r w:rsidRPr="00F40187">
              <w:rPr>
                <w:lang w:val="uk-UA"/>
              </w:rPr>
              <w:t>Для розробки родовищ природних лікувальних ресурсів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06.03</w:t>
            </w:r>
          </w:p>
        </w:tc>
        <w:tc>
          <w:tcPr>
            <w:tcW w:w="4966" w:type="dxa"/>
          </w:tcPr>
          <w:p w:rsidR="0012185F" w:rsidRPr="00F40187" w:rsidRDefault="0012185F" w:rsidP="00E903D5">
            <w:pPr>
              <w:rPr>
                <w:lang w:val="uk-UA"/>
              </w:rPr>
            </w:pPr>
            <w:r w:rsidRPr="00F40187">
              <w:rPr>
                <w:lang w:val="uk-UA"/>
              </w:rPr>
              <w:t>Для інших оздоровчих цілей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06.04</w:t>
            </w:r>
          </w:p>
        </w:tc>
        <w:tc>
          <w:tcPr>
            <w:tcW w:w="4966" w:type="dxa"/>
          </w:tcPr>
          <w:p w:rsidR="0012185F" w:rsidRPr="00F40187" w:rsidRDefault="0012185F"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07</w:t>
            </w:r>
          </w:p>
        </w:tc>
        <w:tc>
          <w:tcPr>
            <w:tcW w:w="4966" w:type="dxa"/>
          </w:tcPr>
          <w:p w:rsidR="0012185F" w:rsidRPr="00F40187" w:rsidRDefault="0012185F" w:rsidP="00E903D5">
            <w:pPr>
              <w:pStyle w:val="a3"/>
              <w:rPr>
                <w:bCs/>
                <w:lang w:val="uk-UA"/>
              </w:rPr>
            </w:pPr>
            <w:r w:rsidRPr="00F40187">
              <w:rPr>
                <w:b/>
                <w:bCs/>
                <w:lang w:val="uk-UA"/>
              </w:rPr>
              <w:t xml:space="preserve">Землі рекреаційного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07.01</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07.02</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07.03</w:t>
            </w:r>
          </w:p>
        </w:tc>
        <w:tc>
          <w:tcPr>
            <w:tcW w:w="4966" w:type="dxa"/>
          </w:tcPr>
          <w:p w:rsidR="0012185F" w:rsidRPr="00F40187" w:rsidRDefault="0012185F" w:rsidP="00E903D5">
            <w:pPr>
              <w:rPr>
                <w:lang w:val="uk-UA"/>
              </w:rPr>
            </w:pPr>
            <w:r w:rsidRPr="00F40187">
              <w:rPr>
                <w:lang w:val="uk-UA"/>
              </w:rPr>
              <w:t>Для індивідуального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07.04</w:t>
            </w:r>
          </w:p>
        </w:tc>
        <w:tc>
          <w:tcPr>
            <w:tcW w:w="4966" w:type="dxa"/>
          </w:tcPr>
          <w:p w:rsidR="0012185F" w:rsidRPr="00F40187" w:rsidRDefault="0012185F" w:rsidP="00E903D5">
            <w:pPr>
              <w:rPr>
                <w:lang w:val="uk-UA"/>
              </w:rPr>
            </w:pPr>
            <w:r w:rsidRPr="00F40187">
              <w:rPr>
                <w:lang w:val="uk-UA"/>
              </w:rPr>
              <w:t>Для колективного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07.05</w:t>
            </w:r>
          </w:p>
        </w:tc>
        <w:tc>
          <w:tcPr>
            <w:tcW w:w="4966" w:type="dxa"/>
          </w:tcPr>
          <w:p w:rsidR="0012185F" w:rsidRPr="00F40187" w:rsidRDefault="0012185F"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08</w:t>
            </w:r>
          </w:p>
        </w:tc>
        <w:tc>
          <w:tcPr>
            <w:tcW w:w="4966" w:type="dxa"/>
          </w:tcPr>
          <w:p w:rsidR="0012185F" w:rsidRPr="00F40187" w:rsidRDefault="0012185F" w:rsidP="00E903D5">
            <w:pPr>
              <w:pStyle w:val="a3"/>
              <w:rPr>
                <w:bCs/>
                <w:lang w:val="uk-UA"/>
              </w:rPr>
            </w:pPr>
            <w:r w:rsidRPr="00F40187">
              <w:rPr>
                <w:b/>
                <w:bCs/>
                <w:lang w:val="uk-UA"/>
              </w:rPr>
              <w:t xml:space="preserve">Землі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08.01</w:t>
            </w:r>
          </w:p>
        </w:tc>
        <w:tc>
          <w:tcPr>
            <w:tcW w:w="4966" w:type="dxa"/>
          </w:tcPr>
          <w:p w:rsidR="0012185F" w:rsidRPr="00F40187" w:rsidRDefault="0012185F" w:rsidP="00E903D5">
            <w:pPr>
              <w:rPr>
                <w:lang w:val="uk-UA"/>
              </w:rPr>
            </w:pPr>
            <w:r w:rsidRPr="00F40187">
              <w:rPr>
                <w:lang w:val="uk-UA"/>
              </w:rPr>
              <w:t>Для забезпечення охорони об'єктів культурної спадщини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08.02</w:t>
            </w:r>
          </w:p>
        </w:tc>
        <w:tc>
          <w:tcPr>
            <w:tcW w:w="4966" w:type="dxa"/>
          </w:tcPr>
          <w:p w:rsidR="0012185F" w:rsidRPr="00F40187" w:rsidRDefault="0012185F" w:rsidP="00E903D5">
            <w:pPr>
              <w:rPr>
                <w:lang w:val="uk-UA"/>
              </w:rPr>
            </w:pPr>
            <w:r w:rsidRPr="00F40187">
              <w:rPr>
                <w:lang w:val="uk-UA"/>
              </w:rPr>
              <w:t>Для розміщення та обслуговування музейних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08.03</w:t>
            </w:r>
          </w:p>
        </w:tc>
        <w:tc>
          <w:tcPr>
            <w:tcW w:w="4966" w:type="dxa"/>
          </w:tcPr>
          <w:p w:rsidR="0012185F" w:rsidRPr="00F40187" w:rsidRDefault="0012185F" w:rsidP="00E903D5">
            <w:pPr>
              <w:rPr>
                <w:lang w:val="uk-UA"/>
              </w:rPr>
            </w:pPr>
            <w:r w:rsidRPr="00F40187">
              <w:rPr>
                <w:lang w:val="uk-UA"/>
              </w:rPr>
              <w:t>Для іншого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08.04</w:t>
            </w:r>
          </w:p>
        </w:tc>
        <w:tc>
          <w:tcPr>
            <w:tcW w:w="4966" w:type="dxa"/>
          </w:tcPr>
          <w:p w:rsidR="0012185F" w:rsidRPr="00F40187" w:rsidRDefault="0012185F"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09</w:t>
            </w:r>
          </w:p>
        </w:tc>
        <w:tc>
          <w:tcPr>
            <w:tcW w:w="4966" w:type="dxa"/>
          </w:tcPr>
          <w:p w:rsidR="0012185F" w:rsidRPr="00F40187" w:rsidRDefault="0012185F" w:rsidP="00E903D5">
            <w:pPr>
              <w:rPr>
                <w:b/>
                <w:bCs/>
                <w:lang w:val="uk-UA"/>
              </w:rPr>
            </w:pPr>
            <w:r w:rsidRPr="00F40187">
              <w:rPr>
                <w:b/>
                <w:bCs/>
                <w:lang w:val="uk-UA"/>
              </w:rPr>
              <w:t>Землі лісогосподарського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09.01</w:t>
            </w:r>
          </w:p>
        </w:tc>
        <w:tc>
          <w:tcPr>
            <w:tcW w:w="4966" w:type="dxa"/>
          </w:tcPr>
          <w:p w:rsidR="0012185F" w:rsidRPr="00F40187" w:rsidRDefault="0012185F" w:rsidP="00E903D5">
            <w:pPr>
              <w:rPr>
                <w:lang w:val="uk-UA"/>
              </w:rPr>
            </w:pPr>
            <w:r w:rsidRPr="00F40187">
              <w:rPr>
                <w:lang w:val="uk-UA"/>
              </w:rPr>
              <w:t>Для ведення лісового господарства і пов'язаних з ним послуг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09.02</w:t>
            </w:r>
          </w:p>
        </w:tc>
        <w:tc>
          <w:tcPr>
            <w:tcW w:w="4966" w:type="dxa"/>
          </w:tcPr>
          <w:p w:rsidR="0012185F" w:rsidRPr="00F40187" w:rsidRDefault="0012185F" w:rsidP="00E903D5">
            <w:pPr>
              <w:rPr>
                <w:lang w:val="uk-UA"/>
              </w:rPr>
            </w:pPr>
            <w:r w:rsidRPr="00F40187">
              <w:rPr>
                <w:lang w:val="uk-UA"/>
              </w:rPr>
              <w:t>Для іншого лісогосподарського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09.03</w:t>
            </w:r>
          </w:p>
        </w:tc>
        <w:tc>
          <w:tcPr>
            <w:tcW w:w="4966" w:type="dxa"/>
          </w:tcPr>
          <w:p w:rsidR="0012185F" w:rsidRPr="00F40187" w:rsidRDefault="0012185F"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10</w:t>
            </w:r>
          </w:p>
        </w:tc>
        <w:tc>
          <w:tcPr>
            <w:tcW w:w="4966" w:type="dxa"/>
          </w:tcPr>
          <w:p w:rsidR="0012185F" w:rsidRPr="00F40187" w:rsidRDefault="0012185F" w:rsidP="00E903D5">
            <w:pPr>
              <w:pStyle w:val="a3"/>
              <w:rPr>
                <w:bCs/>
                <w:lang w:val="uk-UA"/>
              </w:rPr>
            </w:pPr>
            <w:r w:rsidRPr="00F40187">
              <w:rPr>
                <w:b/>
                <w:bCs/>
                <w:lang w:val="uk-UA"/>
              </w:rPr>
              <w:t>Землі водного фонду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10.01</w:t>
            </w:r>
          </w:p>
        </w:tc>
        <w:tc>
          <w:tcPr>
            <w:tcW w:w="4966" w:type="dxa"/>
          </w:tcPr>
          <w:p w:rsidR="0012185F" w:rsidRPr="00F40187" w:rsidRDefault="0012185F" w:rsidP="00E903D5">
            <w:pPr>
              <w:rPr>
                <w:lang w:val="uk-UA"/>
              </w:rPr>
            </w:pPr>
            <w:r w:rsidRPr="00F40187">
              <w:rPr>
                <w:lang w:val="uk-UA"/>
              </w:rPr>
              <w:t>Для експлуатації та догляду за водними об'єктами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10.02</w:t>
            </w:r>
          </w:p>
        </w:tc>
        <w:tc>
          <w:tcPr>
            <w:tcW w:w="4966" w:type="dxa"/>
          </w:tcPr>
          <w:p w:rsidR="0012185F" w:rsidRPr="00F40187" w:rsidRDefault="0012185F" w:rsidP="00E903D5">
            <w:pPr>
              <w:rPr>
                <w:lang w:val="uk-UA"/>
              </w:rPr>
            </w:pPr>
            <w:r w:rsidRPr="00F40187">
              <w:rPr>
                <w:lang w:val="uk-UA"/>
              </w:rPr>
              <w:t>Для облаштування та догляду за прибережними захисними смугами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10.03</w:t>
            </w:r>
          </w:p>
        </w:tc>
        <w:tc>
          <w:tcPr>
            <w:tcW w:w="4966" w:type="dxa"/>
          </w:tcPr>
          <w:p w:rsidR="0012185F" w:rsidRPr="00F40187" w:rsidRDefault="0012185F" w:rsidP="00E903D5">
            <w:pPr>
              <w:rPr>
                <w:lang w:val="uk-UA"/>
              </w:rPr>
            </w:pPr>
            <w:r w:rsidRPr="00F40187">
              <w:rPr>
                <w:lang w:val="uk-UA"/>
              </w:rPr>
              <w:t>Для експлуатації та догляду за смугами відведення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10.04</w:t>
            </w:r>
          </w:p>
        </w:tc>
        <w:tc>
          <w:tcPr>
            <w:tcW w:w="4966" w:type="dxa"/>
          </w:tcPr>
          <w:p w:rsidR="0012185F" w:rsidRPr="00F40187" w:rsidRDefault="0012185F"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10.05</w:t>
            </w:r>
          </w:p>
        </w:tc>
        <w:tc>
          <w:tcPr>
            <w:tcW w:w="4966" w:type="dxa"/>
          </w:tcPr>
          <w:p w:rsidR="0012185F" w:rsidRPr="00F40187" w:rsidRDefault="0012185F" w:rsidP="00E903D5">
            <w:pPr>
              <w:rPr>
                <w:lang w:val="uk-UA"/>
              </w:rPr>
            </w:pPr>
            <w:r w:rsidRPr="00F40187">
              <w:rPr>
                <w:lang w:val="uk-UA"/>
              </w:rPr>
              <w:t>Для догляду за береговими смугами водних шляхів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10.06</w:t>
            </w:r>
          </w:p>
        </w:tc>
        <w:tc>
          <w:tcPr>
            <w:tcW w:w="4966" w:type="dxa"/>
          </w:tcPr>
          <w:p w:rsidR="0012185F" w:rsidRPr="00F40187" w:rsidRDefault="0012185F" w:rsidP="00E903D5">
            <w:pPr>
              <w:rPr>
                <w:lang w:val="uk-UA"/>
              </w:rPr>
            </w:pPr>
            <w:r w:rsidRPr="00F40187">
              <w:rPr>
                <w:lang w:val="uk-UA"/>
              </w:rPr>
              <w:t>Для сінокосіння </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10.07</w:t>
            </w:r>
          </w:p>
        </w:tc>
        <w:tc>
          <w:tcPr>
            <w:tcW w:w="4966" w:type="dxa"/>
          </w:tcPr>
          <w:p w:rsidR="0012185F" w:rsidRPr="00F40187" w:rsidRDefault="0012185F" w:rsidP="00E903D5">
            <w:pPr>
              <w:rPr>
                <w:lang w:val="uk-UA"/>
              </w:rPr>
            </w:pPr>
            <w:r w:rsidRPr="00F40187">
              <w:rPr>
                <w:lang w:val="uk-UA"/>
              </w:rPr>
              <w:t>Для рибогосподарських потреб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10.08</w:t>
            </w:r>
          </w:p>
        </w:tc>
        <w:tc>
          <w:tcPr>
            <w:tcW w:w="4966" w:type="dxa"/>
          </w:tcPr>
          <w:p w:rsidR="0012185F" w:rsidRPr="00F40187" w:rsidRDefault="0012185F"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10.09</w:t>
            </w:r>
          </w:p>
        </w:tc>
        <w:tc>
          <w:tcPr>
            <w:tcW w:w="4966" w:type="dxa"/>
          </w:tcPr>
          <w:p w:rsidR="0012185F" w:rsidRPr="00F40187" w:rsidRDefault="0012185F" w:rsidP="00E903D5">
            <w:pPr>
              <w:rPr>
                <w:lang w:val="uk-UA"/>
              </w:rPr>
            </w:pPr>
            <w:r w:rsidRPr="00F40187">
              <w:rPr>
                <w:lang w:val="uk-UA"/>
              </w:rPr>
              <w:t>Для проведення науково-дослідних робіт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10.10</w:t>
            </w:r>
          </w:p>
        </w:tc>
        <w:tc>
          <w:tcPr>
            <w:tcW w:w="4966" w:type="dxa"/>
          </w:tcPr>
          <w:p w:rsidR="0012185F" w:rsidRPr="00F40187" w:rsidRDefault="0012185F"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10.11</w:t>
            </w:r>
          </w:p>
        </w:tc>
        <w:tc>
          <w:tcPr>
            <w:tcW w:w="4966" w:type="dxa"/>
          </w:tcPr>
          <w:p w:rsidR="0012185F" w:rsidRPr="00F40187" w:rsidRDefault="0012185F" w:rsidP="00E903D5">
            <w:pPr>
              <w:rPr>
                <w:lang w:val="uk-UA"/>
              </w:rPr>
            </w:pPr>
            <w:r w:rsidRPr="00F40187">
              <w:rPr>
                <w:lang w:val="uk-UA"/>
              </w:rPr>
              <w:t xml:space="preserve">Для будівництва та експлуатації санаторіїв та інших лікувально-оздоровчих закладів у межах </w:t>
            </w:r>
            <w:r w:rsidRPr="00F40187">
              <w:rPr>
                <w:lang w:val="uk-UA"/>
              </w:rPr>
              <w:lastRenderedPageBreak/>
              <w:t>прибережних захисних смуг морів, морських заток і лиманів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10.12</w:t>
            </w:r>
          </w:p>
        </w:tc>
        <w:tc>
          <w:tcPr>
            <w:tcW w:w="4966" w:type="dxa"/>
          </w:tcPr>
          <w:p w:rsidR="0012185F" w:rsidRPr="00F40187" w:rsidRDefault="0012185F"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11</w:t>
            </w:r>
          </w:p>
        </w:tc>
        <w:tc>
          <w:tcPr>
            <w:tcW w:w="4966" w:type="dxa"/>
          </w:tcPr>
          <w:p w:rsidR="0012185F" w:rsidRPr="00F40187" w:rsidRDefault="0012185F" w:rsidP="00E903D5">
            <w:pPr>
              <w:pStyle w:val="a3"/>
              <w:rPr>
                <w:bCs/>
                <w:lang w:val="uk-UA"/>
              </w:rPr>
            </w:pPr>
            <w:r w:rsidRPr="00F40187">
              <w:rPr>
                <w:b/>
                <w:bCs/>
                <w:lang w:val="uk-UA"/>
              </w:rPr>
              <w:t xml:space="preserve">Землі промисловості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11.01</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11.02</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11.03</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11.04</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11.05</w:t>
            </w:r>
          </w:p>
        </w:tc>
        <w:tc>
          <w:tcPr>
            <w:tcW w:w="4966" w:type="dxa"/>
          </w:tcPr>
          <w:p w:rsidR="0012185F" w:rsidRPr="00F40187" w:rsidRDefault="0012185F"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12</w:t>
            </w:r>
          </w:p>
        </w:tc>
        <w:tc>
          <w:tcPr>
            <w:tcW w:w="4966" w:type="dxa"/>
          </w:tcPr>
          <w:p w:rsidR="0012185F" w:rsidRPr="00F40187" w:rsidRDefault="0012185F" w:rsidP="00E903D5">
            <w:pPr>
              <w:rPr>
                <w:lang w:val="uk-UA"/>
              </w:rPr>
            </w:pPr>
            <w:r w:rsidRPr="00F40187">
              <w:rPr>
                <w:b/>
                <w:bCs/>
                <w:lang w:val="uk-UA"/>
              </w:rPr>
              <w:t xml:space="preserve">Землі транспорту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12.01</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12.02</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12.03</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12.04</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12.05</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12.06</w:t>
            </w:r>
          </w:p>
        </w:tc>
        <w:tc>
          <w:tcPr>
            <w:tcW w:w="4966" w:type="dxa"/>
          </w:tcPr>
          <w:p w:rsidR="0012185F" w:rsidRPr="00F40187" w:rsidRDefault="0012185F"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12.07</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12.08</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12.09</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12.10</w:t>
            </w:r>
          </w:p>
        </w:tc>
        <w:tc>
          <w:tcPr>
            <w:tcW w:w="4966" w:type="dxa"/>
          </w:tcPr>
          <w:p w:rsidR="0012185F" w:rsidRPr="00F40187" w:rsidRDefault="0012185F"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13</w:t>
            </w:r>
          </w:p>
        </w:tc>
        <w:tc>
          <w:tcPr>
            <w:tcW w:w="4966" w:type="dxa"/>
          </w:tcPr>
          <w:p w:rsidR="0012185F" w:rsidRPr="00F40187" w:rsidRDefault="0012185F" w:rsidP="00E903D5">
            <w:pPr>
              <w:rPr>
                <w:lang w:val="uk-UA"/>
              </w:rPr>
            </w:pPr>
            <w:r w:rsidRPr="00F40187">
              <w:rPr>
                <w:b/>
                <w:bCs/>
                <w:lang w:val="uk-UA"/>
              </w:rPr>
              <w:t>Землі зв'язку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13.01</w:t>
            </w:r>
          </w:p>
        </w:tc>
        <w:tc>
          <w:tcPr>
            <w:tcW w:w="4966" w:type="dxa"/>
          </w:tcPr>
          <w:p w:rsidR="0012185F" w:rsidRPr="00F40187" w:rsidRDefault="0012185F" w:rsidP="00E903D5">
            <w:pPr>
              <w:rPr>
                <w:lang w:val="uk-UA"/>
              </w:rPr>
            </w:pPr>
            <w:r w:rsidRPr="00F40187">
              <w:rPr>
                <w:lang w:val="uk-UA"/>
              </w:rPr>
              <w:t>Для розміщення та експлуатації об'єктів і споруд телекомунікацій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13.02</w:t>
            </w:r>
          </w:p>
        </w:tc>
        <w:tc>
          <w:tcPr>
            <w:tcW w:w="4966" w:type="dxa"/>
          </w:tcPr>
          <w:p w:rsidR="0012185F" w:rsidRPr="00F40187" w:rsidRDefault="0012185F" w:rsidP="00E903D5">
            <w:pPr>
              <w:rPr>
                <w:lang w:val="uk-UA"/>
              </w:rPr>
            </w:pPr>
            <w:r w:rsidRPr="00F40187">
              <w:rPr>
                <w:lang w:val="uk-UA"/>
              </w:rPr>
              <w:t>Для розміщення таексплуатації будівель та споруд об'єктів поштового зв'язку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13.03</w:t>
            </w:r>
          </w:p>
        </w:tc>
        <w:tc>
          <w:tcPr>
            <w:tcW w:w="4966" w:type="dxa"/>
          </w:tcPr>
          <w:p w:rsidR="0012185F" w:rsidRPr="00F40187" w:rsidRDefault="0012185F" w:rsidP="00E903D5">
            <w:pPr>
              <w:rPr>
                <w:lang w:val="uk-UA"/>
              </w:rPr>
            </w:pPr>
            <w:r w:rsidRPr="00F40187">
              <w:rPr>
                <w:lang w:val="uk-UA"/>
              </w:rPr>
              <w:t>Для розміщення таексплуатації інших технічних засобів зв'язку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13.04</w:t>
            </w:r>
          </w:p>
        </w:tc>
        <w:tc>
          <w:tcPr>
            <w:tcW w:w="4966" w:type="dxa"/>
          </w:tcPr>
          <w:p w:rsidR="0012185F" w:rsidRPr="00F40187" w:rsidRDefault="0012185F"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14</w:t>
            </w:r>
          </w:p>
        </w:tc>
        <w:tc>
          <w:tcPr>
            <w:tcW w:w="4966" w:type="dxa"/>
          </w:tcPr>
          <w:p w:rsidR="0012185F" w:rsidRPr="00F40187" w:rsidRDefault="0012185F" w:rsidP="00E903D5">
            <w:pPr>
              <w:rPr>
                <w:lang w:val="uk-UA"/>
              </w:rPr>
            </w:pPr>
            <w:r w:rsidRPr="00F40187">
              <w:rPr>
                <w:b/>
                <w:bCs/>
                <w:lang w:val="uk-UA"/>
              </w:rPr>
              <w:t xml:space="preserve">Землі енергетики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14.01</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14.02</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14.03</w:t>
            </w:r>
          </w:p>
        </w:tc>
        <w:tc>
          <w:tcPr>
            <w:tcW w:w="4966" w:type="dxa"/>
          </w:tcPr>
          <w:p w:rsidR="0012185F" w:rsidRPr="00F40187" w:rsidRDefault="0012185F"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15</w:t>
            </w:r>
          </w:p>
        </w:tc>
        <w:tc>
          <w:tcPr>
            <w:tcW w:w="4966" w:type="dxa"/>
          </w:tcPr>
          <w:p w:rsidR="0012185F" w:rsidRPr="00F40187" w:rsidRDefault="0012185F" w:rsidP="00E903D5">
            <w:pPr>
              <w:rPr>
                <w:b/>
                <w:lang w:val="uk-UA"/>
              </w:rPr>
            </w:pPr>
            <w:r w:rsidRPr="00F40187">
              <w:rPr>
                <w:b/>
                <w:lang w:val="uk-UA"/>
              </w:rPr>
              <w:t xml:space="preserve">Землі оборони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15.01</w:t>
            </w:r>
          </w:p>
        </w:tc>
        <w:tc>
          <w:tcPr>
            <w:tcW w:w="4966" w:type="dxa"/>
          </w:tcPr>
          <w:p w:rsidR="0012185F" w:rsidRPr="00F40187" w:rsidRDefault="0012185F" w:rsidP="00E903D5">
            <w:pPr>
              <w:rPr>
                <w:lang w:val="uk-UA"/>
              </w:rPr>
            </w:pPr>
            <w:r w:rsidRPr="00F40187">
              <w:rPr>
                <w:lang w:val="uk-UA"/>
              </w:rPr>
              <w:t>Для розміщення та постійної діяльності Збройних Сил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15.02</w:t>
            </w:r>
          </w:p>
        </w:tc>
        <w:tc>
          <w:tcPr>
            <w:tcW w:w="4966" w:type="dxa"/>
          </w:tcPr>
          <w:p w:rsidR="0012185F" w:rsidRPr="00F40187" w:rsidRDefault="0012185F" w:rsidP="00E903D5">
            <w:pPr>
              <w:rPr>
                <w:lang w:val="uk-UA"/>
              </w:rPr>
            </w:pPr>
            <w:r w:rsidRPr="00F40187">
              <w:rPr>
                <w:lang w:val="uk-UA"/>
              </w:rPr>
              <w:t>Для розміщення та постійної діяльності внутрішніх військ МВС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15.03</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15.04</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безпеки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15.05</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15.06</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15.07</w:t>
            </w:r>
          </w:p>
        </w:tc>
        <w:tc>
          <w:tcPr>
            <w:tcW w:w="4966" w:type="dxa"/>
          </w:tcPr>
          <w:p w:rsidR="0012185F" w:rsidRPr="00F40187" w:rsidRDefault="0012185F"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rPr>
          <w:trHeight w:val="933"/>
        </w:trPr>
        <w:tc>
          <w:tcPr>
            <w:tcW w:w="715" w:type="dxa"/>
          </w:tcPr>
          <w:p w:rsidR="0012185F" w:rsidRPr="00F40187" w:rsidRDefault="0012185F" w:rsidP="00E903D5">
            <w:pPr>
              <w:jc w:val="center"/>
              <w:rPr>
                <w:lang w:val="uk-UA"/>
              </w:rPr>
            </w:pPr>
            <w:r w:rsidRPr="00F40187">
              <w:rPr>
                <w:lang w:val="uk-UA"/>
              </w:rPr>
              <w:t>15.08</w:t>
            </w:r>
          </w:p>
        </w:tc>
        <w:tc>
          <w:tcPr>
            <w:tcW w:w="4966" w:type="dxa"/>
          </w:tcPr>
          <w:p w:rsidR="0012185F" w:rsidRPr="00F40187" w:rsidRDefault="0012185F"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16</w:t>
            </w:r>
          </w:p>
        </w:tc>
        <w:tc>
          <w:tcPr>
            <w:tcW w:w="4966" w:type="dxa"/>
          </w:tcPr>
          <w:p w:rsidR="0012185F" w:rsidRPr="00F40187" w:rsidRDefault="0012185F" w:rsidP="00E903D5">
            <w:pPr>
              <w:rPr>
                <w:lang w:val="uk-UA"/>
              </w:rPr>
            </w:pPr>
            <w:r w:rsidRPr="00F40187">
              <w:rPr>
                <w:b/>
                <w:bCs/>
                <w:lang w:val="uk-UA"/>
              </w:rPr>
              <w:t xml:space="preserve">Землі запасу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17</w:t>
            </w:r>
          </w:p>
        </w:tc>
        <w:tc>
          <w:tcPr>
            <w:tcW w:w="4966" w:type="dxa"/>
          </w:tcPr>
          <w:p w:rsidR="0012185F" w:rsidRPr="00F40187" w:rsidRDefault="0012185F" w:rsidP="00E903D5">
            <w:pPr>
              <w:rPr>
                <w:b/>
                <w:bCs/>
                <w:lang w:val="uk-UA"/>
              </w:rPr>
            </w:pPr>
            <w:r w:rsidRPr="00F40187">
              <w:rPr>
                <w:b/>
                <w:bCs/>
                <w:lang w:val="uk-UA"/>
              </w:rPr>
              <w:t>Землі резервного фонду</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18</w:t>
            </w:r>
          </w:p>
        </w:tc>
        <w:tc>
          <w:tcPr>
            <w:tcW w:w="4966" w:type="dxa"/>
          </w:tcPr>
          <w:p w:rsidR="0012185F" w:rsidRPr="00F40187" w:rsidRDefault="0012185F" w:rsidP="00E903D5">
            <w:pPr>
              <w:rPr>
                <w:b/>
                <w:bCs/>
                <w:lang w:val="uk-UA"/>
              </w:rPr>
            </w:pPr>
            <w:r w:rsidRPr="00F40187">
              <w:rPr>
                <w:b/>
                <w:bCs/>
                <w:lang w:val="uk-UA"/>
              </w:rPr>
              <w:t xml:space="preserve">Землі загального користування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19</w:t>
            </w:r>
          </w:p>
        </w:tc>
        <w:tc>
          <w:tcPr>
            <w:tcW w:w="4966" w:type="dxa"/>
          </w:tcPr>
          <w:p w:rsidR="0012185F" w:rsidRPr="00F40187" w:rsidRDefault="0012185F"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bl>
    <w:p w:rsidR="00A530D7" w:rsidRPr="00041CB2" w:rsidRDefault="00A530D7" w:rsidP="00A530D7">
      <w:pPr>
        <w:pStyle w:val="a8"/>
        <w:jc w:val="center"/>
        <w:rPr>
          <w:rFonts w:ascii="Times New Roman" w:hAnsi="Times New Roman"/>
          <w:b/>
          <w:sz w:val="10"/>
          <w:szCs w:val="10"/>
          <w:lang w:val="ru-RU"/>
        </w:rPr>
      </w:pPr>
    </w:p>
    <w:p w:rsidR="00B5654E" w:rsidRDefault="00B5654E" w:rsidP="00B5654E">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с.В</w:t>
      </w:r>
      <w:r>
        <w:rPr>
          <w:rFonts w:ascii="Times New Roman" w:hAnsi="Times New Roman"/>
          <w:b/>
          <w:sz w:val="24"/>
          <w:szCs w:val="24"/>
          <w:lang w:val="ru-RU"/>
        </w:rPr>
        <w:t xml:space="preserve">исокі Байраки </w:t>
      </w:r>
      <w:r>
        <w:rPr>
          <w:rFonts w:ascii="Times New Roman" w:hAnsi="Times New Roman"/>
          <w:b/>
          <w:sz w:val="24"/>
          <w:szCs w:val="24"/>
        </w:rPr>
        <w:t>Кропивницького району Кіровоградської області</w:t>
      </w:r>
    </w:p>
    <w:p w:rsidR="00B5654E" w:rsidRPr="00041CB2" w:rsidRDefault="00B5654E" w:rsidP="00B5654E">
      <w:pPr>
        <w:pStyle w:val="a8"/>
        <w:jc w:val="center"/>
        <w:rPr>
          <w:rFonts w:ascii="Times New Roman" w:hAnsi="Times New Roman"/>
          <w:b/>
          <w:sz w:val="10"/>
          <w:szCs w:val="10"/>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B5654E" w:rsidRPr="00F40187" w:rsidTr="00E903D5">
        <w:tc>
          <w:tcPr>
            <w:tcW w:w="5681" w:type="dxa"/>
            <w:gridSpan w:val="2"/>
            <w:vMerge w:val="restart"/>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t>Вид цільового призначення земель</w:t>
            </w:r>
            <w:r w:rsidRPr="00F40187">
              <w:rPr>
                <w:b/>
                <w:vertAlign w:val="superscript"/>
                <w:lang w:val="uk-UA"/>
              </w:rPr>
              <w:t xml:space="preserve"> 3</w:t>
            </w:r>
          </w:p>
        </w:tc>
        <w:tc>
          <w:tcPr>
            <w:tcW w:w="4324" w:type="dxa"/>
            <w:gridSpan w:val="4"/>
          </w:tcPr>
          <w:p w:rsidR="00B5654E" w:rsidRPr="00F40187" w:rsidRDefault="00B5654E" w:rsidP="00E903D5">
            <w:pPr>
              <w:jc w:val="center"/>
              <w:rPr>
                <w:b/>
                <w:lang w:val="uk-UA"/>
              </w:rPr>
            </w:pPr>
            <w:r w:rsidRPr="00F40187">
              <w:rPr>
                <w:b/>
                <w:lang w:val="uk-UA"/>
              </w:rPr>
              <w:t>Ставки податку</w:t>
            </w:r>
            <w:r w:rsidRPr="00F40187">
              <w:rPr>
                <w:b/>
                <w:vertAlign w:val="superscript"/>
                <w:lang w:val="uk-UA"/>
              </w:rPr>
              <w:t>4</w:t>
            </w:r>
            <w:r w:rsidRPr="00F40187">
              <w:rPr>
                <w:b/>
                <w:lang w:val="uk-UA"/>
              </w:rPr>
              <w:br/>
              <w:t xml:space="preserve">(% нормативної грошової оцінки) </w:t>
            </w:r>
          </w:p>
        </w:tc>
      </w:tr>
      <w:tr w:rsidR="00B5654E" w:rsidRPr="00F40187" w:rsidTr="00E903D5">
        <w:tc>
          <w:tcPr>
            <w:tcW w:w="5681" w:type="dxa"/>
            <w:gridSpan w:val="2"/>
            <w:vMerge/>
            <w:vAlign w:val="center"/>
          </w:tcPr>
          <w:p w:rsidR="00B5654E" w:rsidRPr="00F40187" w:rsidRDefault="00B5654E" w:rsidP="00E903D5">
            <w:pPr>
              <w:rPr>
                <w:b/>
                <w:lang w:val="uk-UA"/>
              </w:rPr>
            </w:pPr>
          </w:p>
        </w:tc>
        <w:tc>
          <w:tcPr>
            <w:tcW w:w="2162" w:type="dxa"/>
            <w:gridSpan w:val="2"/>
          </w:tcPr>
          <w:p w:rsidR="00B5654E" w:rsidRPr="00F40187" w:rsidRDefault="00B5654E" w:rsidP="00E903D5">
            <w:pPr>
              <w:jc w:val="center"/>
              <w:rPr>
                <w:b/>
                <w:lang w:val="uk-UA"/>
              </w:rPr>
            </w:pPr>
            <w:r w:rsidRPr="00F40187">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B5654E" w:rsidRPr="00F40187" w:rsidRDefault="00B5654E" w:rsidP="00E903D5">
            <w:pPr>
              <w:jc w:val="center"/>
              <w:rPr>
                <w:b/>
                <w:lang w:val="uk-UA"/>
              </w:rPr>
            </w:pPr>
            <w:r w:rsidRPr="00F40187">
              <w:rPr>
                <w:b/>
                <w:lang w:val="uk-UA"/>
              </w:rPr>
              <w:t>За земельні ділянки за межами населених пунктів, нормативну грошову оцінку яких не проведено</w:t>
            </w:r>
          </w:p>
        </w:tc>
      </w:tr>
      <w:tr w:rsidR="00B5654E" w:rsidRPr="00F40187" w:rsidTr="00E903D5">
        <w:tc>
          <w:tcPr>
            <w:tcW w:w="715" w:type="dxa"/>
          </w:tcPr>
          <w:p w:rsidR="00B5654E" w:rsidRPr="00F40187" w:rsidRDefault="00B5654E" w:rsidP="00E903D5">
            <w:pPr>
              <w:ind w:right="-108"/>
              <w:jc w:val="center"/>
              <w:rPr>
                <w:b/>
                <w:lang w:val="uk-UA"/>
              </w:rPr>
            </w:pPr>
          </w:p>
          <w:p w:rsidR="00B5654E" w:rsidRPr="00F40187" w:rsidRDefault="00B5654E" w:rsidP="00E903D5">
            <w:pPr>
              <w:ind w:right="-108"/>
              <w:jc w:val="center"/>
              <w:rPr>
                <w:b/>
                <w:lang w:val="uk-UA"/>
              </w:rPr>
            </w:pPr>
            <w:r w:rsidRPr="00F40187">
              <w:rPr>
                <w:b/>
                <w:lang w:val="uk-UA"/>
              </w:rPr>
              <w:lastRenderedPageBreak/>
              <w:t>Код</w:t>
            </w:r>
            <w:r w:rsidRPr="00F40187">
              <w:rPr>
                <w:b/>
                <w:vertAlign w:val="superscript"/>
                <w:lang w:val="uk-UA"/>
              </w:rPr>
              <w:t>3</w:t>
            </w:r>
          </w:p>
        </w:tc>
        <w:tc>
          <w:tcPr>
            <w:tcW w:w="4966" w:type="dxa"/>
          </w:tcPr>
          <w:p w:rsidR="00B5654E" w:rsidRPr="00F40187" w:rsidRDefault="00B5654E" w:rsidP="00E903D5">
            <w:pPr>
              <w:jc w:val="center"/>
              <w:rPr>
                <w:b/>
                <w:lang w:val="uk-UA"/>
              </w:rPr>
            </w:pPr>
          </w:p>
          <w:p w:rsidR="00B5654E" w:rsidRPr="00F40187" w:rsidRDefault="00B5654E" w:rsidP="00E903D5">
            <w:pPr>
              <w:jc w:val="center"/>
              <w:rPr>
                <w:b/>
                <w:lang w:val="uk-UA"/>
              </w:rPr>
            </w:pPr>
            <w:r w:rsidRPr="00F40187">
              <w:rPr>
                <w:b/>
                <w:lang w:val="uk-UA"/>
              </w:rPr>
              <w:lastRenderedPageBreak/>
              <w:t>Назва</w:t>
            </w:r>
            <w:r w:rsidRPr="00F40187">
              <w:rPr>
                <w:b/>
                <w:vertAlign w:val="superscript"/>
                <w:lang w:val="uk-UA"/>
              </w:rPr>
              <w:t>3</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юридич-них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фізичних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юридич-них осіб</w:t>
            </w:r>
          </w:p>
        </w:tc>
        <w:tc>
          <w:tcPr>
            <w:tcW w:w="1081" w:type="dxa"/>
          </w:tcPr>
          <w:p w:rsidR="00B5654E" w:rsidRPr="00F40187" w:rsidRDefault="00B5654E" w:rsidP="00E903D5">
            <w:pPr>
              <w:jc w:val="center"/>
              <w:rPr>
                <w:b/>
                <w:lang w:val="uk-UA"/>
              </w:rPr>
            </w:pPr>
            <w:r w:rsidRPr="00F40187">
              <w:rPr>
                <w:b/>
                <w:lang w:val="uk-UA"/>
              </w:rPr>
              <w:lastRenderedPageBreak/>
              <w:t xml:space="preserve">для </w:t>
            </w:r>
            <w:r w:rsidRPr="00F40187">
              <w:rPr>
                <w:b/>
                <w:lang w:val="uk-UA"/>
              </w:rPr>
              <w:lastRenderedPageBreak/>
              <w:t>фізичних осіб</w:t>
            </w:r>
          </w:p>
        </w:tc>
      </w:tr>
      <w:tr w:rsidR="00B5654E" w:rsidRPr="00F40187" w:rsidTr="00E903D5">
        <w:tc>
          <w:tcPr>
            <w:tcW w:w="715" w:type="dxa"/>
          </w:tcPr>
          <w:p w:rsidR="00B5654E" w:rsidRPr="00F40187" w:rsidRDefault="00B5654E" w:rsidP="00E903D5">
            <w:pPr>
              <w:ind w:right="-108"/>
              <w:jc w:val="center"/>
              <w:rPr>
                <w:b/>
                <w:lang w:val="uk-UA"/>
              </w:rPr>
            </w:pPr>
            <w:r w:rsidRPr="00F40187">
              <w:rPr>
                <w:b/>
                <w:lang w:val="uk-UA"/>
              </w:rPr>
              <w:lastRenderedPageBreak/>
              <w:t>1</w:t>
            </w:r>
          </w:p>
        </w:tc>
        <w:tc>
          <w:tcPr>
            <w:tcW w:w="4966" w:type="dxa"/>
          </w:tcPr>
          <w:p w:rsidR="00B5654E" w:rsidRPr="00F40187" w:rsidRDefault="00B5654E" w:rsidP="00E903D5">
            <w:pPr>
              <w:jc w:val="center"/>
              <w:rPr>
                <w:b/>
                <w:lang w:val="uk-UA"/>
              </w:rPr>
            </w:pPr>
            <w:r w:rsidRPr="00F40187">
              <w:rPr>
                <w:b/>
                <w:lang w:val="uk-UA"/>
              </w:rPr>
              <w:t>2</w:t>
            </w:r>
          </w:p>
        </w:tc>
        <w:tc>
          <w:tcPr>
            <w:tcW w:w="1081" w:type="dxa"/>
          </w:tcPr>
          <w:p w:rsidR="00B5654E" w:rsidRPr="00F40187" w:rsidRDefault="00B5654E" w:rsidP="00E903D5">
            <w:pPr>
              <w:jc w:val="center"/>
              <w:rPr>
                <w:b/>
                <w:lang w:val="uk-UA"/>
              </w:rPr>
            </w:pPr>
            <w:r w:rsidRPr="00F40187">
              <w:rPr>
                <w:b/>
                <w:lang w:val="uk-UA"/>
              </w:rPr>
              <w:t>3</w:t>
            </w:r>
          </w:p>
        </w:tc>
        <w:tc>
          <w:tcPr>
            <w:tcW w:w="1081" w:type="dxa"/>
          </w:tcPr>
          <w:p w:rsidR="00B5654E" w:rsidRPr="00F40187" w:rsidRDefault="00B5654E" w:rsidP="00E903D5">
            <w:pPr>
              <w:jc w:val="center"/>
              <w:rPr>
                <w:b/>
                <w:lang w:val="uk-UA"/>
              </w:rPr>
            </w:pPr>
            <w:r w:rsidRPr="00F40187">
              <w:rPr>
                <w:b/>
                <w:lang w:val="uk-UA"/>
              </w:rPr>
              <w:t>4</w:t>
            </w:r>
          </w:p>
        </w:tc>
        <w:tc>
          <w:tcPr>
            <w:tcW w:w="1081" w:type="dxa"/>
          </w:tcPr>
          <w:p w:rsidR="00B5654E" w:rsidRPr="00F40187" w:rsidRDefault="00B5654E" w:rsidP="00E903D5">
            <w:pPr>
              <w:jc w:val="center"/>
              <w:rPr>
                <w:b/>
                <w:lang w:val="uk-UA"/>
              </w:rPr>
            </w:pPr>
            <w:r w:rsidRPr="00F40187">
              <w:rPr>
                <w:b/>
                <w:lang w:val="uk-UA"/>
              </w:rPr>
              <w:t>5</w:t>
            </w:r>
          </w:p>
        </w:tc>
        <w:tc>
          <w:tcPr>
            <w:tcW w:w="1081" w:type="dxa"/>
          </w:tcPr>
          <w:p w:rsidR="00B5654E" w:rsidRPr="00F40187" w:rsidRDefault="00B5654E" w:rsidP="00E903D5">
            <w:pPr>
              <w:jc w:val="center"/>
              <w:rPr>
                <w:b/>
                <w:lang w:val="uk-UA"/>
              </w:rPr>
            </w:pPr>
            <w:r w:rsidRPr="00F40187">
              <w:rPr>
                <w:b/>
                <w:lang w:val="uk-UA"/>
              </w:rPr>
              <w:t>6</w:t>
            </w:r>
          </w:p>
        </w:tc>
      </w:tr>
      <w:tr w:rsidR="00B5654E" w:rsidRPr="00F40187" w:rsidTr="00E903D5">
        <w:tc>
          <w:tcPr>
            <w:tcW w:w="715" w:type="dxa"/>
          </w:tcPr>
          <w:p w:rsidR="00B5654E" w:rsidRPr="00F40187" w:rsidRDefault="00B5654E" w:rsidP="00E903D5">
            <w:pPr>
              <w:pStyle w:val="a3"/>
              <w:ind w:right="-108"/>
              <w:jc w:val="center"/>
              <w:rPr>
                <w:b/>
                <w:lang w:val="uk-UA"/>
              </w:rPr>
            </w:pPr>
            <w:r w:rsidRPr="00F40187">
              <w:rPr>
                <w:b/>
                <w:lang w:val="uk-UA"/>
              </w:rPr>
              <w:t>01</w:t>
            </w:r>
          </w:p>
        </w:tc>
        <w:tc>
          <w:tcPr>
            <w:tcW w:w="4966" w:type="dxa"/>
          </w:tcPr>
          <w:p w:rsidR="00B5654E" w:rsidRPr="00F40187" w:rsidRDefault="00B5654E" w:rsidP="00E903D5">
            <w:pPr>
              <w:pStyle w:val="a3"/>
              <w:rPr>
                <w:lang w:val="uk-UA"/>
              </w:rPr>
            </w:pPr>
            <w:r w:rsidRPr="00F40187">
              <w:rPr>
                <w:b/>
                <w:bCs/>
                <w:lang w:val="uk-UA"/>
              </w:rPr>
              <w:t xml:space="preserve">Землі сільськогосподарського призначення </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c>
          <w:tcPr>
            <w:tcW w:w="1081" w:type="dxa"/>
          </w:tcPr>
          <w:p w:rsidR="00B5654E" w:rsidRPr="00F40187" w:rsidRDefault="00B5654E" w:rsidP="00E903D5">
            <w:pPr>
              <w:jc w:val="center"/>
              <w:rPr>
                <w:lang w:val="uk-UA"/>
              </w:rPr>
            </w:pPr>
            <w:r w:rsidRPr="00F40187">
              <w:rPr>
                <w:lang w:val="uk-UA"/>
              </w:rPr>
              <w:t>х</w:t>
            </w:r>
          </w:p>
        </w:tc>
      </w:tr>
      <w:tr w:rsidR="00B5654E" w:rsidRPr="00F40187" w:rsidTr="00E903D5">
        <w:tc>
          <w:tcPr>
            <w:tcW w:w="715" w:type="dxa"/>
          </w:tcPr>
          <w:p w:rsidR="00B5654E" w:rsidRPr="00F40187" w:rsidRDefault="00B5654E" w:rsidP="00E903D5">
            <w:pPr>
              <w:jc w:val="center"/>
              <w:rPr>
                <w:lang w:val="uk-UA"/>
              </w:rPr>
            </w:pPr>
            <w:r w:rsidRPr="00F40187">
              <w:rPr>
                <w:lang w:val="uk-UA"/>
              </w:rPr>
              <w:t>01.01</w:t>
            </w:r>
          </w:p>
        </w:tc>
        <w:tc>
          <w:tcPr>
            <w:tcW w:w="4966" w:type="dxa"/>
          </w:tcPr>
          <w:p w:rsidR="00B5654E" w:rsidRPr="00F40187" w:rsidRDefault="00B5654E" w:rsidP="00E903D5">
            <w:pPr>
              <w:rPr>
                <w:lang w:val="uk-UA"/>
              </w:rPr>
            </w:pPr>
            <w:r w:rsidRPr="00F40187">
              <w:rPr>
                <w:lang w:val="uk-UA"/>
              </w:rPr>
              <w:t>Для ведення товарного сільськогосподарського виробництва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0A2DE6" w:rsidP="000A2DE6">
            <w:pPr>
              <w:jc w:val="center"/>
              <w:rPr>
                <w:lang w:val="uk-UA"/>
              </w:rPr>
            </w:pPr>
            <w:r w:rsidRPr="00F40187">
              <w:rPr>
                <w:lang w:val="uk-UA"/>
              </w:rPr>
              <w:t>1,</w:t>
            </w:r>
            <w:r w:rsidR="00B5654E" w:rsidRPr="00F40187">
              <w:rPr>
                <w:lang w:val="uk-UA"/>
              </w:rPr>
              <w:t>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01.02</w:t>
            </w:r>
          </w:p>
        </w:tc>
        <w:tc>
          <w:tcPr>
            <w:tcW w:w="4966" w:type="dxa"/>
          </w:tcPr>
          <w:p w:rsidR="00B5654E" w:rsidRPr="00F40187" w:rsidRDefault="00B5654E" w:rsidP="00E903D5">
            <w:pPr>
              <w:rPr>
                <w:lang w:val="uk-UA"/>
              </w:rPr>
            </w:pPr>
            <w:r w:rsidRPr="00F40187">
              <w:rPr>
                <w:lang w:val="uk-UA"/>
              </w:rPr>
              <w:t>Для ведення фермерського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0,93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01.03</w:t>
            </w:r>
          </w:p>
        </w:tc>
        <w:tc>
          <w:tcPr>
            <w:tcW w:w="4966" w:type="dxa"/>
          </w:tcPr>
          <w:p w:rsidR="00B5654E" w:rsidRPr="00F40187" w:rsidRDefault="00B5654E" w:rsidP="00E903D5">
            <w:pPr>
              <w:rPr>
                <w:lang w:val="uk-UA"/>
              </w:rPr>
            </w:pPr>
            <w:r w:rsidRPr="00F40187">
              <w:rPr>
                <w:lang w:val="uk-UA"/>
              </w:rPr>
              <w:t>Для ведення особистого селянського господарства </w:t>
            </w:r>
          </w:p>
        </w:tc>
        <w:tc>
          <w:tcPr>
            <w:tcW w:w="1081" w:type="dxa"/>
          </w:tcPr>
          <w:p w:rsidR="00B5654E" w:rsidRPr="00F40187" w:rsidRDefault="00B5654E" w:rsidP="00E903D5">
            <w:pPr>
              <w:jc w:val="center"/>
              <w:rPr>
                <w:lang w:val="uk-UA"/>
              </w:rPr>
            </w:pPr>
            <w:r w:rsidRPr="00F40187">
              <w:rPr>
                <w:lang w:val="uk-UA"/>
              </w:rPr>
              <w:t>1,</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0,</w:t>
            </w:r>
            <w:r w:rsidR="000A2DE6" w:rsidRPr="00F40187">
              <w:rPr>
                <w:lang w:val="uk-UA"/>
              </w:rPr>
              <w:t>4</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0A2DE6" w:rsidP="00E903D5">
            <w:pPr>
              <w:jc w:val="center"/>
              <w:rPr>
                <w:lang w:val="uk-UA"/>
              </w:rPr>
            </w:pPr>
            <w:r w:rsidRPr="00F40187">
              <w:rPr>
                <w:lang w:val="uk-UA"/>
              </w:rPr>
              <w:t>1,0</w:t>
            </w:r>
          </w:p>
        </w:tc>
      </w:tr>
      <w:tr w:rsidR="00B5654E" w:rsidRPr="00F40187" w:rsidTr="00E903D5">
        <w:tc>
          <w:tcPr>
            <w:tcW w:w="715" w:type="dxa"/>
          </w:tcPr>
          <w:p w:rsidR="00B5654E" w:rsidRPr="00F40187" w:rsidRDefault="00B5654E" w:rsidP="00E903D5">
            <w:pPr>
              <w:jc w:val="center"/>
              <w:rPr>
                <w:lang w:val="uk-UA"/>
              </w:rPr>
            </w:pPr>
            <w:r w:rsidRPr="00F40187">
              <w:rPr>
                <w:lang w:val="uk-UA"/>
              </w:rPr>
              <w:t>01.04</w:t>
            </w:r>
          </w:p>
        </w:tc>
        <w:tc>
          <w:tcPr>
            <w:tcW w:w="4966" w:type="dxa"/>
          </w:tcPr>
          <w:p w:rsidR="00B5654E" w:rsidRPr="00F40187" w:rsidRDefault="00B5654E" w:rsidP="00E903D5">
            <w:pPr>
              <w:rPr>
                <w:lang w:val="uk-UA"/>
              </w:rPr>
            </w:pPr>
            <w:r w:rsidRPr="00F40187">
              <w:rPr>
                <w:lang w:val="uk-UA"/>
              </w:rPr>
              <w:t>Для ведення підсобного сільського господарства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0,3</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0,8</w:t>
            </w:r>
          </w:p>
        </w:tc>
      </w:tr>
      <w:tr w:rsidR="00B5654E" w:rsidRPr="00F40187" w:rsidTr="00E903D5">
        <w:tc>
          <w:tcPr>
            <w:tcW w:w="715" w:type="dxa"/>
          </w:tcPr>
          <w:p w:rsidR="00B5654E" w:rsidRPr="00F40187" w:rsidRDefault="00B5654E" w:rsidP="00E903D5">
            <w:pPr>
              <w:jc w:val="center"/>
              <w:rPr>
                <w:lang w:val="uk-UA"/>
              </w:rPr>
            </w:pPr>
            <w:r w:rsidRPr="00F40187">
              <w:rPr>
                <w:lang w:val="uk-UA"/>
              </w:rPr>
              <w:t>01.05</w:t>
            </w:r>
          </w:p>
        </w:tc>
        <w:tc>
          <w:tcPr>
            <w:tcW w:w="4966" w:type="dxa"/>
          </w:tcPr>
          <w:p w:rsidR="00B5654E" w:rsidRPr="00F40187" w:rsidRDefault="00B5654E" w:rsidP="00E903D5">
            <w:pPr>
              <w:rPr>
                <w:lang w:val="uk-UA"/>
              </w:rPr>
            </w:pPr>
            <w:r w:rsidRPr="00F40187">
              <w:rPr>
                <w:lang w:val="uk-UA"/>
              </w:rPr>
              <w:t>Для індивідуального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01.06</w:t>
            </w:r>
          </w:p>
        </w:tc>
        <w:tc>
          <w:tcPr>
            <w:tcW w:w="4966" w:type="dxa"/>
          </w:tcPr>
          <w:p w:rsidR="00B5654E" w:rsidRPr="00F40187" w:rsidRDefault="00B5654E" w:rsidP="00E903D5">
            <w:pPr>
              <w:rPr>
                <w:lang w:val="uk-UA"/>
              </w:rPr>
            </w:pPr>
            <w:r w:rsidRPr="00F40187">
              <w:rPr>
                <w:lang w:val="uk-UA"/>
              </w:rPr>
              <w:t>Для колективного садівництва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0,5378</w:t>
            </w:r>
          </w:p>
        </w:tc>
        <w:tc>
          <w:tcPr>
            <w:tcW w:w="1081" w:type="dxa"/>
          </w:tcPr>
          <w:p w:rsidR="00B5654E" w:rsidRPr="00F40187" w:rsidRDefault="000A2DE6" w:rsidP="00E903D5">
            <w:pPr>
              <w:jc w:val="center"/>
              <w:rPr>
                <w:lang w:val="uk-UA"/>
              </w:rPr>
            </w:pPr>
            <w:r w:rsidRPr="00F40187">
              <w:rPr>
                <w:lang w:val="uk-UA"/>
              </w:rPr>
              <w:t>2</w:t>
            </w:r>
            <w:r w:rsidR="00B5654E" w:rsidRPr="00F40187">
              <w:rPr>
                <w:lang w:val="uk-UA"/>
              </w:rPr>
              <w:t>,00</w:t>
            </w:r>
          </w:p>
        </w:tc>
        <w:tc>
          <w:tcPr>
            <w:tcW w:w="1081" w:type="dxa"/>
          </w:tcPr>
          <w:p w:rsidR="00B5654E" w:rsidRPr="00F40187" w:rsidRDefault="00B5654E" w:rsidP="00E903D5">
            <w:pPr>
              <w:jc w:val="center"/>
              <w:rPr>
                <w:lang w:val="uk-UA"/>
              </w:rPr>
            </w:pPr>
            <w:r w:rsidRPr="00F40187">
              <w:rPr>
                <w:lang w:val="uk-UA"/>
              </w:rPr>
              <w:t>0,5</w:t>
            </w:r>
          </w:p>
        </w:tc>
      </w:tr>
      <w:tr w:rsidR="00B5654E" w:rsidRPr="00F40187" w:rsidTr="00E903D5">
        <w:tc>
          <w:tcPr>
            <w:tcW w:w="715" w:type="dxa"/>
          </w:tcPr>
          <w:p w:rsidR="00B5654E" w:rsidRPr="00F40187" w:rsidRDefault="00B5654E" w:rsidP="00E903D5">
            <w:pPr>
              <w:jc w:val="center"/>
              <w:rPr>
                <w:lang w:val="uk-UA"/>
              </w:rPr>
            </w:pPr>
            <w:r w:rsidRPr="00F40187">
              <w:rPr>
                <w:lang w:val="uk-UA"/>
              </w:rPr>
              <w:t>01.07</w:t>
            </w:r>
          </w:p>
        </w:tc>
        <w:tc>
          <w:tcPr>
            <w:tcW w:w="4966" w:type="dxa"/>
          </w:tcPr>
          <w:p w:rsidR="00B5654E" w:rsidRPr="00F40187" w:rsidRDefault="00B5654E" w:rsidP="00E903D5">
            <w:pPr>
              <w:rPr>
                <w:lang w:val="uk-UA"/>
              </w:rPr>
            </w:pPr>
            <w:r w:rsidRPr="00F40187">
              <w:rPr>
                <w:lang w:val="uk-UA"/>
              </w:rPr>
              <w:t>Для городництва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5,00</w:t>
            </w:r>
          </w:p>
        </w:tc>
      </w:tr>
      <w:tr w:rsidR="00B5654E" w:rsidRPr="00F40187" w:rsidTr="00E903D5">
        <w:tc>
          <w:tcPr>
            <w:tcW w:w="715" w:type="dxa"/>
          </w:tcPr>
          <w:p w:rsidR="00B5654E" w:rsidRPr="00F40187" w:rsidRDefault="00B5654E" w:rsidP="00E903D5">
            <w:pPr>
              <w:jc w:val="center"/>
              <w:rPr>
                <w:lang w:val="uk-UA"/>
              </w:rPr>
            </w:pPr>
            <w:r w:rsidRPr="00F40187">
              <w:rPr>
                <w:lang w:val="uk-UA"/>
              </w:rPr>
              <w:t>01.08</w:t>
            </w:r>
          </w:p>
        </w:tc>
        <w:tc>
          <w:tcPr>
            <w:tcW w:w="4966" w:type="dxa"/>
          </w:tcPr>
          <w:p w:rsidR="00B5654E" w:rsidRPr="00F40187" w:rsidRDefault="00B5654E" w:rsidP="00E903D5">
            <w:pPr>
              <w:rPr>
                <w:lang w:val="uk-UA"/>
              </w:rPr>
            </w:pPr>
            <w:r w:rsidRPr="00F40187">
              <w:rPr>
                <w:lang w:val="uk-UA"/>
              </w:rPr>
              <w:t>Для сінокосіння і випасання худоби </w:t>
            </w:r>
          </w:p>
        </w:tc>
        <w:tc>
          <w:tcPr>
            <w:tcW w:w="1081" w:type="dxa"/>
          </w:tcPr>
          <w:p w:rsidR="00B5654E" w:rsidRPr="00F40187" w:rsidRDefault="00B5654E" w:rsidP="00E903D5">
            <w:pPr>
              <w:jc w:val="center"/>
              <w:rPr>
                <w:lang w:val="uk-UA"/>
              </w:rPr>
            </w:pPr>
            <w:r w:rsidRPr="00F40187">
              <w:rPr>
                <w:lang w:val="uk-UA"/>
              </w:rPr>
              <w:t>1,00</w:t>
            </w:r>
          </w:p>
        </w:tc>
        <w:tc>
          <w:tcPr>
            <w:tcW w:w="1081" w:type="dxa"/>
          </w:tcPr>
          <w:p w:rsidR="00B5654E" w:rsidRPr="00F40187" w:rsidRDefault="00B5654E" w:rsidP="00E903D5">
            <w:pPr>
              <w:jc w:val="center"/>
              <w:rPr>
                <w:lang w:val="uk-UA"/>
              </w:rPr>
            </w:pPr>
            <w:r w:rsidRPr="00F40187">
              <w:rPr>
                <w:lang w:val="uk-UA"/>
              </w:rPr>
              <w:t>1,</w:t>
            </w:r>
            <w:r w:rsidR="00392AE1">
              <w:rPr>
                <w:lang w:val="uk-UA"/>
              </w:rPr>
              <w:t>0</w:t>
            </w:r>
            <w:r w:rsidRPr="00F40187">
              <w:rPr>
                <w:lang w:val="uk-UA"/>
              </w:rPr>
              <w:t>0</w:t>
            </w:r>
          </w:p>
        </w:tc>
        <w:tc>
          <w:tcPr>
            <w:tcW w:w="1081" w:type="dxa"/>
          </w:tcPr>
          <w:p w:rsidR="00B5654E" w:rsidRPr="00F40187" w:rsidRDefault="00B5654E" w:rsidP="00E903D5">
            <w:pPr>
              <w:jc w:val="center"/>
              <w:rPr>
                <w:lang w:val="uk-UA"/>
              </w:rPr>
            </w:pPr>
            <w:r w:rsidRPr="00F40187">
              <w:rPr>
                <w:lang w:val="uk-UA"/>
              </w:rPr>
              <w:t>5,00</w:t>
            </w:r>
          </w:p>
        </w:tc>
        <w:tc>
          <w:tcPr>
            <w:tcW w:w="1081" w:type="dxa"/>
          </w:tcPr>
          <w:p w:rsidR="00B5654E" w:rsidRPr="00F40187" w:rsidRDefault="00B5654E" w:rsidP="00E903D5">
            <w:pPr>
              <w:jc w:val="center"/>
              <w:rPr>
                <w:lang w:val="uk-UA"/>
              </w:rPr>
            </w:pPr>
            <w:r w:rsidRPr="00F40187">
              <w:rPr>
                <w:lang w:val="uk-UA"/>
              </w:rPr>
              <w:t>0,3</w:t>
            </w:r>
          </w:p>
        </w:tc>
      </w:tr>
      <w:tr w:rsidR="00B5654E" w:rsidRPr="00F40187" w:rsidTr="00E903D5">
        <w:tc>
          <w:tcPr>
            <w:tcW w:w="715" w:type="dxa"/>
          </w:tcPr>
          <w:p w:rsidR="00B5654E" w:rsidRPr="00F40187" w:rsidRDefault="00B5654E" w:rsidP="00E903D5">
            <w:pPr>
              <w:jc w:val="center"/>
              <w:rPr>
                <w:lang w:val="uk-UA"/>
              </w:rPr>
            </w:pPr>
            <w:r w:rsidRPr="00F40187">
              <w:rPr>
                <w:lang w:val="uk-UA"/>
              </w:rPr>
              <w:t>01.09</w:t>
            </w:r>
          </w:p>
        </w:tc>
        <w:tc>
          <w:tcPr>
            <w:tcW w:w="4966" w:type="dxa"/>
          </w:tcPr>
          <w:p w:rsidR="00B5654E" w:rsidRPr="00F40187" w:rsidRDefault="00B5654E" w:rsidP="00E903D5">
            <w:pPr>
              <w:rPr>
                <w:lang w:val="uk-UA"/>
              </w:rPr>
            </w:pPr>
            <w:r w:rsidRPr="00F40187">
              <w:rPr>
                <w:lang w:val="uk-UA"/>
              </w:rPr>
              <w:t>Для дослідних і навчальних цілей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01.10</w:t>
            </w:r>
          </w:p>
        </w:tc>
        <w:tc>
          <w:tcPr>
            <w:tcW w:w="4966" w:type="dxa"/>
          </w:tcPr>
          <w:p w:rsidR="00B5654E" w:rsidRPr="00F40187" w:rsidRDefault="00B5654E" w:rsidP="00E903D5">
            <w:pPr>
              <w:rPr>
                <w:lang w:val="uk-UA"/>
              </w:rPr>
            </w:pPr>
            <w:r w:rsidRPr="00F40187">
              <w:rPr>
                <w:lang w:val="uk-UA"/>
              </w:rPr>
              <w:t>Для пропаганди передового досвіду ведення сільського господарства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B5654E" w:rsidRPr="00F40187" w:rsidTr="00E903D5">
        <w:tc>
          <w:tcPr>
            <w:tcW w:w="715" w:type="dxa"/>
          </w:tcPr>
          <w:p w:rsidR="00B5654E" w:rsidRPr="00F40187" w:rsidRDefault="00B5654E" w:rsidP="00E903D5">
            <w:pPr>
              <w:jc w:val="center"/>
              <w:rPr>
                <w:lang w:val="uk-UA"/>
              </w:rPr>
            </w:pPr>
            <w:r w:rsidRPr="00F40187">
              <w:rPr>
                <w:lang w:val="uk-UA"/>
              </w:rPr>
              <w:t>01.11</w:t>
            </w:r>
          </w:p>
        </w:tc>
        <w:tc>
          <w:tcPr>
            <w:tcW w:w="4966" w:type="dxa"/>
          </w:tcPr>
          <w:p w:rsidR="00B5654E" w:rsidRPr="00F40187" w:rsidRDefault="00B5654E" w:rsidP="00E903D5">
            <w:pPr>
              <w:rPr>
                <w:lang w:val="uk-UA"/>
              </w:rPr>
            </w:pPr>
            <w:r w:rsidRPr="00F40187">
              <w:rPr>
                <w:lang w:val="uk-UA"/>
              </w:rPr>
              <w:t>Для надання послуг у сільському господарстві </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c>
          <w:tcPr>
            <w:tcW w:w="1081" w:type="dxa"/>
          </w:tcPr>
          <w:p w:rsidR="00B5654E" w:rsidRPr="00F40187" w:rsidRDefault="00B5654E"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01.12</w:t>
            </w:r>
          </w:p>
        </w:tc>
        <w:tc>
          <w:tcPr>
            <w:tcW w:w="4966" w:type="dxa"/>
          </w:tcPr>
          <w:p w:rsidR="0012185F" w:rsidRPr="00F40187" w:rsidRDefault="0012185F" w:rsidP="00E903D5">
            <w:pPr>
              <w:rPr>
                <w:lang w:val="uk-UA"/>
              </w:rPr>
            </w:pPr>
            <w:r w:rsidRPr="00F40187">
              <w:rPr>
                <w:lang w:val="uk-UA"/>
              </w:rPr>
              <w:t>Для розміщення інфраструктури оптових ринків сільськогосподарської продукції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01.13</w:t>
            </w:r>
          </w:p>
        </w:tc>
        <w:tc>
          <w:tcPr>
            <w:tcW w:w="4966" w:type="dxa"/>
          </w:tcPr>
          <w:p w:rsidR="0012185F" w:rsidRPr="00F40187" w:rsidRDefault="0012185F" w:rsidP="00E903D5">
            <w:pPr>
              <w:rPr>
                <w:lang w:val="uk-UA"/>
              </w:rPr>
            </w:pPr>
            <w:r w:rsidRPr="00F40187">
              <w:rPr>
                <w:lang w:val="uk-UA"/>
              </w:rPr>
              <w:t>Для іншого сільськогосподарського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01.14</w:t>
            </w:r>
          </w:p>
        </w:tc>
        <w:tc>
          <w:tcPr>
            <w:tcW w:w="4966" w:type="dxa"/>
          </w:tcPr>
          <w:p w:rsidR="0012185F" w:rsidRPr="00F40187" w:rsidRDefault="0012185F" w:rsidP="00E903D5">
            <w:pPr>
              <w:rPr>
                <w:lang w:val="uk-UA"/>
              </w:rPr>
            </w:pPr>
            <w:r w:rsidRPr="00F40187">
              <w:rPr>
                <w:lang w:val="uk-UA"/>
              </w:rPr>
              <w:t>Для цілей підрозділів 01.01 - 01.13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02</w:t>
            </w:r>
          </w:p>
        </w:tc>
        <w:tc>
          <w:tcPr>
            <w:tcW w:w="4966" w:type="dxa"/>
          </w:tcPr>
          <w:p w:rsidR="0012185F" w:rsidRPr="00F40187" w:rsidRDefault="0012185F" w:rsidP="00E903D5">
            <w:pPr>
              <w:pStyle w:val="a3"/>
              <w:rPr>
                <w:lang w:val="uk-UA"/>
              </w:rPr>
            </w:pPr>
            <w:r w:rsidRPr="00F40187">
              <w:rPr>
                <w:b/>
                <w:bCs/>
                <w:lang w:val="uk-UA"/>
              </w:rPr>
              <w:t xml:space="preserve">Землі житлової забудови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02.01</w:t>
            </w:r>
          </w:p>
        </w:tc>
        <w:tc>
          <w:tcPr>
            <w:tcW w:w="4966" w:type="dxa"/>
          </w:tcPr>
          <w:p w:rsidR="0012185F" w:rsidRPr="00F40187" w:rsidRDefault="0012185F" w:rsidP="00E903D5">
            <w:pPr>
              <w:rPr>
                <w:lang w:val="uk-UA"/>
              </w:rPr>
            </w:pPr>
            <w:r w:rsidRPr="00F40187">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1,0</w:t>
            </w:r>
          </w:p>
        </w:tc>
        <w:tc>
          <w:tcPr>
            <w:tcW w:w="1081" w:type="dxa"/>
          </w:tcPr>
          <w:p w:rsidR="0012185F" w:rsidRPr="00F40187" w:rsidRDefault="0012185F" w:rsidP="00E903D5">
            <w:pPr>
              <w:jc w:val="center"/>
              <w:rPr>
                <w:lang w:val="uk-UA"/>
              </w:rPr>
            </w:pPr>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02.02</w:t>
            </w:r>
          </w:p>
        </w:tc>
        <w:tc>
          <w:tcPr>
            <w:tcW w:w="4966" w:type="dxa"/>
          </w:tcPr>
          <w:p w:rsidR="0012185F" w:rsidRPr="00F40187" w:rsidRDefault="0012185F" w:rsidP="00E903D5">
            <w:pPr>
              <w:rPr>
                <w:lang w:val="uk-UA"/>
              </w:rPr>
            </w:pPr>
            <w:r w:rsidRPr="00F40187">
              <w:rPr>
                <w:lang w:val="uk-UA"/>
              </w:rPr>
              <w:t>Для колективного житлового будівництва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02.03</w:t>
            </w:r>
          </w:p>
        </w:tc>
        <w:tc>
          <w:tcPr>
            <w:tcW w:w="4966" w:type="dxa"/>
          </w:tcPr>
          <w:p w:rsidR="0012185F" w:rsidRPr="00F40187" w:rsidRDefault="0012185F" w:rsidP="00E903D5">
            <w:pPr>
              <w:rPr>
                <w:lang w:val="uk-UA"/>
              </w:rPr>
            </w:pPr>
            <w:r w:rsidRPr="00F40187">
              <w:rPr>
                <w:lang w:val="uk-UA"/>
              </w:rPr>
              <w:t>Для будівництва і обслуговування багатоквартирного житлового будинку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02.04</w:t>
            </w:r>
          </w:p>
        </w:tc>
        <w:tc>
          <w:tcPr>
            <w:tcW w:w="4966" w:type="dxa"/>
          </w:tcPr>
          <w:p w:rsidR="0012185F" w:rsidRPr="00F40187" w:rsidRDefault="0012185F" w:rsidP="00E903D5">
            <w:pPr>
              <w:rPr>
                <w:lang w:val="uk-UA"/>
              </w:rPr>
            </w:pPr>
            <w:r w:rsidRPr="00F40187">
              <w:rPr>
                <w:lang w:val="uk-UA"/>
              </w:rPr>
              <w:t>Для будівництва і обслуговування будівель тимчасового проживання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02.05</w:t>
            </w:r>
          </w:p>
        </w:tc>
        <w:tc>
          <w:tcPr>
            <w:tcW w:w="4966" w:type="dxa"/>
          </w:tcPr>
          <w:p w:rsidR="0012185F" w:rsidRPr="00F40187" w:rsidRDefault="0012185F" w:rsidP="00E903D5">
            <w:pPr>
              <w:rPr>
                <w:lang w:val="uk-UA"/>
              </w:rPr>
            </w:pPr>
            <w:r w:rsidRPr="00F40187">
              <w:rPr>
                <w:lang w:val="uk-UA"/>
              </w:rPr>
              <w:t>Для будівництва індивідуальних гаражів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r w:rsidRPr="00F40187">
              <w:rPr>
                <w:rFonts w:ascii="Times New Roman" w:hAnsi="Times New Roman"/>
                <w:noProof/>
                <w:sz w:val="24"/>
                <w:szCs w:val="24"/>
              </w:rPr>
              <w:t>,0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02.06</w:t>
            </w:r>
          </w:p>
        </w:tc>
        <w:tc>
          <w:tcPr>
            <w:tcW w:w="4966" w:type="dxa"/>
          </w:tcPr>
          <w:p w:rsidR="0012185F" w:rsidRPr="00F40187" w:rsidRDefault="0012185F" w:rsidP="00E903D5">
            <w:pPr>
              <w:rPr>
                <w:lang w:val="uk-UA"/>
              </w:rPr>
            </w:pPr>
            <w:r w:rsidRPr="00F40187">
              <w:rPr>
                <w:lang w:val="uk-UA"/>
              </w:rPr>
              <w:t>Для колективного гаражного будівництва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02.07</w:t>
            </w:r>
          </w:p>
        </w:tc>
        <w:tc>
          <w:tcPr>
            <w:tcW w:w="4966" w:type="dxa"/>
          </w:tcPr>
          <w:p w:rsidR="0012185F" w:rsidRPr="00F40187" w:rsidRDefault="0012185F" w:rsidP="00E903D5">
            <w:pPr>
              <w:rPr>
                <w:lang w:val="uk-UA"/>
              </w:rPr>
            </w:pPr>
            <w:r w:rsidRPr="00F40187">
              <w:rPr>
                <w:lang w:val="uk-UA"/>
              </w:rPr>
              <w:t>Для іншої житлової забудови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3,0</w:t>
            </w:r>
          </w:p>
        </w:tc>
        <w:tc>
          <w:tcPr>
            <w:tcW w:w="1081" w:type="dxa"/>
          </w:tcPr>
          <w:p w:rsidR="0012185F" w:rsidRPr="00F40187" w:rsidRDefault="0012185F" w:rsidP="00E903D5">
            <w:r w:rsidRPr="00F40187">
              <w:rPr>
                <w:lang w:val="uk-UA"/>
              </w:rPr>
              <w:t>0,2622</w:t>
            </w:r>
          </w:p>
        </w:tc>
        <w:tc>
          <w:tcPr>
            <w:tcW w:w="1081" w:type="dxa"/>
          </w:tcPr>
          <w:p w:rsidR="0012185F" w:rsidRPr="00F40187" w:rsidRDefault="0012185F" w:rsidP="00E903D5">
            <w:r w:rsidRPr="00F40187">
              <w:rPr>
                <w:lang w:val="uk-UA"/>
              </w:rPr>
              <w:t>5,00</w:t>
            </w:r>
          </w:p>
        </w:tc>
        <w:tc>
          <w:tcPr>
            <w:tcW w:w="1081" w:type="dxa"/>
          </w:tcPr>
          <w:p w:rsidR="0012185F" w:rsidRPr="00F40187" w:rsidRDefault="0012185F" w:rsidP="00E903D5">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02.08</w:t>
            </w:r>
          </w:p>
        </w:tc>
        <w:tc>
          <w:tcPr>
            <w:tcW w:w="4966" w:type="dxa"/>
          </w:tcPr>
          <w:p w:rsidR="0012185F" w:rsidRPr="00F40187" w:rsidRDefault="0012185F" w:rsidP="00E903D5">
            <w:pPr>
              <w:rPr>
                <w:lang w:val="uk-UA"/>
              </w:rPr>
            </w:pPr>
            <w:r w:rsidRPr="00F40187">
              <w:rPr>
                <w:lang w:val="uk-UA"/>
              </w:rPr>
              <w:t>Для цілей підрозділів 02.01 - 02.07 та для збереження та використання земель природно-заповідного фонду </w:t>
            </w:r>
          </w:p>
        </w:tc>
        <w:tc>
          <w:tcPr>
            <w:tcW w:w="1081" w:type="dxa"/>
          </w:tcPr>
          <w:p w:rsidR="0012185F" w:rsidRPr="00F40187" w:rsidRDefault="0012185F" w:rsidP="00E903D5">
            <w:pPr>
              <w:pStyle w:val="a8"/>
              <w:spacing w:line="228" w:lineRule="auto"/>
              <w:ind w:left="57" w:right="-57" w:firstLine="0"/>
              <w:jc w:val="center"/>
              <w:rPr>
                <w:rFonts w:ascii="Times New Roman" w:hAnsi="Times New Roman"/>
                <w:noProof/>
                <w:sz w:val="24"/>
                <w:szCs w:val="24"/>
              </w:rPr>
            </w:pPr>
            <w:r w:rsidRPr="00F40187">
              <w:rPr>
                <w:rFonts w:ascii="Times New Roman" w:hAnsi="Times New Roman"/>
                <w:noProof/>
                <w:sz w:val="24"/>
                <w:szCs w:val="24"/>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r w:rsidRPr="00F40187">
              <w:rPr>
                <w:lang w:val="uk-UA"/>
              </w:rPr>
              <w:t>-</w:t>
            </w:r>
          </w:p>
        </w:tc>
        <w:tc>
          <w:tcPr>
            <w:tcW w:w="1081" w:type="dxa"/>
          </w:tcPr>
          <w:p w:rsidR="0012185F" w:rsidRPr="00F40187" w:rsidRDefault="0012185F" w:rsidP="00E903D5">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03</w:t>
            </w:r>
          </w:p>
        </w:tc>
        <w:tc>
          <w:tcPr>
            <w:tcW w:w="4966" w:type="dxa"/>
          </w:tcPr>
          <w:p w:rsidR="0012185F" w:rsidRPr="00F40187" w:rsidRDefault="0012185F" w:rsidP="00E903D5">
            <w:pPr>
              <w:pStyle w:val="a3"/>
              <w:rPr>
                <w:lang w:val="uk-UA"/>
              </w:rPr>
            </w:pPr>
            <w:r w:rsidRPr="00F40187">
              <w:rPr>
                <w:b/>
                <w:bCs/>
                <w:lang w:val="uk-UA"/>
              </w:rPr>
              <w:t xml:space="preserve">Землі громадської забудови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03.01</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органів державної влади та місцевого самоврядування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03.02</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закладівосвіти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03.03</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охорони здоров'я та соціальної допомоги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03.04</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громадських та релігійних організацій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03.05</w:t>
            </w:r>
          </w:p>
        </w:tc>
        <w:tc>
          <w:tcPr>
            <w:tcW w:w="4966" w:type="dxa"/>
          </w:tcPr>
          <w:p w:rsidR="0012185F" w:rsidRPr="00F40187" w:rsidRDefault="0012185F" w:rsidP="00E903D5">
            <w:pPr>
              <w:rPr>
                <w:lang w:val="uk-UA"/>
              </w:rPr>
            </w:pPr>
            <w:r w:rsidRPr="00F40187">
              <w:rPr>
                <w:lang w:val="uk-UA"/>
              </w:rPr>
              <w:t xml:space="preserve">Для будівництва та обслуговування будівель </w:t>
            </w:r>
            <w:r w:rsidRPr="00F40187">
              <w:rPr>
                <w:lang w:val="uk-UA"/>
              </w:rPr>
              <w:lastRenderedPageBreak/>
              <w:t>закладів культурно-просвітницького обслуговування  </w:t>
            </w:r>
          </w:p>
        </w:tc>
        <w:tc>
          <w:tcPr>
            <w:tcW w:w="1081" w:type="dxa"/>
          </w:tcPr>
          <w:p w:rsidR="0012185F" w:rsidRPr="00F40187" w:rsidRDefault="0012185F" w:rsidP="00E903D5">
            <w:pPr>
              <w:jc w:val="center"/>
              <w:rPr>
                <w:lang w:val="uk-UA"/>
              </w:rPr>
            </w:pPr>
            <w:r w:rsidRPr="00F40187">
              <w:rPr>
                <w:lang w:val="uk-UA"/>
              </w:rPr>
              <w:lastRenderedPageBreak/>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03.06</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екстериторіальних організацій та органів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03.07</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торгівлі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03.08</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03.09</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кредитно-фінансових установ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03.10</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ринкової інфраструктури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03.11</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і споруд закладів науки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03.12</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комунального обслуговування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03.13</w:t>
            </w:r>
          </w:p>
        </w:tc>
        <w:tc>
          <w:tcPr>
            <w:tcW w:w="4966" w:type="dxa"/>
          </w:tcPr>
          <w:p w:rsidR="0012185F" w:rsidRPr="00F40187" w:rsidRDefault="0012185F" w:rsidP="00E903D5">
            <w:pPr>
              <w:rPr>
                <w:lang w:val="uk-UA"/>
              </w:rPr>
            </w:pPr>
            <w:r w:rsidRPr="00F40187">
              <w:rPr>
                <w:lang w:val="uk-UA"/>
              </w:rPr>
              <w:t>Для будівництва та обслуговування будівель закладів побутового обслуговування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03.14</w:t>
            </w:r>
          </w:p>
        </w:tc>
        <w:tc>
          <w:tcPr>
            <w:tcW w:w="4966" w:type="dxa"/>
          </w:tcPr>
          <w:p w:rsidR="0012185F" w:rsidRPr="00F40187" w:rsidRDefault="0012185F" w:rsidP="00E903D5">
            <w:pPr>
              <w:rPr>
                <w:lang w:val="uk-UA"/>
              </w:rPr>
            </w:pPr>
            <w:r w:rsidRPr="00F40187">
              <w:rPr>
                <w:lang w:val="uk-UA"/>
              </w:rPr>
              <w:t>Для розміщення та постійної діяльності органів МНС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03.15</w:t>
            </w:r>
          </w:p>
        </w:tc>
        <w:tc>
          <w:tcPr>
            <w:tcW w:w="4966" w:type="dxa"/>
          </w:tcPr>
          <w:p w:rsidR="0012185F" w:rsidRPr="00F40187" w:rsidRDefault="0012185F" w:rsidP="00E903D5">
            <w:pPr>
              <w:rPr>
                <w:lang w:val="uk-UA"/>
              </w:rPr>
            </w:pPr>
            <w:r w:rsidRPr="00F40187">
              <w:rPr>
                <w:lang w:val="uk-UA"/>
              </w:rPr>
              <w:t>Для будівництва та обслуговування інших будівель громадської забудови  </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03.16</w:t>
            </w:r>
          </w:p>
        </w:tc>
        <w:tc>
          <w:tcPr>
            <w:tcW w:w="4966" w:type="dxa"/>
          </w:tcPr>
          <w:p w:rsidR="0012185F" w:rsidRPr="00F40187" w:rsidRDefault="0012185F" w:rsidP="00E903D5">
            <w:pPr>
              <w:rPr>
                <w:lang w:val="uk-UA"/>
              </w:rPr>
            </w:pPr>
            <w:r w:rsidRPr="00F40187">
              <w:rPr>
                <w:lang w:val="uk-UA"/>
              </w:rPr>
              <w:t>Для цілей підрозділів 03.01 - 03.15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04</w:t>
            </w:r>
          </w:p>
        </w:tc>
        <w:tc>
          <w:tcPr>
            <w:tcW w:w="4966" w:type="dxa"/>
          </w:tcPr>
          <w:p w:rsidR="0012185F" w:rsidRPr="00F40187" w:rsidRDefault="0012185F" w:rsidP="00E903D5">
            <w:pPr>
              <w:pStyle w:val="a3"/>
              <w:rPr>
                <w:lang w:val="uk-UA"/>
              </w:rPr>
            </w:pPr>
            <w:r w:rsidRPr="00F40187">
              <w:rPr>
                <w:b/>
                <w:bCs/>
                <w:lang w:val="uk-UA"/>
              </w:rPr>
              <w:t xml:space="preserve">Землі природно-заповідного фонду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04.01</w:t>
            </w:r>
          </w:p>
        </w:tc>
        <w:tc>
          <w:tcPr>
            <w:tcW w:w="4966" w:type="dxa"/>
          </w:tcPr>
          <w:p w:rsidR="0012185F" w:rsidRPr="00F40187" w:rsidRDefault="0012185F" w:rsidP="00E903D5">
            <w:pPr>
              <w:rPr>
                <w:lang w:val="uk-UA"/>
              </w:rPr>
            </w:pPr>
            <w:r w:rsidRPr="00F40187">
              <w:rPr>
                <w:lang w:val="uk-UA"/>
              </w:rPr>
              <w:t>Для збереження та використання біосферних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04.02</w:t>
            </w:r>
          </w:p>
        </w:tc>
        <w:tc>
          <w:tcPr>
            <w:tcW w:w="4966" w:type="dxa"/>
          </w:tcPr>
          <w:p w:rsidR="0012185F" w:rsidRPr="00F40187" w:rsidRDefault="0012185F" w:rsidP="00E903D5">
            <w:pPr>
              <w:rPr>
                <w:lang w:val="uk-UA"/>
              </w:rPr>
            </w:pPr>
            <w:r w:rsidRPr="00F40187">
              <w:rPr>
                <w:lang w:val="uk-UA"/>
              </w:rPr>
              <w:t>Для збереження та використання природних заповідників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04.03</w:t>
            </w:r>
          </w:p>
        </w:tc>
        <w:tc>
          <w:tcPr>
            <w:tcW w:w="4966" w:type="dxa"/>
          </w:tcPr>
          <w:p w:rsidR="0012185F" w:rsidRPr="00F40187" w:rsidRDefault="0012185F" w:rsidP="00E903D5">
            <w:pPr>
              <w:rPr>
                <w:lang w:val="uk-UA"/>
              </w:rPr>
            </w:pPr>
            <w:r w:rsidRPr="00F40187">
              <w:rPr>
                <w:lang w:val="uk-UA"/>
              </w:rPr>
              <w:t>Для збереження та використання національних природних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04.04</w:t>
            </w:r>
          </w:p>
        </w:tc>
        <w:tc>
          <w:tcPr>
            <w:tcW w:w="4966" w:type="dxa"/>
          </w:tcPr>
          <w:p w:rsidR="0012185F" w:rsidRPr="00F40187" w:rsidRDefault="0012185F" w:rsidP="00E903D5">
            <w:pPr>
              <w:rPr>
                <w:lang w:val="uk-UA"/>
              </w:rPr>
            </w:pPr>
            <w:r w:rsidRPr="00F40187">
              <w:rPr>
                <w:lang w:val="uk-UA"/>
              </w:rPr>
              <w:t>Для збереження та використання ботанічних садів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04.05</w:t>
            </w:r>
          </w:p>
        </w:tc>
        <w:tc>
          <w:tcPr>
            <w:tcW w:w="4966" w:type="dxa"/>
          </w:tcPr>
          <w:p w:rsidR="0012185F" w:rsidRPr="00F40187" w:rsidRDefault="0012185F" w:rsidP="00E903D5">
            <w:pPr>
              <w:rPr>
                <w:lang w:val="uk-UA"/>
              </w:rPr>
            </w:pPr>
            <w:r w:rsidRPr="00F40187">
              <w:rPr>
                <w:lang w:val="uk-UA"/>
              </w:rPr>
              <w:t>Для збереження та використання зоологічних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04.06</w:t>
            </w:r>
          </w:p>
        </w:tc>
        <w:tc>
          <w:tcPr>
            <w:tcW w:w="4966" w:type="dxa"/>
          </w:tcPr>
          <w:p w:rsidR="0012185F" w:rsidRPr="00F40187" w:rsidRDefault="0012185F" w:rsidP="00E903D5">
            <w:pPr>
              <w:rPr>
                <w:lang w:val="uk-UA"/>
              </w:rPr>
            </w:pPr>
            <w:r w:rsidRPr="00F40187">
              <w:rPr>
                <w:lang w:val="uk-UA"/>
              </w:rPr>
              <w:t>Для збереження та використання дендрологічних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04.07</w:t>
            </w:r>
          </w:p>
        </w:tc>
        <w:tc>
          <w:tcPr>
            <w:tcW w:w="4966" w:type="dxa"/>
          </w:tcPr>
          <w:p w:rsidR="0012185F" w:rsidRPr="00F40187" w:rsidRDefault="0012185F" w:rsidP="00E903D5">
            <w:pPr>
              <w:rPr>
                <w:lang w:val="uk-UA"/>
              </w:rPr>
            </w:pPr>
            <w:r w:rsidRPr="00F40187">
              <w:rPr>
                <w:lang w:val="uk-UA"/>
              </w:rPr>
              <w:t>Для збереження та використання парків-пам'яток садово-паркового мистецтва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04.08</w:t>
            </w:r>
          </w:p>
        </w:tc>
        <w:tc>
          <w:tcPr>
            <w:tcW w:w="4966" w:type="dxa"/>
          </w:tcPr>
          <w:p w:rsidR="0012185F" w:rsidRPr="00F40187" w:rsidRDefault="0012185F" w:rsidP="00E903D5">
            <w:pPr>
              <w:rPr>
                <w:lang w:val="uk-UA"/>
              </w:rPr>
            </w:pPr>
            <w:r w:rsidRPr="00F40187">
              <w:rPr>
                <w:lang w:val="uk-UA"/>
              </w:rPr>
              <w:t>Для збереження та використання заказників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04.09</w:t>
            </w:r>
          </w:p>
        </w:tc>
        <w:tc>
          <w:tcPr>
            <w:tcW w:w="4966" w:type="dxa"/>
          </w:tcPr>
          <w:p w:rsidR="0012185F" w:rsidRPr="00F40187" w:rsidRDefault="0012185F" w:rsidP="00E903D5">
            <w:pPr>
              <w:rPr>
                <w:lang w:val="uk-UA"/>
              </w:rPr>
            </w:pPr>
            <w:r w:rsidRPr="00F40187">
              <w:rPr>
                <w:lang w:val="uk-UA"/>
              </w:rPr>
              <w:t>Для збереження та використання заповідних урочищ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04.10</w:t>
            </w:r>
          </w:p>
        </w:tc>
        <w:tc>
          <w:tcPr>
            <w:tcW w:w="4966" w:type="dxa"/>
          </w:tcPr>
          <w:p w:rsidR="0012185F" w:rsidRPr="00F40187" w:rsidRDefault="0012185F" w:rsidP="00E903D5">
            <w:pPr>
              <w:rPr>
                <w:lang w:val="uk-UA"/>
              </w:rPr>
            </w:pPr>
            <w:r w:rsidRPr="00F40187">
              <w:rPr>
                <w:lang w:val="uk-UA"/>
              </w:rPr>
              <w:t>Для збереження та використання пам'яток природи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04.11</w:t>
            </w:r>
          </w:p>
        </w:tc>
        <w:tc>
          <w:tcPr>
            <w:tcW w:w="4966" w:type="dxa"/>
          </w:tcPr>
          <w:p w:rsidR="0012185F" w:rsidRPr="00F40187" w:rsidRDefault="0012185F" w:rsidP="00E903D5">
            <w:pPr>
              <w:rPr>
                <w:lang w:val="uk-UA"/>
              </w:rPr>
            </w:pPr>
            <w:r w:rsidRPr="00F40187">
              <w:rPr>
                <w:lang w:val="uk-UA"/>
              </w:rPr>
              <w:t>Для збереження та використання регіональних ландшафтних парків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05</w:t>
            </w:r>
          </w:p>
        </w:tc>
        <w:tc>
          <w:tcPr>
            <w:tcW w:w="4966" w:type="dxa"/>
          </w:tcPr>
          <w:p w:rsidR="0012185F" w:rsidRPr="00F40187" w:rsidRDefault="0012185F" w:rsidP="00E903D5">
            <w:pPr>
              <w:pStyle w:val="a3"/>
              <w:rPr>
                <w:lang w:val="uk-UA"/>
              </w:rPr>
            </w:pPr>
            <w:r w:rsidRPr="00F40187">
              <w:rPr>
                <w:b/>
                <w:bCs/>
                <w:lang w:val="uk-UA"/>
              </w:rPr>
              <w:t>Землі іншого природоохоронного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pStyle w:val="a3"/>
              <w:ind w:right="-108"/>
              <w:jc w:val="center"/>
              <w:rPr>
                <w:b/>
                <w:lang w:val="uk-UA"/>
              </w:rPr>
            </w:pPr>
            <w:r w:rsidRPr="00F40187">
              <w:rPr>
                <w:b/>
                <w:lang w:val="uk-UA"/>
              </w:rPr>
              <w:t>06</w:t>
            </w:r>
          </w:p>
        </w:tc>
        <w:tc>
          <w:tcPr>
            <w:tcW w:w="4966" w:type="dxa"/>
          </w:tcPr>
          <w:p w:rsidR="0012185F" w:rsidRPr="00F40187" w:rsidRDefault="0012185F" w:rsidP="00E903D5">
            <w:pPr>
              <w:pStyle w:val="a3"/>
              <w:rPr>
                <w:lang w:val="uk-UA"/>
              </w:rPr>
            </w:pPr>
            <w:r w:rsidRPr="00F40187">
              <w:rPr>
                <w:b/>
                <w:bCs/>
                <w:lang w:val="uk-UA"/>
              </w:rPr>
              <w:t xml:space="preserve">Землі оздоровчого призначення </w:t>
            </w:r>
            <w:r w:rsidRPr="00F40187">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06.01</w:t>
            </w:r>
          </w:p>
        </w:tc>
        <w:tc>
          <w:tcPr>
            <w:tcW w:w="4966" w:type="dxa"/>
          </w:tcPr>
          <w:p w:rsidR="0012185F" w:rsidRPr="00F40187" w:rsidRDefault="0012185F" w:rsidP="00E903D5">
            <w:pPr>
              <w:rPr>
                <w:lang w:val="uk-UA"/>
              </w:rPr>
            </w:pPr>
            <w:r w:rsidRPr="00F40187">
              <w:rPr>
                <w:lang w:val="uk-UA"/>
              </w:rPr>
              <w:t>Для будівництва і обслуговування санаторно-оздоровчих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06.02</w:t>
            </w:r>
          </w:p>
        </w:tc>
        <w:tc>
          <w:tcPr>
            <w:tcW w:w="4966" w:type="dxa"/>
          </w:tcPr>
          <w:p w:rsidR="0012185F" w:rsidRPr="00F40187" w:rsidRDefault="0012185F" w:rsidP="00E903D5">
            <w:pPr>
              <w:rPr>
                <w:lang w:val="uk-UA"/>
              </w:rPr>
            </w:pPr>
            <w:r w:rsidRPr="00F40187">
              <w:rPr>
                <w:lang w:val="uk-UA"/>
              </w:rPr>
              <w:t>Для розробки родовищ природних лікувальних ресурсів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06.03</w:t>
            </w:r>
          </w:p>
        </w:tc>
        <w:tc>
          <w:tcPr>
            <w:tcW w:w="4966" w:type="dxa"/>
          </w:tcPr>
          <w:p w:rsidR="0012185F" w:rsidRPr="00F40187" w:rsidRDefault="0012185F" w:rsidP="00E903D5">
            <w:pPr>
              <w:rPr>
                <w:lang w:val="uk-UA"/>
              </w:rPr>
            </w:pPr>
            <w:r w:rsidRPr="00F40187">
              <w:rPr>
                <w:lang w:val="uk-UA"/>
              </w:rPr>
              <w:t>Для інших оздоровчих цілей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06.04</w:t>
            </w:r>
          </w:p>
        </w:tc>
        <w:tc>
          <w:tcPr>
            <w:tcW w:w="4966" w:type="dxa"/>
          </w:tcPr>
          <w:p w:rsidR="0012185F" w:rsidRPr="00F40187" w:rsidRDefault="0012185F" w:rsidP="00E903D5">
            <w:pPr>
              <w:rPr>
                <w:lang w:val="uk-UA"/>
              </w:rPr>
            </w:pPr>
            <w:r w:rsidRPr="00F40187">
              <w:rPr>
                <w:lang w:val="uk-UA"/>
              </w:rPr>
              <w:t>Для цілей підрозділів 06.01 - 06.03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07</w:t>
            </w:r>
          </w:p>
        </w:tc>
        <w:tc>
          <w:tcPr>
            <w:tcW w:w="4966" w:type="dxa"/>
          </w:tcPr>
          <w:p w:rsidR="0012185F" w:rsidRPr="00F40187" w:rsidRDefault="0012185F" w:rsidP="00E903D5">
            <w:pPr>
              <w:pStyle w:val="a3"/>
              <w:rPr>
                <w:bCs/>
                <w:lang w:val="uk-UA"/>
              </w:rPr>
            </w:pPr>
            <w:r w:rsidRPr="00F40187">
              <w:rPr>
                <w:b/>
                <w:bCs/>
                <w:lang w:val="uk-UA"/>
              </w:rPr>
              <w:t xml:space="preserve">Землі рекреаційного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07.01</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рекреаційного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07.02</w:t>
            </w:r>
          </w:p>
        </w:tc>
        <w:tc>
          <w:tcPr>
            <w:tcW w:w="4966" w:type="dxa"/>
          </w:tcPr>
          <w:p w:rsidR="0012185F" w:rsidRPr="00F40187" w:rsidRDefault="0012185F" w:rsidP="00E903D5">
            <w:pPr>
              <w:rPr>
                <w:lang w:val="uk-UA"/>
              </w:rPr>
            </w:pPr>
            <w:r w:rsidRPr="00F40187">
              <w:rPr>
                <w:lang w:val="uk-UA"/>
              </w:rPr>
              <w:t>Для будівництва та обслуговування об'єктів фізичної культури і 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07.03</w:t>
            </w:r>
          </w:p>
        </w:tc>
        <w:tc>
          <w:tcPr>
            <w:tcW w:w="4966" w:type="dxa"/>
          </w:tcPr>
          <w:p w:rsidR="0012185F" w:rsidRPr="00F40187" w:rsidRDefault="0012185F" w:rsidP="00E903D5">
            <w:pPr>
              <w:rPr>
                <w:lang w:val="uk-UA"/>
              </w:rPr>
            </w:pPr>
            <w:r w:rsidRPr="00F40187">
              <w:rPr>
                <w:lang w:val="uk-UA"/>
              </w:rPr>
              <w:t>Для індивідуального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07.04</w:t>
            </w:r>
          </w:p>
        </w:tc>
        <w:tc>
          <w:tcPr>
            <w:tcW w:w="4966" w:type="dxa"/>
          </w:tcPr>
          <w:p w:rsidR="0012185F" w:rsidRPr="00F40187" w:rsidRDefault="0012185F" w:rsidP="00E903D5">
            <w:pPr>
              <w:rPr>
                <w:lang w:val="uk-UA"/>
              </w:rPr>
            </w:pPr>
            <w:r w:rsidRPr="00F40187">
              <w:rPr>
                <w:lang w:val="uk-UA"/>
              </w:rPr>
              <w:t>Для колективного дачного будівництва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07.05</w:t>
            </w:r>
          </w:p>
        </w:tc>
        <w:tc>
          <w:tcPr>
            <w:tcW w:w="4966" w:type="dxa"/>
          </w:tcPr>
          <w:p w:rsidR="0012185F" w:rsidRPr="00F40187" w:rsidRDefault="0012185F" w:rsidP="00E903D5">
            <w:pPr>
              <w:rPr>
                <w:lang w:val="uk-UA"/>
              </w:rPr>
            </w:pPr>
            <w:r w:rsidRPr="00F40187">
              <w:rPr>
                <w:lang w:val="uk-UA"/>
              </w:rPr>
              <w:t>Для цілей підрозділів 07.01 - 07.04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08</w:t>
            </w:r>
          </w:p>
        </w:tc>
        <w:tc>
          <w:tcPr>
            <w:tcW w:w="4966" w:type="dxa"/>
          </w:tcPr>
          <w:p w:rsidR="0012185F" w:rsidRPr="00F40187" w:rsidRDefault="0012185F" w:rsidP="00E903D5">
            <w:pPr>
              <w:pStyle w:val="a3"/>
              <w:rPr>
                <w:bCs/>
                <w:lang w:val="uk-UA"/>
              </w:rPr>
            </w:pPr>
            <w:r w:rsidRPr="00F40187">
              <w:rPr>
                <w:b/>
                <w:bCs/>
                <w:lang w:val="uk-UA"/>
              </w:rPr>
              <w:t xml:space="preserve">Землі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08.01</w:t>
            </w:r>
          </w:p>
        </w:tc>
        <w:tc>
          <w:tcPr>
            <w:tcW w:w="4966" w:type="dxa"/>
          </w:tcPr>
          <w:p w:rsidR="0012185F" w:rsidRPr="00F40187" w:rsidRDefault="0012185F" w:rsidP="00E903D5">
            <w:pPr>
              <w:rPr>
                <w:lang w:val="uk-UA"/>
              </w:rPr>
            </w:pPr>
            <w:r w:rsidRPr="00F40187">
              <w:rPr>
                <w:lang w:val="uk-UA"/>
              </w:rPr>
              <w:t>Для забезпечення охорони об'єктів культурної спадщини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08.02</w:t>
            </w:r>
          </w:p>
        </w:tc>
        <w:tc>
          <w:tcPr>
            <w:tcW w:w="4966" w:type="dxa"/>
          </w:tcPr>
          <w:p w:rsidR="0012185F" w:rsidRPr="00F40187" w:rsidRDefault="0012185F" w:rsidP="00E903D5">
            <w:pPr>
              <w:rPr>
                <w:lang w:val="uk-UA"/>
              </w:rPr>
            </w:pPr>
            <w:r w:rsidRPr="00F40187">
              <w:rPr>
                <w:lang w:val="uk-UA"/>
              </w:rPr>
              <w:t>Для розміщення та обслуговування музейних закладів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08.03</w:t>
            </w:r>
          </w:p>
        </w:tc>
        <w:tc>
          <w:tcPr>
            <w:tcW w:w="4966" w:type="dxa"/>
          </w:tcPr>
          <w:p w:rsidR="0012185F" w:rsidRPr="00F40187" w:rsidRDefault="0012185F" w:rsidP="00E903D5">
            <w:pPr>
              <w:rPr>
                <w:lang w:val="uk-UA"/>
              </w:rPr>
            </w:pPr>
            <w:r w:rsidRPr="00F40187">
              <w:rPr>
                <w:lang w:val="uk-UA"/>
              </w:rPr>
              <w:t>Для іншого історико-культурного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08.04</w:t>
            </w:r>
          </w:p>
        </w:tc>
        <w:tc>
          <w:tcPr>
            <w:tcW w:w="4966" w:type="dxa"/>
          </w:tcPr>
          <w:p w:rsidR="0012185F" w:rsidRPr="00F40187" w:rsidRDefault="0012185F" w:rsidP="00E903D5">
            <w:pPr>
              <w:rPr>
                <w:lang w:val="uk-UA"/>
              </w:rPr>
            </w:pPr>
            <w:r w:rsidRPr="00F40187">
              <w:rPr>
                <w:lang w:val="uk-UA"/>
              </w:rPr>
              <w:t>Для цілей підрозділів 08.01 - 08.03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09</w:t>
            </w:r>
          </w:p>
        </w:tc>
        <w:tc>
          <w:tcPr>
            <w:tcW w:w="4966" w:type="dxa"/>
          </w:tcPr>
          <w:p w:rsidR="0012185F" w:rsidRPr="00F40187" w:rsidRDefault="0012185F" w:rsidP="00E903D5">
            <w:pPr>
              <w:rPr>
                <w:b/>
                <w:bCs/>
                <w:lang w:val="uk-UA"/>
              </w:rPr>
            </w:pPr>
            <w:r w:rsidRPr="00F40187">
              <w:rPr>
                <w:b/>
                <w:bCs/>
                <w:lang w:val="uk-UA"/>
              </w:rPr>
              <w:t>Землі лісогосподарського призначення</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09.01</w:t>
            </w:r>
          </w:p>
        </w:tc>
        <w:tc>
          <w:tcPr>
            <w:tcW w:w="4966" w:type="dxa"/>
          </w:tcPr>
          <w:p w:rsidR="0012185F" w:rsidRPr="00F40187" w:rsidRDefault="0012185F" w:rsidP="00E903D5">
            <w:pPr>
              <w:rPr>
                <w:lang w:val="uk-UA"/>
              </w:rPr>
            </w:pPr>
            <w:r w:rsidRPr="00F40187">
              <w:rPr>
                <w:lang w:val="uk-UA"/>
              </w:rPr>
              <w:t>Для ведення лісового господарства і пов'язаних з ним послуг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09.02</w:t>
            </w:r>
          </w:p>
        </w:tc>
        <w:tc>
          <w:tcPr>
            <w:tcW w:w="4966" w:type="dxa"/>
          </w:tcPr>
          <w:p w:rsidR="0012185F" w:rsidRPr="00F40187" w:rsidRDefault="0012185F" w:rsidP="00E903D5">
            <w:pPr>
              <w:rPr>
                <w:lang w:val="uk-UA"/>
              </w:rPr>
            </w:pPr>
            <w:r w:rsidRPr="00F40187">
              <w:rPr>
                <w:lang w:val="uk-UA"/>
              </w:rPr>
              <w:t>Для іншого лісогосподарського призначення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09.03</w:t>
            </w:r>
          </w:p>
        </w:tc>
        <w:tc>
          <w:tcPr>
            <w:tcW w:w="4966" w:type="dxa"/>
          </w:tcPr>
          <w:p w:rsidR="0012185F" w:rsidRPr="00F40187" w:rsidRDefault="0012185F" w:rsidP="00E903D5">
            <w:pPr>
              <w:rPr>
                <w:lang w:val="uk-UA"/>
              </w:rPr>
            </w:pPr>
            <w:r w:rsidRPr="00F40187">
              <w:rPr>
                <w:lang w:val="uk-UA"/>
              </w:rPr>
              <w:t>Для цілей підрозділів 09.01 - 09.02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10</w:t>
            </w:r>
          </w:p>
        </w:tc>
        <w:tc>
          <w:tcPr>
            <w:tcW w:w="4966" w:type="dxa"/>
          </w:tcPr>
          <w:p w:rsidR="0012185F" w:rsidRPr="00F40187" w:rsidRDefault="0012185F" w:rsidP="00E903D5">
            <w:pPr>
              <w:pStyle w:val="a3"/>
              <w:rPr>
                <w:bCs/>
                <w:lang w:val="uk-UA"/>
              </w:rPr>
            </w:pPr>
            <w:r w:rsidRPr="00F40187">
              <w:rPr>
                <w:b/>
                <w:bCs/>
                <w:lang w:val="uk-UA"/>
              </w:rPr>
              <w:t>Землі водного фонду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10.01</w:t>
            </w:r>
          </w:p>
        </w:tc>
        <w:tc>
          <w:tcPr>
            <w:tcW w:w="4966" w:type="dxa"/>
          </w:tcPr>
          <w:p w:rsidR="0012185F" w:rsidRPr="00F40187" w:rsidRDefault="0012185F" w:rsidP="00E903D5">
            <w:pPr>
              <w:rPr>
                <w:lang w:val="uk-UA"/>
              </w:rPr>
            </w:pPr>
            <w:r w:rsidRPr="00F40187">
              <w:rPr>
                <w:lang w:val="uk-UA"/>
              </w:rPr>
              <w:t>Для експлуатації та догляду за водними об'єктами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10.02</w:t>
            </w:r>
          </w:p>
        </w:tc>
        <w:tc>
          <w:tcPr>
            <w:tcW w:w="4966" w:type="dxa"/>
          </w:tcPr>
          <w:p w:rsidR="0012185F" w:rsidRPr="00F40187" w:rsidRDefault="0012185F" w:rsidP="00E903D5">
            <w:pPr>
              <w:rPr>
                <w:lang w:val="uk-UA"/>
              </w:rPr>
            </w:pPr>
            <w:r w:rsidRPr="00F40187">
              <w:rPr>
                <w:lang w:val="uk-UA"/>
              </w:rPr>
              <w:t>Для облаштування та догляду за прибережними захисними смугами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10.03</w:t>
            </w:r>
          </w:p>
        </w:tc>
        <w:tc>
          <w:tcPr>
            <w:tcW w:w="4966" w:type="dxa"/>
          </w:tcPr>
          <w:p w:rsidR="0012185F" w:rsidRPr="00F40187" w:rsidRDefault="0012185F" w:rsidP="00E903D5">
            <w:pPr>
              <w:rPr>
                <w:lang w:val="uk-UA"/>
              </w:rPr>
            </w:pPr>
            <w:r w:rsidRPr="00F40187">
              <w:rPr>
                <w:lang w:val="uk-UA"/>
              </w:rPr>
              <w:t>Для експлуатації та догляду за смугами відведення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10.04</w:t>
            </w:r>
          </w:p>
        </w:tc>
        <w:tc>
          <w:tcPr>
            <w:tcW w:w="4966" w:type="dxa"/>
          </w:tcPr>
          <w:p w:rsidR="0012185F" w:rsidRPr="00F40187" w:rsidRDefault="0012185F" w:rsidP="00E903D5">
            <w:pPr>
              <w:rPr>
                <w:lang w:val="uk-UA"/>
              </w:rPr>
            </w:pPr>
            <w:r w:rsidRPr="00F40187">
              <w:rPr>
                <w:lang w:val="uk-UA"/>
              </w:rPr>
              <w:t>Для експлуатації та догляду за гідротехнічними, іншими водогосподарськими спорудами і каналами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10.05</w:t>
            </w:r>
          </w:p>
        </w:tc>
        <w:tc>
          <w:tcPr>
            <w:tcW w:w="4966" w:type="dxa"/>
          </w:tcPr>
          <w:p w:rsidR="0012185F" w:rsidRPr="00F40187" w:rsidRDefault="0012185F" w:rsidP="00E903D5">
            <w:pPr>
              <w:rPr>
                <w:lang w:val="uk-UA"/>
              </w:rPr>
            </w:pPr>
            <w:r w:rsidRPr="00F40187">
              <w:rPr>
                <w:lang w:val="uk-UA"/>
              </w:rPr>
              <w:t>Для догляду за береговими смугами водних шляхів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10.06</w:t>
            </w:r>
          </w:p>
        </w:tc>
        <w:tc>
          <w:tcPr>
            <w:tcW w:w="4966" w:type="dxa"/>
          </w:tcPr>
          <w:p w:rsidR="0012185F" w:rsidRPr="00F40187" w:rsidRDefault="0012185F" w:rsidP="00E903D5">
            <w:pPr>
              <w:rPr>
                <w:lang w:val="uk-UA"/>
              </w:rPr>
            </w:pPr>
            <w:r w:rsidRPr="00F40187">
              <w:rPr>
                <w:lang w:val="uk-UA"/>
              </w:rPr>
              <w:t>Для сінокосіння </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1,0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1,0</w:t>
            </w:r>
          </w:p>
        </w:tc>
      </w:tr>
      <w:tr w:rsidR="0012185F" w:rsidRPr="00F40187" w:rsidTr="00E903D5">
        <w:tc>
          <w:tcPr>
            <w:tcW w:w="715" w:type="dxa"/>
          </w:tcPr>
          <w:p w:rsidR="0012185F" w:rsidRPr="00F40187" w:rsidRDefault="0012185F" w:rsidP="00E903D5">
            <w:pPr>
              <w:jc w:val="center"/>
              <w:rPr>
                <w:lang w:val="uk-UA"/>
              </w:rPr>
            </w:pPr>
            <w:r w:rsidRPr="00F40187">
              <w:rPr>
                <w:lang w:val="uk-UA"/>
              </w:rPr>
              <w:t>10.07</w:t>
            </w:r>
          </w:p>
        </w:tc>
        <w:tc>
          <w:tcPr>
            <w:tcW w:w="4966" w:type="dxa"/>
          </w:tcPr>
          <w:p w:rsidR="0012185F" w:rsidRPr="00F40187" w:rsidRDefault="0012185F" w:rsidP="00E903D5">
            <w:pPr>
              <w:rPr>
                <w:lang w:val="uk-UA"/>
              </w:rPr>
            </w:pPr>
            <w:r w:rsidRPr="00F40187">
              <w:rPr>
                <w:lang w:val="uk-UA"/>
              </w:rPr>
              <w:t>Для рибогосподарських потреб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10.08</w:t>
            </w:r>
          </w:p>
        </w:tc>
        <w:tc>
          <w:tcPr>
            <w:tcW w:w="4966" w:type="dxa"/>
          </w:tcPr>
          <w:p w:rsidR="0012185F" w:rsidRPr="00F40187" w:rsidRDefault="0012185F" w:rsidP="00E903D5">
            <w:pPr>
              <w:rPr>
                <w:lang w:val="uk-UA"/>
              </w:rPr>
            </w:pPr>
            <w:r w:rsidRPr="00F40187">
              <w:rPr>
                <w:lang w:val="uk-UA"/>
              </w:rPr>
              <w:t>Для культурно-оздоровчих потреб, рекреаційних, спортивних і туристичних цілей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5,0</w:t>
            </w:r>
          </w:p>
        </w:tc>
        <w:tc>
          <w:tcPr>
            <w:tcW w:w="1081" w:type="dxa"/>
          </w:tcPr>
          <w:p w:rsidR="0012185F" w:rsidRPr="00F40187" w:rsidRDefault="0012185F" w:rsidP="00E903D5">
            <w:pPr>
              <w:jc w:val="center"/>
              <w:rPr>
                <w:lang w:val="uk-UA"/>
              </w:rPr>
            </w:pPr>
            <w:r w:rsidRPr="00F40187">
              <w:rPr>
                <w:lang w:val="uk-UA"/>
              </w:rPr>
              <w:t>5,0</w:t>
            </w:r>
          </w:p>
        </w:tc>
      </w:tr>
      <w:tr w:rsidR="0012185F" w:rsidRPr="00F40187" w:rsidTr="00E903D5">
        <w:tc>
          <w:tcPr>
            <w:tcW w:w="715" w:type="dxa"/>
          </w:tcPr>
          <w:p w:rsidR="0012185F" w:rsidRPr="00F40187" w:rsidRDefault="0012185F" w:rsidP="00E903D5">
            <w:pPr>
              <w:jc w:val="center"/>
              <w:rPr>
                <w:lang w:val="uk-UA"/>
              </w:rPr>
            </w:pPr>
            <w:r w:rsidRPr="00F40187">
              <w:rPr>
                <w:lang w:val="uk-UA"/>
              </w:rPr>
              <w:t>10.09</w:t>
            </w:r>
          </w:p>
        </w:tc>
        <w:tc>
          <w:tcPr>
            <w:tcW w:w="4966" w:type="dxa"/>
          </w:tcPr>
          <w:p w:rsidR="0012185F" w:rsidRPr="00F40187" w:rsidRDefault="0012185F" w:rsidP="00E903D5">
            <w:pPr>
              <w:rPr>
                <w:lang w:val="uk-UA"/>
              </w:rPr>
            </w:pPr>
            <w:r w:rsidRPr="00F40187">
              <w:rPr>
                <w:lang w:val="uk-UA"/>
              </w:rPr>
              <w:t>Для проведення науково-дослідних робіт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10.10</w:t>
            </w:r>
          </w:p>
        </w:tc>
        <w:tc>
          <w:tcPr>
            <w:tcW w:w="4966" w:type="dxa"/>
          </w:tcPr>
          <w:p w:rsidR="0012185F" w:rsidRPr="00F40187" w:rsidRDefault="0012185F" w:rsidP="00E903D5">
            <w:pPr>
              <w:rPr>
                <w:lang w:val="uk-UA"/>
              </w:rPr>
            </w:pPr>
            <w:r w:rsidRPr="00F40187">
              <w:rPr>
                <w:lang w:val="uk-UA"/>
              </w:rPr>
              <w:t>Для будівництва та експлуатації гідротехнічних, гідрометричних та лінійних споруд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10.11</w:t>
            </w:r>
          </w:p>
        </w:tc>
        <w:tc>
          <w:tcPr>
            <w:tcW w:w="4966" w:type="dxa"/>
          </w:tcPr>
          <w:p w:rsidR="0012185F" w:rsidRPr="00F40187" w:rsidRDefault="0012185F" w:rsidP="00E903D5">
            <w:pPr>
              <w:rPr>
                <w:lang w:val="uk-UA"/>
              </w:rPr>
            </w:pPr>
            <w:r w:rsidRPr="00F40187">
              <w:rPr>
                <w:lang w:val="uk-UA"/>
              </w:rPr>
              <w:t xml:space="preserve">Для будівництва та експлуатації санаторіїв та </w:t>
            </w:r>
            <w:r w:rsidRPr="00F40187">
              <w:rPr>
                <w:lang w:val="uk-UA"/>
              </w:rPr>
              <w:lastRenderedPageBreak/>
              <w:t>інших лікувально-оздоровчих закладів у межах прибережних захисних смуг морів, морських заток і лиманів </w:t>
            </w:r>
          </w:p>
        </w:tc>
        <w:tc>
          <w:tcPr>
            <w:tcW w:w="1081" w:type="dxa"/>
          </w:tcPr>
          <w:p w:rsidR="0012185F" w:rsidRPr="00F40187" w:rsidRDefault="0012185F" w:rsidP="00E903D5">
            <w:pPr>
              <w:jc w:val="center"/>
              <w:rPr>
                <w:lang w:val="uk-UA"/>
              </w:rPr>
            </w:pPr>
            <w:r w:rsidRPr="00F40187">
              <w:rPr>
                <w:lang w:val="uk-UA"/>
              </w:rPr>
              <w:lastRenderedPageBreak/>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10.12</w:t>
            </w:r>
          </w:p>
        </w:tc>
        <w:tc>
          <w:tcPr>
            <w:tcW w:w="4966" w:type="dxa"/>
          </w:tcPr>
          <w:p w:rsidR="0012185F" w:rsidRPr="00F40187" w:rsidRDefault="0012185F" w:rsidP="00E903D5">
            <w:pPr>
              <w:rPr>
                <w:lang w:val="uk-UA"/>
              </w:rPr>
            </w:pPr>
            <w:r w:rsidRPr="00F40187">
              <w:rPr>
                <w:lang w:val="uk-UA"/>
              </w:rPr>
              <w:t>Для цілей підрозділів 10.01 - 10.11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pStyle w:val="a3"/>
              <w:ind w:right="-108"/>
              <w:jc w:val="center"/>
              <w:rPr>
                <w:b/>
                <w:bCs/>
                <w:lang w:val="uk-UA"/>
              </w:rPr>
            </w:pPr>
            <w:r w:rsidRPr="00F40187">
              <w:rPr>
                <w:b/>
                <w:bCs/>
                <w:lang w:val="uk-UA"/>
              </w:rPr>
              <w:t>11</w:t>
            </w:r>
          </w:p>
        </w:tc>
        <w:tc>
          <w:tcPr>
            <w:tcW w:w="4966" w:type="dxa"/>
          </w:tcPr>
          <w:p w:rsidR="0012185F" w:rsidRPr="00F40187" w:rsidRDefault="0012185F" w:rsidP="00E903D5">
            <w:pPr>
              <w:pStyle w:val="a3"/>
              <w:rPr>
                <w:bCs/>
                <w:lang w:val="uk-UA"/>
              </w:rPr>
            </w:pPr>
            <w:r w:rsidRPr="00F40187">
              <w:rPr>
                <w:b/>
                <w:bCs/>
                <w:lang w:val="uk-UA"/>
              </w:rPr>
              <w:t xml:space="preserve">Землі промисловості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11.01</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11.02</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11.03</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12185F" w:rsidRPr="00F40187" w:rsidRDefault="0012185F" w:rsidP="00E903D5">
            <w:pPr>
              <w:jc w:val="center"/>
              <w:rPr>
                <w:lang w:val="uk-UA"/>
              </w:rPr>
            </w:pPr>
            <w:r w:rsidRPr="00F40187">
              <w:rPr>
                <w:lang w:val="uk-UA"/>
              </w:rPr>
              <w:t>3,0</w:t>
            </w:r>
          </w:p>
        </w:tc>
        <w:tc>
          <w:tcPr>
            <w:tcW w:w="1081" w:type="dxa"/>
          </w:tcPr>
          <w:p w:rsidR="0012185F" w:rsidRPr="00F40187" w:rsidRDefault="0012185F" w:rsidP="00E903D5">
            <w:pPr>
              <w:jc w:val="center"/>
              <w:rPr>
                <w:lang w:val="uk-UA"/>
              </w:rPr>
            </w:pPr>
            <w:r w:rsidRPr="00F40187">
              <w:rPr>
                <w:lang w:val="uk-UA"/>
              </w:rPr>
              <w:t>2,0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w:t>
            </w:r>
          </w:p>
        </w:tc>
      </w:tr>
      <w:tr w:rsidR="0012185F" w:rsidRPr="00F40187" w:rsidTr="00E903D5">
        <w:tc>
          <w:tcPr>
            <w:tcW w:w="715" w:type="dxa"/>
          </w:tcPr>
          <w:p w:rsidR="0012185F" w:rsidRPr="00F40187" w:rsidRDefault="0012185F" w:rsidP="00E903D5">
            <w:pPr>
              <w:jc w:val="center"/>
              <w:rPr>
                <w:lang w:val="uk-UA"/>
              </w:rPr>
            </w:pPr>
            <w:r w:rsidRPr="00F40187">
              <w:rPr>
                <w:lang w:val="uk-UA"/>
              </w:rPr>
              <w:t>11.04</w:t>
            </w:r>
          </w:p>
        </w:tc>
        <w:tc>
          <w:tcPr>
            <w:tcW w:w="4966" w:type="dxa"/>
          </w:tcPr>
          <w:p w:rsidR="0012185F" w:rsidRPr="00F40187" w:rsidRDefault="0012185F" w:rsidP="00E903D5">
            <w:pPr>
              <w:rPr>
                <w:lang w:val="uk-UA"/>
              </w:rPr>
            </w:pPr>
            <w:r w:rsidRPr="00F40187">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11.05</w:t>
            </w:r>
          </w:p>
        </w:tc>
        <w:tc>
          <w:tcPr>
            <w:tcW w:w="4966" w:type="dxa"/>
          </w:tcPr>
          <w:p w:rsidR="0012185F" w:rsidRPr="00F40187" w:rsidRDefault="0012185F" w:rsidP="00E903D5">
            <w:pPr>
              <w:rPr>
                <w:lang w:val="uk-UA"/>
              </w:rPr>
            </w:pPr>
            <w:r w:rsidRPr="00F40187">
              <w:rPr>
                <w:lang w:val="uk-UA"/>
              </w:rPr>
              <w:t>Для цілей підрозділів 11.01 - 11.04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3,00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12</w:t>
            </w:r>
          </w:p>
        </w:tc>
        <w:tc>
          <w:tcPr>
            <w:tcW w:w="4966" w:type="dxa"/>
          </w:tcPr>
          <w:p w:rsidR="0012185F" w:rsidRPr="00F40187" w:rsidRDefault="0012185F" w:rsidP="00E903D5">
            <w:pPr>
              <w:rPr>
                <w:lang w:val="uk-UA"/>
              </w:rPr>
            </w:pPr>
            <w:r w:rsidRPr="00F40187">
              <w:rPr>
                <w:b/>
                <w:bCs/>
                <w:lang w:val="uk-UA"/>
              </w:rPr>
              <w:t xml:space="preserve">Землі транспорту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12.01</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залізничного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12.02</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морського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12.03</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річкового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12.04</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12.05</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авіаційного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12.06</w:t>
            </w:r>
          </w:p>
        </w:tc>
        <w:tc>
          <w:tcPr>
            <w:tcW w:w="4966" w:type="dxa"/>
          </w:tcPr>
          <w:p w:rsidR="0012185F" w:rsidRPr="00F40187" w:rsidRDefault="0012185F" w:rsidP="00E903D5">
            <w:pPr>
              <w:rPr>
                <w:lang w:val="uk-UA"/>
              </w:rPr>
            </w:pPr>
            <w:r w:rsidRPr="00F40187">
              <w:rPr>
                <w:lang w:val="uk-UA"/>
              </w:rPr>
              <w:t>Для розміщення та експлуатації об'єктів трубопровідного транспорту </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12.07</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міського електротранспорту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12.08</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12.09</w:t>
            </w:r>
          </w:p>
        </w:tc>
        <w:tc>
          <w:tcPr>
            <w:tcW w:w="4966" w:type="dxa"/>
          </w:tcPr>
          <w:p w:rsidR="0012185F" w:rsidRPr="00F40187" w:rsidRDefault="0012185F" w:rsidP="00E903D5">
            <w:pPr>
              <w:rPr>
                <w:lang w:val="uk-UA"/>
              </w:rPr>
            </w:pPr>
            <w:r w:rsidRPr="00F40187">
              <w:rPr>
                <w:lang w:val="uk-UA"/>
              </w:rPr>
              <w:t>Для розміщення та експлуатації будівель і споруд іншого наземного транспорту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12.10</w:t>
            </w:r>
          </w:p>
        </w:tc>
        <w:tc>
          <w:tcPr>
            <w:tcW w:w="4966" w:type="dxa"/>
          </w:tcPr>
          <w:p w:rsidR="0012185F" w:rsidRPr="00F40187" w:rsidRDefault="0012185F" w:rsidP="00E903D5">
            <w:pPr>
              <w:rPr>
                <w:lang w:val="uk-UA"/>
              </w:rPr>
            </w:pPr>
            <w:r w:rsidRPr="00F40187">
              <w:rPr>
                <w:lang w:val="uk-UA"/>
              </w:rPr>
              <w:t>Для цілей підрозділів 12.01 - 12.09 та для збереження та використання земель природно-заповідного фонду </w:t>
            </w:r>
          </w:p>
        </w:tc>
        <w:tc>
          <w:tcPr>
            <w:tcW w:w="1081" w:type="dxa"/>
          </w:tcPr>
          <w:p w:rsidR="0012185F" w:rsidRPr="00F40187" w:rsidRDefault="0012185F" w:rsidP="00E903D5">
            <w:pPr>
              <w:jc w:val="center"/>
              <w:rPr>
                <w:lang w:val="uk-UA"/>
              </w:rPr>
            </w:pPr>
            <w:r w:rsidRPr="00F40187">
              <w:rPr>
                <w:lang w:val="uk-UA"/>
              </w:rPr>
              <w:t>2,50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2,50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13</w:t>
            </w:r>
          </w:p>
        </w:tc>
        <w:tc>
          <w:tcPr>
            <w:tcW w:w="4966" w:type="dxa"/>
          </w:tcPr>
          <w:p w:rsidR="0012185F" w:rsidRPr="00F40187" w:rsidRDefault="0012185F" w:rsidP="00E903D5">
            <w:pPr>
              <w:rPr>
                <w:lang w:val="uk-UA"/>
              </w:rPr>
            </w:pPr>
            <w:r w:rsidRPr="00F40187">
              <w:rPr>
                <w:b/>
                <w:bCs/>
                <w:lang w:val="uk-UA"/>
              </w:rPr>
              <w:t>Землі зв'язку</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13.01</w:t>
            </w:r>
          </w:p>
        </w:tc>
        <w:tc>
          <w:tcPr>
            <w:tcW w:w="4966" w:type="dxa"/>
          </w:tcPr>
          <w:p w:rsidR="0012185F" w:rsidRPr="00F40187" w:rsidRDefault="0012185F" w:rsidP="00E903D5">
            <w:pPr>
              <w:rPr>
                <w:lang w:val="uk-UA"/>
              </w:rPr>
            </w:pPr>
            <w:r w:rsidRPr="00F40187">
              <w:rPr>
                <w:lang w:val="uk-UA"/>
              </w:rPr>
              <w:t>Для розміщення та експлуатації об'єктів і споруд телекомунікацій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13.02</w:t>
            </w:r>
          </w:p>
        </w:tc>
        <w:tc>
          <w:tcPr>
            <w:tcW w:w="4966" w:type="dxa"/>
          </w:tcPr>
          <w:p w:rsidR="0012185F" w:rsidRPr="00F40187" w:rsidRDefault="0012185F" w:rsidP="00E903D5">
            <w:pPr>
              <w:rPr>
                <w:lang w:val="uk-UA"/>
              </w:rPr>
            </w:pPr>
            <w:r w:rsidRPr="00F40187">
              <w:rPr>
                <w:lang w:val="uk-UA"/>
              </w:rPr>
              <w:t xml:space="preserve">Для розміщення таексплуатації будівель та </w:t>
            </w:r>
            <w:r w:rsidRPr="00F40187">
              <w:rPr>
                <w:lang w:val="uk-UA"/>
              </w:rPr>
              <w:lastRenderedPageBreak/>
              <w:t>споруд об'єктів поштового зв'язку </w:t>
            </w:r>
          </w:p>
        </w:tc>
        <w:tc>
          <w:tcPr>
            <w:tcW w:w="1081" w:type="dxa"/>
          </w:tcPr>
          <w:p w:rsidR="0012185F" w:rsidRPr="00F40187" w:rsidRDefault="0012185F" w:rsidP="00E903D5">
            <w:pPr>
              <w:jc w:val="center"/>
              <w:rPr>
                <w:lang w:val="uk-UA"/>
              </w:rPr>
            </w:pPr>
            <w:r w:rsidRPr="00F40187">
              <w:rPr>
                <w:lang w:val="uk-UA"/>
              </w:rPr>
              <w:lastRenderedPageBreak/>
              <w:t>2,00</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lastRenderedPageBreak/>
              <w:t>13.03</w:t>
            </w:r>
          </w:p>
        </w:tc>
        <w:tc>
          <w:tcPr>
            <w:tcW w:w="4966" w:type="dxa"/>
          </w:tcPr>
          <w:p w:rsidR="0012185F" w:rsidRPr="00F40187" w:rsidRDefault="0012185F" w:rsidP="00E903D5">
            <w:pPr>
              <w:rPr>
                <w:lang w:val="uk-UA"/>
              </w:rPr>
            </w:pPr>
            <w:r w:rsidRPr="00F40187">
              <w:rPr>
                <w:lang w:val="uk-UA"/>
              </w:rPr>
              <w:t>Для розміщення таексплуатації інших технічних засобів зв'язку </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1,50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lang w:val="uk-UA"/>
              </w:rPr>
            </w:pPr>
            <w:r w:rsidRPr="00F40187">
              <w:rPr>
                <w:lang w:val="uk-UA"/>
              </w:rPr>
              <w:t>13.04</w:t>
            </w:r>
          </w:p>
        </w:tc>
        <w:tc>
          <w:tcPr>
            <w:tcW w:w="4966" w:type="dxa"/>
          </w:tcPr>
          <w:p w:rsidR="0012185F" w:rsidRPr="00F40187" w:rsidRDefault="0012185F" w:rsidP="00E903D5">
            <w:pPr>
              <w:rPr>
                <w:lang w:val="uk-UA"/>
              </w:rPr>
            </w:pPr>
            <w:r w:rsidRPr="00F40187">
              <w:rPr>
                <w:lang w:val="uk-UA"/>
              </w:rPr>
              <w:t>Для цілей підрозділів 13.01 - 13.03, 13.05 та для збереження і використання земель природно-заповідного фонду</w:t>
            </w:r>
          </w:p>
        </w:tc>
        <w:tc>
          <w:tcPr>
            <w:tcW w:w="1081" w:type="dxa"/>
          </w:tcPr>
          <w:p w:rsidR="0012185F" w:rsidRPr="00F40187" w:rsidRDefault="0012185F" w:rsidP="00E903D5">
            <w:pPr>
              <w:jc w:val="center"/>
              <w:rPr>
                <w:lang w:val="uk-UA"/>
              </w:rPr>
            </w:pPr>
            <w:r w:rsidRPr="00F40187">
              <w:rPr>
                <w:lang w:val="uk-UA"/>
              </w:rPr>
              <w:t>3,00</w:t>
            </w:r>
          </w:p>
        </w:tc>
        <w:tc>
          <w:tcPr>
            <w:tcW w:w="1081" w:type="dxa"/>
          </w:tcPr>
          <w:p w:rsidR="0012185F" w:rsidRPr="00F40187" w:rsidRDefault="0012185F" w:rsidP="00E903D5">
            <w:pPr>
              <w:jc w:val="center"/>
              <w:rPr>
                <w:lang w:val="uk-UA"/>
              </w:rPr>
            </w:pPr>
            <w:r w:rsidRPr="00F40187">
              <w:rPr>
                <w:lang w:val="uk-UA"/>
              </w:rPr>
              <w:t>2,00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14</w:t>
            </w:r>
          </w:p>
        </w:tc>
        <w:tc>
          <w:tcPr>
            <w:tcW w:w="4966" w:type="dxa"/>
          </w:tcPr>
          <w:p w:rsidR="0012185F" w:rsidRPr="00F40187" w:rsidRDefault="0012185F" w:rsidP="00E903D5">
            <w:pPr>
              <w:rPr>
                <w:lang w:val="uk-UA"/>
              </w:rPr>
            </w:pPr>
            <w:r w:rsidRPr="00F40187">
              <w:rPr>
                <w:b/>
                <w:bCs/>
                <w:lang w:val="uk-UA"/>
              </w:rPr>
              <w:t xml:space="preserve">Землі енергетики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14.01</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14.02</w:t>
            </w:r>
          </w:p>
        </w:tc>
        <w:tc>
          <w:tcPr>
            <w:tcW w:w="4966" w:type="dxa"/>
          </w:tcPr>
          <w:p w:rsidR="0012185F" w:rsidRPr="00F40187" w:rsidRDefault="0012185F" w:rsidP="00E903D5">
            <w:pPr>
              <w:rPr>
                <w:lang w:val="uk-UA"/>
              </w:rPr>
            </w:pPr>
            <w:r w:rsidRPr="00F40187">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14.03</w:t>
            </w:r>
          </w:p>
        </w:tc>
        <w:tc>
          <w:tcPr>
            <w:tcW w:w="4966" w:type="dxa"/>
          </w:tcPr>
          <w:p w:rsidR="0012185F" w:rsidRPr="00F40187" w:rsidRDefault="0012185F" w:rsidP="00E903D5">
            <w:pPr>
              <w:rPr>
                <w:lang w:val="uk-UA"/>
              </w:rPr>
            </w:pPr>
            <w:r w:rsidRPr="00F40187">
              <w:rPr>
                <w:lang w:val="uk-UA"/>
              </w:rPr>
              <w:t>Для цілей підрозділів 14.01 - 14.02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15</w:t>
            </w:r>
          </w:p>
        </w:tc>
        <w:tc>
          <w:tcPr>
            <w:tcW w:w="4966" w:type="dxa"/>
          </w:tcPr>
          <w:p w:rsidR="0012185F" w:rsidRPr="00F40187" w:rsidRDefault="0012185F" w:rsidP="00E903D5">
            <w:pPr>
              <w:rPr>
                <w:b/>
                <w:lang w:val="uk-UA"/>
              </w:rPr>
            </w:pPr>
            <w:r w:rsidRPr="00F40187">
              <w:rPr>
                <w:b/>
                <w:lang w:val="uk-UA"/>
              </w:rPr>
              <w:t xml:space="preserve">Землі оборони </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c>
          <w:tcPr>
            <w:tcW w:w="1081" w:type="dxa"/>
          </w:tcPr>
          <w:p w:rsidR="0012185F" w:rsidRPr="00F40187" w:rsidRDefault="0012185F" w:rsidP="00E903D5">
            <w:pPr>
              <w:jc w:val="center"/>
              <w:rPr>
                <w:lang w:val="uk-UA"/>
              </w:rPr>
            </w:pPr>
            <w:r w:rsidRPr="00F40187">
              <w:rPr>
                <w:lang w:val="uk-UA"/>
              </w:rPr>
              <w:t>х</w:t>
            </w:r>
          </w:p>
        </w:tc>
      </w:tr>
      <w:tr w:rsidR="0012185F" w:rsidRPr="00F40187" w:rsidTr="00E903D5">
        <w:tc>
          <w:tcPr>
            <w:tcW w:w="715" w:type="dxa"/>
          </w:tcPr>
          <w:p w:rsidR="0012185F" w:rsidRPr="00F40187" w:rsidRDefault="0012185F" w:rsidP="00E903D5">
            <w:pPr>
              <w:jc w:val="center"/>
              <w:rPr>
                <w:lang w:val="uk-UA"/>
              </w:rPr>
            </w:pPr>
            <w:r w:rsidRPr="00F40187">
              <w:rPr>
                <w:lang w:val="uk-UA"/>
              </w:rPr>
              <w:t>15.01</w:t>
            </w:r>
          </w:p>
        </w:tc>
        <w:tc>
          <w:tcPr>
            <w:tcW w:w="4966" w:type="dxa"/>
          </w:tcPr>
          <w:p w:rsidR="0012185F" w:rsidRPr="00F40187" w:rsidRDefault="0012185F" w:rsidP="00E903D5">
            <w:pPr>
              <w:rPr>
                <w:lang w:val="uk-UA"/>
              </w:rPr>
            </w:pPr>
            <w:r w:rsidRPr="00F40187">
              <w:rPr>
                <w:lang w:val="uk-UA"/>
              </w:rPr>
              <w:t>Для розміщення та постійної діяльності Збройних Сил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15.02</w:t>
            </w:r>
          </w:p>
        </w:tc>
        <w:tc>
          <w:tcPr>
            <w:tcW w:w="4966" w:type="dxa"/>
          </w:tcPr>
          <w:p w:rsidR="0012185F" w:rsidRPr="00F40187" w:rsidRDefault="0012185F" w:rsidP="00E903D5">
            <w:pPr>
              <w:rPr>
                <w:lang w:val="uk-UA"/>
              </w:rPr>
            </w:pPr>
            <w:r w:rsidRPr="00F40187">
              <w:rPr>
                <w:lang w:val="uk-UA"/>
              </w:rPr>
              <w:t>Для розміщення та постійної діяльності внутрішніх військ МВС</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15.03</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прикордонної служби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15.04</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безпеки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15.05</w:t>
            </w:r>
          </w:p>
        </w:tc>
        <w:tc>
          <w:tcPr>
            <w:tcW w:w="4966" w:type="dxa"/>
          </w:tcPr>
          <w:p w:rsidR="0012185F" w:rsidRPr="00F40187" w:rsidRDefault="0012185F" w:rsidP="00E903D5">
            <w:pPr>
              <w:rPr>
                <w:lang w:val="uk-UA"/>
              </w:rPr>
            </w:pPr>
            <w:r w:rsidRPr="00F40187">
              <w:rPr>
                <w:lang w:val="uk-UA"/>
              </w:rPr>
              <w:t>Для розміщення та постійної діяльності Державної спеціальної служби транспорту</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15.06</w:t>
            </w:r>
          </w:p>
        </w:tc>
        <w:tc>
          <w:tcPr>
            <w:tcW w:w="4966" w:type="dxa"/>
          </w:tcPr>
          <w:p w:rsidR="0012185F" w:rsidRPr="00F40187" w:rsidRDefault="0012185F" w:rsidP="00E903D5">
            <w:pPr>
              <w:rPr>
                <w:lang w:val="uk-UA"/>
              </w:rPr>
            </w:pPr>
            <w:r w:rsidRPr="00F40187">
              <w:rPr>
                <w:lang w:val="uk-UA"/>
              </w:rPr>
              <w:t>Для розміщення та постійної діяльності Служби зовнішньої розвідки України</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c>
          <w:tcPr>
            <w:tcW w:w="715" w:type="dxa"/>
          </w:tcPr>
          <w:p w:rsidR="0012185F" w:rsidRPr="00F40187" w:rsidRDefault="0012185F" w:rsidP="00E903D5">
            <w:pPr>
              <w:jc w:val="center"/>
              <w:rPr>
                <w:lang w:val="uk-UA"/>
              </w:rPr>
            </w:pPr>
            <w:r w:rsidRPr="00F40187">
              <w:rPr>
                <w:lang w:val="uk-UA"/>
              </w:rPr>
              <w:t>15.07</w:t>
            </w:r>
          </w:p>
        </w:tc>
        <w:tc>
          <w:tcPr>
            <w:tcW w:w="4966" w:type="dxa"/>
          </w:tcPr>
          <w:p w:rsidR="0012185F" w:rsidRPr="00F40187" w:rsidRDefault="0012185F" w:rsidP="00E903D5">
            <w:pPr>
              <w:rPr>
                <w:lang w:val="uk-UA"/>
              </w:rPr>
            </w:pPr>
            <w:r w:rsidRPr="00F40187">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c>
          <w:tcPr>
            <w:tcW w:w="1081" w:type="dxa"/>
          </w:tcPr>
          <w:p w:rsidR="0012185F" w:rsidRPr="00F40187" w:rsidRDefault="0012185F" w:rsidP="00E903D5">
            <w:pPr>
              <w:jc w:val="center"/>
              <w:rPr>
                <w:lang w:val="uk-UA"/>
              </w:rPr>
            </w:pPr>
            <w:r w:rsidRPr="00F40187">
              <w:rPr>
                <w:lang w:val="uk-UA"/>
              </w:rPr>
              <w:t>-</w:t>
            </w:r>
          </w:p>
        </w:tc>
      </w:tr>
      <w:tr w:rsidR="0012185F" w:rsidRPr="00F40187" w:rsidTr="00E903D5">
        <w:trPr>
          <w:trHeight w:val="933"/>
        </w:trPr>
        <w:tc>
          <w:tcPr>
            <w:tcW w:w="715" w:type="dxa"/>
          </w:tcPr>
          <w:p w:rsidR="0012185F" w:rsidRPr="00F40187" w:rsidRDefault="0012185F" w:rsidP="00E903D5">
            <w:pPr>
              <w:jc w:val="center"/>
              <w:rPr>
                <w:lang w:val="uk-UA"/>
              </w:rPr>
            </w:pPr>
            <w:r w:rsidRPr="00F40187">
              <w:rPr>
                <w:lang w:val="uk-UA"/>
              </w:rPr>
              <w:t>15.08</w:t>
            </w:r>
          </w:p>
        </w:tc>
        <w:tc>
          <w:tcPr>
            <w:tcW w:w="4966" w:type="dxa"/>
          </w:tcPr>
          <w:p w:rsidR="0012185F" w:rsidRPr="00F40187" w:rsidRDefault="0012185F" w:rsidP="00E903D5">
            <w:pPr>
              <w:rPr>
                <w:lang w:val="uk-UA"/>
              </w:rPr>
            </w:pPr>
            <w:r w:rsidRPr="00F40187">
              <w:rPr>
                <w:lang w:val="uk-UA"/>
              </w:rPr>
              <w:t>Для цілей підрозділів 15.01 - 15.07 та для збереження та використання земель природно-заповідного фонду</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16</w:t>
            </w:r>
          </w:p>
        </w:tc>
        <w:tc>
          <w:tcPr>
            <w:tcW w:w="4966" w:type="dxa"/>
          </w:tcPr>
          <w:p w:rsidR="0012185F" w:rsidRPr="00F40187" w:rsidRDefault="0012185F" w:rsidP="00E903D5">
            <w:pPr>
              <w:rPr>
                <w:lang w:val="uk-UA"/>
              </w:rPr>
            </w:pPr>
            <w:r w:rsidRPr="00F40187">
              <w:rPr>
                <w:b/>
                <w:bCs/>
                <w:lang w:val="uk-UA"/>
              </w:rPr>
              <w:t xml:space="preserve">Землі запасу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17</w:t>
            </w:r>
          </w:p>
        </w:tc>
        <w:tc>
          <w:tcPr>
            <w:tcW w:w="4966" w:type="dxa"/>
          </w:tcPr>
          <w:p w:rsidR="0012185F" w:rsidRPr="00F40187" w:rsidRDefault="0012185F" w:rsidP="00E903D5">
            <w:pPr>
              <w:rPr>
                <w:b/>
                <w:bCs/>
                <w:lang w:val="uk-UA"/>
              </w:rPr>
            </w:pPr>
            <w:r w:rsidRPr="00F40187">
              <w:rPr>
                <w:b/>
                <w:bCs/>
                <w:lang w:val="uk-UA"/>
              </w:rPr>
              <w:t>Землі резервного фонду</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18</w:t>
            </w:r>
          </w:p>
        </w:tc>
        <w:tc>
          <w:tcPr>
            <w:tcW w:w="4966" w:type="dxa"/>
          </w:tcPr>
          <w:p w:rsidR="0012185F" w:rsidRPr="00F40187" w:rsidRDefault="0012185F" w:rsidP="00E903D5">
            <w:pPr>
              <w:rPr>
                <w:b/>
                <w:bCs/>
                <w:lang w:val="uk-UA"/>
              </w:rPr>
            </w:pPr>
            <w:r w:rsidRPr="00F40187">
              <w:rPr>
                <w:b/>
                <w:bCs/>
                <w:lang w:val="uk-UA"/>
              </w:rPr>
              <w:t xml:space="preserve">Землі загального користування </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1,00</w:t>
            </w:r>
          </w:p>
        </w:tc>
        <w:tc>
          <w:tcPr>
            <w:tcW w:w="1081" w:type="dxa"/>
          </w:tcPr>
          <w:p w:rsidR="0012185F" w:rsidRPr="00F40187" w:rsidRDefault="0012185F" w:rsidP="00E903D5">
            <w:pPr>
              <w:jc w:val="center"/>
              <w:rPr>
                <w:lang w:val="uk-UA"/>
              </w:rPr>
            </w:pPr>
            <w:r w:rsidRPr="00F40187">
              <w:rPr>
                <w:lang w:val="uk-UA"/>
              </w:rPr>
              <w:t>5,00</w:t>
            </w:r>
          </w:p>
        </w:tc>
        <w:tc>
          <w:tcPr>
            <w:tcW w:w="1081" w:type="dxa"/>
          </w:tcPr>
          <w:p w:rsidR="0012185F" w:rsidRPr="00F40187" w:rsidRDefault="0012185F" w:rsidP="00E903D5">
            <w:pPr>
              <w:jc w:val="center"/>
              <w:rPr>
                <w:lang w:val="uk-UA"/>
              </w:rPr>
            </w:pPr>
            <w:r w:rsidRPr="00F40187">
              <w:rPr>
                <w:lang w:val="uk-UA"/>
              </w:rPr>
              <w:t>5,00</w:t>
            </w:r>
          </w:p>
        </w:tc>
      </w:tr>
      <w:tr w:rsidR="0012185F" w:rsidRPr="00F40187" w:rsidTr="00E903D5">
        <w:tc>
          <w:tcPr>
            <w:tcW w:w="715" w:type="dxa"/>
          </w:tcPr>
          <w:p w:rsidR="0012185F" w:rsidRPr="00F40187" w:rsidRDefault="0012185F" w:rsidP="00E903D5">
            <w:pPr>
              <w:jc w:val="center"/>
              <w:rPr>
                <w:b/>
                <w:lang w:val="uk-UA"/>
              </w:rPr>
            </w:pPr>
            <w:r w:rsidRPr="00F40187">
              <w:rPr>
                <w:b/>
                <w:lang w:val="uk-UA"/>
              </w:rPr>
              <w:t>19</w:t>
            </w:r>
          </w:p>
        </w:tc>
        <w:tc>
          <w:tcPr>
            <w:tcW w:w="4966" w:type="dxa"/>
          </w:tcPr>
          <w:p w:rsidR="0012185F" w:rsidRPr="00F40187" w:rsidRDefault="0012185F" w:rsidP="00E903D5">
            <w:pPr>
              <w:rPr>
                <w:b/>
                <w:bCs/>
                <w:lang w:val="uk-UA"/>
              </w:rPr>
            </w:pPr>
            <w:r w:rsidRPr="00F40187">
              <w:rPr>
                <w:lang w:val="uk-UA"/>
              </w:rPr>
              <w:t>Для цілей підрозділів 16 - 18 та для збереження та використання земель природно-заповідного фонду </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294EA0" w:rsidRDefault="0012185F" w:rsidP="00B54F4D">
            <w:pPr>
              <w:jc w:val="center"/>
              <w:rPr>
                <w:lang w:val="uk-UA"/>
              </w:rPr>
            </w:pPr>
            <w:r w:rsidRPr="00294EA0">
              <w:rPr>
                <w:lang w:val="uk-UA"/>
              </w:rPr>
              <w:t>3,00</w:t>
            </w:r>
          </w:p>
        </w:tc>
        <w:tc>
          <w:tcPr>
            <w:tcW w:w="1081" w:type="dxa"/>
          </w:tcPr>
          <w:p w:rsidR="0012185F" w:rsidRPr="00F40187" w:rsidRDefault="0012185F" w:rsidP="00904BCB">
            <w:pPr>
              <w:jc w:val="center"/>
              <w:rPr>
                <w:lang w:val="uk-UA"/>
              </w:rPr>
            </w:pPr>
            <w:r w:rsidRPr="00F40187">
              <w:rPr>
                <w:lang w:val="uk-UA"/>
              </w:rPr>
              <w:t>5,00</w:t>
            </w:r>
          </w:p>
        </w:tc>
        <w:tc>
          <w:tcPr>
            <w:tcW w:w="1081" w:type="dxa"/>
          </w:tcPr>
          <w:p w:rsidR="0012185F" w:rsidRPr="00F40187" w:rsidRDefault="0012185F" w:rsidP="00904BCB">
            <w:pPr>
              <w:jc w:val="center"/>
              <w:rPr>
                <w:lang w:val="uk-UA"/>
              </w:rPr>
            </w:pPr>
            <w:r w:rsidRPr="00F40187">
              <w:rPr>
                <w:lang w:val="uk-UA"/>
              </w:rPr>
              <w:t>5,00</w:t>
            </w:r>
          </w:p>
        </w:tc>
      </w:tr>
    </w:tbl>
    <w:p w:rsidR="00B5654E" w:rsidRDefault="00B5654E" w:rsidP="00B5654E">
      <w:pPr>
        <w:pStyle w:val="a8"/>
        <w:jc w:val="center"/>
        <w:rPr>
          <w:rFonts w:ascii="Times New Roman" w:hAnsi="Times New Roman"/>
          <w:b/>
          <w:sz w:val="24"/>
          <w:szCs w:val="24"/>
          <w:lang w:val="ru-RU"/>
        </w:rPr>
      </w:pPr>
    </w:p>
    <w:p w:rsidR="00B5654E" w:rsidRDefault="00B5654E" w:rsidP="00B5654E">
      <w:pPr>
        <w:pStyle w:val="a8"/>
        <w:jc w:val="center"/>
        <w:rPr>
          <w:rFonts w:ascii="Times New Roman" w:hAnsi="Times New Roman"/>
          <w:b/>
          <w:sz w:val="24"/>
          <w:szCs w:val="24"/>
          <w:lang w:val="ru-RU"/>
        </w:rPr>
      </w:pPr>
    </w:p>
    <w:p w:rsidR="00A530D7" w:rsidRDefault="00A530D7" w:rsidP="00A530D7">
      <w:pPr>
        <w:pStyle w:val="a8"/>
        <w:jc w:val="center"/>
        <w:rPr>
          <w:rFonts w:ascii="Times New Roman" w:hAnsi="Times New Roman"/>
          <w:b/>
          <w:sz w:val="24"/>
          <w:szCs w:val="24"/>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A530D7" w:rsidRPr="00955088" w:rsidRDefault="00A530D7" w:rsidP="00A530D7">
      <w:pPr>
        <w:pStyle w:val="a8"/>
        <w:jc w:val="center"/>
        <w:rPr>
          <w:rFonts w:ascii="Times New Roman" w:hAnsi="Times New Roman"/>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Default="00A530D7" w:rsidP="00A530D7">
      <w:pPr>
        <w:pStyle w:val="a8"/>
        <w:jc w:val="center"/>
        <w:rPr>
          <w:rFonts w:ascii="Times New Roman" w:hAnsi="Times New Roman"/>
          <w:b/>
          <w:sz w:val="24"/>
          <w:szCs w:val="24"/>
        </w:rPr>
      </w:pPr>
    </w:p>
    <w:p w:rsidR="00A530D7" w:rsidRPr="005300E5" w:rsidRDefault="00A530D7" w:rsidP="00AF435F">
      <w:pPr>
        <w:widowControl w:val="0"/>
        <w:ind w:left="5640"/>
        <w:rPr>
          <w:bCs/>
          <w:lang w:val="uk-UA"/>
        </w:rPr>
      </w:pPr>
      <w:r w:rsidRPr="005300E5">
        <w:rPr>
          <w:bCs/>
          <w:lang w:val="uk-UA"/>
        </w:rPr>
        <w:lastRenderedPageBreak/>
        <w:t xml:space="preserve">Додаток </w:t>
      </w:r>
      <w:r w:rsidR="00190D5B">
        <w:rPr>
          <w:bCs/>
          <w:lang w:val="uk-UA"/>
        </w:rPr>
        <w:t>3.2</w:t>
      </w:r>
    </w:p>
    <w:p w:rsidR="00A530D7" w:rsidRPr="005300E5" w:rsidRDefault="00AF435F" w:rsidP="00AF435F">
      <w:pPr>
        <w:widowControl w:val="0"/>
        <w:ind w:left="5640"/>
        <w:rPr>
          <w:bCs/>
          <w:lang w:val="uk-UA"/>
        </w:rPr>
      </w:pPr>
      <w:r w:rsidRPr="005300E5">
        <w:rPr>
          <w:bCs/>
          <w:lang w:val="uk-UA"/>
        </w:rPr>
        <w:t>Д</w:t>
      </w:r>
      <w:r w:rsidR="00A530D7" w:rsidRPr="005300E5">
        <w:rPr>
          <w:bCs/>
          <w:lang w:val="uk-UA"/>
        </w:rPr>
        <w:t>о</w:t>
      </w:r>
      <w:r>
        <w:rPr>
          <w:bCs/>
          <w:lang w:val="uk-UA"/>
        </w:rPr>
        <w:t xml:space="preserve"> проєкту</w:t>
      </w:r>
      <w:r w:rsidR="00A530D7" w:rsidRPr="005300E5">
        <w:rPr>
          <w:bCs/>
          <w:lang w:val="uk-UA"/>
        </w:rPr>
        <w:t xml:space="preserve"> рішення </w:t>
      </w:r>
      <w:r>
        <w:rPr>
          <w:bCs/>
          <w:lang w:val="uk-UA"/>
        </w:rPr>
        <w:t xml:space="preserve">Великосеверинівської сільської ради </w:t>
      </w:r>
      <w:r w:rsidR="005300E5" w:rsidRPr="005300E5">
        <w:rPr>
          <w:bCs/>
          <w:lang w:val="uk-UA"/>
        </w:rPr>
        <w:t>№____</w:t>
      </w:r>
      <w:r w:rsidR="00A530D7" w:rsidRPr="005300E5">
        <w:rPr>
          <w:bCs/>
          <w:lang w:val="uk-UA"/>
        </w:rPr>
        <w:t xml:space="preserve">від________  </w:t>
      </w:r>
      <w:r w:rsidR="00D623D6">
        <w:rPr>
          <w:bCs/>
          <w:lang w:val="uk-UA"/>
        </w:rPr>
        <w:t>2021</w:t>
      </w:r>
      <w:r w:rsidR="00A530D7" w:rsidRPr="005300E5">
        <w:rPr>
          <w:bCs/>
          <w:lang w:val="uk-UA"/>
        </w:rPr>
        <w:t xml:space="preserve">року </w:t>
      </w:r>
    </w:p>
    <w:p w:rsidR="00A530D7" w:rsidRPr="00EF0D41" w:rsidRDefault="00A530D7" w:rsidP="00A530D7">
      <w:pPr>
        <w:pStyle w:val="ShapkaDocumentu"/>
        <w:spacing w:after="0"/>
        <w:jc w:val="right"/>
        <w:rPr>
          <w:rFonts w:ascii="Times New Roman" w:hAnsi="Times New Roman"/>
          <w:sz w:val="18"/>
          <w:szCs w:val="18"/>
        </w:rPr>
      </w:pPr>
    </w:p>
    <w:p w:rsidR="00A530D7" w:rsidRPr="00A32BFF" w:rsidRDefault="00A530D7" w:rsidP="00A530D7">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A530D7" w:rsidRPr="0054140D" w:rsidRDefault="00A530D7" w:rsidP="00A530D7">
      <w:pPr>
        <w:pStyle w:val="a8"/>
        <w:rPr>
          <w:rFonts w:ascii="Times New Roman" w:hAnsi="Times New Roman"/>
          <w:sz w:val="28"/>
          <w:szCs w:val="28"/>
        </w:rPr>
      </w:pPr>
      <w:r w:rsidRPr="0054140D">
        <w:rPr>
          <w:rFonts w:ascii="Times New Roman" w:hAnsi="Times New Roman"/>
          <w:sz w:val="28"/>
          <w:szCs w:val="28"/>
        </w:rPr>
        <w:t>Пільги вводяться в дію з 01.01.20</w:t>
      </w:r>
      <w:r w:rsidR="00D623D6">
        <w:rPr>
          <w:rFonts w:ascii="Times New Roman" w:hAnsi="Times New Roman"/>
          <w:sz w:val="28"/>
          <w:szCs w:val="28"/>
        </w:rPr>
        <w:t>22</w:t>
      </w:r>
      <w:r w:rsidRPr="0054140D">
        <w:rPr>
          <w:rFonts w:ascii="Times New Roman" w:hAnsi="Times New Roman"/>
          <w:sz w:val="28"/>
          <w:szCs w:val="28"/>
        </w:rPr>
        <w:t xml:space="preserve"> року.</w:t>
      </w:r>
    </w:p>
    <w:p w:rsidR="00A530D7" w:rsidRPr="0054140D" w:rsidRDefault="00A530D7" w:rsidP="00A530D7">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D623D6" w:rsidRPr="006F7A97" w:rsidTr="001B197F">
        <w:tc>
          <w:tcPr>
            <w:tcW w:w="921"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D623D6" w:rsidRPr="00DC2267" w:rsidRDefault="00D623D6" w:rsidP="001B197F">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D623D6" w:rsidRPr="006F7A97" w:rsidRDefault="00D623D6" w:rsidP="001B197F">
            <w:pPr>
              <w:jc w:val="center"/>
              <w:rPr>
                <w:noProof/>
                <w:sz w:val="28"/>
                <w:szCs w:val="28"/>
              </w:rPr>
            </w:pPr>
            <w:r w:rsidRPr="00DC2267">
              <w:rPr>
                <w:noProof/>
                <w:sz w:val="28"/>
                <w:szCs w:val="28"/>
              </w:rPr>
              <w:t>Найменуванняадміністративно</w:t>
            </w:r>
            <w:r w:rsidRPr="006F7A97">
              <w:rPr>
                <w:noProof/>
                <w:sz w:val="28"/>
                <w:szCs w:val="28"/>
              </w:rPr>
              <w:t>-</w:t>
            </w:r>
          </w:p>
          <w:p w:rsidR="00D623D6" w:rsidRPr="00DC2267" w:rsidRDefault="00D623D6" w:rsidP="001B197F">
            <w:pPr>
              <w:jc w:val="center"/>
              <w:rPr>
                <w:noProof/>
                <w:sz w:val="28"/>
                <w:szCs w:val="28"/>
                <w:lang w:val="uk-UA"/>
              </w:rPr>
            </w:pPr>
            <w:r w:rsidRPr="00DC2267">
              <w:rPr>
                <w:noProof/>
                <w:sz w:val="28"/>
                <w:szCs w:val="28"/>
              </w:rPr>
              <w:t>територіальноїодиниці</w:t>
            </w:r>
          </w:p>
          <w:p w:rsidR="00D623D6" w:rsidRPr="00DC2267" w:rsidRDefault="00D623D6" w:rsidP="001B197F">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ОГ</w:t>
            </w:r>
          </w:p>
        </w:tc>
      </w:tr>
      <w:tr w:rsidR="00D623D6" w:rsidRPr="00B20068" w:rsidTr="001B197F">
        <w:tc>
          <w:tcPr>
            <w:tcW w:w="921" w:type="pct"/>
            <w:tcBorders>
              <w:top w:val="single" w:sz="4" w:space="0" w:color="auto"/>
            </w:tcBorders>
            <w:vAlign w:val="center"/>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D623D6" w:rsidRPr="00DC2267" w:rsidRDefault="00D623D6" w:rsidP="001B197F">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D623D6" w:rsidRPr="00DC2267" w:rsidRDefault="00D623D6" w:rsidP="001B197F">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D623D6" w:rsidRPr="00DC2267" w:rsidRDefault="00D623D6" w:rsidP="001B197F">
            <w:pPr>
              <w:rPr>
                <w:noProof/>
                <w:sz w:val="28"/>
                <w:szCs w:val="28"/>
                <w:lang w:val="uk-UA"/>
              </w:rPr>
            </w:pPr>
            <w:r w:rsidRPr="00DC2267">
              <w:rPr>
                <w:noProof/>
                <w:sz w:val="28"/>
                <w:szCs w:val="28"/>
              </w:rPr>
              <w:t>с.</w:t>
            </w:r>
            <w:r w:rsidRPr="00DC2267">
              <w:rPr>
                <w:noProof/>
                <w:sz w:val="28"/>
                <w:szCs w:val="28"/>
                <w:lang w:val="uk-UA"/>
              </w:rPr>
              <w:t>Лозуватка</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D623D6" w:rsidRPr="00A32BFF" w:rsidRDefault="00D623D6" w:rsidP="001B197F">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D623D6" w:rsidRPr="00B20068" w:rsidTr="001B197F">
        <w:tc>
          <w:tcPr>
            <w:tcW w:w="921" w:type="pct"/>
          </w:tcPr>
          <w:p w:rsidR="00D623D6" w:rsidRPr="00DC2267" w:rsidRDefault="00D623D6" w:rsidP="001B197F">
            <w:pPr>
              <w:rPr>
                <w:noProof/>
                <w:sz w:val="28"/>
                <w:szCs w:val="28"/>
                <w:lang w:val="uk-UA"/>
              </w:rPr>
            </w:pPr>
            <w:r w:rsidRPr="00DC2267">
              <w:rPr>
                <w:noProof/>
                <w:sz w:val="28"/>
                <w:szCs w:val="28"/>
                <w:lang w:val="uk-UA"/>
              </w:rPr>
              <w:t>3500000000</w:t>
            </w:r>
          </w:p>
        </w:tc>
        <w:tc>
          <w:tcPr>
            <w:tcW w:w="963" w:type="pct"/>
          </w:tcPr>
          <w:p w:rsidR="00D623D6" w:rsidRPr="00DC2267" w:rsidRDefault="00D623D6" w:rsidP="001B197F">
            <w:pPr>
              <w:rPr>
                <w:noProof/>
                <w:sz w:val="28"/>
                <w:szCs w:val="28"/>
                <w:lang w:val="uk-UA"/>
              </w:rPr>
            </w:pPr>
            <w:r w:rsidRPr="00DC2267">
              <w:rPr>
                <w:noProof/>
                <w:sz w:val="28"/>
                <w:szCs w:val="28"/>
                <w:lang w:val="uk-UA"/>
              </w:rPr>
              <w:t>3522500000</w:t>
            </w:r>
          </w:p>
        </w:tc>
        <w:tc>
          <w:tcPr>
            <w:tcW w:w="922" w:type="pct"/>
          </w:tcPr>
          <w:p w:rsidR="00D623D6" w:rsidRPr="00DC2267"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D623D6" w:rsidRPr="00A530D7" w:rsidRDefault="00D623D6" w:rsidP="001B197F">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D623D6" w:rsidRPr="00D42030" w:rsidTr="001B197F">
        <w:tc>
          <w:tcPr>
            <w:tcW w:w="921" w:type="pct"/>
            <w:shd w:val="clear" w:color="auto" w:fill="auto"/>
          </w:tcPr>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p w:rsidR="00D623D6" w:rsidRPr="00C72F20" w:rsidRDefault="00D623D6" w:rsidP="001B197F">
            <w:pPr>
              <w:rPr>
                <w:color w:val="000000"/>
                <w:sz w:val="28"/>
                <w:szCs w:val="28"/>
                <w:shd w:val="clear" w:color="auto" w:fill="FFFFFF"/>
                <w:lang w:val="uk-UA"/>
              </w:rPr>
            </w:pPr>
            <w:r>
              <w:rPr>
                <w:color w:val="000000"/>
                <w:sz w:val="28"/>
                <w:szCs w:val="28"/>
                <w:shd w:val="clear" w:color="auto" w:fill="FFFFFF"/>
                <w:lang w:val="uk-UA"/>
              </w:rPr>
              <w:t>3500000000</w:t>
            </w:r>
          </w:p>
        </w:tc>
        <w:tc>
          <w:tcPr>
            <w:tcW w:w="963" w:type="pct"/>
          </w:tcPr>
          <w:p w:rsidR="00D623D6" w:rsidRDefault="00D623D6" w:rsidP="001B197F">
            <w:pPr>
              <w:rPr>
                <w:noProof/>
                <w:sz w:val="28"/>
                <w:szCs w:val="28"/>
                <w:lang w:val="uk-UA"/>
              </w:rPr>
            </w:pPr>
            <w:r w:rsidRPr="00DC2267">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Default="00D623D6" w:rsidP="001B197F">
            <w:pPr>
              <w:rPr>
                <w:noProof/>
                <w:sz w:val="28"/>
                <w:szCs w:val="28"/>
                <w:lang w:val="uk-UA"/>
              </w:rPr>
            </w:pPr>
            <w:r>
              <w:rPr>
                <w:noProof/>
                <w:sz w:val="28"/>
                <w:szCs w:val="28"/>
                <w:lang w:val="uk-UA"/>
              </w:rPr>
              <w:t>3522500000</w:t>
            </w:r>
          </w:p>
          <w:p w:rsidR="00D623D6" w:rsidRPr="00DC2267" w:rsidRDefault="00D623D6" w:rsidP="001B197F">
            <w:pPr>
              <w:rPr>
                <w:noProof/>
                <w:sz w:val="28"/>
                <w:szCs w:val="28"/>
                <w:lang w:val="uk-UA"/>
              </w:rPr>
            </w:pPr>
            <w:r>
              <w:rPr>
                <w:noProof/>
                <w:sz w:val="28"/>
                <w:szCs w:val="28"/>
                <w:lang w:val="uk-UA"/>
              </w:rPr>
              <w:t>3522500000</w:t>
            </w:r>
          </w:p>
        </w:tc>
        <w:tc>
          <w:tcPr>
            <w:tcW w:w="922" w:type="pct"/>
          </w:tcPr>
          <w:p w:rsidR="00D623D6" w:rsidRDefault="00D623D6" w:rsidP="001B197F">
            <w:pPr>
              <w:rPr>
                <w:color w:val="000000"/>
                <w:sz w:val="28"/>
                <w:szCs w:val="28"/>
                <w:shd w:val="clear" w:color="auto" w:fill="FFFFFF"/>
                <w:lang w:val="uk-UA"/>
              </w:rPr>
            </w:pPr>
            <w:r w:rsidRPr="00DC2267">
              <w:rPr>
                <w:color w:val="000000"/>
                <w:sz w:val="28"/>
                <w:szCs w:val="28"/>
                <w:shd w:val="clear" w:color="auto" w:fill="FFFFFF"/>
                <w:lang w:val="uk-UA"/>
              </w:rPr>
              <w:t>3522586402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3522582101</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3522582102</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3522582105</w:t>
            </w:r>
          </w:p>
          <w:p w:rsidR="00D623D6"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3522582104</w:t>
            </w:r>
          </w:p>
          <w:p w:rsidR="00D623D6" w:rsidRPr="00DC2267" w:rsidRDefault="00D623D6" w:rsidP="001B197F">
            <w:pPr>
              <w:rPr>
                <w:color w:val="000000"/>
                <w:sz w:val="28"/>
                <w:szCs w:val="28"/>
                <w:shd w:val="clear" w:color="auto" w:fill="FFFFFF"/>
                <w:lang w:val="uk-UA"/>
              </w:rPr>
            </w:pPr>
            <w:r w:rsidRPr="00C72F20">
              <w:rPr>
                <w:color w:val="000000"/>
                <w:sz w:val="28"/>
                <w:szCs w:val="28"/>
                <w:shd w:val="clear" w:color="auto" w:fill="FFFFFF"/>
                <w:lang w:val="uk-UA"/>
              </w:rPr>
              <w:t>3522587001</w:t>
            </w:r>
          </w:p>
        </w:tc>
        <w:tc>
          <w:tcPr>
            <w:tcW w:w="2193" w:type="pct"/>
            <w:vAlign w:val="center"/>
          </w:tcPr>
          <w:p w:rsidR="00D623D6" w:rsidRDefault="00D623D6" w:rsidP="001B197F">
            <w:pPr>
              <w:rPr>
                <w:noProof/>
                <w:sz w:val="28"/>
                <w:szCs w:val="28"/>
                <w:lang w:val="uk-UA"/>
              </w:rPr>
            </w:pPr>
            <w:r w:rsidRPr="00A530D7">
              <w:rPr>
                <w:noProof/>
                <w:sz w:val="28"/>
                <w:szCs w:val="28"/>
                <w:lang w:val="uk-UA"/>
              </w:rPr>
              <w:t>с.П</w:t>
            </w:r>
            <w:r w:rsidRPr="00DC2267">
              <w:rPr>
                <w:noProof/>
                <w:sz w:val="28"/>
                <w:szCs w:val="28"/>
                <w:lang w:val="uk-UA"/>
              </w:rPr>
              <w:t>етрове</w:t>
            </w:r>
          </w:p>
          <w:p w:rsidR="00D623D6" w:rsidRDefault="00D623D6" w:rsidP="001B197F">
            <w:pPr>
              <w:rPr>
                <w:noProof/>
                <w:sz w:val="28"/>
                <w:szCs w:val="28"/>
                <w:lang w:val="uk-UA"/>
              </w:rPr>
            </w:pPr>
            <w:r>
              <w:rPr>
                <w:noProof/>
                <w:sz w:val="28"/>
                <w:szCs w:val="28"/>
                <w:lang w:val="uk-UA"/>
              </w:rPr>
              <w:t>с.Високі Байраки</w:t>
            </w:r>
          </w:p>
          <w:p w:rsidR="00D623D6" w:rsidRDefault="00D623D6" w:rsidP="001B197F">
            <w:pPr>
              <w:rPr>
                <w:noProof/>
                <w:sz w:val="28"/>
                <w:szCs w:val="28"/>
                <w:lang w:val="uk-UA"/>
              </w:rPr>
            </w:pPr>
            <w:r>
              <w:rPr>
                <w:noProof/>
                <w:sz w:val="28"/>
                <w:szCs w:val="28"/>
                <w:lang w:val="uk-UA"/>
              </w:rPr>
              <w:t>с.Андросове</w:t>
            </w:r>
          </w:p>
          <w:p w:rsidR="00D623D6" w:rsidRDefault="00D623D6" w:rsidP="001B197F">
            <w:pPr>
              <w:rPr>
                <w:noProof/>
                <w:sz w:val="28"/>
                <w:szCs w:val="28"/>
                <w:lang w:val="uk-UA"/>
              </w:rPr>
            </w:pPr>
            <w:r>
              <w:rPr>
                <w:noProof/>
                <w:sz w:val="28"/>
                <w:szCs w:val="28"/>
                <w:lang w:val="uk-UA"/>
              </w:rPr>
              <w:t>с.Червоний Кут</w:t>
            </w:r>
          </w:p>
          <w:p w:rsidR="00D623D6" w:rsidRDefault="00D623D6" w:rsidP="001B197F">
            <w:pPr>
              <w:rPr>
                <w:noProof/>
                <w:sz w:val="28"/>
                <w:szCs w:val="28"/>
                <w:lang w:val="uk-UA"/>
              </w:rPr>
            </w:pPr>
            <w:r>
              <w:rPr>
                <w:noProof/>
                <w:sz w:val="28"/>
                <w:szCs w:val="28"/>
                <w:lang w:val="uk-UA"/>
              </w:rPr>
              <w:t>с.Рожнятівка</w:t>
            </w:r>
          </w:p>
          <w:p w:rsidR="00D623D6" w:rsidRPr="00A530D7" w:rsidRDefault="00D623D6" w:rsidP="001B197F">
            <w:pPr>
              <w:rPr>
                <w:noProof/>
                <w:sz w:val="28"/>
                <w:szCs w:val="28"/>
                <w:lang w:val="uk-UA"/>
              </w:rPr>
            </w:pPr>
            <w:r>
              <w:rPr>
                <w:noProof/>
                <w:sz w:val="28"/>
                <w:szCs w:val="28"/>
                <w:lang w:val="uk-UA"/>
              </w:rPr>
              <w:t>с.Созонівка</w:t>
            </w:r>
          </w:p>
        </w:tc>
      </w:tr>
    </w:tbl>
    <w:p w:rsidR="00A530D7" w:rsidRPr="00A669AD" w:rsidRDefault="00A530D7" w:rsidP="00A530D7">
      <w:pPr>
        <w:pStyle w:val="a8"/>
        <w:rPr>
          <w:rFonts w:ascii="Times New Roman" w:hAnsi="Times New Roman"/>
          <w:sz w:val="16"/>
          <w:szCs w:val="16"/>
        </w:rPr>
      </w:pPr>
    </w:p>
    <w:tbl>
      <w:tblPr>
        <w:tblW w:w="10065" w:type="dxa"/>
        <w:tblInd w:w="-431" w:type="dxa"/>
        <w:tblLook w:val="00A0"/>
      </w:tblPr>
      <w:tblGrid>
        <w:gridCol w:w="7619"/>
        <w:gridCol w:w="2446"/>
      </w:tblGrid>
      <w:tr w:rsidR="00A530D7" w:rsidRPr="00AF73DA" w:rsidTr="00070884">
        <w:trPr>
          <w:trHeight w:val="66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Група платників, категорія/цільове призначення земельних ділянок</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xml:space="preserve">Розмір пільги (відсотків суми податкового зобов'язання за рік) </w:t>
            </w:r>
          </w:p>
        </w:tc>
      </w:tr>
      <w:tr w:rsidR="00A530D7" w:rsidRPr="00AF73DA" w:rsidTr="00070884">
        <w:trPr>
          <w:trHeight w:val="40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фізичних осіб:</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 </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інваліди першої і другої групи;</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-фізичні особи, які виховують трьох і більше дітей віком до 18 років;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noWrap/>
            <w:vAlign w:val="bottom"/>
          </w:tcPr>
          <w:p w:rsidR="00A530D7" w:rsidRPr="00AF73DA" w:rsidRDefault="00A530D7" w:rsidP="00A530D7">
            <w:pPr>
              <w:rPr>
                <w:color w:val="000000"/>
              </w:rPr>
            </w:pPr>
            <w:r w:rsidRPr="00AF73DA">
              <w:rPr>
                <w:color w:val="000000"/>
              </w:rPr>
              <w:t xml:space="preserve">     - пенсіонери (за віком);</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669AD">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A530D7" w:rsidRPr="00AF73DA" w:rsidTr="00070884">
        <w:trPr>
          <w:trHeight w:val="63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52"/>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та обслуговування житлового будинку, </w:t>
            </w:r>
            <w:r w:rsidRPr="00A669AD">
              <w:lastRenderedPageBreak/>
              <w:t>господарських</w:t>
            </w:r>
            <w:r w:rsidRPr="00AF73DA">
              <w:rPr>
                <w:color w:val="000000"/>
              </w:rPr>
              <w:t xml:space="preserve"> будівель і споруд (присадибна ділянка): у селах - не більш як 0,25 гектара, в селищах - не більш як 0,15 гектара, в містах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lastRenderedPageBreak/>
              <w:t>100</w:t>
            </w:r>
          </w:p>
        </w:tc>
      </w:tr>
      <w:tr w:rsidR="00A530D7" w:rsidRPr="00AF73DA" w:rsidTr="00070884">
        <w:trPr>
          <w:trHeight w:val="3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lastRenderedPageBreak/>
              <w:t xml:space="preserve">    - для індивідуального дачного будівництва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будівництва індивідуальних гаражів - не більш як 0,01 гектара;</w:t>
            </w:r>
          </w:p>
        </w:tc>
        <w:tc>
          <w:tcPr>
            <w:tcW w:w="2446" w:type="dxa"/>
            <w:tcBorders>
              <w:top w:val="single" w:sz="4" w:space="0" w:color="auto"/>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для ведення садівництва - не більш як 0,12 гектара.</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A530D7">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A530D7" w:rsidRPr="00AF73DA" w:rsidTr="00070884">
        <w:trPr>
          <w:trHeight w:val="37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Пільги щодо сплати земельного податку для юридичних осіб:</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w:t>
            </w:r>
          </w:p>
        </w:tc>
      </w:tr>
      <w:tr w:rsidR="00A530D7" w:rsidRPr="00AF73DA" w:rsidTr="00070884">
        <w:trPr>
          <w:trHeight w:val="630"/>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5201"/>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69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51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2446" w:type="dxa"/>
            <w:tcBorders>
              <w:top w:val="nil"/>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2955"/>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214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lastRenderedPageBreak/>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550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63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315"/>
        </w:trPr>
        <w:tc>
          <w:tcPr>
            <w:tcW w:w="7619" w:type="dxa"/>
            <w:tcBorders>
              <w:top w:val="nil"/>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земельні ділянки кладовищ, крематоріїв та колумбаріїв</w:t>
            </w:r>
          </w:p>
        </w:tc>
        <w:tc>
          <w:tcPr>
            <w:tcW w:w="2446" w:type="dxa"/>
            <w:tcBorders>
              <w:top w:val="nil"/>
              <w:left w:val="nil"/>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r w:rsidR="00A530D7" w:rsidRPr="00AF73DA" w:rsidTr="00070884">
        <w:trPr>
          <w:trHeight w:val="1260"/>
        </w:trPr>
        <w:tc>
          <w:tcPr>
            <w:tcW w:w="7619"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rPr>
                <w:color w:val="000000"/>
              </w:rPr>
            </w:pPr>
            <w:r w:rsidRPr="00AF73DA">
              <w:rPr>
                <w:color w:val="000000"/>
              </w:rPr>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2446" w:type="dxa"/>
            <w:tcBorders>
              <w:top w:val="single" w:sz="4" w:space="0" w:color="auto"/>
              <w:left w:val="single" w:sz="4" w:space="0" w:color="auto"/>
              <w:bottom w:val="single" w:sz="4" w:space="0" w:color="auto"/>
              <w:right w:val="single" w:sz="4" w:space="0" w:color="auto"/>
            </w:tcBorders>
            <w:vAlign w:val="center"/>
          </w:tcPr>
          <w:p w:rsidR="00A530D7" w:rsidRPr="00AF73DA" w:rsidRDefault="00A530D7" w:rsidP="00A530D7">
            <w:pPr>
              <w:jc w:val="center"/>
              <w:rPr>
                <w:color w:val="000000"/>
              </w:rPr>
            </w:pPr>
            <w:r w:rsidRPr="00AF73DA">
              <w:rPr>
                <w:color w:val="000000"/>
              </w:rPr>
              <w:t>100</w:t>
            </w:r>
          </w:p>
        </w:tc>
      </w:tr>
    </w:tbl>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8950EF" w:rsidRDefault="008950EF" w:rsidP="008950EF">
      <w:pPr>
        <w:pStyle w:val="a8"/>
        <w:ind w:firstLine="0"/>
        <w:rPr>
          <w:rFonts w:ascii="Times New Roman" w:hAnsi="Times New Roman"/>
          <w:b/>
          <w:sz w:val="28"/>
          <w:szCs w:val="28"/>
          <w:lang w:val="ru-RU"/>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2185F" w:rsidRDefault="0012185F" w:rsidP="00190D5B">
      <w:pPr>
        <w:shd w:val="clear" w:color="auto" w:fill="FFFFFF"/>
        <w:ind w:left="5040" w:firstLine="360"/>
        <w:textAlignment w:val="baseline"/>
        <w:rPr>
          <w:lang w:val="uk-UA"/>
        </w:rPr>
      </w:pPr>
    </w:p>
    <w:p w:rsidR="00190D5B" w:rsidRDefault="00190D5B" w:rsidP="00190D5B">
      <w:pPr>
        <w:shd w:val="clear" w:color="auto" w:fill="FFFFFF"/>
        <w:ind w:left="5040" w:firstLine="360"/>
        <w:textAlignment w:val="baseline"/>
        <w:rPr>
          <w:lang w:val="uk-UA"/>
        </w:rPr>
      </w:pPr>
      <w:r w:rsidRPr="00EE4CB8">
        <w:rPr>
          <w:lang w:val="uk-UA"/>
        </w:rPr>
        <w:lastRenderedPageBreak/>
        <w:t xml:space="preserve">Додаток 4    </w:t>
      </w:r>
    </w:p>
    <w:p w:rsidR="00190D5B" w:rsidRDefault="00190D5B" w:rsidP="00190D5B">
      <w:pPr>
        <w:shd w:val="clear" w:color="auto" w:fill="FFFFFF"/>
        <w:ind w:left="5387"/>
        <w:textAlignment w:val="baseline"/>
        <w:rPr>
          <w:lang w:val="uk-UA"/>
        </w:rPr>
      </w:pPr>
      <w:r w:rsidRPr="009A4586">
        <w:rPr>
          <w:lang w:val="uk-UA"/>
        </w:rPr>
        <w:t xml:space="preserve">до </w:t>
      </w:r>
      <w:r>
        <w:rPr>
          <w:lang w:val="uk-UA"/>
        </w:rPr>
        <w:t xml:space="preserve">проєкту </w:t>
      </w:r>
      <w:r w:rsidRPr="009A4586">
        <w:rPr>
          <w:lang w:val="uk-UA"/>
        </w:rPr>
        <w:t xml:space="preserve">рішення </w:t>
      </w:r>
      <w:r>
        <w:rPr>
          <w:lang w:val="uk-UA"/>
        </w:rPr>
        <w:t>Великосеверинівської сільської ради від _____________2021 року №___</w:t>
      </w:r>
    </w:p>
    <w:p w:rsidR="00190D5B" w:rsidRPr="00FF1047" w:rsidRDefault="00190D5B" w:rsidP="00190D5B">
      <w:pPr>
        <w:shd w:val="clear" w:color="auto" w:fill="FFFFFF"/>
        <w:textAlignment w:val="baseline"/>
        <w:rPr>
          <w:lang w:val="uk-UA"/>
        </w:rPr>
      </w:pPr>
    </w:p>
    <w:p w:rsidR="0012185F" w:rsidRDefault="00190D5B" w:rsidP="00190D5B">
      <w:pPr>
        <w:pStyle w:val="a3"/>
        <w:shd w:val="clear" w:color="auto" w:fill="FFFFFF"/>
        <w:spacing w:before="0" w:beforeAutospacing="0" w:after="0" w:afterAutospacing="0"/>
        <w:jc w:val="center"/>
        <w:rPr>
          <w:b/>
          <w:sz w:val="28"/>
          <w:szCs w:val="28"/>
          <w:lang w:val="uk-UA"/>
        </w:rPr>
      </w:pPr>
      <w:r>
        <w:rPr>
          <w:b/>
          <w:sz w:val="28"/>
          <w:szCs w:val="28"/>
          <w:lang w:val="uk-UA"/>
        </w:rPr>
        <w:t>Т</w:t>
      </w:r>
      <w:r w:rsidRPr="00CF4AF7">
        <w:rPr>
          <w:b/>
          <w:sz w:val="28"/>
          <w:szCs w:val="28"/>
          <w:lang w:val="uk-UA"/>
        </w:rPr>
        <w:t xml:space="preserve">уристичний збір </w:t>
      </w:r>
    </w:p>
    <w:p w:rsidR="00190D5B" w:rsidRPr="0012185F" w:rsidRDefault="0012185F" w:rsidP="00190D5B">
      <w:pPr>
        <w:pStyle w:val="a3"/>
        <w:shd w:val="clear" w:color="auto" w:fill="FFFFFF"/>
        <w:spacing w:before="0" w:beforeAutospacing="0" w:after="0" w:afterAutospacing="0"/>
        <w:jc w:val="center"/>
        <w:rPr>
          <w:rStyle w:val="a5"/>
          <w:iCs w:val="0"/>
          <w:color w:val="000000"/>
          <w:lang w:val="uk-UA"/>
        </w:rPr>
      </w:pPr>
      <w:r>
        <w:rPr>
          <w:sz w:val="28"/>
          <w:szCs w:val="28"/>
          <w:lang w:val="uk-UA"/>
        </w:rPr>
        <w:t>В</w:t>
      </w:r>
      <w:r w:rsidR="004167FC" w:rsidRPr="0012185F">
        <w:rPr>
          <w:sz w:val="28"/>
          <w:szCs w:val="28"/>
          <w:lang w:val="uk-UA"/>
        </w:rPr>
        <w:t>водиться в дію з 01 січня 2022 року</w:t>
      </w:r>
    </w:p>
    <w:p w:rsidR="00190D5B" w:rsidRPr="006619D0" w:rsidRDefault="00190D5B" w:rsidP="00190D5B">
      <w:pPr>
        <w:pStyle w:val="a3"/>
        <w:shd w:val="clear" w:color="auto" w:fill="FFFFFF"/>
        <w:spacing w:before="0" w:beforeAutospacing="0" w:after="0" w:afterAutospacing="0"/>
        <w:jc w:val="both"/>
        <w:rPr>
          <w:rStyle w:val="a5"/>
          <w:iCs w:val="0"/>
          <w:color w:val="000000"/>
          <w:lang w:val="uk-UA"/>
        </w:rPr>
      </w:pPr>
    </w:p>
    <w:p w:rsidR="00190D5B" w:rsidRPr="004167FC" w:rsidRDefault="004167FC" w:rsidP="004167FC">
      <w:pPr>
        <w:ind w:firstLine="567"/>
        <w:jc w:val="both"/>
        <w:rPr>
          <w:color w:val="000000"/>
          <w:sz w:val="28"/>
          <w:szCs w:val="28"/>
          <w:lang w:val="uk-UA"/>
        </w:rPr>
      </w:pPr>
      <w:r w:rsidRPr="004167FC">
        <w:rPr>
          <w:color w:val="000000"/>
          <w:sz w:val="28"/>
          <w:szCs w:val="28"/>
          <w:lang w:val="uk-UA"/>
        </w:rPr>
        <w:t>1.</w:t>
      </w:r>
      <w:r w:rsidR="00190D5B" w:rsidRPr="004167FC">
        <w:rPr>
          <w:color w:val="000000"/>
          <w:sz w:val="28"/>
          <w:szCs w:val="28"/>
          <w:lang w:val="uk-UA"/>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rPr>
        <w:t>2</w:t>
      </w:r>
      <w:r w:rsidR="004167FC">
        <w:rPr>
          <w:color w:val="000000"/>
          <w:sz w:val="28"/>
          <w:szCs w:val="28"/>
          <w:lang w:val="uk-UA"/>
        </w:rPr>
        <w:t>.</w:t>
      </w:r>
      <w:r w:rsidRPr="004167FC">
        <w:rPr>
          <w:color w:val="000000"/>
          <w:sz w:val="28"/>
          <w:szCs w:val="28"/>
        </w:rPr>
        <w:t>Платниками збору не можуть бути</w:t>
      </w:r>
      <w:r w:rsidRPr="004167FC">
        <w:rPr>
          <w:color w:val="000000"/>
          <w:sz w:val="28"/>
          <w:szCs w:val="28"/>
          <w:lang w:val="uk-UA"/>
        </w:rPr>
        <w:t xml:space="preserve"> особи, які </w:t>
      </w:r>
      <w:r w:rsidRPr="004167FC">
        <w:rPr>
          <w:color w:val="000000"/>
          <w:sz w:val="28"/>
          <w:szCs w:val="28"/>
        </w:rPr>
        <w:t>:</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г) ветерани війни;</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ґ)  учасники ліквідації наслідків аварії на Чорнобильській АЕС;</w:t>
      </w:r>
    </w:p>
    <w:p w:rsidR="00190D5B" w:rsidRPr="004167FC" w:rsidRDefault="00190D5B" w:rsidP="004167FC">
      <w:pPr>
        <w:tabs>
          <w:tab w:val="left" w:pos="851"/>
          <w:tab w:val="left" w:pos="1134"/>
          <w:tab w:val="left" w:pos="1418"/>
        </w:tabs>
        <w:ind w:firstLine="567"/>
        <w:jc w:val="both"/>
        <w:rPr>
          <w:color w:val="000000"/>
          <w:sz w:val="28"/>
          <w:szCs w:val="28"/>
          <w:lang w:val="uk-UA"/>
        </w:rPr>
      </w:pPr>
      <w:r w:rsidRPr="004167FC">
        <w:rPr>
          <w:color w:val="000000"/>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е) діти віком до 18 років;</w:t>
      </w:r>
    </w:p>
    <w:p w:rsidR="00190D5B" w:rsidRPr="004167FC" w:rsidRDefault="00190D5B" w:rsidP="004167FC">
      <w:pPr>
        <w:tabs>
          <w:tab w:val="left" w:pos="851"/>
          <w:tab w:val="left" w:pos="1134"/>
          <w:tab w:val="left" w:pos="1418"/>
        </w:tabs>
        <w:ind w:firstLine="567"/>
        <w:jc w:val="both"/>
        <w:rPr>
          <w:color w:val="000000"/>
          <w:sz w:val="28"/>
          <w:szCs w:val="28"/>
          <w:lang w:val="uk-UA"/>
        </w:rPr>
      </w:pPr>
      <w:r w:rsidRPr="004167FC">
        <w:rPr>
          <w:color w:val="000000"/>
          <w:sz w:val="28"/>
          <w:szCs w:val="28"/>
          <w:lang w:val="uk-UA"/>
        </w:rPr>
        <w:t>є) дитячі лікувально-профілактичні, фізкультурно-оздоровчі та санаторно-курортні заклади;</w:t>
      </w:r>
    </w:p>
    <w:p w:rsidR="00190D5B" w:rsidRPr="004167FC" w:rsidRDefault="00190D5B" w:rsidP="004167FC">
      <w:pPr>
        <w:tabs>
          <w:tab w:val="left" w:pos="1134"/>
          <w:tab w:val="left" w:pos="1418"/>
        </w:tabs>
        <w:ind w:firstLine="567"/>
        <w:jc w:val="both"/>
        <w:rPr>
          <w:color w:val="000000"/>
          <w:sz w:val="28"/>
          <w:szCs w:val="28"/>
          <w:lang w:val="uk-UA"/>
        </w:rPr>
      </w:pPr>
      <w:r w:rsidRPr="004167FC">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190D5B" w:rsidRPr="004167FC" w:rsidRDefault="00190D5B" w:rsidP="004167FC">
      <w:pPr>
        <w:ind w:firstLine="567"/>
        <w:jc w:val="both"/>
        <w:rPr>
          <w:color w:val="000000"/>
          <w:sz w:val="28"/>
          <w:szCs w:val="28"/>
          <w:lang w:val="uk-UA"/>
        </w:rPr>
      </w:pPr>
    </w:p>
    <w:p w:rsidR="00190D5B" w:rsidRPr="004167FC" w:rsidRDefault="004167FC" w:rsidP="004167FC">
      <w:pPr>
        <w:ind w:firstLine="567"/>
        <w:jc w:val="both"/>
        <w:rPr>
          <w:color w:val="000000"/>
          <w:sz w:val="28"/>
          <w:szCs w:val="28"/>
          <w:lang w:val="uk-UA"/>
        </w:rPr>
      </w:pPr>
      <w:r>
        <w:rPr>
          <w:color w:val="000000"/>
          <w:sz w:val="28"/>
          <w:szCs w:val="28"/>
        </w:rPr>
        <w:t>3.</w:t>
      </w:r>
      <w:r w:rsidR="00190D5B" w:rsidRPr="004167FC">
        <w:rPr>
          <w:color w:val="000000"/>
          <w:sz w:val="28"/>
          <w:szCs w:val="28"/>
        </w:rPr>
        <w:t>Податкові агенти та місця проживання (ночівлі)</w:t>
      </w:r>
      <w:r w:rsidR="00190D5B" w:rsidRPr="004167FC">
        <w:rPr>
          <w:color w:val="000000"/>
          <w:sz w:val="28"/>
          <w:szCs w:val="28"/>
          <w:lang w:val="uk-UA"/>
        </w:rPr>
        <w:t xml:space="preserve">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Згідно з данним рішенням Великосеверинівської сільської ради справляння збору  здійснюється з тимчасового розміщення у таких місцях проживання (ночівлі):</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90D5B" w:rsidRPr="004167FC" w:rsidRDefault="00190D5B" w:rsidP="004167FC">
      <w:pPr>
        <w:ind w:firstLine="567"/>
        <w:jc w:val="both"/>
        <w:rPr>
          <w:color w:val="000000"/>
          <w:sz w:val="28"/>
          <w:szCs w:val="28"/>
          <w:lang w:val="uk-UA"/>
        </w:rPr>
      </w:pPr>
      <w:r w:rsidRPr="004167FC">
        <w:rPr>
          <w:color w:val="000000"/>
          <w:sz w:val="28"/>
          <w:szCs w:val="28"/>
        </w:rPr>
        <w:lastRenderedPageBreak/>
        <w:t>б)житловий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center"/>
        <w:rPr>
          <w:color w:val="000000"/>
          <w:sz w:val="28"/>
          <w:szCs w:val="28"/>
          <w:lang w:val="uk-UA"/>
        </w:rPr>
      </w:pPr>
      <w:r w:rsidRPr="004167FC">
        <w:rPr>
          <w:color w:val="000000"/>
          <w:sz w:val="28"/>
          <w:szCs w:val="28"/>
          <w:lang w:val="uk-UA"/>
        </w:rPr>
        <w:t>Справляння збору здійснюється такими податковими агентами:</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190D5B" w:rsidRPr="004167FC" w:rsidRDefault="00190D5B" w:rsidP="004167FC">
      <w:pPr>
        <w:tabs>
          <w:tab w:val="left" w:pos="567"/>
          <w:tab w:val="left" w:pos="709"/>
        </w:tabs>
        <w:ind w:firstLine="567"/>
        <w:jc w:val="both"/>
        <w:rPr>
          <w:color w:val="000000"/>
          <w:sz w:val="28"/>
          <w:szCs w:val="28"/>
          <w:lang w:val="uk-UA"/>
        </w:rPr>
      </w:pPr>
      <w:r w:rsidRPr="004167FC">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4. Ставка збору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5.База справляння збору є загальна кількість діб тимчасового розміщення у місцях проживання (ночівлі).</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6.Особливості справляння збору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90D5B" w:rsidRPr="004167FC" w:rsidRDefault="00190D5B" w:rsidP="004167FC">
      <w:pPr>
        <w:ind w:firstLine="567"/>
        <w:jc w:val="both"/>
        <w:rPr>
          <w:color w:val="000000"/>
          <w:sz w:val="28"/>
          <w:szCs w:val="28"/>
          <w:lang w:val="uk-UA"/>
        </w:rPr>
      </w:pPr>
      <w:r w:rsidRPr="004167FC">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lastRenderedPageBreak/>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190D5B" w:rsidRPr="004167FC" w:rsidRDefault="00190D5B" w:rsidP="004167FC">
      <w:pPr>
        <w:ind w:firstLine="567"/>
        <w:jc w:val="both"/>
        <w:rPr>
          <w:color w:val="000000"/>
          <w:sz w:val="28"/>
          <w:szCs w:val="28"/>
          <w:lang w:val="uk-UA"/>
        </w:rPr>
      </w:pPr>
    </w:p>
    <w:p w:rsidR="00190D5B" w:rsidRPr="004167FC" w:rsidRDefault="004167FC" w:rsidP="004167FC">
      <w:pPr>
        <w:ind w:firstLine="567"/>
        <w:jc w:val="both"/>
        <w:rPr>
          <w:color w:val="000000"/>
          <w:sz w:val="28"/>
          <w:szCs w:val="28"/>
          <w:lang w:val="uk-UA"/>
        </w:rPr>
      </w:pPr>
      <w:r w:rsidRPr="004167FC">
        <w:rPr>
          <w:color w:val="000000"/>
          <w:sz w:val="28"/>
          <w:szCs w:val="28"/>
          <w:lang w:val="uk-UA"/>
        </w:rPr>
        <w:t>7.Строк та п</w:t>
      </w:r>
      <w:r w:rsidR="00190D5B" w:rsidRPr="004167FC">
        <w:rPr>
          <w:color w:val="000000"/>
          <w:sz w:val="28"/>
          <w:szCs w:val="28"/>
          <w:lang w:val="uk-UA"/>
        </w:rPr>
        <w:t>орядок сплати збору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Податкові агенти сплачують збір за своїм місцезнаходженням щоквартально протягом 40 календарних днів, що настають за останнім календарним днем звітного (податкового) кварталу.</w:t>
      </w:r>
    </w:p>
    <w:p w:rsidR="00190D5B" w:rsidRPr="004167FC" w:rsidRDefault="00190D5B" w:rsidP="004167FC">
      <w:pPr>
        <w:ind w:firstLine="567"/>
        <w:jc w:val="both"/>
        <w:rPr>
          <w:color w:val="000000"/>
          <w:sz w:val="28"/>
          <w:szCs w:val="28"/>
          <w:lang w:val="uk-UA"/>
        </w:rPr>
      </w:pPr>
      <w:r w:rsidRPr="004167FC">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90D5B" w:rsidRPr="004167FC" w:rsidRDefault="00190D5B" w:rsidP="004167FC">
      <w:pPr>
        <w:ind w:firstLine="567"/>
        <w:jc w:val="both"/>
        <w:rPr>
          <w:color w:val="000000"/>
          <w:sz w:val="28"/>
          <w:szCs w:val="28"/>
          <w:lang w:val="uk-UA"/>
        </w:rPr>
      </w:pPr>
    </w:p>
    <w:p w:rsidR="00190D5B" w:rsidRPr="004167FC" w:rsidRDefault="00190D5B" w:rsidP="004167FC">
      <w:pPr>
        <w:ind w:firstLine="567"/>
        <w:jc w:val="both"/>
        <w:rPr>
          <w:color w:val="000000"/>
          <w:sz w:val="28"/>
          <w:szCs w:val="28"/>
          <w:lang w:val="uk-UA"/>
        </w:rPr>
      </w:pPr>
      <w:r w:rsidRPr="004167FC">
        <w:rPr>
          <w:color w:val="000000"/>
          <w:sz w:val="28"/>
          <w:szCs w:val="28"/>
          <w:lang w:val="uk-UA"/>
        </w:rPr>
        <w:t>8.Базовий податковий (звітний) період дорівнює календарному кварталу.</w:t>
      </w:r>
    </w:p>
    <w:p w:rsidR="00190D5B" w:rsidRPr="004167FC" w:rsidRDefault="00190D5B" w:rsidP="004167FC">
      <w:pPr>
        <w:ind w:firstLine="567"/>
        <w:jc w:val="both"/>
        <w:rPr>
          <w:color w:val="000000"/>
          <w:sz w:val="28"/>
          <w:szCs w:val="28"/>
          <w:lang w:val="uk-UA"/>
        </w:rPr>
      </w:pPr>
    </w:p>
    <w:p w:rsidR="0012185F" w:rsidRDefault="004167FC" w:rsidP="0012185F">
      <w:pPr>
        <w:ind w:firstLine="567"/>
        <w:jc w:val="both"/>
        <w:rPr>
          <w:color w:val="000000"/>
          <w:sz w:val="28"/>
          <w:szCs w:val="28"/>
          <w:lang w:val="uk-UA"/>
        </w:rPr>
      </w:pPr>
      <w:r w:rsidRPr="0012185F">
        <w:rPr>
          <w:sz w:val="28"/>
          <w:szCs w:val="28"/>
          <w:lang w:val="uk-UA"/>
        </w:rPr>
        <w:t xml:space="preserve">9.Строк та порядок подання звітності здійснюється відповідно до </w:t>
      </w:r>
      <w:r w:rsidR="0012185F" w:rsidRPr="004167FC">
        <w:rPr>
          <w:color w:val="000000"/>
          <w:sz w:val="28"/>
          <w:szCs w:val="28"/>
          <w:lang w:val="uk-UA"/>
        </w:rPr>
        <w:t>підпункту 268.</w:t>
      </w:r>
      <w:r w:rsidR="0012185F">
        <w:rPr>
          <w:color w:val="000000"/>
          <w:sz w:val="28"/>
          <w:szCs w:val="28"/>
          <w:lang w:val="uk-UA"/>
        </w:rPr>
        <w:t>7</w:t>
      </w:r>
      <w:r w:rsidR="0012185F" w:rsidRPr="004167FC">
        <w:rPr>
          <w:color w:val="000000"/>
          <w:sz w:val="28"/>
          <w:szCs w:val="28"/>
          <w:lang w:val="uk-UA"/>
        </w:rPr>
        <w:t>.1 пункту 268.</w:t>
      </w:r>
      <w:r w:rsidR="0012185F">
        <w:rPr>
          <w:color w:val="000000"/>
          <w:sz w:val="28"/>
          <w:szCs w:val="28"/>
          <w:lang w:val="uk-UA"/>
        </w:rPr>
        <w:t>7</w:t>
      </w:r>
      <w:r w:rsidR="0012185F" w:rsidRPr="004167FC">
        <w:rPr>
          <w:color w:val="000000"/>
          <w:sz w:val="28"/>
          <w:szCs w:val="28"/>
          <w:lang w:val="uk-UA"/>
        </w:rPr>
        <w:t xml:space="preserve"> Податкового кодексу України</w:t>
      </w:r>
      <w:r w:rsidR="0012185F">
        <w:rPr>
          <w:color w:val="000000"/>
          <w:sz w:val="28"/>
          <w:szCs w:val="28"/>
          <w:lang w:val="uk-UA"/>
        </w:rPr>
        <w:t>.</w:t>
      </w:r>
    </w:p>
    <w:p w:rsidR="0012185F" w:rsidRDefault="0012185F" w:rsidP="0012185F">
      <w:pPr>
        <w:ind w:firstLine="567"/>
        <w:jc w:val="both"/>
        <w:rPr>
          <w:color w:val="000000"/>
          <w:sz w:val="28"/>
          <w:szCs w:val="28"/>
          <w:lang w:val="uk-UA"/>
        </w:rPr>
      </w:pPr>
    </w:p>
    <w:p w:rsidR="0012185F" w:rsidRPr="0012185F" w:rsidRDefault="0012185F" w:rsidP="0012185F">
      <w:pPr>
        <w:ind w:firstLine="567"/>
        <w:jc w:val="both"/>
        <w:rPr>
          <w:sz w:val="28"/>
          <w:szCs w:val="28"/>
          <w:lang w:val="uk-UA"/>
        </w:rPr>
      </w:pPr>
    </w:p>
    <w:p w:rsidR="00190D5B" w:rsidRPr="0012185F" w:rsidRDefault="00190D5B" w:rsidP="00190D5B">
      <w:pPr>
        <w:ind w:firstLine="567"/>
        <w:jc w:val="both"/>
        <w:rPr>
          <w:color w:val="000000"/>
          <w:sz w:val="28"/>
          <w:szCs w:val="28"/>
          <w:lang w:val="uk-UA"/>
        </w:rPr>
      </w:pPr>
    </w:p>
    <w:p w:rsidR="00190D5B" w:rsidRPr="006C37A4" w:rsidRDefault="00190D5B" w:rsidP="00190D5B">
      <w:pPr>
        <w:spacing w:line="24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190D5B" w:rsidRPr="00B6374C" w:rsidRDefault="00190D5B" w:rsidP="00190D5B">
      <w:pPr>
        <w:spacing w:line="240" w:lineRule="atLeast"/>
        <w:rPr>
          <w:b/>
          <w:sz w:val="28"/>
          <w:szCs w:val="28"/>
          <w:lang w:val="uk-UA"/>
        </w:rPr>
      </w:pPr>
    </w:p>
    <w:p w:rsidR="00190D5B" w:rsidRPr="008B025E" w:rsidRDefault="00190D5B" w:rsidP="00190D5B">
      <w:pPr>
        <w:spacing w:line="240" w:lineRule="atLeast"/>
        <w:rPr>
          <w:color w:val="FF0000"/>
          <w:lang w:val="uk-UA" w:eastAsia="en-US"/>
        </w:rPr>
      </w:pPr>
    </w:p>
    <w:p w:rsidR="00190D5B" w:rsidRDefault="00190D5B" w:rsidP="0016561F">
      <w:pPr>
        <w:ind w:firstLine="284"/>
        <w:jc w:val="center"/>
        <w:rPr>
          <w:lang w:val="uk-UA"/>
        </w:rPr>
      </w:pPr>
    </w:p>
    <w:p w:rsidR="00190D5B" w:rsidRPr="00190D5B" w:rsidRDefault="00190D5B" w:rsidP="0016561F">
      <w:pPr>
        <w:ind w:firstLine="284"/>
        <w:jc w:val="center"/>
        <w:rPr>
          <w:lang w:val="uk-UA"/>
        </w:rPr>
      </w:pPr>
    </w:p>
    <w:sectPr w:rsidR="00190D5B" w:rsidRPr="00190D5B" w:rsidSect="00E903D5">
      <w:headerReference w:type="even" r:id="rId7"/>
      <w:headerReference w:type="default" r:id="rId8"/>
      <w:footerReference w:type="even" r:id="rId9"/>
      <w:footerReference w:type="default" r:id="rId10"/>
      <w:headerReference w:type="first" r:id="rId11"/>
      <w:footerReference w:type="first" r:id="rId12"/>
      <w:pgSz w:w="11900" w:h="16840"/>
      <w:pgMar w:top="-567" w:right="941" w:bottom="709" w:left="1559" w:header="113"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3B" w:rsidRDefault="002C7F3B">
      <w:r>
        <w:separator/>
      </w:r>
    </w:p>
  </w:endnote>
  <w:endnote w:type="continuationSeparator" w:id="1">
    <w:p w:rsidR="002C7F3B" w:rsidRDefault="002C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392AE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392AE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392AE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3B" w:rsidRDefault="002C7F3B">
      <w:r>
        <w:separator/>
      </w:r>
    </w:p>
  </w:footnote>
  <w:footnote w:type="continuationSeparator" w:id="1">
    <w:p w:rsidR="002C7F3B" w:rsidRDefault="002C7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BA6109" w:rsidP="006C37A4">
    <w:pPr>
      <w:pStyle w:val="af4"/>
      <w:framePr w:wrap="around" w:vAnchor="text" w:hAnchor="margin" w:xAlign="center" w:y="1"/>
      <w:rPr>
        <w:rStyle w:val="afb"/>
      </w:rPr>
    </w:pPr>
    <w:r>
      <w:rPr>
        <w:rStyle w:val="afb"/>
      </w:rPr>
      <w:fldChar w:fldCharType="begin"/>
    </w:r>
    <w:r w:rsidR="00392AE1">
      <w:rPr>
        <w:rStyle w:val="afb"/>
      </w:rPr>
      <w:instrText xml:space="preserve">PAGE  </w:instrText>
    </w:r>
    <w:r>
      <w:rPr>
        <w:rStyle w:val="afb"/>
      </w:rPr>
      <w:fldChar w:fldCharType="end"/>
    </w:r>
  </w:p>
  <w:p w:rsidR="00392AE1" w:rsidRDefault="00392AE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Default="00BA6109" w:rsidP="006C37A4">
    <w:pPr>
      <w:pStyle w:val="af4"/>
      <w:framePr w:wrap="around" w:vAnchor="text" w:hAnchor="margin" w:xAlign="center" w:y="1"/>
      <w:rPr>
        <w:rStyle w:val="afb"/>
      </w:rPr>
    </w:pPr>
    <w:r>
      <w:rPr>
        <w:rStyle w:val="afb"/>
      </w:rPr>
      <w:fldChar w:fldCharType="begin"/>
    </w:r>
    <w:r w:rsidR="00392AE1">
      <w:rPr>
        <w:rStyle w:val="afb"/>
      </w:rPr>
      <w:instrText xml:space="preserve">PAGE  </w:instrText>
    </w:r>
    <w:r>
      <w:rPr>
        <w:rStyle w:val="afb"/>
      </w:rPr>
      <w:fldChar w:fldCharType="separate"/>
    </w:r>
    <w:r w:rsidR="00D42030">
      <w:rPr>
        <w:rStyle w:val="afb"/>
        <w:noProof/>
      </w:rPr>
      <w:t>41</w:t>
    </w:r>
    <w:r>
      <w:rPr>
        <w:rStyle w:val="afb"/>
      </w:rPr>
      <w:fldChar w:fldCharType="end"/>
    </w:r>
  </w:p>
  <w:p w:rsidR="00392AE1" w:rsidRDefault="00392AE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1" w:rsidRPr="007E6124" w:rsidRDefault="00392AE1" w:rsidP="007E6124">
    <w:pPr>
      <w:pStyle w:val="af4"/>
      <w:jc w:val="right"/>
      <w:rPr>
        <w:rFonts w:ascii="Times New Roman" w:hAnsi="Times New Roman"/>
        <w:sz w:val="32"/>
        <w:szCs w:val="32"/>
      </w:rPr>
    </w:pPr>
    <w:r w:rsidRPr="007E6124">
      <w:rPr>
        <w:rFonts w:ascii="Times New Roman" w:hAnsi="Times New Roman"/>
        <w:sz w:val="32"/>
        <w:szCs w:val="32"/>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7">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6"/>
  </w:num>
  <w:num w:numId="9">
    <w:abstractNumId w:val="1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25"/>
  </w:num>
  <w:num w:numId="24">
    <w:abstractNumId w:val="34"/>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F5242"/>
    <w:rsid w:val="00015277"/>
    <w:rsid w:val="00017121"/>
    <w:rsid w:val="00036D4F"/>
    <w:rsid w:val="00041CB2"/>
    <w:rsid w:val="00043D4D"/>
    <w:rsid w:val="000661FC"/>
    <w:rsid w:val="00070884"/>
    <w:rsid w:val="000A2DE6"/>
    <w:rsid w:val="000A6872"/>
    <w:rsid w:val="000C7CC1"/>
    <w:rsid w:val="000E183E"/>
    <w:rsid w:val="000F3B3B"/>
    <w:rsid w:val="001006F9"/>
    <w:rsid w:val="001111CE"/>
    <w:rsid w:val="0012185F"/>
    <w:rsid w:val="0016561F"/>
    <w:rsid w:val="00190D5B"/>
    <w:rsid w:val="001B197F"/>
    <w:rsid w:val="001D155C"/>
    <w:rsid w:val="001E3EEC"/>
    <w:rsid w:val="001F737A"/>
    <w:rsid w:val="00216F5E"/>
    <w:rsid w:val="00226E9A"/>
    <w:rsid w:val="00236C70"/>
    <w:rsid w:val="002614C4"/>
    <w:rsid w:val="0027582F"/>
    <w:rsid w:val="00281C64"/>
    <w:rsid w:val="00290FD1"/>
    <w:rsid w:val="00294EA0"/>
    <w:rsid w:val="0029579F"/>
    <w:rsid w:val="002B0C9A"/>
    <w:rsid w:val="002B7D8D"/>
    <w:rsid w:val="002C0D4C"/>
    <w:rsid w:val="002C7F3B"/>
    <w:rsid w:val="002F183A"/>
    <w:rsid w:val="00304039"/>
    <w:rsid w:val="00307F92"/>
    <w:rsid w:val="00325D9C"/>
    <w:rsid w:val="003340F6"/>
    <w:rsid w:val="00334AE8"/>
    <w:rsid w:val="00335B2F"/>
    <w:rsid w:val="003411E6"/>
    <w:rsid w:val="003542A5"/>
    <w:rsid w:val="00392A34"/>
    <w:rsid w:val="00392AE1"/>
    <w:rsid w:val="00395665"/>
    <w:rsid w:val="003A4E3C"/>
    <w:rsid w:val="003D07BA"/>
    <w:rsid w:val="003F1194"/>
    <w:rsid w:val="003F401E"/>
    <w:rsid w:val="003F534A"/>
    <w:rsid w:val="00410263"/>
    <w:rsid w:val="00410D02"/>
    <w:rsid w:val="004167FC"/>
    <w:rsid w:val="00434052"/>
    <w:rsid w:val="00437E4A"/>
    <w:rsid w:val="00440CDD"/>
    <w:rsid w:val="00447F0B"/>
    <w:rsid w:val="0045523F"/>
    <w:rsid w:val="00494C99"/>
    <w:rsid w:val="004D05CD"/>
    <w:rsid w:val="004F5CDF"/>
    <w:rsid w:val="005003FF"/>
    <w:rsid w:val="005032C0"/>
    <w:rsid w:val="005106A6"/>
    <w:rsid w:val="005300E5"/>
    <w:rsid w:val="0053218D"/>
    <w:rsid w:val="00534019"/>
    <w:rsid w:val="00544DBC"/>
    <w:rsid w:val="00552580"/>
    <w:rsid w:val="00572F1D"/>
    <w:rsid w:val="00573355"/>
    <w:rsid w:val="00582DC8"/>
    <w:rsid w:val="00584462"/>
    <w:rsid w:val="00586859"/>
    <w:rsid w:val="005A52CE"/>
    <w:rsid w:val="005B3B4E"/>
    <w:rsid w:val="005B3ED2"/>
    <w:rsid w:val="005D5362"/>
    <w:rsid w:val="005D6694"/>
    <w:rsid w:val="005E4C23"/>
    <w:rsid w:val="005F36DD"/>
    <w:rsid w:val="005F6211"/>
    <w:rsid w:val="00623393"/>
    <w:rsid w:val="00631E45"/>
    <w:rsid w:val="006354B3"/>
    <w:rsid w:val="0064428E"/>
    <w:rsid w:val="006522A5"/>
    <w:rsid w:val="006534DF"/>
    <w:rsid w:val="00653C68"/>
    <w:rsid w:val="006A096D"/>
    <w:rsid w:val="006A4623"/>
    <w:rsid w:val="006C37A4"/>
    <w:rsid w:val="006E7FD3"/>
    <w:rsid w:val="006F1B52"/>
    <w:rsid w:val="006F5A99"/>
    <w:rsid w:val="006F7A97"/>
    <w:rsid w:val="0072422F"/>
    <w:rsid w:val="00745CB6"/>
    <w:rsid w:val="00770315"/>
    <w:rsid w:val="00774A65"/>
    <w:rsid w:val="00774B68"/>
    <w:rsid w:val="007A1399"/>
    <w:rsid w:val="007B14F4"/>
    <w:rsid w:val="007C379A"/>
    <w:rsid w:val="007C38C0"/>
    <w:rsid w:val="007C7ADA"/>
    <w:rsid w:val="007E6124"/>
    <w:rsid w:val="007F2823"/>
    <w:rsid w:val="00802A1A"/>
    <w:rsid w:val="0082045D"/>
    <w:rsid w:val="008406A2"/>
    <w:rsid w:val="00844BB6"/>
    <w:rsid w:val="00850D68"/>
    <w:rsid w:val="0086738A"/>
    <w:rsid w:val="008867D1"/>
    <w:rsid w:val="008934BF"/>
    <w:rsid w:val="008950EF"/>
    <w:rsid w:val="008A31FB"/>
    <w:rsid w:val="008C30A6"/>
    <w:rsid w:val="008C4384"/>
    <w:rsid w:val="008E0D1E"/>
    <w:rsid w:val="008E45CF"/>
    <w:rsid w:val="008F0F95"/>
    <w:rsid w:val="00904BCB"/>
    <w:rsid w:val="00922AA7"/>
    <w:rsid w:val="009767AB"/>
    <w:rsid w:val="009A4586"/>
    <w:rsid w:val="009D28F4"/>
    <w:rsid w:val="009E6261"/>
    <w:rsid w:val="00A0093B"/>
    <w:rsid w:val="00A07BF8"/>
    <w:rsid w:val="00A25699"/>
    <w:rsid w:val="00A32BFF"/>
    <w:rsid w:val="00A33093"/>
    <w:rsid w:val="00A438C5"/>
    <w:rsid w:val="00A530D7"/>
    <w:rsid w:val="00A56DBF"/>
    <w:rsid w:val="00A669AD"/>
    <w:rsid w:val="00A77A27"/>
    <w:rsid w:val="00A807B6"/>
    <w:rsid w:val="00A84E7E"/>
    <w:rsid w:val="00A859A2"/>
    <w:rsid w:val="00A9312A"/>
    <w:rsid w:val="00A93A8D"/>
    <w:rsid w:val="00AA460B"/>
    <w:rsid w:val="00AA6939"/>
    <w:rsid w:val="00AB2073"/>
    <w:rsid w:val="00AC126F"/>
    <w:rsid w:val="00AC2F41"/>
    <w:rsid w:val="00AF027B"/>
    <w:rsid w:val="00AF435F"/>
    <w:rsid w:val="00B20068"/>
    <w:rsid w:val="00B36C3B"/>
    <w:rsid w:val="00B54F4D"/>
    <w:rsid w:val="00B5654E"/>
    <w:rsid w:val="00B57EB0"/>
    <w:rsid w:val="00B620E8"/>
    <w:rsid w:val="00B72634"/>
    <w:rsid w:val="00B7384A"/>
    <w:rsid w:val="00B8178F"/>
    <w:rsid w:val="00B93378"/>
    <w:rsid w:val="00B94A96"/>
    <w:rsid w:val="00BA6109"/>
    <w:rsid w:val="00BB3265"/>
    <w:rsid w:val="00BC4160"/>
    <w:rsid w:val="00BE3531"/>
    <w:rsid w:val="00BE63DA"/>
    <w:rsid w:val="00C263AA"/>
    <w:rsid w:val="00C3000C"/>
    <w:rsid w:val="00C30859"/>
    <w:rsid w:val="00C36D2A"/>
    <w:rsid w:val="00C43BF8"/>
    <w:rsid w:val="00C476E4"/>
    <w:rsid w:val="00C677F9"/>
    <w:rsid w:val="00C708B8"/>
    <w:rsid w:val="00C72F20"/>
    <w:rsid w:val="00C77DA8"/>
    <w:rsid w:val="00C85DC7"/>
    <w:rsid w:val="00CC153D"/>
    <w:rsid w:val="00CD2416"/>
    <w:rsid w:val="00CD31B2"/>
    <w:rsid w:val="00CD35F4"/>
    <w:rsid w:val="00CF3552"/>
    <w:rsid w:val="00CF431A"/>
    <w:rsid w:val="00D13743"/>
    <w:rsid w:val="00D42030"/>
    <w:rsid w:val="00D426D9"/>
    <w:rsid w:val="00D445DA"/>
    <w:rsid w:val="00D623D6"/>
    <w:rsid w:val="00D72D53"/>
    <w:rsid w:val="00DA626C"/>
    <w:rsid w:val="00DB32F1"/>
    <w:rsid w:val="00DC182A"/>
    <w:rsid w:val="00DC2267"/>
    <w:rsid w:val="00DC36E3"/>
    <w:rsid w:val="00DD259E"/>
    <w:rsid w:val="00DE5E6C"/>
    <w:rsid w:val="00E03A43"/>
    <w:rsid w:val="00E04D1F"/>
    <w:rsid w:val="00E068B9"/>
    <w:rsid w:val="00E118C6"/>
    <w:rsid w:val="00E2006C"/>
    <w:rsid w:val="00E22AE4"/>
    <w:rsid w:val="00E310C0"/>
    <w:rsid w:val="00E50448"/>
    <w:rsid w:val="00E514CF"/>
    <w:rsid w:val="00E62E59"/>
    <w:rsid w:val="00E63515"/>
    <w:rsid w:val="00E76FA2"/>
    <w:rsid w:val="00E903D5"/>
    <w:rsid w:val="00E926B2"/>
    <w:rsid w:val="00E97870"/>
    <w:rsid w:val="00EB35A1"/>
    <w:rsid w:val="00EC4093"/>
    <w:rsid w:val="00EE08F4"/>
    <w:rsid w:val="00EE2736"/>
    <w:rsid w:val="00EF5242"/>
    <w:rsid w:val="00F179D6"/>
    <w:rsid w:val="00F40187"/>
    <w:rsid w:val="00F52D3D"/>
    <w:rsid w:val="00F5491D"/>
    <w:rsid w:val="00F569AD"/>
    <w:rsid w:val="00F628B4"/>
    <w:rsid w:val="00F90AA2"/>
    <w:rsid w:val="00FA4AF8"/>
    <w:rsid w:val="00FB6177"/>
    <w:rsid w:val="00FC64B9"/>
    <w:rsid w:val="00FE4FE6"/>
    <w:rsid w:val="00FE6FA0"/>
    <w:rsid w:val="00FF2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eastAsia="ru-RU"/>
    </w:rPr>
  </w:style>
  <w:style w:type="character" w:customStyle="1" w:styleId="Heading2Char">
    <w:name w:val="Heading 2 Char"/>
    <w:semiHidden/>
    <w:locked/>
    <w:rsid w:val="00A530D7"/>
    <w:rPr>
      <w:rFonts w:ascii="Times New Roman" w:hAnsi="Times New Roman" w:cs="Times New Roman"/>
      <w:b/>
      <w:bCs/>
      <w:sz w:val="36"/>
      <w:szCs w:val="36"/>
      <w:lang w:eastAsia="ru-RU"/>
    </w:rPr>
  </w:style>
  <w:style w:type="character" w:customStyle="1" w:styleId="Heading3Char">
    <w:name w:val="Heading 3 Char"/>
    <w:locked/>
    <w:rsid w:val="00A530D7"/>
    <w:rPr>
      <w:rFonts w:ascii="Cambria" w:hAnsi="Cambria" w:cs="Times New Roman"/>
      <w:b/>
      <w:bCs/>
      <w:color w:val="4F81BD"/>
      <w:sz w:val="24"/>
      <w:szCs w:val="24"/>
      <w:lang w:eastAsia="ru-RU"/>
    </w:rPr>
  </w:style>
  <w:style w:type="character" w:customStyle="1" w:styleId="HeaderChar">
    <w:name w:val="Header Char"/>
    <w:locked/>
    <w:rsid w:val="00A530D7"/>
    <w:rPr>
      <w:rFonts w:ascii="Times New Roman" w:hAnsi="Times New Roman" w:cs="Times New Roman"/>
      <w:sz w:val="24"/>
      <w:szCs w:val="24"/>
      <w:lang w:eastAsia="ru-RU"/>
    </w:rPr>
  </w:style>
  <w:style w:type="character" w:customStyle="1" w:styleId="18">
    <w:name w:val="Верхний колонтитул Знак1"/>
    <w:semiHidden/>
    <w:rsid w:val="00A530D7"/>
    <w:rPr>
      <w:rFonts w:ascii="Times New Roman" w:hAnsi="Times New Roman" w:cs="Times New Roman"/>
      <w:sz w:val="24"/>
      <w:szCs w:val="24"/>
      <w:lang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27">
    <w:name w:val="Абзац списка2"/>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eastAsia="ru-RU"/>
    </w:rPr>
  </w:style>
  <w:style w:type="paragraph" w:customStyle="1" w:styleId="19">
    <w:name w:val="Без интервала1"/>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2"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D1"/>
    <w:rPr>
      <w:sz w:val="24"/>
      <w:szCs w:val="24"/>
      <w:lang w:val="ru-RU" w:eastAsia="ru-RU"/>
    </w:rPr>
  </w:style>
  <w:style w:type="paragraph" w:styleId="1">
    <w:name w:val="heading 1"/>
    <w:basedOn w:val="a"/>
    <w:next w:val="a"/>
    <w:link w:val="10"/>
    <w:uiPriority w:val="9"/>
    <w:qFormat/>
    <w:rsid w:val="00447F0B"/>
    <w:pPr>
      <w:keepNext/>
      <w:outlineLvl w:val="0"/>
    </w:pPr>
    <w:rPr>
      <w:b/>
      <w:bCs/>
      <w:i/>
      <w:iCs/>
      <w:lang w:val="uk-UA"/>
    </w:rPr>
  </w:style>
  <w:style w:type="paragraph" w:styleId="2">
    <w:name w:val="heading 2"/>
    <w:basedOn w:val="a"/>
    <w:next w:val="a"/>
    <w:link w:val="20"/>
    <w:uiPriority w:val="9"/>
    <w:qFormat/>
    <w:rsid w:val="00290FD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290FD1"/>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3A4E3C"/>
    <w:pPr>
      <w:keepNext/>
      <w:spacing w:before="240" w:after="60"/>
      <w:outlineLvl w:val="3"/>
    </w:pPr>
    <w:rPr>
      <w:b/>
      <w:bCs/>
      <w:sz w:val="28"/>
      <w:szCs w:val="28"/>
    </w:rPr>
  </w:style>
  <w:style w:type="paragraph" w:styleId="6">
    <w:name w:val="heading 6"/>
    <w:basedOn w:val="a"/>
    <w:next w:val="a"/>
    <w:link w:val="60"/>
    <w:uiPriority w:val="9"/>
    <w:qFormat/>
    <w:rsid w:val="00290FD1"/>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290FD1"/>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EF5242"/>
    <w:pPr>
      <w:spacing w:before="100" w:beforeAutospacing="1" w:after="100" w:afterAutospacing="1"/>
    </w:pPr>
  </w:style>
  <w:style w:type="character" w:styleId="a4">
    <w:name w:val="Strong"/>
    <w:uiPriority w:val="22"/>
    <w:qFormat/>
    <w:rsid w:val="00EF5242"/>
    <w:rPr>
      <w:b/>
      <w:bCs/>
    </w:rPr>
  </w:style>
  <w:style w:type="character" w:customStyle="1" w:styleId="apple-converted-space">
    <w:name w:val="apple-converted-space"/>
    <w:basedOn w:val="a0"/>
    <w:rsid w:val="00EF5242"/>
  </w:style>
  <w:style w:type="character" w:styleId="a5">
    <w:name w:val="Emphasis"/>
    <w:uiPriority w:val="20"/>
    <w:qFormat/>
    <w:rsid w:val="00EF5242"/>
    <w:rPr>
      <w:i/>
      <w:iCs/>
    </w:rPr>
  </w:style>
  <w:style w:type="character" w:customStyle="1" w:styleId="10">
    <w:name w:val="Заголовок 1 Знак"/>
    <w:link w:val="1"/>
    <w:uiPriority w:val="9"/>
    <w:locked/>
    <w:rsid w:val="00447F0B"/>
    <w:rPr>
      <w:b/>
      <w:bCs/>
      <w:i/>
      <w:iCs/>
      <w:sz w:val="24"/>
      <w:szCs w:val="24"/>
      <w:lang w:val="uk-UA" w:eastAsia="ru-RU" w:bidi="ar-SA"/>
    </w:rPr>
  </w:style>
  <w:style w:type="character" w:customStyle="1" w:styleId="rvts44">
    <w:name w:val="rvts44"/>
    <w:basedOn w:val="a0"/>
    <w:rsid w:val="00447F0B"/>
  </w:style>
  <w:style w:type="table" w:styleId="a6">
    <w:name w:val="Table Grid"/>
    <w:basedOn w:val="a1"/>
    <w:rsid w:val="00447F0B"/>
    <w:pPr>
      <w:spacing w:before="240" w:after="240" w:line="36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A0093B"/>
    <w:rPr>
      <w:rFonts w:cs="Times New Roman"/>
      <w:color w:val="0000FF"/>
      <w:u w:val="single"/>
    </w:rPr>
  </w:style>
  <w:style w:type="paragraph" w:customStyle="1" w:styleId="rvps2">
    <w:name w:val="rvps2"/>
    <w:basedOn w:val="a"/>
    <w:rsid w:val="00A0093B"/>
    <w:pPr>
      <w:spacing w:before="100" w:beforeAutospacing="1" w:after="100" w:afterAutospacing="1"/>
    </w:pPr>
    <w:rPr>
      <w:rFonts w:eastAsia="Calibri"/>
    </w:rPr>
  </w:style>
  <w:style w:type="paragraph" w:customStyle="1" w:styleId="a8">
    <w:name w:val="Нормальний текст"/>
    <w:basedOn w:val="a"/>
    <w:link w:val="a9"/>
    <w:rsid w:val="00A0093B"/>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A0093B"/>
    <w:rPr>
      <w:rFonts w:ascii="Antiqua" w:eastAsia="Calibri" w:hAnsi="Antiqua"/>
      <w:sz w:val="26"/>
      <w:lang w:val="uk-UA" w:eastAsia="ru-RU" w:bidi="ar-SA"/>
    </w:rPr>
  </w:style>
  <w:style w:type="paragraph" w:customStyle="1" w:styleId="rvps28">
    <w:name w:val="rvps28"/>
    <w:basedOn w:val="a"/>
    <w:rsid w:val="00A0093B"/>
    <w:pPr>
      <w:spacing w:before="100" w:beforeAutospacing="1" w:after="100" w:afterAutospacing="1"/>
    </w:pPr>
  </w:style>
  <w:style w:type="character" w:customStyle="1" w:styleId="rvts7">
    <w:name w:val="rvts7"/>
    <w:rsid w:val="00A0093B"/>
    <w:rPr>
      <w:rFonts w:cs="Times New Roman"/>
    </w:rPr>
  </w:style>
  <w:style w:type="paragraph" w:styleId="aa">
    <w:name w:val="List Paragraph"/>
    <w:basedOn w:val="a"/>
    <w:uiPriority w:val="34"/>
    <w:qFormat/>
    <w:rsid w:val="003A4E3C"/>
    <w:pPr>
      <w:ind w:left="720"/>
      <w:contextualSpacing/>
    </w:pPr>
    <w:rPr>
      <w:sz w:val="20"/>
      <w:szCs w:val="20"/>
    </w:rPr>
  </w:style>
  <w:style w:type="paragraph" w:customStyle="1" w:styleId="ab">
    <w:name w:val="Знак Знак Знак"/>
    <w:basedOn w:val="a"/>
    <w:rsid w:val="003A4E3C"/>
    <w:rPr>
      <w:rFonts w:ascii="Verdana" w:hAnsi="Verdana" w:cs="Verdana"/>
      <w:sz w:val="20"/>
      <w:szCs w:val="20"/>
      <w:lang w:val="en-US" w:eastAsia="en-US"/>
    </w:rPr>
  </w:style>
  <w:style w:type="character" w:customStyle="1" w:styleId="rvts11">
    <w:name w:val="rvts11"/>
    <w:basedOn w:val="a0"/>
    <w:rsid w:val="00036D4F"/>
  </w:style>
  <w:style w:type="character" w:customStyle="1" w:styleId="rvts46">
    <w:name w:val="rvts46"/>
    <w:basedOn w:val="a0"/>
    <w:rsid w:val="00036D4F"/>
  </w:style>
  <w:style w:type="paragraph" w:customStyle="1" w:styleId="rvps7">
    <w:name w:val="rvps7"/>
    <w:basedOn w:val="a"/>
    <w:rsid w:val="00036D4F"/>
    <w:pPr>
      <w:spacing w:before="100" w:beforeAutospacing="1" w:after="100" w:afterAutospacing="1"/>
    </w:pPr>
    <w:rPr>
      <w:lang w:val="uk-UA" w:eastAsia="uk-UA"/>
    </w:rPr>
  </w:style>
  <w:style w:type="character" w:customStyle="1" w:styleId="rvts15">
    <w:name w:val="rvts15"/>
    <w:basedOn w:val="a0"/>
    <w:rsid w:val="00036D4F"/>
  </w:style>
  <w:style w:type="character" w:customStyle="1" w:styleId="20">
    <w:name w:val="Заголовок 2 Знак"/>
    <w:link w:val="2"/>
    <w:uiPriority w:val="9"/>
    <w:semiHidden/>
    <w:rsid w:val="00290FD1"/>
    <w:rPr>
      <w:rFonts w:ascii="Cambria" w:hAnsi="Cambria"/>
      <w:b/>
      <w:bCs/>
      <w:color w:val="4F81BD"/>
      <w:sz w:val="26"/>
      <w:szCs w:val="26"/>
      <w:lang w:eastAsia="en-US"/>
    </w:rPr>
  </w:style>
  <w:style w:type="character" w:customStyle="1" w:styleId="30">
    <w:name w:val="Заголовок 3 Знак"/>
    <w:link w:val="3"/>
    <w:uiPriority w:val="9"/>
    <w:rsid w:val="00290FD1"/>
    <w:rPr>
      <w:rFonts w:ascii="Cambria" w:hAnsi="Cambria"/>
      <w:b/>
      <w:bCs/>
      <w:color w:val="4F81BD"/>
      <w:sz w:val="22"/>
      <w:szCs w:val="22"/>
      <w:lang w:eastAsia="en-US"/>
    </w:rPr>
  </w:style>
  <w:style w:type="character" w:customStyle="1" w:styleId="60">
    <w:name w:val="Заголовок 6 Знак"/>
    <w:link w:val="6"/>
    <w:uiPriority w:val="9"/>
    <w:semiHidden/>
    <w:rsid w:val="00290FD1"/>
    <w:rPr>
      <w:rFonts w:ascii="Cambria" w:hAnsi="Cambria"/>
      <w:i/>
      <w:iCs/>
      <w:color w:val="243F60"/>
      <w:sz w:val="22"/>
      <w:szCs w:val="22"/>
    </w:rPr>
  </w:style>
  <w:style w:type="character" w:customStyle="1" w:styleId="70">
    <w:name w:val="Заголовок 7 Знак"/>
    <w:link w:val="7"/>
    <w:uiPriority w:val="9"/>
    <w:semiHidden/>
    <w:rsid w:val="00290FD1"/>
    <w:rPr>
      <w:rFonts w:ascii="Cambria" w:hAnsi="Cambria"/>
      <w:i/>
      <w:iCs/>
      <w:color w:val="404040"/>
      <w:sz w:val="22"/>
      <w:szCs w:val="22"/>
      <w:lang w:eastAsia="en-US"/>
    </w:rPr>
  </w:style>
  <w:style w:type="numbering" w:customStyle="1" w:styleId="12">
    <w:name w:val="Нет списка1"/>
    <w:next w:val="a2"/>
    <w:uiPriority w:val="99"/>
    <w:semiHidden/>
    <w:unhideWhenUsed/>
    <w:rsid w:val="00290FD1"/>
  </w:style>
  <w:style w:type="character" w:customStyle="1" w:styleId="21">
    <w:name w:val="Основной текст (2)_"/>
    <w:link w:val="22"/>
    <w:rsid w:val="00290FD1"/>
    <w:rPr>
      <w:sz w:val="24"/>
      <w:szCs w:val="24"/>
      <w:shd w:val="clear" w:color="auto" w:fill="FFFFFF"/>
    </w:rPr>
  </w:style>
  <w:style w:type="character" w:customStyle="1" w:styleId="13">
    <w:name w:val="Заголовок №1_"/>
    <w:link w:val="14"/>
    <w:rsid w:val="00290FD1"/>
    <w:rPr>
      <w:sz w:val="23"/>
      <w:szCs w:val="23"/>
      <w:shd w:val="clear" w:color="auto" w:fill="FFFFFF"/>
    </w:rPr>
  </w:style>
  <w:style w:type="character" w:customStyle="1" w:styleId="ac">
    <w:name w:val="Основной текст_"/>
    <w:link w:val="15"/>
    <w:rsid w:val="00290FD1"/>
    <w:rPr>
      <w:sz w:val="23"/>
      <w:szCs w:val="23"/>
      <w:shd w:val="clear" w:color="auto" w:fill="FFFFFF"/>
    </w:rPr>
  </w:style>
  <w:style w:type="paragraph" w:customStyle="1" w:styleId="22">
    <w:name w:val="Основной текст (2)"/>
    <w:basedOn w:val="a"/>
    <w:link w:val="21"/>
    <w:rsid w:val="00290FD1"/>
    <w:pPr>
      <w:shd w:val="clear" w:color="auto" w:fill="FFFFFF"/>
      <w:spacing w:line="274" w:lineRule="exact"/>
      <w:jc w:val="center"/>
    </w:pPr>
  </w:style>
  <w:style w:type="paragraph" w:customStyle="1" w:styleId="14">
    <w:name w:val="Заголовок №1"/>
    <w:basedOn w:val="a"/>
    <w:link w:val="13"/>
    <w:rsid w:val="00290FD1"/>
    <w:pPr>
      <w:shd w:val="clear" w:color="auto" w:fill="FFFFFF"/>
      <w:spacing w:line="274" w:lineRule="exact"/>
      <w:outlineLvl w:val="0"/>
    </w:pPr>
    <w:rPr>
      <w:sz w:val="23"/>
      <w:szCs w:val="23"/>
    </w:rPr>
  </w:style>
  <w:style w:type="paragraph" w:customStyle="1" w:styleId="15">
    <w:name w:val="Основной текст1"/>
    <w:basedOn w:val="a"/>
    <w:link w:val="ac"/>
    <w:rsid w:val="00290FD1"/>
    <w:pPr>
      <w:shd w:val="clear" w:color="auto" w:fill="FFFFFF"/>
      <w:spacing w:line="274" w:lineRule="exact"/>
      <w:ind w:hanging="380"/>
    </w:pPr>
    <w:rPr>
      <w:sz w:val="23"/>
      <w:szCs w:val="23"/>
    </w:rPr>
  </w:style>
  <w:style w:type="paragraph" w:styleId="ad">
    <w:name w:val="Balloon Text"/>
    <w:basedOn w:val="a"/>
    <w:link w:val="ae"/>
    <w:uiPriority w:val="99"/>
    <w:unhideWhenUsed/>
    <w:rsid w:val="00290FD1"/>
    <w:rPr>
      <w:rFonts w:ascii="Tahoma" w:hAnsi="Tahoma" w:cs="Tahoma"/>
      <w:sz w:val="16"/>
      <w:szCs w:val="16"/>
    </w:rPr>
  </w:style>
  <w:style w:type="character" w:customStyle="1" w:styleId="ae">
    <w:name w:val="Текст выноски Знак"/>
    <w:link w:val="ad"/>
    <w:uiPriority w:val="99"/>
    <w:rsid w:val="00290FD1"/>
    <w:rPr>
      <w:rFonts w:ascii="Tahoma" w:hAnsi="Tahoma" w:cs="Tahoma"/>
      <w:sz w:val="16"/>
      <w:szCs w:val="16"/>
    </w:rPr>
  </w:style>
  <w:style w:type="table" w:customStyle="1" w:styleId="16">
    <w:name w:val="Сетка таблицы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90FD1"/>
    <w:rPr>
      <w:rFonts w:ascii="Calibri" w:eastAsia="Calibri" w:hAnsi="Calibri"/>
      <w:sz w:val="22"/>
      <w:szCs w:val="22"/>
      <w:lang w:val="ru-RU" w:eastAsia="en-US"/>
    </w:rPr>
  </w:style>
  <w:style w:type="numbering" w:customStyle="1" w:styleId="110">
    <w:name w:val="Нет списка11"/>
    <w:next w:val="a2"/>
    <w:uiPriority w:val="99"/>
    <w:semiHidden/>
    <w:unhideWhenUsed/>
    <w:rsid w:val="00290FD1"/>
  </w:style>
  <w:style w:type="paragraph" w:styleId="af0">
    <w:name w:val="Body Text Indent"/>
    <w:basedOn w:val="a"/>
    <w:link w:val="af1"/>
    <w:rsid w:val="00290FD1"/>
    <w:pPr>
      <w:ind w:firstLine="720"/>
      <w:jc w:val="both"/>
    </w:pPr>
    <w:rPr>
      <w:szCs w:val="20"/>
      <w:lang w:val="uk-UA"/>
    </w:rPr>
  </w:style>
  <w:style w:type="character" w:customStyle="1" w:styleId="af1">
    <w:name w:val="Основной текст с отступом Знак"/>
    <w:link w:val="af0"/>
    <w:rsid w:val="00290FD1"/>
    <w:rPr>
      <w:sz w:val="24"/>
      <w:lang w:val="uk-UA"/>
    </w:rPr>
  </w:style>
  <w:style w:type="table" w:customStyle="1" w:styleId="111">
    <w:name w:val="Сетка таблицы11"/>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29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290FD1"/>
    <w:pPr>
      <w:spacing w:after="120" w:line="480" w:lineRule="auto"/>
      <w:ind w:left="283"/>
    </w:pPr>
    <w:rPr>
      <w:rFonts w:ascii="Calibri" w:hAnsi="Calibri"/>
      <w:sz w:val="22"/>
      <w:szCs w:val="22"/>
    </w:rPr>
  </w:style>
  <w:style w:type="character" w:customStyle="1" w:styleId="24">
    <w:name w:val="Основной текст с отступом 2 Знак"/>
    <w:link w:val="23"/>
    <w:uiPriority w:val="99"/>
    <w:rsid w:val="00290FD1"/>
    <w:rPr>
      <w:rFonts w:ascii="Calibri" w:hAnsi="Calibri"/>
      <w:sz w:val="22"/>
      <w:szCs w:val="22"/>
    </w:rPr>
  </w:style>
  <w:style w:type="table" w:customStyle="1" w:styleId="25">
    <w:name w:val="Сетка таблицы2"/>
    <w:basedOn w:val="a1"/>
    <w:next w:val="a6"/>
    <w:uiPriority w:val="59"/>
    <w:rsid w:val="00290FD1"/>
    <w:pPr>
      <w:ind w:left="113" w:right="113"/>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290FD1"/>
    <w:rPr>
      <w:b/>
      <w:bCs/>
      <w:sz w:val="28"/>
      <w:szCs w:val="28"/>
    </w:rPr>
  </w:style>
  <w:style w:type="numbering" w:customStyle="1" w:styleId="26">
    <w:name w:val="Нет списка2"/>
    <w:next w:val="a2"/>
    <w:uiPriority w:val="99"/>
    <w:semiHidden/>
    <w:unhideWhenUsed/>
    <w:rsid w:val="00290FD1"/>
  </w:style>
  <w:style w:type="numbering" w:customStyle="1" w:styleId="1111">
    <w:name w:val="Нет списка111"/>
    <w:next w:val="a2"/>
    <w:uiPriority w:val="99"/>
    <w:semiHidden/>
    <w:unhideWhenUsed/>
    <w:rsid w:val="00290FD1"/>
  </w:style>
  <w:style w:type="numbering" w:customStyle="1" w:styleId="210">
    <w:name w:val="Нет списка21"/>
    <w:next w:val="a2"/>
    <w:uiPriority w:val="99"/>
    <w:semiHidden/>
    <w:unhideWhenUsed/>
    <w:rsid w:val="00290FD1"/>
  </w:style>
  <w:style w:type="paragraph" w:styleId="af2">
    <w:name w:val="Body Text"/>
    <w:basedOn w:val="a"/>
    <w:link w:val="af3"/>
    <w:uiPriority w:val="99"/>
    <w:rsid w:val="00290FD1"/>
    <w:pPr>
      <w:jc w:val="both"/>
    </w:pPr>
    <w:rPr>
      <w:sz w:val="28"/>
      <w:szCs w:val="20"/>
      <w:lang w:val="uk-UA"/>
    </w:rPr>
  </w:style>
  <w:style w:type="character" w:customStyle="1" w:styleId="af3">
    <w:name w:val="Основной текст Знак"/>
    <w:link w:val="af2"/>
    <w:uiPriority w:val="99"/>
    <w:rsid w:val="00290FD1"/>
    <w:rPr>
      <w:sz w:val="28"/>
      <w:lang w:val="uk-UA"/>
    </w:rPr>
  </w:style>
  <w:style w:type="numbering" w:customStyle="1" w:styleId="31">
    <w:name w:val="Нет списка3"/>
    <w:next w:val="a2"/>
    <w:uiPriority w:val="99"/>
    <w:semiHidden/>
    <w:unhideWhenUsed/>
    <w:rsid w:val="00290FD1"/>
  </w:style>
  <w:style w:type="numbering" w:customStyle="1" w:styleId="11110">
    <w:name w:val="Нет списка1111"/>
    <w:next w:val="a2"/>
    <w:uiPriority w:val="99"/>
    <w:semiHidden/>
    <w:unhideWhenUsed/>
    <w:rsid w:val="00290FD1"/>
  </w:style>
  <w:style w:type="paragraph" w:styleId="af4">
    <w:name w:val="header"/>
    <w:basedOn w:val="a"/>
    <w:link w:val="af5"/>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link w:val="af4"/>
    <w:uiPriority w:val="99"/>
    <w:rsid w:val="00290FD1"/>
    <w:rPr>
      <w:rFonts w:ascii="Calibri" w:eastAsia="Calibri" w:hAnsi="Calibri"/>
      <w:sz w:val="22"/>
      <w:szCs w:val="22"/>
      <w:lang w:val="uk-UA" w:eastAsia="en-US"/>
    </w:rPr>
  </w:style>
  <w:style w:type="paragraph" w:styleId="af6">
    <w:name w:val="footer"/>
    <w:basedOn w:val="a"/>
    <w:link w:val="af7"/>
    <w:uiPriority w:val="99"/>
    <w:unhideWhenUsed/>
    <w:rsid w:val="00290FD1"/>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link w:val="af6"/>
    <w:uiPriority w:val="99"/>
    <w:rsid w:val="00290FD1"/>
    <w:rPr>
      <w:rFonts w:ascii="Calibri" w:eastAsia="Calibri" w:hAnsi="Calibri"/>
      <w:sz w:val="22"/>
      <w:szCs w:val="22"/>
      <w:lang w:val="uk-UA" w:eastAsia="en-US"/>
    </w:rPr>
  </w:style>
  <w:style w:type="table" w:customStyle="1" w:styleId="120">
    <w:name w:val="Сетка таблицы12"/>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90FD1"/>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90FD1"/>
  </w:style>
  <w:style w:type="numbering" w:customStyle="1" w:styleId="5">
    <w:name w:val="Нет списка5"/>
    <w:next w:val="a2"/>
    <w:uiPriority w:val="99"/>
    <w:semiHidden/>
    <w:unhideWhenUsed/>
    <w:rsid w:val="00290FD1"/>
  </w:style>
  <w:style w:type="numbering" w:customStyle="1" w:styleId="121">
    <w:name w:val="Нет списка12"/>
    <w:next w:val="a2"/>
    <w:uiPriority w:val="99"/>
    <w:semiHidden/>
    <w:unhideWhenUsed/>
    <w:rsid w:val="00290FD1"/>
  </w:style>
  <w:style w:type="paragraph" w:styleId="af8">
    <w:name w:val="Subtitle"/>
    <w:basedOn w:val="a"/>
    <w:next w:val="a"/>
    <w:link w:val="af9"/>
    <w:uiPriority w:val="11"/>
    <w:qFormat/>
    <w:rsid w:val="00290FD1"/>
    <w:pPr>
      <w:spacing w:after="60" w:line="276" w:lineRule="auto"/>
      <w:jc w:val="center"/>
      <w:outlineLvl w:val="1"/>
    </w:pPr>
    <w:rPr>
      <w:rFonts w:ascii="Cambria" w:hAnsi="Cambria"/>
      <w:lang w:eastAsia="en-US"/>
    </w:rPr>
  </w:style>
  <w:style w:type="character" w:customStyle="1" w:styleId="af9">
    <w:name w:val="Подзаголовок Знак"/>
    <w:link w:val="af8"/>
    <w:uiPriority w:val="11"/>
    <w:rsid w:val="00290FD1"/>
    <w:rPr>
      <w:rFonts w:ascii="Cambria" w:hAnsi="Cambria"/>
      <w:sz w:val="24"/>
      <w:szCs w:val="24"/>
      <w:lang w:eastAsia="en-US"/>
    </w:rPr>
  </w:style>
  <w:style w:type="table" w:customStyle="1" w:styleId="42">
    <w:name w:val="Сетка таблицы4"/>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290FD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90FD1"/>
    <w:pPr>
      <w:spacing w:before="100" w:beforeAutospacing="1"/>
      <w:jc w:val="both"/>
    </w:pPr>
    <w:rPr>
      <w:color w:val="000000"/>
      <w:sz w:val="28"/>
      <w:szCs w:val="28"/>
    </w:rPr>
  </w:style>
  <w:style w:type="character" w:customStyle="1" w:styleId="apple-style-span">
    <w:name w:val="apple-style-span"/>
    <w:rsid w:val="00290FD1"/>
  </w:style>
  <w:style w:type="table" w:customStyle="1" w:styleId="61">
    <w:name w:val="Сетка таблицы6"/>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290FD1"/>
  </w:style>
  <w:style w:type="paragraph" w:customStyle="1" w:styleId="afa">
    <w:name w:val="Назва документа"/>
    <w:basedOn w:val="a"/>
    <w:next w:val="a8"/>
    <w:rsid w:val="00290FD1"/>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290FD1"/>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290F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406A2"/>
  </w:style>
  <w:style w:type="paragraph" w:customStyle="1" w:styleId="text-justify">
    <w:name w:val="text-justify"/>
    <w:basedOn w:val="a"/>
    <w:rsid w:val="00410263"/>
    <w:pPr>
      <w:spacing w:before="100" w:beforeAutospacing="1" w:after="100" w:afterAutospacing="1"/>
    </w:pPr>
  </w:style>
  <w:style w:type="paragraph" w:customStyle="1" w:styleId="TableContents">
    <w:name w:val="Table Contents"/>
    <w:basedOn w:val="a"/>
    <w:rsid w:val="00E76FA2"/>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A530D7"/>
    <w:rPr>
      <w:rFonts w:ascii="Cambria" w:hAnsi="Cambria" w:cs="Times New Roman"/>
      <w:b/>
      <w:bCs/>
      <w:color w:val="365F91"/>
      <w:sz w:val="28"/>
      <w:szCs w:val="28"/>
      <w:lang w:val="x-none" w:eastAsia="ru-RU"/>
    </w:rPr>
  </w:style>
  <w:style w:type="character" w:customStyle="1" w:styleId="Heading2Char">
    <w:name w:val="Heading 2 Char"/>
    <w:semiHidden/>
    <w:locked/>
    <w:rsid w:val="00A530D7"/>
    <w:rPr>
      <w:rFonts w:ascii="Times New Roman" w:hAnsi="Times New Roman" w:cs="Times New Roman"/>
      <w:b/>
      <w:bCs/>
      <w:sz w:val="36"/>
      <w:szCs w:val="36"/>
      <w:lang w:val="x-none" w:eastAsia="ru-RU"/>
    </w:rPr>
  </w:style>
  <w:style w:type="character" w:customStyle="1" w:styleId="Heading3Char">
    <w:name w:val="Heading 3 Char"/>
    <w:locked/>
    <w:rsid w:val="00A530D7"/>
    <w:rPr>
      <w:rFonts w:ascii="Cambria" w:hAnsi="Cambria" w:cs="Times New Roman"/>
      <w:b/>
      <w:bCs/>
      <w:color w:val="4F81BD"/>
      <w:sz w:val="24"/>
      <w:szCs w:val="24"/>
      <w:lang w:val="x-none" w:eastAsia="ru-RU"/>
    </w:rPr>
  </w:style>
  <w:style w:type="character" w:customStyle="1" w:styleId="HeaderChar">
    <w:name w:val="Header Char"/>
    <w:locked/>
    <w:rsid w:val="00A530D7"/>
    <w:rPr>
      <w:rFonts w:ascii="Times New Roman" w:hAnsi="Times New Roman" w:cs="Times New Roman"/>
      <w:sz w:val="24"/>
      <w:szCs w:val="24"/>
      <w:lang w:val="x-none" w:eastAsia="ru-RU"/>
    </w:rPr>
  </w:style>
  <w:style w:type="character" w:customStyle="1" w:styleId="18">
    <w:name w:val="Верхний колонтитул Знак1"/>
    <w:semiHidden/>
    <w:rsid w:val="00A530D7"/>
    <w:rPr>
      <w:rFonts w:ascii="Times New Roman" w:hAnsi="Times New Roman" w:cs="Times New Roman"/>
      <w:sz w:val="24"/>
      <w:szCs w:val="24"/>
      <w:lang w:val="x-none" w:eastAsia="ru-RU"/>
    </w:rPr>
  </w:style>
  <w:style w:type="character" w:customStyle="1" w:styleId="rvts23">
    <w:name w:val="rvts23"/>
    <w:rsid w:val="00A530D7"/>
    <w:rPr>
      <w:rFonts w:cs="Times New Roman"/>
    </w:rPr>
  </w:style>
  <w:style w:type="paragraph" w:customStyle="1" w:styleId="rvps6">
    <w:name w:val="rvps6"/>
    <w:basedOn w:val="a"/>
    <w:rsid w:val="00A530D7"/>
    <w:pPr>
      <w:spacing w:before="100" w:beforeAutospacing="1" w:after="100" w:afterAutospacing="1"/>
    </w:pPr>
    <w:rPr>
      <w:rFonts w:eastAsia="Calibri"/>
    </w:rPr>
  </w:style>
  <w:style w:type="character" w:customStyle="1" w:styleId="BodyTextChar">
    <w:name w:val="Body Text Char"/>
    <w:semiHidden/>
    <w:locked/>
    <w:rsid w:val="00A530D7"/>
    <w:rPr>
      <w:rFonts w:ascii="Times New Roman CYR" w:hAnsi="Times New Roman CYR" w:cs="Times New Roman"/>
      <w:b/>
      <w:sz w:val="20"/>
      <w:szCs w:val="20"/>
      <w:lang w:val="uk-UA" w:eastAsia="ru-RU"/>
    </w:rPr>
  </w:style>
  <w:style w:type="paragraph" w:customStyle="1" w:styleId="ListParagraph">
    <w:name w:val="List Paragraph"/>
    <w:basedOn w:val="a"/>
    <w:rsid w:val="00A530D7"/>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A530D7"/>
    <w:rPr>
      <w:sz w:val="24"/>
      <w:szCs w:val="24"/>
      <w:lang w:val="ru-RU" w:eastAsia="ru-RU" w:bidi="ar-SA"/>
    </w:rPr>
  </w:style>
  <w:style w:type="character" w:customStyle="1" w:styleId="rvts9">
    <w:name w:val="rvts9"/>
    <w:rsid w:val="00A530D7"/>
    <w:rPr>
      <w:rFonts w:ascii="Times New Roman" w:hAnsi="Times New Roman" w:cs="Times New Roman"/>
    </w:rPr>
  </w:style>
  <w:style w:type="character" w:customStyle="1" w:styleId="BalloonTextChar">
    <w:name w:val="Balloon Text Char"/>
    <w:semiHidden/>
    <w:locked/>
    <w:rsid w:val="00A530D7"/>
    <w:rPr>
      <w:rFonts w:ascii="Tahoma" w:hAnsi="Tahoma" w:cs="Tahoma"/>
      <w:sz w:val="16"/>
      <w:szCs w:val="16"/>
      <w:lang w:val="x-none" w:eastAsia="ru-RU"/>
    </w:rPr>
  </w:style>
  <w:style w:type="paragraph" w:customStyle="1" w:styleId="NoSpacing">
    <w:name w:val="No Spacing"/>
    <w:rsid w:val="00A530D7"/>
    <w:rPr>
      <w:rFonts w:ascii="Calibri" w:hAnsi="Calibri"/>
      <w:sz w:val="22"/>
      <w:szCs w:val="22"/>
      <w:lang w:val="ru-RU" w:eastAsia="en-US"/>
    </w:rPr>
  </w:style>
  <w:style w:type="character" w:customStyle="1" w:styleId="FooterChar">
    <w:name w:val="Footer Char"/>
    <w:locked/>
    <w:rsid w:val="00A530D7"/>
    <w:rPr>
      <w:rFonts w:ascii="Times New Roman" w:hAnsi="Times New Roman" w:cs="Times New Roman"/>
      <w:sz w:val="24"/>
      <w:szCs w:val="24"/>
      <w:lang w:val="x-none" w:eastAsia="ru-RU"/>
    </w:rPr>
  </w:style>
  <w:style w:type="character" w:styleId="afb">
    <w:name w:val="page number"/>
    <w:basedOn w:val="a0"/>
    <w:rsid w:val="006C37A4"/>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90D5B"/>
    <w:rPr>
      <w:rFonts w:ascii="Times New Roman" w:hAnsi="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8886481">
      <w:bodyDiv w:val="1"/>
      <w:marLeft w:val="0"/>
      <w:marRight w:val="0"/>
      <w:marTop w:val="0"/>
      <w:marBottom w:val="0"/>
      <w:divBdr>
        <w:top w:val="none" w:sz="0" w:space="0" w:color="auto"/>
        <w:left w:val="none" w:sz="0" w:space="0" w:color="auto"/>
        <w:bottom w:val="none" w:sz="0" w:space="0" w:color="auto"/>
        <w:right w:val="none" w:sz="0" w:space="0" w:color="auto"/>
      </w:divBdr>
    </w:div>
    <w:div w:id="154685469">
      <w:bodyDiv w:val="1"/>
      <w:marLeft w:val="0"/>
      <w:marRight w:val="0"/>
      <w:marTop w:val="0"/>
      <w:marBottom w:val="0"/>
      <w:divBdr>
        <w:top w:val="none" w:sz="0" w:space="0" w:color="auto"/>
        <w:left w:val="none" w:sz="0" w:space="0" w:color="auto"/>
        <w:bottom w:val="none" w:sz="0" w:space="0" w:color="auto"/>
        <w:right w:val="none" w:sz="0" w:space="0" w:color="auto"/>
      </w:divBdr>
    </w:div>
    <w:div w:id="679507292">
      <w:bodyDiv w:val="1"/>
      <w:marLeft w:val="0"/>
      <w:marRight w:val="0"/>
      <w:marTop w:val="0"/>
      <w:marBottom w:val="0"/>
      <w:divBdr>
        <w:top w:val="none" w:sz="0" w:space="0" w:color="auto"/>
        <w:left w:val="none" w:sz="0" w:space="0" w:color="auto"/>
        <w:bottom w:val="none" w:sz="0" w:space="0" w:color="auto"/>
        <w:right w:val="none" w:sz="0" w:space="0" w:color="auto"/>
      </w:divBdr>
    </w:div>
    <w:div w:id="754784532">
      <w:bodyDiv w:val="1"/>
      <w:marLeft w:val="0"/>
      <w:marRight w:val="0"/>
      <w:marTop w:val="0"/>
      <w:marBottom w:val="0"/>
      <w:divBdr>
        <w:top w:val="none" w:sz="0" w:space="0" w:color="auto"/>
        <w:left w:val="none" w:sz="0" w:space="0" w:color="auto"/>
        <w:bottom w:val="none" w:sz="0" w:space="0" w:color="auto"/>
        <w:right w:val="none" w:sz="0" w:space="0" w:color="auto"/>
      </w:divBdr>
    </w:div>
    <w:div w:id="965308888">
      <w:bodyDiv w:val="1"/>
      <w:marLeft w:val="0"/>
      <w:marRight w:val="0"/>
      <w:marTop w:val="0"/>
      <w:marBottom w:val="0"/>
      <w:divBdr>
        <w:top w:val="none" w:sz="0" w:space="0" w:color="auto"/>
        <w:left w:val="none" w:sz="0" w:space="0" w:color="auto"/>
        <w:bottom w:val="none" w:sz="0" w:space="0" w:color="auto"/>
        <w:right w:val="none" w:sz="0" w:space="0" w:color="auto"/>
      </w:divBdr>
    </w:div>
    <w:div w:id="965551889">
      <w:bodyDiv w:val="1"/>
      <w:marLeft w:val="0"/>
      <w:marRight w:val="0"/>
      <w:marTop w:val="0"/>
      <w:marBottom w:val="0"/>
      <w:divBdr>
        <w:top w:val="none" w:sz="0" w:space="0" w:color="auto"/>
        <w:left w:val="none" w:sz="0" w:space="0" w:color="auto"/>
        <w:bottom w:val="none" w:sz="0" w:space="0" w:color="auto"/>
        <w:right w:val="none" w:sz="0" w:space="0" w:color="auto"/>
      </w:divBdr>
    </w:div>
    <w:div w:id="1033725842">
      <w:bodyDiv w:val="1"/>
      <w:marLeft w:val="0"/>
      <w:marRight w:val="0"/>
      <w:marTop w:val="0"/>
      <w:marBottom w:val="0"/>
      <w:divBdr>
        <w:top w:val="none" w:sz="0" w:space="0" w:color="auto"/>
        <w:left w:val="none" w:sz="0" w:space="0" w:color="auto"/>
        <w:bottom w:val="none" w:sz="0" w:space="0" w:color="auto"/>
        <w:right w:val="none" w:sz="0" w:space="0" w:color="auto"/>
      </w:divBdr>
    </w:div>
    <w:div w:id="1108083629">
      <w:bodyDiv w:val="1"/>
      <w:marLeft w:val="0"/>
      <w:marRight w:val="0"/>
      <w:marTop w:val="0"/>
      <w:marBottom w:val="0"/>
      <w:divBdr>
        <w:top w:val="none" w:sz="0" w:space="0" w:color="auto"/>
        <w:left w:val="none" w:sz="0" w:space="0" w:color="auto"/>
        <w:bottom w:val="none" w:sz="0" w:space="0" w:color="auto"/>
        <w:right w:val="none" w:sz="0" w:space="0" w:color="auto"/>
      </w:divBdr>
    </w:div>
    <w:div w:id="1115296441">
      <w:bodyDiv w:val="1"/>
      <w:marLeft w:val="0"/>
      <w:marRight w:val="0"/>
      <w:marTop w:val="0"/>
      <w:marBottom w:val="0"/>
      <w:divBdr>
        <w:top w:val="none" w:sz="0" w:space="0" w:color="auto"/>
        <w:left w:val="none" w:sz="0" w:space="0" w:color="auto"/>
        <w:bottom w:val="none" w:sz="0" w:space="0" w:color="auto"/>
        <w:right w:val="none" w:sz="0" w:space="0" w:color="auto"/>
      </w:divBdr>
    </w:div>
    <w:div w:id="1685093038">
      <w:bodyDiv w:val="1"/>
      <w:marLeft w:val="0"/>
      <w:marRight w:val="0"/>
      <w:marTop w:val="0"/>
      <w:marBottom w:val="0"/>
      <w:divBdr>
        <w:top w:val="none" w:sz="0" w:space="0" w:color="auto"/>
        <w:left w:val="none" w:sz="0" w:space="0" w:color="auto"/>
        <w:bottom w:val="none" w:sz="0" w:space="0" w:color="auto"/>
        <w:right w:val="none" w:sz="0" w:space="0" w:color="auto"/>
      </w:divBdr>
    </w:div>
    <w:div w:id="1862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24279</Words>
  <Characters>138395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ПОВІДОМЛЕННЯ</vt:lpstr>
    </vt:vector>
  </TitlesOfParts>
  <Company>diakov.net</Company>
  <LinksUpToDate>false</LinksUpToDate>
  <CharactersWithSpaces>162350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creator>User</dc:creator>
  <cp:lastModifiedBy>123</cp:lastModifiedBy>
  <cp:revision>2</cp:revision>
  <cp:lastPrinted>2021-07-07T10:16:00Z</cp:lastPrinted>
  <dcterms:created xsi:type="dcterms:W3CDTF">2021-07-08T08:17:00Z</dcterms:created>
  <dcterms:modified xsi:type="dcterms:W3CDTF">2021-07-08T08:17:00Z</dcterms:modified>
</cp:coreProperties>
</file>