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13"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15"/>
        <w:gridCol w:w="5174"/>
        <w:gridCol w:w="1081"/>
        <w:gridCol w:w="1081"/>
        <w:gridCol w:w="1081"/>
        <w:gridCol w:w="1081"/>
      </w:tblGrid>
      <w:tr w:rsidR="001840F9" w:rsidRPr="001840F9" w14:paraId="5ED7CE32" w14:textId="77777777" w:rsidTr="005D4169">
        <w:tc>
          <w:tcPr>
            <w:tcW w:w="715" w:type="dxa"/>
          </w:tcPr>
          <w:p w14:paraId="06B85C53" w14:textId="77777777" w:rsidR="001840F9" w:rsidRPr="001840F9" w:rsidRDefault="001840F9" w:rsidP="001840F9">
            <w:pPr>
              <w:spacing w:before="100" w:beforeAutospacing="1" w:after="100" w:afterAutospacing="1"/>
              <w:ind w:right="-108"/>
              <w:jc w:val="center"/>
              <w:rPr>
                <w:rFonts w:eastAsia="Times New Roman" w:cs="Times New Roman"/>
                <w:b/>
                <w:bCs/>
                <w:sz w:val="24"/>
                <w:szCs w:val="24"/>
                <w:lang w:val="uk-UA" w:eastAsia="ru-RU"/>
              </w:rPr>
            </w:pPr>
            <w:bookmarkStart w:id="0" w:name="_GoBack"/>
            <w:bookmarkEnd w:id="0"/>
            <w:r w:rsidRPr="001840F9">
              <w:rPr>
                <w:rFonts w:eastAsia="Times New Roman" w:cs="Times New Roman"/>
                <w:b/>
                <w:bCs/>
                <w:sz w:val="24"/>
                <w:szCs w:val="24"/>
                <w:lang w:val="uk-UA" w:eastAsia="ru-RU"/>
              </w:rPr>
              <w:t>11</w:t>
            </w:r>
          </w:p>
        </w:tc>
        <w:tc>
          <w:tcPr>
            <w:tcW w:w="5174" w:type="dxa"/>
          </w:tcPr>
          <w:p w14:paraId="69BAA2BC" w14:textId="77777777" w:rsidR="001840F9" w:rsidRPr="001840F9" w:rsidRDefault="001840F9" w:rsidP="001840F9">
            <w:pPr>
              <w:spacing w:before="100" w:beforeAutospacing="1" w:after="100" w:afterAutospacing="1"/>
              <w:rPr>
                <w:rFonts w:eastAsia="Times New Roman" w:cs="Times New Roman"/>
                <w:bCs/>
                <w:sz w:val="24"/>
                <w:szCs w:val="24"/>
                <w:lang w:val="uk-UA" w:eastAsia="ru-RU"/>
              </w:rPr>
            </w:pPr>
            <w:r w:rsidRPr="001840F9">
              <w:rPr>
                <w:rFonts w:eastAsia="Times New Roman" w:cs="Times New Roman"/>
                <w:b/>
                <w:bCs/>
                <w:sz w:val="24"/>
                <w:szCs w:val="24"/>
                <w:lang w:val="uk-UA" w:eastAsia="ru-RU"/>
              </w:rPr>
              <w:t xml:space="preserve">Землі промисловості </w:t>
            </w:r>
          </w:p>
        </w:tc>
        <w:tc>
          <w:tcPr>
            <w:tcW w:w="1081" w:type="dxa"/>
          </w:tcPr>
          <w:p w14:paraId="3801E42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3B9BA96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5DBEB57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7843DF3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6B1AC2CA" w14:textId="77777777" w:rsidTr="005D4169">
        <w:tc>
          <w:tcPr>
            <w:tcW w:w="715" w:type="dxa"/>
          </w:tcPr>
          <w:p w14:paraId="180E466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11.01</w:t>
            </w:r>
          </w:p>
        </w:tc>
        <w:tc>
          <w:tcPr>
            <w:tcW w:w="5174" w:type="dxa"/>
          </w:tcPr>
          <w:p w14:paraId="76B0C3DF"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81" w:type="dxa"/>
            <w:vAlign w:val="center"/>
          </w:tcPr>
          <w:p w14:paraId="7657410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vAlign w:val="center"/>
          </w:tcPr>
          <w:p w14:paraId="0C660BC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vAlign w:val="center"/>
          </w:tcPr>
          <w:p w14:paraId="41DF66C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vAlign w:val="center"/>
          </w:tcPr>
          <w:p w14:paraId="3275C53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0985AC2C" w14:textId="77777777" w:rsidTr="005D4169">
        <w:tc>
          <w:tcPr>
            <w:tcW w:w="715" w:type="dxa"/>
          </w:tcPr>
          <w:p w14:paraId="7CAF9EF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11.02</w:t>
            </w:r>
          </w:p>
        </w:tc>
        <w:tc>
          <w:tcPr>
            <w:tcW w:w="5174" w:type="dxa"/>
          </w:tcPr>
          <w:p w14:paraId="7873476B"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81" w:type="dxa"/>
            <w:vAlign w:val="center"/>
          </w:tcPr>
          <w:p w14:paraId="7987C94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vAlign w:val="center"/>
          </w:tcPr>
          <w:p w14:paraId="6941C14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vAlign w:val="center"/>
          </w:tcPr>
          <w:p w14:paraId="1AA0667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vAlign w:val="center"/>
          </w:tcPr>
          <w:p w14:paraId="1688648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3D3C1AE4" w14:textId="77777777" w:rsidTr="005D4169">
        <w:tc>
          <w:tcPr>
            <w:tcW w:w="715" w:type="dxa"/>
          </w:tcPr>
          <w:p w14:paraId="682AC3A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11.03</w:t>
            </w:r>
          </w:p>
        </w:tc>
        <w:tc>
          <w:tcPr>
            <w:tcW w:w="5174" w:type="dxa"/>
          </w:tcPr>
          <w:p w14:paraId="4BA03222"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основних, підсобних і допоміжних будівель та споруд будівельних організацій та підприємств </w:t>
            </w:r>
          </w:p>
        </w:tc>
        <w:tc>
          <w:tcPr>
            <w:tcW w:w="1081" w:type="dxa"/>
            <w:vAlign w:val="center"/>
          </w:tcPr>
          <w:p w14:paraId="5BB02E1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vAlign w:val="center"/>
          </w:tcPr>
          <w:p w14:paraId="10E5569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vAlign w:val="center"/>
          </w:tcPr>
          <w:p w14:paraId="4936B83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vAlign w:val="center"/>
          </w:tcPr>
          <w:p w14:paraId="5345F10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23302443" w14:textId="77777777" w:rsidTr="005D4169">
        <w:tc>
          <w:tcPr>
            <w:tcW w:w="715" w:type="dxa"/>
          </w:tcPr>
          <w:p w14:paraId="45E0810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11.04</w:t>
            </w:r>
          </w:p>
        </w:tc>
        <w:tc>
          <w:tcPr>
            <w:tcW w:w="5174" w:type="dxa"/>
          </w:tcPr>
          <w:p w14:paraId="50C1FDF2"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81" w:type="dxa"/>
            <w:vAlign w:val="center"/>
          </w:tcPr>
          <w:p w14:paraId="3D380D0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vAlign w:val="center"/>
          </w:tcPr>
          <w:p w14:paraId="2A5960E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vAlign w:val="center"/>
          </w:tcPr>
          <w:p w14:paraId="41E8163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vAlign w:val="center"/>
          </w:tcPr>
          <w:p w14:paraId="7FA9766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1014F76D" w14:textId="77777777" w:rsidTr="005D4169">
        <w:tc>
          <w:tcPr>
            <w:tcW w:w="715" w:type="dxa"/>
          </w:tcPr>
          <w:p w14:paraId="08EBE5E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11.05</w:t>
            </w:r>
          </w:p>
        </w:tc>
        <w:tc>
          <w:tcPr>
            <w:tcW w:w="5174" w:type="dxa"/>
          </w:tcPr>
          <w:p w14:paraId="5CDF6DF0"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цілей підрозділів 11.01 - 11.04 та для збереження та використання земель природно-заповідного фонду </w:t>
            </w:r>
          </w:p>
        </w:tc>
        <w:tc>
          <w:tcPr>
            <w:tcW w:w="1081" w:type="dxa"/>
            <w:vAlign w:val="center"/>
          </w:tcPr>
          <w:p w14:paraId="028971A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vAlign w:val="center"/>
          </w:tcPr>
          <w:p w14:paraId="6DDA930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vAlign w:val="center"/>
          </w:tcPr>
          <w:p w14:paraId="7547283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vAlign w:val="center"/>
          </w:tcPr>
          <w:p w14:paraId="45DED16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6D78CC78" w14:textId="77777777" w:rsidTr="005D4169">
        <w:tc>
          <w:tcPr>
            <w:tcW w:w="715" w:type="dxa"/>
          </w:tcPr>
          <w:p w14:paraId="0F64C640"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12</w:t>
            </w:r>
          </w:p>
        </w:tc>
        <w:tc>
          <w:tcPr>
            <w:tcW w:w="5174" w:type="dxa"/>
          </w:tcPr>
          <w:p w14:paraId="28163AD3"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b/>
                <w:bCs/>
                <w:sz w:val="24"/>
                <w:szCs w:val="24"/>
                <w:lang w:val="uk-UA" w:eastAsia="ru-RU"/>
              </w:rPr>
              <w:t xml:space="preserve">Землі транспорту </w:t>
            </w:r>
          </w:p>
        </w:tc>
        <w:tc>
          <w:tcPr>
            <w:tcW w:w="1081" w:type="dxa"/>
          </w:tcPr>
          <w:p w14:paraId="77DB859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3BA1FDD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50946CF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6925E2C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04D7BE3B" w14:textId="77777777" w:rsidTr="005D4169">
        <w:tc>
          <w:tcPr>
            <w:tcW w:w="715" w:type="dxa"/>
          </w:tcPr>
          <w:p w14:paraId="4E4906F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12.01</w:t>
            </w:r>
          </w:p>
        </w:tc>
        <w:tc>
          <w:tcPr>
            <w:tcW w:w="5174" w:type="dxa"/>
          </w:tcPr>
          <w:p w14:paraId="629BFC07"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будівель і споруд залізничного транспорту </w:t>
            </w:r>
          </w:p>
        </w:tc>
        <w:tc>
          <w:tcPr>
            <w:tcW w:w="1081" w:type="dxa"/>
          </w:tcPr>
          <w:p w14:paraId="1520866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1BD068B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254F26A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6889ADA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6109616D" w14:textId="77777777" w:rsidTr="005D4169">
        <w:tc>
          <w:tcPr>
            <w:tcW w:w="715" w:type="dxa"/>
          </w:tcPr>
          <w:p w14:paraId="63A999C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12.02</w:t>
            </w:r>
          </w:p>
        </w:tc>
        <w:tc>
          <w:tcPr>
            <w:tcW w:w="5174" w:type="dxa"/>
          </w:tcPr>
          <w:p w14:paraId="7C7C3D0D"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будівель і споруд морського транспорту  </w:t>
            </w:r>
          </w:p>
        </w:tc>
        <w:tc>
          <w:tcPr>
            <w:tcW w:w="1081" w:type="dxa"/>
          </w:tcPr>
          <w:p w14:paraId="453F27E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22EB102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2ED7815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1C89799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4965CF60" w14:textId="77777777" w:rsidTr="005D4169">
        <w:tc>
          <w:tcPr>
            <w:tcW w:w="715" w:type="dxa"/>
          </w:tcPr>
          <w:p w14:paraId="3FEB83D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12.03</w:t>
            </w:r>
          </w:p>
        </w:tc>
        <w:tc>
          <w:tcPr>
            <w:tcW w:w="5174" w:type="dxa"/>
          </w:tcPr>
          <w:p w14:paraId="492CAE02"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будівель і споруд річкового транспорту  </w:t>
            </w:r>
          </w:p>
        </w:tc>
        <w:tc>
          <w:tcPr>
            <w:tcW w:w="1081" w:type="dxa"/>
          </w:tcPr>
          <w:p w14:paraId="521C6EB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27CF990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622F614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4EB3238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1EEF4617" w14:textId="77777777" w:rsidTr="005D4169">
        <w:tc>
          <w:tcPr>
            <w:tcW w:w="715" w:type="dxa"/>
          </w:tcPr>
          <w:p w14:paraId="61D1629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12.04</w:t>
            </w:r>
          </w:p>
        </w:tc>
        <w:tc>
          <w:tcPr>
            <w:tcW w:w="5174" w:type="dxa"/>
          </w:tcPr>
          <w:p w14:paraId="38C087C9"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будівель і споруд автомобільного транспорту та дорожнього господарства </w:t>
            </w:r>
          </w:p>
        </w:tc>
        <w:tc>
          <w:tcPr>
            <w:tcW w:w="1081" w:type="dxa"/>
          </w:tcPr>
          <w:p w14:paraId="4D25FBB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45358EB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32AFEA8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21C508C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03DE94C9" w14:textId="77777777" w:rsidTr="005D4169">
        <w:tc>
          <w:tcPr>
            <w:tcW w:w="715" w:type="dxa"/>
          </w:tcPr>
          <w:p w14:paraId="5C609AE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12.05</w:t>
            </w:r>
          </w:p>
        </w:tc>
        <w:tc>
          <w:tcPr>
            <w:tcW w:w="5174" w:type="dxa"/>
          </w:tcPr>
          <w:p w14:paraId="012257E6"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будівель і споруд авіаційного транспорту </w:t>
            </w:r>
          </w:p>
        </w:tc>
        <w:tc>
          <w:tcPr>
            <w:tcW w:w="1081" w:type="dxa"/>
          </w:tcPr>
          <w:p w14:paraId="1D92C1D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2222F9D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32D6D2C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76610A8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09C387E8" w14:textId="77777777" w:rsidTr="005D4169">
        <w:tc>
          <w:tcPr>
            <w:tcW w:w="715" w:type="dxa"/>
          </w:tcPr>
          <w:p w14:paraId="0CFE9EE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12.06</w:t>
            </w:r>
          </w:p>
        </w:tc>
        <w:tc>
          <w:tcPr>
            <w:tcW w:w="5174" w:type="dxa"/>
          </w:tcPr>
          <w:p w14:paraId="1F224954"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об'єктів трубопровідного транспорту </w:t>
            </w:r>
          </w:p>
        </w:tc>
        <w:tc>
          <w:tcPr>
            <w:tcW w:w="1081" w:type="dxa"/>
          </w:tcPr>
          <w:p w14:paraId="0163CD5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6CC97AC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08787EB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11A1DDB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45E2E9B3" w14:textId="77777777" w:rsidTr="005D4169">
        <w:tc>
          <w:tcPr>
            <w:tcW w:w="715" w:type="dxa"/>
          </w:tcPr>
          <w:p w14:paraId="2D417B4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12.07</w:t>
            </w:r>
          </w:p>
        </w:tc>
        <w:tc>
          <w:tcPr>
            <w:tcW w:w="5174" w:type="dxa"/>
          </w:tcPr>
          <w:p w14:paraId="4422AB15"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будівель і споруд міського електротранспорту </w:t>
            </w:r>
          </w:p>
        </w:tc>
        <w:tc>
          <w:tcPr>
            <w:tcW w:w="1081" w:type="dxa"/>
          </w:tcPr>
          <w:p w14:paraId="010A142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7AB3051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40D7FC2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38F2639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748E4F71" w14:textId="77777777" w:rsidTr="005D4169">
        <w:tc>
          <w:tcPr>
            <w:tcW w:w="715" w:type="dxa"/>
          </w:tcPr>
          <w:p w14:paraId="2D2C561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12.08</w:t>
            </w:r>
          </w:p>
        </w:tc>
        <w:tc>
          <w:tcPr>
            <w:tcW w:w="5174" w:type="dxa"/>
          </w:tcPr>
          <w:p w14:paraId="18EE7C15"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будівель і споруд додаткових транспортних послуг та допоміжних операцій </w:t>
            </w:r>
          </w:p>
        </w:tc>
        <w:tc>
          <w:tcPr>
            <w:tcW w:w="1081" w:type="dxa"/>
          </w:tcPr>
          <w:p w14:paraId="101AE40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72ABD04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4462939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14C56A5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7F787783" w14:textId="77777777" w:rsidTr="005D4169">
        <w:tc>
          <w:tcPr>
            <w:tcW w:w="715" w:type="dxa"/>
          </w:tcPr>
          <w:p w14:paraId="128AA43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12.09</w:t>
            </w:r>
          </w:p>
        </w:tc>
        <w:tc>
          <w:tcPr>
            <w:tcW w:w="5174" w:type="dxa"/>
          </w:tcPr>
          <w:p w14:paraId="6BCA25FF"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будівель і споруд іншого наземного транспорту </w:t>
            </w:r>
          </w:p>
        </w:tc>
        <w:tc>
          <w:tcPr>
            <w:tcW w:w="1081" w:type="dxa"/>
          </w:tcPr>
          <w:p w14:paraId="45208FF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0D3EBE0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3B0D1C9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010D8A1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48C1729B" w14:textId="77777777" w:rsidTr="005D4169">
        <w:tc>
          <w:tcPr>
            <w:tcW w:w="715" w:type="dxa"/>
          </w:tcPr>
          <w:p w14:paraId="4B8DDBE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12.10</w:t>
            </w:r>
          </w:p>
        </w:tc>
        <w:tc>
          <w:tcPr>
            <w:tcW w:w="5174" w:type="dxa"/>
          </w:tcPr>
          <w:p w14:paraId="1C39B696"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цілей підрозділів 12.01 - 12.09 та для збереження та використання земель природно-заповідного фонду </w:t>
            </w:r>
          </w:p>
        </w:tc>
        <w:tc>
          <w:tcPr>
            <w:tcW w:w="1081" w:type="dxa"/>
          </w:tcPr>
          <w:p w14:paraId="6D1E5C8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40D07E2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1985B48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396A942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7F985FAC" w14:textId="77777777" w:rsidTr="005D4169">
        <w:tc>
          <w:tcPr>
            <w:tcW w:w="715" w:type="dxa"/>
          </w:tcPr>
          <w:p w14:paraId="40567C20"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13</w:t>
            </w:r>
          </w:p>
        </w:tc>
        <w:tc>
          <w:tcPr>
            <w:tcW w:w="5174" w:type="dxa"/>
          </w:tcPr>
          <w:p w14:paraId="50E4ACF8"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b/>
                <w:bCs/>
                <w:sz w:val="24"/>
                <w:szCs w:val="24"/>
                <w:lang w:val="uk-UA" w:eastAsia="ru-RU"/>
              </w:rPr>
              <w:t>Землі зв'язку</w:t>
            </w:r>
          </w:p>
        </w:tc>
        <w:tc>
          <w:tcPr>
            <w:tcW w:w="1081" w:type="dxa"/>
          </w:tcPr>
          <w:p w14:paraId="6FCC7BA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12B0ECD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287BDED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3320779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31507EFD" w14:textId="77777777" w:rsidTr="005D4169">
        <w:tc>
          <w:tcPr>
            <w:tcW w:w="715" w:type="dxa"/>
          </w:tcPr>
          <w:p w14:paraId="139B53C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13.01</w:t>
            </w:r>
          </w:p>
        </w:tc>
        <w:tc>
          <w:tcPr>
            <w:tcW w:w="5174" w:type="dxa"/>
          </w:tcPr>
          <w:p w14:paraId="48EAC54D"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об'єктів і споруд телекомунікацій </w:t>
            </w:r>
          </w:p>
        </w:tc>
        <w:tc>
          <w:tcPr>
            <w:tcW w:w="1081" w:type="dxa"/>
          </w:tcPr>
          <w:p w14:paraId="719FEF0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1FA24B3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w:t>
            </w:r>
          </w:p>
        </w:tc>
        <w:tc>
          <w:tcPr>
            <w:tcW w:w="1081" w:type="dxa"/>
          </w:tcPr>
          <w:p w14:paraId="302B7AA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0F0E43E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1FEF93D5" w14:textId="77777777" w:rsidTr="005D4169">
        <w:tc>
          <w:tcPr>
            <w:tcW w:w="715" w:type="dxa"/>
          </w:tcPr>
          <w:p w14:paraId="782489F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13.02</w:t>
            </w:r>
          </w:p>
        </w:tc>
        <w:tc>
          <w:tcPr>
            <w:tcW w:w="5174" w:type="dxa"/>
          </w:tcPr>
          <w:p w14:paraId="2CCDFC09"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таексплуатації будівель та споруд об'єктів поштового зв'язку </w:t>
            </w:r>
          </w:p>
        </w:tc>
        <w:tc>
          <w:tcPr>
            <w:tcW w:w="1081" w:type="dxa"/>
          </w:tcPr>
          <w:p w14:paraId="754AB25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4DA9BCD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w:t>
            </w:r>
          </w:p>
        </w:tc>
        <w:tc>
          <w:tcPr>
            <w:tcW w:w="1081" w:type="dxa"/>
          </w:tcPr>
          <w:p w14:paraId="03BDF47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295794A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31DB4677" w14:textId="77777777" w:rsidTr="005D4169">
        <w:tc>
          <w:tcPr>
            <w:tcW w:w="715" w:type="dxa"/>
          </w:tcPr>
          <w:p w14:paraId="450703D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13.03</w:t>
            </w:r>
          </w:p>
        </w:tc>
        <w:tc>
          <w:tcPr>
            <w:tcW w:w="5174" w:type="dxa"/>
          </w:tcPr>
          <w:p w14:paraId="392AD7B9"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таексплуатації інших технічних засобів зв'язку </w:t>
            </w:r>
          </w:p>
        </w:tc>
        <w:tc>
          <w:tcPr>
            <w:tcW w:w="1081" w:type="dxa"/>
          </w:tcPr>
          <w:p w14:paraId="3BA2A9C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6A57FB6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w:t>
            </w:r>
          </w:p>
        </w:tc>
        <w:tc>
          <w:tcPr>
            <w:tcW w:w="1081" w:type="dxa"/>
          </w:tcPr>
          <w:p w14:paraId="4C547C8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603A264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250AC401" w14:textId="77777777" w:rsidTr="005D4169">
        <w:tc>
          <w:tcPr>
            <w:tcW w:w="715" w:type="dxa"/>
          </w:tcPr>
          <w:p w14:paraId="442B007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13.04</w:t>
            </w:r>
          </w:p>
        </w:tc>
        <w:tc>
          <w:tcPr>
            <w:tcW w:w="5174" w:type="dxa"/>
          </w:tcPr>
          <w:p w14:paraId="40BCFE9D"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цілей підрозділів 13.01 - 13.03, 13.05 та для збереження і використання земель природно-заповідного фонду</w:t>
            </w:r>
          </w:p>
        </w:tc>
        <w:tc>
          <w:tcPr>
            <w:tcW w:w="1081" w:type="dxa"/>
          </w:tcPr>
          <w:p w14:paraId="2D80A7C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3BB12F7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w:t>
            </w:r>
          </w:p>
        </w:tc>
        <w:tc>
          <w:tcPr>
            <w:tcW w:w="1081" w:type="dxa"/>
          </w:tcPr>
          <w:p w14:paraId="1777E97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6E43406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323F21B0" w14:textId="77777777" w:rsidTr="005D4169">
        <w:tc>
          <w:tcPr>
            <w:tcW w:w="715" w:type="dxa"/>
          </w:tcPr>
          <w:p w14:paraId="290E1555"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14</w:t>
            </w:r>
          </w:p>
        </w:tc>
        <w:tc>
          <w:tcPr>
            <w:tcW w:w="5174" w:type="dxa"/>
          </w:tcPr>
          <w:p w14:paraId="1C5535D9"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b/>
                <w:bCs/>
                <w:sz w:val="24"/>
                <w:szCs w:val="24"/>
                <w:lang w:val="uk-UA" w:eastAsia="ru-RU"/>
              </w:rPr>
              <w:t xml:space="preserve">Землі енергетики </w:t>
            </w:r>
          </w:p>
        </w:tc>
        <w:tc>
          <w:tcPr>
            <w:tcW w:w="1081" w:type="dxa"/>
          </w:tcPr>
          <w:p w14:paraId="0BFF82C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6447CD1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31933D2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789CCBB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402FDF1A" w14:textId="77777777" w:rsidTr="005D4169">
        <w:tc>
          <w:tcPr>
            <w:tcW w:w="715" w:type="dxa"/>
          </w:tcPr>
          <w:p w14:paraId="3AFC356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lastRenderedPageBreak/>
              <w:t>14.01</w:t>
            </w:r>
          </w:p>
        </w:tc>
        <w:tc>
          <w:tcPr>
            <w:tcW w:w="5174" w:type="dxa"/>
          </w:tcPr>
          <w:p w14:paraId="789A844A"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1" w:type="dxa"/>
          </w:tcPr>
          <w:p w14:paraId="5AD2081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468D21E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w:t>
            </w:r>
          </w:p>
        </w:tc>
        <w:tc>
          <w:tcPr>
            <w:tcW w:w="1081" w:type="dxa"/>
          </w:tcPr>
          <w:p w14:paraId="2F5AD36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4A6C84C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33D853FF" w14:textId="77777777" w:rsidTr="005D4169">
        <w:tc>
          <w:tcPr>
            <w:tcW w:w="715" w:type="dxa"/>
          </w:tcPr>
          <w:p w14:paraId="078EC37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14.02</w:t>
            </w:r>
          </w:p>
        </w:tc>
        <w:tc>
          <w:tcPr>
            <w:tcW w:w="5174" w:type="dxa"/>
          </w:tcPr>
          <w:p w14:paraId="0AEE3A20"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будівництва, експлуатації та обслуговування будівель і споруд об'єктів передачі електричної та теплової енергії </w:t>
            </w:r>
          </w:p>
        </w:tc>
        <w:tc>
          <w:tcPr>
            <w:tcW w:w="1081" w:type="dxa"/>
          </w:tcPr>
          <w:p w14:paraId="70389B7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46B0124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w:t>
            </w:r>
          </w:p>
        </w:tc>
        <w:tc>
          <w:tcPr>
            <w:tcW w:w="1081" w:type="dxa"/>
          </w:tcPr>
          <w:p w14:paraId="6BB9C13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50359D1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46FEC9BD" w14:textId="77777777" w:rsidTr="005D4169">
        <w:tc>
          <w:tcPr>
            <w:tcW w:w="715" w:type="dxa"/>
          </w:tcPr>
          <w:p w14:paraId="0D1B32E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14.03</w:t>
            </w:r>
          </w:p>
        </w:tc>
        <w:tc>
          <w:tcPr>
            <w:tcW w:w="5174" w:type="dxa"/>
          </w:tcPr>
          <w:p w14:paraId="677CBCE1"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цілей підрозділів 14.01 - 14.02 та для збереження та використання земель природно-заповідного фонду </w:t>
            </w:r>
          </w:p>
        </w:tc>
        <w:tc>
          <w:tcPr>
            <w:tcW w:w="1081" w:type="dxa"/>
          </w:tcPr>
          <w:p w14:paraId="3766F25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036B849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w:t>
            </w:r>
          </w:p>
        </w:tc>
        <w:tc>
          <w:tcPr>
            <w:tcW w:w="1081" w:type="dxa"/>
          </w:tcPr>
          <w:p w14:paraId="4ECB5DC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6AD9F7A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3A97D2A0" w14:textId="77777777" w:rsidTr="005D4169">
        <w:tc>
          <w:tcPr>
            <w:tcW w:w="715" w:type="dxa"/>
          </w:tcPr>
          <w:p w14:paraId="378E2C1B"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15</w:t>
            </w:r>
          </w:p>
        </w:tc>
        <w:tc>
          <w:tcPr>
            <w:tcW w:w="5174" w:type="dxa"/>
          </w:tcPr>
          <w:p w14:paraId="643ED67B" w14:textId="77777777" w:rsidR="001840F9" w:rsidRPr="001840F9" w:rsidRDefault="001840F9" w:rsidP="001840F9">
            <w:pPr>
              <w:spacing w:after="0"/>
              <w:rPr>
                <w:rFonts w:eastAsia="Times New Roman" w:cs="Times New Roman"/>
                <w:b/>
                <w:sz w:val="24"/>
                <w:szCs w:val="24"/>
                <w:lang w:val="uk-UA" w:eastAsia="ru-RU"/>
              </w:rPr>
            </w:pPr>
            <w:r w:rsidRPr="001840F9">
              <w:rPr>
                <w:rFonts w:eastAsia="Times New Roman" w:cs="Times New Roman"/>
                <w:b/>
                <w:sz w:val="24"/>
                <w:szCs w:val="24"/>
                <w:lang w:val="uk-UA" w:eastAsia="ru-RU"/>
              </w:rPr>
              <w:t xml:space="preserve">Землі оборони </w:t>
            </w:r>
          </w:p>
        </w:tc>
        <w:tc>
          <w:tcPr>
            <w:tcW w:w="1081" w:type="dxa"/>
          </w:tcPr>
          <w:p w14:paraId="59B7223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61A9A48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4418A5A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0096F73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06885ACC" w14:textId="77777777" w:rsidTr="005D4169">
        <w:tc>
          <w:tcPr>
            <w:tcW w:w="715" w:type="dxa"/>
          </w:tcPr>
          <w:p w14:paraId="6D781A7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15.01</w:t>
            </w:r>
          </w:p>
        </w:tc>
        <w:tc>
          <w:tcPr>
            <w:tcW w:w="5174" w:type="dxa"/>
          </w:tcPr>
          <w:p w14:paraId="339B4FF2"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постійної діяльності Збройних Сил України</w:t>
            </w:r>
          </w:p>
        </w:tc>
        <w:tc>
          <w:tcPr>
            <w:tcW w:w="1081" w:type="dxa"/>
          </w:tcPr>
          <w:p w14:paraId="6856CA2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6496592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76E78B0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2BCD858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38814E54" w14:textId="77777777" w:rsidTr="005D4169">
        <w:tc>
          <w:tcPr>
            <w:tcW w:w="715" w:type="dxa"/>
          </w:tcPr>
          <w:p w14:paraId="380FF3E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15.02</w:t>
            </w:r>
          </w:p>
        </w:tc>
        <w:tc>
          <w:tcPr>
            <w:tcW w:w="5174" w:type="dxa"/>
          </w:tcPr>
          <w:p w14:paraId="570D2D80"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постійної діяльності внутрішніх військ МВС</w:t>
            </w:r>
          </w:p>
        </w:tc>
        <w:tc>
          <w:tcPr>
            <w:tcW w:w="1081" w:type="dxa"/>
          </w:tcPr>
          <w:p w14:paraId="2F976B0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5EF0E79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5AF1911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0057847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175931C3" w14:textId="77777777" w:rsidTr="005D4169">
        <w:tc>
          <w:tcPr>
            <w:tcW w:w="715" w:type="dxa"/>
          </w:tcPr>
          <w:p w14:paraId="53A6AD7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15.03</w:t>
            </w:r>
          </w:p>
        </w:tc>
        <w:tc>
          <w:tcPr>
            <w:tcW w:w="5174" w:type="dxa"/>
          </w:tcPr>
          <w:p w14:paraId="3C5A1C0E"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постійної діяльності Державної прикордонної служби України</w:t>
            </w:r>
          </w:p>
        </w:tc>
        <w:tc>
          <w:tcPr>
            <w:tcW w:w="1081" w:type="dxa"/>
          </w:tcPr>
          <w:p w14:paraId="67F30CC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723E9B1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66CFB46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49492D3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1FFAE9D4" w14:textId="77777777" w:rsidTr="005D4169">
        <w:tc>
          <w:tcPr>
            <w:tcW w:w="715" w:type="dxa"/>
          </w:tcPr>
          <w:p w14:paraId="53D6CCF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15.04</w:t>
            </w:r>
          </w:p>
        </w:tc>
        <w:tc>
          <w:tcPr>
            <w:tcW w:w="5174" w:type="dxa"/>
          </w:tcPr>
          <w:p w14:paraId="72814836"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постійної діяльності Служби безпеки України</w:t>
            </w:r>
          </w:p>
        </w:tc>
        <w:tc>
          <w:tcPr>
            <w:tcW w:w="1081" w:type="dxa"/>
          </w:tcPr>
          <w:p w14:paraId="64BC39D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2403376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2A707B6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3839E45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7EAB2110" w14:textId="77777777" w:rsidTr="005D4169">
        <w:tc>
          <w:tcPr>
            <w:tcW w:w="715" w:type="dxa"/>
          </w:tcPr>
          <w:p w14:paraId="77E9314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15.05</w:t>
            </w:r>
          </w:p>
        </w:tc>
        <w:tc>
          <w:tcPr>
            <w:tcW w:w="5174" w:type="dxa"/>
          </w:tcPr>
          <w:p w14:paraId="48141A4E"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постійної діяльності Державної спеціальної служби транспорту</w:t>
            </w:r>
          </w:p>
        </w:tc>
        <w:tc>
          <w:tcPr>
            <w:tcW w:w="1081" w:type="dxa"/>
          </w:tcPr>
          <w:p w14:paraId="4641EE1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6A57B45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41AE01C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4B866A5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10589B06" w14:textId="77777777" w:rsidTr="005D4169">
        <w:tc>
          <w:tcPr>
            <w:tcW w:w="715" w:type="dxa"/>
          </w:tcPr>
          <w:p w14:paraId="0620544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15.06</w:t>
            </w:r>
          </w:p>
        </w:tc>
        <w:tc>
          <w:tcPr>
            <w:tcW w:w="5174" w:type="dxa"/>
          </w:tcPr>
          <w:p w14:paraId="214D1BC1"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постійної діяльності Служби зовнішньої розвідки України</w:t>
            </w:r>
          </w:p>
        </w:tc>
        <w:tc>
          <w:tcPr>
            <w:tcW w:w="1081" w:type="dxa"/>
          </w:tcPr>
          <w:p w14:paraId="262E824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6149668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57EEA5A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7956C1E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7C445EEC" w14:textId="77777777" w:rsidTr="005D4169">
        <w:tc>
          <w:tcPr>
            <w:tcW w:w="715" w:type="dxa"/>
          </w:tcPr>
          <w:p w14:paraId="323FF75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15.07</w:t>
            </w:r>
          </w:p>
        </w:tc>
        <w:tc>
          <w:tcPr>
            <w:tcW w:w="5174" w:type="dxa"/>
          </w:tcPr>
          <w:p w14:paraId="5B00AD5B"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постійної діяльності інших, створених відповідно до законів України, військових формувань</w:t>
            </w:r>
          </w:p>
        </w:tc>
        <w:tc>
          <w:tcPr>
            <w:tcW w:w="1081" w:type="dxa"/>
          </w:tcPr>
          <w:p w14:paraId="4407535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68156E9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1941BC2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09DCF23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767D1B1A" w14:textId="77777777" w:rsidTr="005D4169">
        <w:trPr>
          <w:trHeight w:val="933"/>
        </w:trPr>
        <w:tc>
          <w:tcPr>
            <w:tcW w:w="715" w:type="dxa"/>
          </w:tcPr>
          <w:p w14:paraId="65FA801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15.08</w:t>
            </w:r>
          </w:p>
        </w:tc>
        <w:tc>
          <w:tcPr>
            <w:tcW w:w="5174" w:type="dxa"/>
          </w:tcPr>
          <w:p w14:paraId="5611C674"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цілей підрозділів 15.01 - 15.07 та для збереження та використання земель природно-заповідного фонду</w:t>
            </w:r>
          </w:p>
        </w:tc>
        <w:tc>
          <w:tcPr>
            <w:tcW w:w="1081" w:type="dxa"/>
          </w:tcPr>
          <w:p w14:paraId="02F73BE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61C154F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50E4ADD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6FED1CF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32F51773" w14:textId="77777777" w:rsidTr="005D4169">
        <w:tc>
          <w:tcPr>
            <w:tcW w:w="715" w:type="dxa"/>
          </w:tcPr>
          <w:p w14:paraId="38859986"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16</w:t>
            </w:r>
          </w:p>
        </w:tc>
        <w:tc>
          <w:tcPr>
            <w:tcW w:w="5174" w:type="dxa"/>
          </w:tcPr>
          <w:p w14:paraId="785F84DD"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b/>
                <w:bCs/>
                <w:sz w:val="24"/>
                <w:szCs w:val="24"/>
                <w:lang w:val="uk-UA" w:eastAsia="ru-RU"/>
              </w:rPr>
              <w:t xml:space="preserve">Землі запасу </w:t>
            </w:r>
          </w:p>
        </w:tc>
        <w:tc>
          <w:tcPr>
            <w:tcW w:w="1081" w:type="dxa"/>
          </w:tcPr>
          <w:p w14:paraId="037914A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571A735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2CC758D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76A855E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26771B5C" w14:textId="77777777" w:rsidTr="005D4169">
        <w:tc>
          <w:tcPr>
            <w:tcW w:w="715" w:type="dxa"/>
          </w:tcPr>
          <w:p w14:paraId="7F917303"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17</w:t>
            </w:r>
          </w:p>
        </w:tc>
        <w:tc>
          <w:tcPr>
            <w:tcW w:w="5174" w:type="dxa"/>
          </w:tcPr>
          <w:p w14:paraId="09F62AEF" w14:textId="77777777" w:rsidR="001840F9" w:rsidRPr="001840F9" w:rsidRDefault="001840F9" w:rsidP="001840F9">
            <w:pPr>
              <w:spacing w:after="0"/>
              <w:rPr>
                <w:rFonts w:eastAsia="Times New Roman" w:cs="Times New Roman"/>
                <w:b/>
                <w:bCs/>
                <w:sz w:val="24"/>
                <w:szCs w:val="24"/>
                <w:lang w:val="uk-UA" w:eastAsia="ru-RU"/>
              </w:rPr>
            </w:pPr>
            <w:r w:rsidRPr="001840F9">
              <w:rPr>
                <w:rFonts w:eastAsia="Times New Roman" w:cs="Times New Roman"/>
                <w:b/>
                <w:bCs/>
                <w:sz w:val="24"/>
                <w:szCs w:val="24"/>
                <w:lang w:val="uk-UA" w:eastAsia="ru-RU"/>
              </w:rPr>
              <w:t>Землі резервного фонду</w:t>
            </w:r>
          </w:p>
        </w:tc>
        <w:tc>
          <w:tcPr>
            <w:tcW w:w="1081" w:type="dxa"/>
          </w:tcPr>
          <w:p w14:paraId="43D9DB9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17C9A4E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2DC8914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027A3CB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4340D5DC" w14:textId="77777777" w:rsidTr="005D4169">
        <w:tc>
          <w:tcPr>
            <w:tcW w:w="715" w:type="dxa"/>
          </w:tcPr>
          <w:p w14:paraId="42614FB9"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18</w:t>
            </w:r>
          </w:p>
        </w:tc>
        <w:tc>
          <w:tcPr>
            <w:tcW w:w="5174" w:type="dxa"/>
          </w:tcPr>
          <w:p w14:paraId="2A3C38A3" w14:textId="77777777" w:rsidR="001840F9" w:rsidRPr="001840F9" w:rsidRDefault="001840F9" w:rsidP="001840F9">
            <w:pPr>
              <w:spacing w:after="0"/>
              <w:rPr>
                <w:rFonts w:eastAsia="Times New Roman" w:cs="Times New Roman"/>
                <w:b/>
                <w:bCs/>
                <w:sz w:val="24"/>
                <w:szCs w:val="24"/>
                <w:lang w:val="uk-UA" w:eastAsia="ru-RU"/>
              </w:rPr>
            </w:pPr>
            <w:r w:rsidRPr="001840F9">
              <w:rPr>
                <w:rFonts w:eastAsia="Times New Roman" w:cs="Times New Roman"/>
                <w:b/>
                <w:bCs/>
                <w:sz w:val="24"/>
                <w:szCs w:val="24"/>
                <w:lang w:val="uk-UA" w:eastAsia="ru-RU"/>
              </w:rPr>
              <w:t xml:space="preserve">Землі загального користування </w:t>
            </w:r>
          </w:p>
        </w:tc>
        <w:tc>
          <w:tcPr>
            <w:tcW w:w="1081" w:type="dxa"/>
          </w:tcPr>
          <w:p w14:paraId="6355832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62965DD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3D9BE58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20C1BB7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157CD05A" w14:textId="77777777" w:rsidTr="005D4169">
        <w:tc>
          <w:tcPr>
            <w:tcW w:w="715" w:type="dxa"/>
          </w:tcPr>
          <w:p w14:paraId="295943C5"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19</w:t>
            </w:r>
          </w:p>
        </w:tc>
        <w:tc>
          <w:tcPr>
            <w:tcW w:w="5174" w:type="dxa"/>
          </w:tcPr>
          <w:p w14:paraId="6089B727" w14:textId="77777777" w:rsidR="001840F9" w:rsidRPr="001840F9" w:rsidRDefault="001840F9" w:rsidP="001840F9">
            <w:pPr>
              <w:spacing w:after="0"/>
              <w:rPr>
                <w:rFonts w:eastAsia="Times New Roman" w:cs="Times New Roman"/>
                <w:b/>
                <w:bCs/>
                <w:sz w:val="24"/>
                <w:szCs w:val="24"/>
                <w:lang w:val="uk-UA" w:eastAsia="ru-RU"/>
              </w:rPr>
            </w:pPr>
            <w:r w:rsidRPr="001840F9">
              <w:rPr>
                <w:rFonts w:eastAsia="Times New Roman" w:cs="Times New Roman"/>
                <w:sz w:val="24"/>
                <w:szCs w:val="24"/>
                <w:lang w:val="uk-UA" w:eastAsia="ru-RU"/>
              </w:rPr>
              <w:t>Для цілей підрозділів 16 - 18 та для збереження та використання земель природно-заповідного фонду </w:t>
            </w:r>
          </w:p>
        </w:tc>
        <w:tc>
          <w:tcPr>
            <w:tcW w:w="1081" w:type="dxa"/>
          </w:tcPr>
          <w:p w14:paraId="1E44442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3BF7AF7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28122DA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5C6E7B4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r>
    </w:tbl>
    <w:p w14:paraId="7051D9F2" w14:textId="77777777" w:rsidR="001840F9" w:rsidRPr="001840F9" w:rsidRDefault="001840F9" w:rsidP="001840F9">
      <w:pPr>
        <w:spacing w:before="120" w:after="0"/>
        <w:ind w:firstLine="567"/>
        <w:jc w:val="center"/>
        <w:rPr>
          <w:rFonts w:eastAsia="Calibri" w:cs="Times New Roman"/>
          <w:b/>
          <w:sz w:val="10"/>
          <w:szCs w:val="10"/>
          <w:lang w:val="uk-UA" w:eastAsia="ru-RU"/>
        </w:rPr>
      </w:pPr>
    </w:p>
    <w:p w14:paraId="0F22FD2C" w14:textId="77777777" w:rsidR="001840F9" w:rsidRPr="001840F9" w:rsidRDefault="001840F9" w:rsidP="001840F9">
      <w:pPr>
        <w:spacing w:before="120" w:after="0"/>
        <w:ind w:firstLine="567"/>
        <w:jc w:val="center"/>
        <w:rPr>
          <w:rFonts w:eastAsia="Calibri" w:cs="Times New Roman"/>
          <w:b/>
          <w:sz w:val="10"/>
          <w:szCs w:val="10"/>
          <w:lang w:val="uk-UA" w:eastAsia="ru-RU"/>
        </w:rPr>
      </w:pPr>
      <w:r w:rsidRPr="001840F9">
        <w:rPr>
          <w:rFonts w:eastAsia="Calibri" w:cs="Times New Roman"/>
          <w:b/>
          <w:sz w:val="24"/>
          <w:szCs w:val="24"/>
          <w:lang w:val="uk-UA" w:eastAsia="ru-RU"/>
        </w:rPr>
        <w:t xml:space="preserve">Ставки земельного податку на населений пункт с. </w:t>
      </w:r>
      <w:r w:rsidRPr="001840F9">
        <w:rPr>
          <w:rFonts w:eastAsia="Calibri" w:cs="Times New Roman"/>
          <w:b/>
          <w:sz w:val="24"/>
          <w:szCs w:val="24"/>
          <w:lang w:eastAsia="ru-RU"/>
        </w:rPr>
        <w:t xml:space="preserve">Петрове </w:t>
      </w:r>
      <w:r w:rsidRPr="001840F9">
        <w:rPr>
          <w:rFonts w:eastAsia="Calibri" w:cs="Times New Roman"/>
          <w:b/>
          <w:sz w:val="24"/>
          <w:szCs w:val="24"/>
          <w:lang w:val="uk-UA" w:eastAsia="ru-RU"/>
        </w:rPr>
        <w:t>Кропивницького району Кіровоградської області</w:t>
      </w:r>
    </w:p>
    <w:tbl>
      <w:tblPr>
        <w:tblW w:w="1000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15"/>
        <w:gridCol w:w="4966"/>
        <w:gridCol w:w="1081"/>
        <w:gridCol w:w="1081"/>
        <w:gridCol w:w="1081"/>
        <w:gridCol w:w="1081"/>
      </w:tblGrid>
      <w:tr w:rsidR="001840F9" w:rsidRPr="001840F9" w14:paraId="7C15B5F5" w14:textId="77777777" w:rsidTr="005D4169">
        <w:tc>
          <w:tcPr>
            <w:tcW w:w="5681" w:type="dxa"/>
            <w:gridSpan w:val="2"/>
            <w:vMerge w:val="restart"/>
          </w:tcPr>
          <w:p w14:paraId="4C5735F5" w14:textId="77777777" w:rsidR="001840F9" w:rsidRPr="001840F9" w:rsidRDefault="001840F9" w:rsidP="001840F9">
            <w:pPr>
              <w:spacing w:after="0"/>
              <w:jc w:val="center"/>
              <w:rPr>
                <w:rFonts w:eastAsia="Times New Roman" w:cs="Times New Roman"/>
                <w:b/>
                <w:sz w:val="24"/>
                <w:szCs w:val="24"/>
                <w:lang w:val="uk-UA" w:eastAsia="ru-RU"/>
              </w:rPr>
            </w:pPr>
          </w:p>
          <w:p w14:paraId="48BDE1F4"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Вид цільового призначення земель</w:t>
            </w:r>
            <w:r w:rsidRPr="001840F9">
              <w:rPr>
                <w:rFonts w:eastAsia="Times New Roman" w:cs="Times New Roman"/>
                <w:b/>
                <w:sz w:val="24"/>
                <w:szCs w:val="24"/>
                <w:vertAlign w:val="superscript"/>
                <w:lang w:val="uk-UA" w:eastAsia="ru-RU"/>
              </w:rPr>
              <w:t xml:space="preserve"> 3</w:t>
            </w:r>
          </w:p>
        </w:tc>
        <w:tc>
          <w:tcPr>
            <w:tcW w:w="4324" w:type="dxa"/>
            <w:gridSpan w:val="4"/>
          </w:tcPr>
          <w:p w14:paraId="37922156"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Ставки податку</w:t>
            </w:r>
            <w:r w:rsidRPr="001840F9">
              <w:rPr>
                <w:rFonts w:eastAsia="Times New Roman" w:cs="Times New Roman"/>
                <w:b/>
                <w:sz w:val="24"/>
                <w:szCs w:val="24"/>
                <w:vertAlign w:val="superscript"/>
                <w:lang w:val="uk-UA" w:eastAsia="ru-RU"/>
              </w:rPr>
              <w:t>4</w:t>
            </w:r>
            <w:r w:rsidRPr="001840F9">
              <w:rPr>
                <w:rFonts w:eastAsia="Times New Roman" w:cs="Times New Roman"/>
                <w:b/>
                <w:sz w:val="24"/>
                <w:szCs w:val="24"/>
                <w:lang w:val="uk-UA" w:eastAsia="ru-RU"/>
              </w:rPr>
              <w:br/>
              <w:t xml:space="preserve">(% нормативної грошової оцінки) </w:t>
            </w:r>
          </w:p>
        </w:tc>
      </w:tr>
      <w:tr w:rsidR="001840F9" w:rsidRPr="001840F9" w14:paraId="72C7D16F" w14:textId="77777777" w:rsidTr="005D4169">
        <w:tc>
          <w:tcPr>
            <w:tcW w:w="5681" w:type="dxa"/>
            <w:gridSpan w:val="2"/>
            <w:vMerge/>
            <w:vAlign w:val="center"/>
          </w:tcPr>
          <w:p w14:paraId="67F27069" w14:textId="77777777" w:rsidR="001840F9" w:rsidRPr="001840F9" w:rsidRDefault="001840F9" w:rsidP="001840F9">
            <w:pPr>
              <w:spacing w:after="0"/>
              <w:rPr>
                <w:rFonts w:eastAsia="Times New Roman" w:cs="Times New Roman"/>
                <w:b/>
                <w:sz w:val="24"/>
                <w:szCs w:val="24"/>
                <w:lang w:val="uk-UA" w:eastAsia="ru-RU"/>
              </w:rPr>
            </w:pPr>
          </w:p>
        </w:tc>
        <w:tc>
          <w:tcPr>
            <w:tcW w:w="2162" w:type="dxa"/>
            <w:gridSpan w:val="2"/>
          </w:tcPr>
          <w:p w14:paraId="5ACF6873"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За земельні ділянки, нормативну грошову оцінку яких проведено (незалежно від місцезнаходження)</w:t>
            </w:r>
          </w:p>
        </w:tc>
        <w:tc>
          <w:tcPr>
            <w:tcW w:w="2162" w:type="dxa"/>
            <w:gridSpan w:val="2"/>
          </w:tcPr>
          <w:p w14:paraId="61E6EABA"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За земельні ділянки за межами населених пунктів, нормативну грошову оцінку яких не проведено</w:t>
            </w:r>
          </w:p>
        </w:tc>
      </w:tr>
      <w:tr w:rsidR="001840F9" w:rsidRPr="001840F9" w14:paraId="2E5F4F8A" w14:textId="77777777" w:rsidTr="005D4169">
        <w:tc>
          <w:tcPr>
            <w:tcW w:w="715" w:type="dxa"/>
          </w:tcPr>
          <w:p w14:paraId="76BA96CB" w14:textId="77777777" w:rsidR="001840F9" w:rsidRPr="001840F9" w:rsidRDefault="001840F9" w:rsidP="001840F9">
            <w:pPr>
              <w:spacing w:after="0"/>
              <w:ind w:right="-108"/>
              <w:jc w:val="center"/>
              <w:rPr>
                <w:rFonts w:eastAsia="Times New Roman" w:cs="Times New Roman"/>
                <w:b/>
                <w:sz w:val="24"/>
                <w:szCs w:val="24"/>
                <w:lang w:val="uk-UA" w:eastAsia="ru-RU"/>
              </w:rPr>
            </w:pPr>
          </w:p>
          <w:p w14:paraId="6F37D32B" w14:textId="77777777" w:rsidR="001840F9" w:rsidRPr="001840F9" w:rsidRDefault="001840F9" w:rsidP="001840F9">
            <w:pPr>
              <w:spacing w:after="0"/>
              <w:ind w:right="-108"/>
              <w:jc w:val="center"/>
              <w:rPr>
                <w:rFonts w:eastAsia="Times New Roman" w:cs="Times New Roman"/>
                <w:b/>
                <w:sz w:val="24"/>
                <w:szCs w:val="24"/>
                <w:lang w:val="uk-UA" w:eastAsia="ru-RU"/>
              </w:rPr>
            </w:pPr>
            <w:r w:rsidRPr="001840F9">
              <w:rPr>
                <w:rFonts w:eastAsia="Times New Roman" w:cs="Times New Roman"/>
                <w:b/>
                <w:sz w:val="24"/>
                <w:szCs w:val="24"/>
                <w:lang w:val="uk-UA" w:eastAsia="ru-RU"/>
              </w:rPr>
              <w:t>Код</w:t>
            </w:r>
            <w:r w:rsidRPr="001840F9">
              <w:rPr>
                <w:rFonts w:eastAsia="Times New Roman" w:cs="Times New Roman"/>
                <w:b/>
                <w:sz w:val="24"/>
                <w:szCs w:val="24"/>
                <w:vertAlign w:val="superscript"/>
                <w:lang w:val="uk-UA" w:eastAsia="ru-RU"/>
              </w:rPr>
              <w:t>3</w:t>
            </w:r>
          </w:p>
        </w:tc>
        <w:tc>
          <w:tcPr>
            <w:tcW w:w="4966" w:type="dxa"/>
          </w:tcPr>
          <w:p w14:paraId="4BAD0857" w14:textId="77777777" w:rsidR="001840F9" w:rsidRPr="001840F9" w:rsidRDefault="001840F9" w:rsidP="001840F9">
            <w:pPr>
              <w:spacing w:after="0"/>
              <w:jc w:val="center"/>
              <w:rPr>
                <w:rFonts w:eastAsia="Times New Roman" w:cs="Times New Roman"/>
                <w:b/>
                <w:sz w:val="24"/>
                <w:szCs w:val="24"/>
                <w:lang w:val="uk-UA" w:eastAsia="ru-RU"/>
              </w:rPr>
            </w:pPr>
          </w:p>
          <w:p w14:paraId="4825C4DA"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Назва</w:t>
            </w:r>
            <w:r w:rsidRPr="001840F9">
              <w:rPr>
                <w:rFonts w:eastAsia="Times New Roman" w:cs="Times New Roman"/>
                <w:b/>
                <w:sz w:val="24"/>
                <w:szCs w:val="24"/>
                <w:vertAlign w:val="superscript"/>
                <w:lang w:val="uk-UA" w:eastAsia="ru-RU"/>
              </w:rPr>
              <w:t>3</w:t>
            </w:r>
          </w:p>
        </w:tc>
        <w:tc>
          <w:tcPr>
            <w:tcW w:w="1081" w:type="dxa"/>
          </w:tcPr>
          <w:p w14:paraId="6BFDB177"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для юридич-них осіб</w:t>
            </w:r>
          </w:p>
        </w:tc>
        <w:tc>
          <w:tcPr>
            <w:tcW w:w="1081" w:type="dxa"/>
          </w:tcPr>
          <w:p w14:paraId="7E8E0D00"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для фізичних осіб</w:t>
            </w:r>
          </w:p>
        </w:tc>
        <w:tc>
          <w:tcPr>
            <w:tcW w:w="1081" w:type="dxa"/>
          </w:tcPr>
          <w:p w14:paraId="2A95B30F"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для юридич-них осіб</w:t>
            </w:r>
          </w:p>
        </w:tc>
        <w:tc>
          <w:tcPr>
            <w:tcW w:w="1081" w:type="dxa"/>
          </w:tcPr>
          <w:p w14:paraId="4C031C3E"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для фізичних осіб</w:t>
            </w:r>
          </w:p>
        </w:tc>
      </w:tr>
      <w:tr w:rsidR="001840F9" w:rsidRPr="001840F9" w14:paraId="6B64E9C0" w14:textId="77777777" w:rsidTr="005D4169">
        <w:tc>
          <w:tcPr>
            <w:tcW w:w="715" w:type="dxa"/>
          </w:tcPr>
          <w:p w14:paraId="197B32E2" w14:textId="77777777" w:rsidR="001840F9" w:rsidRPr="001840F9" w:rsidRDefault="001840F9" w:rsidP="001840F9">
            <w:pPr>
              <w:spacing w:after="0"/>
              <w:ind w:right="-108"/>
              <w:jc w:val="center"/>
              <w:rPr>
                <w:rFonts w:eastAsia="Times New Roman" w:cs="Times New Roman"/>
                <w:b/>
                <w:sz w:val="24"/>
                <w:szCs w:val="24"/>
                <w:lang w:val="uk-UA" w:eastAsia="ru-RU"/>
              </w:rPr>
            </w:pPr>
            <w:r w:rsidRPr="001840F9">
              <w:rPr>
                <w:rFonts w:eastAsia="Times New Roman" w:cs="Times New Roman"/>
                <w:b/>
                <w:sz w:val="24"/>
                <w:szCs w:val="24"/>
                <w:lang w:val="uk-UA" w:eastAsia="ru-RU"/>
              </w:rPr>
              <w:t>1</w:t>
            </w:r>
          </w:p>
        </w:tc>
        <w:tc>
          <w:tcPr>
            <w:tcW w:w="4966" w:type="dxa"/>
          </w:tcPr>
          <w:p w14:paraId="265BC219"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2</w:t>
            </w:r>
          </w:p>
        </w:tc>
        <w:tc>
          <w:tcPr>
            <w:tcW w:w="1081" w:type="dxa"/>
          </w:tcPr>
          <w:p w14:paraId="29320330"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3</w:t>
            </w:r>
          </w:p>
        </w:tc>
        <w:tc>
          <w:tcPr>
            <w:tcW w:w="1081" w:type="dxa"/>
          </w:tcPr>
          <w:p w14:paraId="7EB11490"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4</w:t>
            </w:r>
          </w:p>
        </w:tc>
        <w:tc>
          <w:tcPr>
            <w:tcW w:w="1081" w:type="dxa"/>
          </w:tcPr>
          <w:p w14:paraId="6A6EC721"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5</w:t>
            </w:r>
          </w:p>
        </w:tc>
        <w:tc>
          <w:tcPr>
            <w:tcW w:w="1081" w:type="dxa"/>
          </w:tcPr>
          <w:p w14:paraId="36DA2FB4"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6</w:t>
            </w:r>
          </w:p>
        </w:tc>
      </w:tr>
      <w:tr w:rsidR="001840F9" w:rsidRPr="001840F9" w14:paraId="6D100747" w14:textId="77777777" w:rsidTr="005D4169">
        <w:tc>
          <w:tcPr>
            <w:tcW w:w="715" w:type="dxa"/>
          </w:tcPr>
          <w:p w14:paraId="19685108" w14:textId="77777777" w:rsidR="001840F9" w:rsidRPr="001840F9" w:rsidRDefault="001840F9" w:rsidP="001840F9">
            <w:pPr>
              <w:spacing w:before="100" w:beforeAutospacing="1" w:after="100" w:afterAutospacing="1"/>
              <w:ind w:right="-108"/>
              <w:jc w:val="center"/>
              <w:rPr>
                <w:rFonts w:eastAsia="Times New Roman" w:cs="Times New Roman"/>
                <w:b/>
                <w:sz w:val="24"/>
                <w:szCs w:val="24"/>
                <w:lang w:val="uk-UA" w:eastAsia="ru-RU"/>
              </w:rPr>
            </w:pPr>
            <w:r w:rsidRPr="001840F9">
              <w:rPr>
                <w:rFonts w:eastAsia="Times New Roman" w:cs="Times New Roman"/>
                <w:b/>
                <w:sz w:val="24"/>
                <w:szCs w:val="24"/>
                <w:lang w:val="uk-UA" w:eastAsia="ru-RU"/>
              </w:rPr>
              <w:t>01</w:t>
            </w:r>
          </w:p>
        </w:tc>
        <w:tc>
          <w:tcPr>
            <w:tcW w:w="4966" w:type="dxa"/>
          </w:tcPr>
          <w:p w14:paraId="51F95122" w14:textId="77777777" w:rsidR="001840F9" w:rsidRPr="001840F9" w:rsidRDefault="001840F9" w:rsidP="001840F9">
            <w:pPr>
              <w:spacing w:before="100" w:beforeAutospacing="1" w:after="100" w:afterAutospacing="1"/>
              <w:rPr>
                <w:rFonts w:eastAsia="Times New Roman" w:cs="Times New Roman"/>
                <w:sz w:val="24"/>
                <w:szCs w:val="24"/>
                <w:lang w:val="uk-UA" w:eastAsia="ru-RU"/>
              </w:rPr>
            </w:pPr>
            <w:r w:rsidRPr="001840F9">
              <w:rPr>
                <w:rFonts w:eastAsia="Times New Roman" w:cs="Times New Roman"/>
                <w:b/>
                <w:bCs/>
                <w:sz w:val="24"/>
                <w:szCs w:val="24"/>
                <w:lang w:val="uk-UA" w:eastAsia="ru-RU"/>
              </w:rPr>
              <w:t xml:space="preserve">Землі сільськогосподарського призначення </w:t>
            </w:r>
          </w:p>
        </w:tc>
        <w:tc>
          <w:tcPr>
            <w:tcW w:w="1081" w:type="dxa"/>
          </w:tcPr>
          <w:p w14:paraId="64AA6C2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7903F61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2805066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63D492C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7C2B2A8F" w14:textId="77777777" w:rsidTr="005D4169">
        <w:tc>
          <w:tcPr>
            <w:tcW w:w="715" w:type="dxa"/>
          </w:tcPr>
          <w:p w14:paraId="1AF41BF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01.01</w:t>
            </w:r>
          </w:p>
        </w:tc>
        <w:tc>
          <w:tcPr>
            <w:tcW w:w="4966" w:type="dxa"/>
          </w:tcPr>
          <w:p w14:paraId="21E19F3C"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ведення товарного сільськогосподарського виробництва  </w:t>
            </w:r>
          </w:p>
        </w:tc>
        <w:tc>
          <w:tcPr>
            <w:tcW w:w="1081" w:type="dxa"/>
          </w:tcPr>
          <w:p w14:paraId="67A685B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7A6534F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0,95</w:t>
            </w:r>
          </w:p>
        </w:tc>
        <w:tc>
          <w:tcPr>
            <w:tcW w:w="1081" w:type="dxa"/>
          </w:tcPr>
          <w:p w14:paraId="17ADE65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056B305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17A22EC9" w14:textId="77777777" w:rsidTr="005D4169">
        <w:tc>
          <w:tcPr>
            <w:tcW w:w="715" w:type="dxa"/>
          </w:tcPr>
          <w:p w14:paraId="1F0CBAC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lastRenderedPageBreak/>
              <w:t>01.02</w:t>
            </w:r>
          </w:p>
        </w:tc>
        <w:tc>
          <w:tcPr>
            <w:tcW w:w="4966" w:type="dxa"/>
          </w:tcPr>
          <w:p w14:paraId="4666C78D"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ведення фермерського господарства </w:t>
            </w:r>
          </w:p>
        </w:tc>
        <w:tc>
          <w:tcPr>
            <w:tcW w:w="1081" w:type="dxa"/>
          </w:tcPr>
          <w:p w14:paraId="700242D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21CB0B0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0,95</w:t>
            </w:r>
          </w:p>
        </w:tc>
        <w:tc>
          <w:tcPr>
            <w:tcW w:w="1081" w:type="dxa"/>
          </w:tcPr>
          <w:p w14:paraId="0573963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3E56811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62738011" w14:textId="77777777" w:rsidTr="005D4169">
        <w:tc>
          <w:tcPr>
            <w:tcW w:w="715" w:type="dxa"/>
          </w:tcPr>
          <w:p w14:paraId="43E9A50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01.03</w:t>
            </w:r>
          </w:p>
        </w:tc>
        <w:tc>
          <w:tcPr>
            <w:tcW w:w="4966" w:type="dxa"/>
          </w:tcPr>
          <w:p w14:paraId="756D7088"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ведення особистого селянського господарства </w:t>
            </w:r>
          </w:p>
        </w:tc>
        <w:tc>
          <w:tcPr>
            <w:tcW w:w="1081" w:type="dxa"/>
          </w:tcPr>
          <w:p w14:paraId="028313E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79A07B7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1CAE1EB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5EDD14C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r>
      <w:tr w:rsidR="001840F9" w:rsidRPr="001840F9" w14:paraId="2918F77A" w14:textId="77777777" w:rsidTr="005D4169">
        <w:tc>
          <w:tcPr>
            <w:tcW w:w="715" w:type="dxa"/>
          </w:tcPr>
          <w:p w14:paraId="0405019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01.04</w:t>
            </w:r>
          </w:p>
        </w:tc>
        <w:tc>
          <w:tcPr>
            <w:tcW w:w="4966" w:type="dxa"/>
          </w:tcPr>
          <w:p w14:paraId="4F1AC988"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ведення підсобного сільського господарства </w:t>
            </w:r>
          </w:p>
        </w:tc>
        <w:tc>
          <w:tcPr>
            <w:tcW w:w="1081" w:type="dxa"/>
          </w:tcPr>
          <w:p w14:paraId="51B251C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40F8244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0A954BC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1C88044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r>
      <w:tr w:rsidR="001840F9" w:rsidRPr="001840F9" w14:paraId="0D53ADB3" w14:textId="77777777" w:rsidTr="005D4169">
        <w:tc>
          <w:tcPr>
            <w:tcW w:w="715" w:type="dxa"/>
          </w:tcPr>
          <w:p w14:paraId="3DDADB7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01.05</w:t>
            </w:r>
          </w:p>
        </w:tc>
        <w:tc>
          <w:tcPr>
            <w:tcW w:w="4966" w:type="dxa"/>
          </w:tcPr>
          <w:p w14:paraId="1021228B"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індивідуального садівництва </w:t>
            </w:r>
          </w:p>
        </w:tc>
        <w:tc>
          <w:tcPr>
            <w:tcW w:w="1081" w:type="dxa"/>
          </w:tcPr>
          <w:p w14:paraId="6236F39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712B60B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282B02A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1512CD1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r>
      <w:tr w:rsidR="001840F9" w:rsidRPr="001840F9" w14:paraId="6A95CCE5" w14:textId="77777777" w:rsidTr="005D4169">
        <w:tc>
          <w:tcPr>
            <w:tcW w:w="715" w:type="dxa"/>
          </w:tcPr>
          <w:p w14:paraId="5E3B6F8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01.06</w:t>
            </w:r>
          </w:p>
        </w:tc>
        <w:tc>
          <w:tcPr>
            <w:tcW w:w="4966" w:type="dxa"/>
          </w:tcPr>
          <w:p w14:paraId="2932CDDC"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колективного садівництва </w:t>
            </w:r>
          </w:p>
        </w:tc>
        <w:tc>
          <w:tcPr>
            <w:tcW w:w="1081" w:type="dxa"/>
          </w:tcPr>
          <w:p w14:paraId="1D104AC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1510EC8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454E36F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64A0096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r>
      <w:tr w:rsidR="001840F9" w:rsidRPr="001840F9" w14:paraId="114BEA8A" w14:textId="77777777" w:rsidTr="005D4169">
        <w:tc>
          <w:tcPr>
            <w:tcW w:w="715" w:type="dxa"/>
          </w:tcPr>
          <w:p w14:paraId="0FE25F8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01.07</w:t>
            </w:r>
          </w:p>
        </w:tc>
        <w:tc>
          <w:tcPr>
            <w:tcW w:w="4966" w:type="dxa"/>
          </w:tcPr>
          <w:p w14:paraId="7A77C549"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городництва </w:t>
            </w:r>
          </w:p>
        </w:tc>
        <w:tc>
          <w:tcPr>
            <w:tcW w:w="1081" w:type="dxa"/>
          </w:tcPr>
          <w:p w14:paraId="5FD87C6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0F29511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3F179DE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08110DD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0A797091" w14:textId="77777777" w:rsidTr="005D4169">
        <w:tc>
          <w:tcPr>
            <w:tcW w:w="715" w:type="dxa"/>
          </w:tcPr>
          <w:p w14:paraId="28715AE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01.08</w:t>
            </w:r>
          </w:p>
        </w:tc>
        <w:tc>
          <w:tcPr>
            <w:tcW w:w="4966" w:type="dxa"/>
          </w:tcPr>
          <w:p w14:paraId="1FB9B859"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сінокосіння і випасання худоби </w:t>
            </w:r>
          </w:p>
        </w:tc>
        <w:tc>
          <w:tcPr>
            <w:tcW w:w="1081" w:type="dxa"/>
          </w:tcPr>
          <w:p w14:paraId="32E1F30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2135B62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2498CE4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152D6B4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w:t>
            </w:r>
          </w:p>
        </w:tc>
      </w:tr>
      <w:tr w:rsidR="001840F9" w:rsidRPr="001840F9" w14:paraId="7168298D" w14:textId="77777777" w:rsidTr="005D4169">
        <w:tc>
          <w:tcPr>
            <w:tcW w:w="715" w:type="dxa"/>
          </w:tcPr>
          <w:p w14:paraId="6FE0221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01.09</w:t>
            </w:r>
          </w:p>
        </w:tc>
        <w:tc>
          <w:tcPr>
            <w:tcW w:w="4966" w:type="dxa"/>
          </w:tcPr>
          <w:p w14:paraId="0489E8FD"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дослідних і навчальних цілей </w:t>
            </w:r>
          </w:p>
        </w:tc>
        <w:tc>
          <w:tcPr>
            <w:tcW w:w="1081" w:type="dxa"/>
          </w:tcPr>
          <w:p w14:paraId="39BBF0C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7A10C4F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0,95</w:t>
            </w:r>
          </w:p>
        </w:tc>
        <w:tc>
          <w:tcPr>
            <w:tcW w:w="1081" w:type="dxa"/>
          </w:tcPr>
          <w:p w14:paraId="70619DF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6BF6AD6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469F01BE" w14:textId="77777777" w:rsidTr="005D4169">
        <w:tc>
          <w:tcPr>
            <w:tcW w:w="715" w:type="dxa"/>
          </w:tcPr>
          <w:p w14:paraId="440F094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01.10</w:t>
            </w:r>
          </w:p>
        </w:tc>
        <w:tc>
          <w:tcPr>
            <w:tcW w:w="4966" w:type="dxa"/>
          </w:tcPr>
          <w:p w14:paraId="0FE3906F"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пропаганди передового досвіду ведення сільського господарства </w:t>
            </w:r>
          </w:p>
        </w:tc>
        <w:tc>
          <w:tcPr>
            <w:tcW w:w="1081" w:type="dxa"/>
          </w:tcPr>
          <w:p w14:paraId="2828A92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3AEED55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0,95</w:t>
            </w:r>
          </w:p>
        </w:tc>
        <w:tc>
          <w:tcPr>
            <w:tcW w:w="1081" w:type="dxa"/>
          </w:tcPr>
          <w:p w14:paraId="777AB0E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38E1B9B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5BD8692E" w14:textId="77777777" w:rsidTr="005D4169">
        <w:tc>
          <w:tcPr>
            <w:tcW w:w="715" w:type="dxa"/>
          </w:tcPr>
          <w:p w14:paraId="5D12A27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01.11</w:t>
            </w:r>
          </w:p>
        </w:tc>
        <w:tc>
          <w:tcPr>
            <w:tcW w:w="4966" w:type="dxa"/>
          </w:tcPr>
          <w:p w14:paraId="2EEEFA1C"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надання послуг у сільському господарстві </w:t>
            </w:r>
          </w:p>
        </w:tc>
        <w:tc>
          <w:tcPr>
            <w:tcW w:w="1081" w:type="dxa"/>
          </w:tcPr>
          <w:p w14:paraId="20FDBFF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41BA3E9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2101361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4684485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56CB528F" w14:textId="77777777" w:rsidTr="005D4169">
        <w:tc>
          <w:tcPr>
            <w:tcW w:w="715" w:type="dxa"/>
          </w:tcPr>
          <w:p w14:paraId="1847E44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01.12</w:t>
            </w:r>
          </w:p>
        </w:tc>
        <w:tc>
          <w:tcPr>
            <w:tcW w:w="4966" w:type="dxa"/>
          </w:tcPr>
          <w:p w14:paraId="190E289B"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інфраструктури оптових ринків сільськогосподарської продукції </w:t>
            </w:r>
          </w:p>
        </w:tc>
        <w:tc>
          <w:tcPr>
            <w:tcW w:w="1081" w:type="dxa"/>
          </w:tcPr>
          <w:p w14:paraId="4F38727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438CF76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11FB398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6DD9C79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20135644" w14:textId="77777777" w:rsidTr="005D4169">
        <w:tc>
          <w:tcPr>
            <w:tcW w:w="715" w:type="dxa"/>
          </w:tcPr>
          <w:p w14:paraId="512B1C4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01.13</w:t>
            </w:r>
          </w:p>
        </w:tc>
        <w:tc>
          <w:tcPr>
            <w:tcW w:w="4966" w:type="dxa"/>
          </w:tcPr>
          <w:p w14:paraId="7DE8B1F2"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іншого сільськогосподарського призначення  </w:t>
            </w:r>
          </w:p>
        </w:tc>
        <w:tc>
          <w:tcPr>
            <w:tcW w:w="1081" w:type="dxa"/>
          </w:tcPr>
          <w:p w14:paraId="62FF8F2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0124410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66DEC22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0ACAC5C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3D0B16AE" w14:textId="77777777" w:rsidTr="005D4169">
        <w:tc>
          <w:tcPr>
            <w:tcW w:w="715" w:type="dxa"/>
          </w:tcPr>
          <w:p w14:paraId="20E12DC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01.14</w:t>
            </w:r>
          </w:p>
        </w:tc>
        <w:tc>
          <w:tcPr>
            <w:tcW w:w="4966" w:type="dxa"/>
          </w:tcPr>
          <w:p w14:paraId="79A69C56"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цілей підрозділів 01.01 - 01.13 та для збереження та використання земель природно-заповідного фонду </w:t>
            </w:r>
          </w:p>
        </w:tc>
        <w:tc>
          <w:tcPr>
            <w:tcW w:w="1081" w:type="dxa"/>
          </w:tcPr>
          <w:p w14:paraId="07C8760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306565E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3D041E7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6210E41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12D3D8AB" w14:textId="77777777" w:rsidTr="005D4169">
        <w:tc>
          <w:tcPr>
            <w:tcW w:w="715" w:type="dxa"/>
          </w:tcPr>
          <w:p w14:paraId="6D71E042" w14:textId="77777777" w:rsidR="001840F9" w:rsidRPr="001840F9" w:rsidRDefault="001840F9" w:rsidP="001840F9">
            <w:pPr>
              <w:spacing w:before="100" w:beforeAutospacing="1" w:after="100" w:afterAutospacing="1"/>
              <w:ind w:right="-108"/>
              <w:jc w:val="center"/>
              <w:rPr>
                <w:rFonts w:eastAsia="Times New Roman" w:cs="Times New Roman"/>
                <w:b/>
                <w:sz w:val="24"/>
                <w:szCs w:val="24"/>
                <w:lang w:val="uk-UA" w:eastAsia="ru-RU"/>
              </w:rPr>
            </w:pPr>
            <w:r w:rsidRPr="001840F9">
              <w:rPr>
                <w:rFonts w:eastAsia="Times New Roman" w:cs="Times New Roman"/>
                <w:b/>
                <w:sz w:val="24"/>
                <w:szCs w:val="24"/>
                <w:lang w:val="uk-UA" w:eastAsia="ru-RU"/>
              </w:rPr>
              <w:t>02</w:t>
            </w:r>
          </w:p>
        </w:tc>
        <w:tc>
          <w:tcPr>
            <w:tcW w:w="4966" w:type="dxa"/>
          </w:tcPr>
          <w:p w14:paraId="44B53604" w14:textId="77777777" w:rsidR="001840F9" w:rsidRPr="001840F9" w:rsidRDefault="001840F9" w:rsidP="001840F9">
            <w:pPr>
              <w:spacing w:before="100" w:beforeAutospacing="1" w:after="100" w:afterAutospacing="1"/>
              <w:rPr>
                <w:rFonts w:eastAsia="Times New Roman" w:cs="Times New Roman"/>
                <w:sz w:val="24"/>
                <w:szCs w:val="24"/>
                <w:lang w:val="uk-UA" w:eastAsia="ru-RU"/>
              </w:rPr>
            </w:pPr>
            <w:r w:rsidRPr="001840F9">
              <w:rPr>
                <w:rFonts w:eastAsia="Times New Roman" w:cs="Times New Roman"/>
                <w:b/>
                <w:bCs/>
                <w:sz w:val="24"/>
                <w:szCs w:val="24"/>
                <w:lang w:val="uk-UA" w:eastAsia="ru-RU"/>
              </w:rPr>
              <w:t xml:space="preserve">Землі житлової забудови </w:t>
            </w:r>
          </w:p>
        </w:tc>
        <w:tc>
          <w:tcPr>
            <w:tcW w:w="1081" w:type="dxa"/>
          </w:tcPr>
          <w:p w14:paraId="76E622F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75D89D6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121B1E1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355ED9B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48B7FA04" w14:textId="77777777" w:rsidTr="005D4169">
        <w:tc>
          <w:tcPr>
            <w:tcW w:w="715" w:type="dxa"/>
          </w:tcPr>
          <w:p w14:paraId="642BC3A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02.01</w:t>
            </w:r>
          </w:p>
        </w:tc>
        <w:tc>
          <w:tcPr>
            <w:tcW w:w="4966" w:type="dxa"/>
          </w:tcPr>
          <w:p w14:paraId="7DFDCBF5"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і обслуговування житлового будинку, господарських будівель і споруд (присадибна ділянка)  </w:t>
            </w:r>
          </w:p>
        </w:tc>
        <w:tc>
          <w:tcPr>
            <w:tcW w:w="1081" w:type="dxa"/>
            <w:vAlign w:val="center"/>
          </w:tcPr>
          <w:p w14:paraId="0C868499" w14:textId="77777777" w:rsidR="001840F9" w:rsidRPr="001840F9" w:rsidRDefault="001840F9" w:rsidP="001840F9">
            <w:pPr>
              <w:spacing w:before="120" w:after="0" w:line="228" w:lineRule="auto"/>
              <w:ind w:left="57" w:right="-57"/>
              <w:jc w:val="center"/>
              <w:rPr>
                <w:rFonts w:eastAsia="Calibri" w:cs="Times New Roman"/>
                <w:noProof/>
                <w:sz w:val="24"/>
                <w:szCs w:val="24"/>
                <w:lang w:val="uk-UA" w:eastAsia="ru-RU"/>
              </w:rPr>
            </w:pPr>
            <w:r w:rsidRPr="001840F9">
              <w:rPr>
                <w:rFonts w:eastAsia="Calibri" w:cs="Times New Roman"/>
                <w:noProof/>
                <w:sz w:val="24"/>
                <w:szCs w:val="24"/>
                <w:lang w:val="uk-UA" w:eastAsia="ru-RU"/>
              </w:rPr>
              <w:t>1,00</w:t>
            </w:r>
          </w:p>
        </w:tc>
        <w:tc>
          <w:tcPr>
            <w:tcW w:w="1081" w:type="dxa"/>
            <w:vAlign w:val="center"/>
          </w:tcPr>
          <w:p w14:paraId="1F99882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0,2622</w:t>
            </w:r>
          </w:p>
        </w:tc>
        <w:tc>
          <w:tcPr>
            <w:tcW w:w="1081" w:type="dxa"/>
            <w:vAlign w:val="center"/>
          </w:tcPr>
          <w:p w14:paraId="6009C85D" w14:textId="77777777" w:rsidR="001840F9" w:rsidRPr="001840F9" w:rsidRDefault="001840F9" w:rsidP="001840F9">
            <w:pPr>
              <w:spacing w:after="0"/>
              <w:jc w:val="center"/>
              <w:rPr>
                <w:rFonts w:eastAsia="Times New Roman" w:cs="Times New Roman"/>
                <w:sz w:val="24"/>
                <w:szCs w:val="24"/>
                <w:lang w:eastAsia="ru-RU"/>
              </w:rPr>
            </w:pPr>
            <w:r w:rsidRPr="001840F9">
              <w:rPr>
                <w:rFonts w:eastAsia="Times New Roman" w:cs="Times New Roman"/>
                <w:sz w:val="24"/>
                <w:szCs w:val="24"/>
                <w:lang w:val="uk-UA" w:eastAsia="ru-RU"/>
              </w:rPr>
              <w:t>5,00</w:t>
            </w:r>
          </w:p>
        </w:tc>
        <w:tc>
          <w:tcPr>
            <w:tcW w:w="1081" w:type="dxa"/>
            <w:vAlign w:val="center"/>
          </w:tcPr>
          <w:p w14:paraId="72588374" w14:textId="77777777" w:rsidR="001840F9" w:rsidRPr="001840F9" w:rsidRDefault="001840F9" w:rsidP="001840F9">
            <w:pPr>
              <w:spacing w:after="0"/>
              <w:jc w:val="center"/>
              <w:rPr>
                <w:rFonts w:eastAsia="Times New Roman" w:cs="Times New Roman"/>
                <w:sz w:val="24"/>
                <w:szCs w:val="24"/>
                <w:lang w:eastAsia="ru-RU"/>
              </w:rPr>
            </w:pPr>
            <w:r w:rsidRPr="001840F9">
              <w:rPr>
                <w:rFonts w:eastAsia="Times New Roman" w:cs="Times New Roman"/>
                <w:sz w:val="24"/>
                <w:szCs w:val="24"/>
                <w:lang w:val="uk-UA" w:eastAsia="ru-RU"/>
              </w:rPr>
              <w:t>1,00</w:t>
            </w:r>
          </w:p>
        </w:tc>
      </w:tr>
      <w:tr w:rsidR="001840F9" w:rsidRPr="001840F9" w14:paraId="7E86DDEE" w14:textId="77777777" w:rsidTr="005D4169">
        <w:tc>
          <w:tcPr>
            <w:tcW w:w="715" w:type="dxa"/>
          </w:tcPr>
          <w:p w14:paraId="54FF557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02.02</w:t>
            </w:r>
          </w:p>
        </w:tc>
        <w:tc>
          <w:tcPr>
            <w:tcW w:w="4966" w:type="dxa"/>
          </w:tcPr>
          <w:p w14:paraId="627F03FB"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колективного житлового будівництва </w:t>
            </w:r>
          </w:p>
        </w:tc>
        <w:tc>
          <w:tcPr>
            <w:tcW w:w="1081" w:type="dxa"/>
            <w:vAlign w:val="center"/>
          </w:tcPr>
          <w:p w14:paraId="3DC8AC25" w14:textId="77777777" w:rsidR="001840F9" w:rsidRPr="001840F9" w:rsidRDefault="001840F9" w:rsidP="001840F9">
            <w:pPr>
              <w:spacing w:before="120" w:after="0" w:line="228" w:lineRule="auto"/>
              <w:ind w:left="57" w:right="-57"/>
              <w:jc w:val="center"/>
              <w:rPr>
                <w:rFonts w:eastAsia="Calibri" w:cs="Times New Roman"/>
                <w:noProof/>
                <w:sz w:val="24"/>
                <w:szCs w:val="24"/>
                <w:lang w:val="uk-UA" w:eastAsia="ru-RU"/>
              </w:rPr>
            </w:pPr>
            <w:r w:rsidRPr="001840F9">
              <w:rPr>
                <w:rFonts w:eastAsia="Calibri" w:cs="Times New Roman"/>
                <w:noProof/>
                <w:sz w:val="24"/>
                <w:szCs w:val="24"/>
                <w:lang w:val="uk-UA" w:eastAsia="ru-RU"/>
              </w:rPr>
              <w:t>3,00</w:t>
            </w:r>
          </w:p>
        </w:tc>
        <w:tc>
          <w:tcPr>
            <w:tcW w:w="1081" w:type="dxa"/>
            <w:vAlign w:val="center"/>
          </w:tcPr>
          <w:p w14:paraId="5680D9DD" w14:textId="77777777" w:rsidR="001840F9" w:rsidRPr="001840F9" w:rsidRDefault="001840F9" w:rsidP="001840F9">
            <w:pPr>
              <w:spacing w:after="0"/>
              <w:jc w:val="center"/>
              <w:rPr>
                <w:rFonts w:eastAsia="Times New Roman" w:cs="Times New Roman"/>
                <w:sz w:val="24"/>
                <w:szCs w:val="24"/>
                <w:lang w:eastAsia="ru-RU"/>
              </w:rPr>
            </w:pPr>
            <w:r w:rsidRPr="001840F9">
              <w:rPr>
                <w:rFonts w:eastAsia="Times New Roman" w:cs="Times New Roman"/>
                <w:sz w:val="24"/>
                <w:szCs w:val="24"/>
                <w:lang w:val="uk-UA" w:eastAsia="ru-RU"/>
              </w:rPr>
              <w:t>0,2622</w:t>
            </w:r>
          </w:p>
        </w:tc>
        <w:tc>
          <w:tcPr>
            <w:tcW w:w="1081" w:type="dxa"/>
            <w:vAlign w:val="center"/>
          </w:tcPr>
          <w:p w14:paraId="2832C5A2" w14:textId="77777777" w:rsidR="001840F9" w:rsidRPr="001840F9" w:rsidRDefault="001840F9" w:rsidP="001840F9">
            <w:pPr>
              <w:spacing w:after="0"/>
              <w:jc w:val="center"/>
              <w:rPr>
                <w:rFonts w:eastAsia="Times New Roman" w:cs="Times New Roman"/>
                <w:sz w:val="24"/>
                <w:szCs w:val="24"/>
                <w:lang w:eastAsia="ru-RU"/>
              </w:rPr>
            </w:pPr>
            <w:r w:rsidRPr="001840F9">
              <w:rPr>
                <w:rFonts w:eastAsia="Times New Roman" w:cs="Times New Roman"/>
                <w:sz w:val="24"/>
                <w:szCs w:val="24"/>
                <w:lang w:val="uk-UA" w:eastAsia="ru-RU"/>
              </w:rPr>
              <w:t>5,00</w:t>
            </w:r>
          </w:p>
        </w:tc>
        <w:tc>
          <w:tcPr>
            <w:tcW w:w="1081" w:type="dxa"/>
            <w:vAlign w:val="center"/>
          </w:tcPr>
          <w:p w14:paraId="3ED4A33B" w14:textId="77777777" w:rsidR="001840F9" w:rsidRPr="001840F9" w:rsidRDefault="001840F9" w:rsidP="001840F9">
            <w:pPr>
              <w:spacing w:after="0"/>
              <w:jc w:val="center"/>
              <w:rPr>
                <w:rFonts w:eastAsia="Times New Roman" w:cs="Times New Roman"/>
                <w:sz w:val="24"/>
                <w:szCs w:val="24"/>
                <w:lang w:eastAsia="ru-RU"/>
              </w:rPr>
            </w:pPr>
            <w:r w:rsidRPr="001840F9">
              <w:rPr>
                <w:rFonts w:eastAsia="Times New Roman" w:cs="Times New Roman"/>
                <w:sz w:val="24"/>
                <w:szCs w:val="24"/>
                <w:lang w:val="uk-UA" w:eastAsia="ru-RU"/>
              </w:rPr>
              <w:t>1,00</w:t>
            </w:r>
          </w:p>
        </w:tc>
      </w:tr>
      <w:tr w:rsidR="001840F9" w:rsidRPr="001840F9" w14:paraId="45D43E2A" w14:textId="77777777" w:rsidTr="005D4169">
        <w:tc>
          <w:tcPr>
            <w:tcW w:w="715" w:type="dxa"/>
          </w:tcPr>
          <w:p w14:paraId="16FCE8F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02.03</w:t>
            </w:r>
          </w:p>
        </w:tc>
        <w:tc>
          <w:tcPr>
            <w:tcW w:w="4966" w:type="dxa"/>
          </w:tcPr>
          <w:p w14:paraId="7F8184EB"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і обслуговування багатоквартирного житлового будинку </w:t>
            </w:r>
          </w:p>
        </w:tc>
        <w:tc>
          <w:tcPr>
            <w:tcW w:w="1081" w:type="dxa"/>
            <w:vAlign w:val="center"/>
          </w:tcPr>
          <w:p w14:paraId="26D538FD" w14:textId="77777777" w:rsidR="001840F9" w:rsidRPr="001840F9" w:rsidRDefault="001840F9" w:rsidP="001840F9">
            <w:pPr>
              <w:spacing w:before="120" w:after="0" w:line="228" w:lineRule="auto"/>
              <w:ind w:left="57" w:right="-57"/>
              <w:jc w:val="center"/>
              <w:rPr>
                <w:rFonts w:eastAsia="Calibri" w:cs="Times New Roman"/>
                <w:noProof/>
                <w:sz w:val="24"/>
                <w:szCs w:val="24"/>
                <w:lang w:val="uk-UA" w:eastAsia="ru-RU"/>
              </w:rPr>
            </w:pPr>
            <w:r w:rsidRPr="001840F9">
              <w:rPr>
                <w:rFonts w:eastAsia="Calibri" w:cs="Times New Roman"/>
                <w:noProof/>
                <w:sz w:val="24"/>
                <w:szCs w:val="24"/>
                <w:lang w:val="uk-UA" w:eastAsia="ru-RU"/>
              </w:rPr>
              <w:t>3,00</w:t>
            </w:r>
          </w:p>
        </w:tc>
        <w:tc>
          <w:tcPr>
            <w:tcW w:w="1081" w:type="dxa"/>
            <w:vAlign w:val="center"/>
          </w:tcPr>
          <w:p w14:paraId="5CF80113" w14:textId="77777777" w:rsidR="001840F9" w:rsidRPr="001840F9" w:rsidRDefault="001840F9" w:rsidP="001840F9">
            <w:pPr>
              <w:spacing w:after="0"/>
              <w:jc w:val="center"/>
              <w:rPr>
                <w:rFonts w:eastAsia="Times New Roman" w:cs="Times New Roman"/>
                <w:sz w:val="24"/>
                <w:szCs w:val="24"/>
                <w:lang w:eastAsia="ru-RU"/>
              </w:rPr>
            </w:pPr>
            <w:r w:rsidRPr="001840F9">
              <w:rPr>
                <w:rFonts w:eastAsia="Times New Roman" w:cs="Times New Roman"/>
                <w:sz w:val="24"/>
                <w:szCs w:val="24"/>
                <w:lang w:val="uk-UA" w:eastAsia="ru-RU"/>
              </w:rPr>
              <w:t>0,2622</w:t>
            </w:r>
          </w:p>
        </w:tc>
        <w:tc>
          <w:tcPr>
            <w:tcW w:w="1081" w:type="dxa"/>
            <w:vAlign w:val="center"/>
          </w:tcPr>
          <w:p w14:paraId="314E1477" w14:textId="77777777" w:rsidR="001840F9" w:rsidRPr="001840F9" w:rsidRDefault="001840F9" w:rsidP="001840F9">
            <w:pPr>
              <w:spacing w:after="0"/>
              <w:jc w:val="center"/>
              <w:rPr>
                <w:rFonts w:eastAsia="Times New Roman" w:cs="Times New Roman"/>
                <w:sz w:val="24"/>
                <w:szCs w:val="24"/>
                <w:lang w:eastAsia="ru-RU"/>
              </w:rPr>
            </w:pPr>
            <w:r w:rsidRPr="001840F9">
              <w:rPr>
                <w:rFonts w:eastAsia="Times New Roman" w:cs="Times New Roman"/>
                <w:sz w:val="24"/>
                <w:szCs w:val="24"/>
                <w:lang w:val="uk-UA" w:eastAsia="ru-RU"/>
              </w:rPr>
              <w:t>5,00</w:t>
            </w:r>
          </w:p>
        </w:tc>
        <w:tc>
          <w:tcPr>
            <w:tcW w:w="1081" w:type="dxa"/>
            <w:vAlign w:val="center"/>
          </w:tcPr>
          <w:p w14:paraId="1B73D58D" w14:textId="77777777" w:rsidR="001840F9" w:rsidRPr="001840F9" w:rsidRDefault="001840F9" w:rsidP="001840F9">
            <w:pPr>
              <w:spacing w:after="0"/>
              <w:jc w:val="center"/>
              <w:rPr>
                <w:rFonts w:eastAsia="Times New Roman" w:cs="Times New Roman"/>
                <w:sz w:val="24"/>
                <w:szCs w:val="24"/>
                <w:lang w:eastAsia="ru-RU"/>
              </w:rPr>
            </w:pPr>
            <w:r w:rsidRPr="001840F9">
              <w:rPr>
                <w:rFonts w:eastAsia="Times New Roman" w:cs="Times New Roman"/>
                <w:sz w:val="24"/>
                <w:szCs w:val="24"/>
                <w:lang w:val="uk-UA" w:eastAsia="ru-RU"/>
              </w:rPr>
              <w:t>1,00</w:t>
            </w:r>
          </w:p>
        </w:tc>
      </w:tr>
      <w:tr w:rsidR="001840F9" w:rsidRPr="001840F9" w14:paraId="4497D523" w14:textId="77777777" w:rsidTr="005D4169">
        <w:tc>
          <w:tcPr>
            <w:tcW w:w="715" w:type="dxa"/>
          </w:tcPr>
          <w:p w14:paraId="7A61B71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02.04</w:t>
            </w:r>
          </w:p>
        </w:tc>
        <w:tc>
          <w:tcPr>
            <w:tcW w:w="4966" w:type="dxa"/>
          </w:tcPr>
          <w:p w14:paraId="11B99B11"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і обслуговування будівель тимчасового проживання </w:t>
            </w:r>
          </w:p>
        </w:tc>
        <w:tc>
          <w:tcPr>
            <w:tcW w:w="1081" w:type="dxa"/>
            <w:vAlign w:val="center"/>
          </w:tcPr>
          <w:p w14:paraId="187E8729" w14:textId="77777777" w:rsidR="001840F9" w:rsidRPr="001840F9" w:rsidRDefault="001840F9" w:rsidP="001840F9">
            <w:pPr>
              <w:spacing w:before="120" w:after="0" w:line="228" w:lineRule="auto"/>
              <w:ind w:left="57" w:right="-57"/>
              <w:jc w:val="center"/>
              <w:rPr>
                <w:rFonts w:eastAsia="Calibri" w:cs="Times New Roman"/>
                <w:noProof/>
                <w:sz w:val="24"/>
                <w:szCs w:val="24"/>
                <w:lang w:val="uk-UA" w:eastAsia="ru-RU"/>
              </w:rPr>
            </w:pPr>
            <w:r w:rsidRPr="001840F9">
              <w:rPr>
                <w:rFonts w:eastAsia="Calibri" w:cs="Times New Roman"/>
                <w:noProof/>
                <w:sz w:val="24"/>
                <w:szCs w:val="24"/>
                <w:lang w:val="uk-UA" w:eastAsia="ru-RU"/>
              </w:rPr>
              <w:t>3,00</w:t>
            </w:r>
          </w:p>
        </w:tc>
        <w:tc>
          <w:tcPr>
            <w:tcW w:w="1081" w:type="dxa"/>
            <w:vAlign w:val="center"/>
          </w:tcPr>
          <w:p w14:paraId="4913FB46" w14:textId="77777777" w:rsidR="001840F9" w:rsidRPr="001840F9" w:rsidRDefault="001840F9" w:rsidP="001840F9">
            <w:pPr>
              <w:spacing w:after="0"/>
              <w:jc w:val="center"/>
              <w:rPr>
                <w:rFonts w:eastAsia="Times New Roman" w:cs="Times New Roman"/>
                <w:sz w:val="24"/>
                <w:szCs w:val="24"/>
                <w:lang w:eastAsia="ru-RU"/>
              </w:rPr>
            </w:pPr>
            <w:r w:rsidRPr="001840F9">
              <w:rPr>
                <w:rFonts w:eastAsia="Times New Roman" w:cs="Times New Roman"/>
                <w:sz w:val="24"/>
                <w:szCs w:val="24"/>
                <w:lang w:val="uk-UA" w:eastAsia="ru-RU"/>
              </w:rPr>
              <w:t>0,2622</w:t>
            </w:r>
          </w:p>
        </w:tc>
        <w:tc>
          <w:tcPr>
            <w:tcW w:w="1081" w:type="dxa"/>
            <w:vAlign w:val="center"/>
          </w:tcPr>
          <w:p w14:paraId="1E9B7BEE" w14:textId="77777777" w:rsidR="001840F9" w:rsidRPr="001840F9" w:rsidRDefault="001840F9" w:rsidP="001840F9">
            <w:pPr>
              <w:spacing w:after="0"/>
              <w:jc w:val="center"/>
              <w:rPr>
                <w:rFonts w:eastAsia="Times New Roman" w:cs="Times New Roman"/>
                <w:sz w:val="24"/>
                <w:szCs w:val="24"/>
                <w:lang w:eastAsia="ru-RU"/>
              </w:rPr>
            </w:pPr>
            <w:r w:rsidRPr="001840F9">
              <w:rPr>
                <w:rFonts w:eastAsia="Times New Roman" w:cs="Times New Roman"/>
                <w:sz w:val="24"/>
                <w:szCs w:val="24"/>
                <w:lang w:val="uk-UA" w:eastAsia="ru-RU"/>
              </w:rPr>
              <w:t>5,00</w:t>
            </w:r>
          </w:p>
        </w:tc>
        <w:tc>
          <w:tcPr>
            <w:tcW w:w="1081" w:type="dxa"/>
            <w:vAlign w:val="center"/>
          </w:tcPr>
          <w:p w14:paraId="4DEE2896" w14:textId="77777777" w:rsidR="001840F9" w:rsidRPr="001840F9" w:rsidRDefault="001840F9" w:rsidP="001840F9">
            <w:pPr>
              <w:spacing w:after="0"/>
              <w:jc w:val="center"/>
              <w:rPr>
                <w:rFonts w:eastAsia="Times New Roman" w:cs="Times New Roman"/>
                <w:sz w:val="24"/>
                <w:szCs w:val="24"/>
                <w:lang w:eastAsia="ru-RU"/>
              </w:rPr>
            </w:pPr>
            <w:r w:rsidRPr="001840F9">
              <w:rPr>
                <w:rFonts w:eastAsia="Times New Roman" w:cs="Times New Roman"/>
                <w:sz w:val="24"/>
                <w:szCs w:val="24"/>
                <w:lang w:val="uk-UA" w:eastAsia="ru-RU"/>
              </w:rPr>
              <w:t>1,00</w:t>
            </w:r>
          </w:p>
        </w:tc>
      </w:tr>
      <w:tr w:rsidR="001840F9" w:rsidRPr="001840F9" w14:paraId="183C90EA" w14:textId="77777777" w:rsidTr="005D4169">
        <w:tc>
          <w:tcPr>
            <w:tcW w:w="715" w:type="dxa"/>
          </w:tcPr>
          <w:p w14:paraId="0FD886F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02.05</w:t>
            </w:r>
          </w:p>
        </w:tc>
        <w:tc>
          <w:tcPr>
            <w:tcW w:w="4966" w:type="dxa"/>
          </w:tcPr>
          <w:p w14:paraId="00BE971D"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індивідуальних гаражів  </w:t>
            </w:r>
          </w:p>
        </w:tc>
        <w:tc>
          <w:tcPr>
            <w:tcW w:w="1081" w:type="dxa"/>
            <w:vAlign w:val="center"/>
          </w:tcPr>
          <w:p w14:paraId="2AB7DDCC" w14:textId="77777777" w:rsidR="001840F9" w:rsidRPr="001840F9" w:rsidRDefault="001840F9" w:rsidP="001840F9">
            <w:pPr>
              <w:spacing w:before="120" w:after="0" w:line="228" w:lineRule="auto"/>
              <w:ind w:left="57" w:right="-57"/>
              <w:jc w:val="center"/>
              <w:rPr>
                <w:rFonts w:eastAsia="Calibri" w:cs="Times New Roman"/>
                <w:noProof/>
                <w:sz w:val="24"/>
                <w:szCs w:val="24"/>
                <w:lang w:val="uk-UA" w:eastAsia="ru-RU"/>
              </w:rPr>
            </w:pPr>
            <w:r w:rsidRPr="001840F9">
              <w:rPr>
                <w:rFonts w:eastAsia="Calibri" w:cs="Times New Roman"/>
                <w:noProof/>
                <w:sz w:val="24"/>
                <w:szCs w:val="24"/>
                <w:lang w:val="uk-UA" w:eastAsia="ru-RU"/>
              </w:rPr>
              <w:t>3,00</w:t>
            </w:r>
          </w:p>
        </w:tc>
        <w:tc>
          <w:tcPr>
            <w:tcW w:w="1081" w:type="dxa"/>
            <w:vAlign w:val="center"/>
          </w:tcPr>
          <w:p w14:paraId="6AC49FAB" w14:textId="77777777" w:rsidR="001840F9" w:rsidRPr="001840F9" w:rsidRDefault="001840F9" w:rsidP="001840F9">
            <w:pPr>
              <w:spacing w:after="0"/>
              <w:jc w:val="center"/>
              <w:rPr>
                <w:rFonts w:eastAsia="Times New Roman" w:cs="Times New Roman"/>
                <w:sz w:val="24"/>
                <w:szCs w:val="24"/>
                <w:lang w:eastAsia="ru-RU"/>
              </w:rPr>
            </w:pPr>
            <w:r w:rsidRPr="001840F9">
              <w:rPr>
                <w:rFonts w:eastAsia="Times New Roman" w:cs="Times New Roman"/>
                <w:sz w:val="24"/>
                <w:szCs w:val="24"/>
                <w:lang w:val="uk-UA" w:eastAsia="ru-RU"/>
              </w:rPr>
              <w:t>0,2622</w:t>
            </w:r>
          </w:p>
        </w:tc>
        <w:tc>
          <w:tcPr>
            <w:tcW w:w="1081" w:type="dxa"/>
            <w:vAlign w:val="center"/>
          </w:tcPr>
          <w:p w14:paraId="142E502F" w14:textId="77777777" w:rsidR="001840F9" w:rsidRPr="001840F9" w:rsidRDefault="001840F9" w:rsidP="001840F9">
            <w:pPr>
              <w:spacing w:after="0"/>
              <w:jc w:val="center"/>
              <w:rPr>
                <w:rFonts w:eastAsia="Times New Roman" w:cs="Times New Roman"/>
                <w:sz w:val="24"/>
                <w:szCs w:val="24"/>
                <w:lang w:eastAsia="ru-RU"/>
              </w:rPr>
            </w:pPr>
            <w:r w:rsidRPr="001840F9">
              <w:rPr>
                <w:rFonts w:eastAsia="Times New Roman" w:cs="Times New Roman"/>
                <w:sz w:val="24"/>
                <w:szCs w:val="24"/>
                <w:lang w:val="uk-UA" w:eastAsia="ru-RU"/>
              </w:rPr>
              <w:t>5,00</w:t>
            </w:r>
          </w:p>
        </w:tc>
        <w:tc>
          <w:tcPr>
            <w:tcW w:w="1081" w:type="dxa"/>
            <w:vAlign w:val="center"/>
          </w:tcPr>
          <w:p w14:paraId="4FC6C9E7" w14:textId="77777777" w:rsidR="001840F9" w:rsidRPr="001840F9" w:rsidRDefault="001840F9" w:rsidP="001840F9">
            <w:pPr>
              <w:spacing w:after="0"/>
              <w:jc w:val="center"/>
              <w:rPr>
                <w:rFonts w:eastAsia="Times New Roman" w:cs="Times New Roman"/>
                <w:sz w:val="24"/>
                <w:szCs w:val="24"/>
                <w:lang w:eastAsia="ru-RU"/>
              </w:rPr>
            </w:pPr>
            <w:r w:rsidRPr="001840F9">
              <w:rPr>
                <w:rFonts w:eastAsia="Times New Roman" w:cs="Times New Roman"/>
                <w:sz w:val="24"/>
                <w:szCs w:val="24"/>
                <w:lang w:val="uk-UA" w:eastAsia="ru-RU"/>
              </w:rPr>
              <w:t>1,00</w:t>
            </w:r>
          </w:p>
        </w:tc>
      </w:tr>
      <w:tr w:rsidR="001840F9" w:rsidRPr="001840F9" w14:paraId="53DEFBA2" w14:textId="77777777" w:rsidTr="005D4169">
        <w:tc>
          <w:tcPr>
            <w:tcW w:w="715" w:type="dxa"/>
          </w:tcPr>
          <w:p w14:paraId="66902D5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02.06</w:t>
            </w:r>
          </w:p>
        </w:tc>
        <w:tc>
          <w:tcPr>
            <w:tcW w:w="4966" w:type="dxa"/>
          </w:tcPr>
          <w:p w14:paraId="4428FFC8"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колективного гаражного будівництва </w:t>
            </w:r>
          </w:p>
        </w:tc>
        <w:tc>
          <w:tcPr>
            <w:tcW w:w="1081" w:type="dxa"/>
            <w:vAlign w:val="center"/>
          </w:tcPr>
          <w:p w14:paraId="73E981EE" w14:textId="77777777" w:rsidR="001840F9" w:rsidRPr="001840F9" w:rsidRDefault="001840F9" w:rsidP="001840F9">
            <w:pPr>
              <w:spacing w:before="120" w:after="0" w:line="228" w:lineRule="auto"/>
              <w:ind w:left="57" w:right="-57"/>
              <w:jc w:val="center"/>
              <w:rPr>
                <w:rFonts w:eastAsia="Calibri" w:cs="Times New Roman"/>
                <w:noProof/>
                <w:sz w:val="24"/>
                <w:szCs w:val="24"/>
                <w:lang w:val="uk-UA" w:eastAsia="ru-RU"/>
              </w:rPr>
            </w:pPr>
            <w:r w:rsidRPr="001840F9">
              <w:rPr>
                <w:rFonts w:eastAsia="Calibri" w:cs="Times New Roman"/>
                <w:noProof/>
                <w:sz w:val="24"/>
                <w:szCs w:val="24"/>
                <w:lang w:val="uk-UA" w:eastAsia="ru-RU"/>
              </w:rPr>
              <w:t>3,00</w:t>
            </w:r>
          </w:p>
        </w:tc>
        <w:tc>
          <w:tcPr>
            <w:tcW w:w="1081" w:type="dxa"/>
            <w:vAlign w:val="center"/>
          </w:tcPr>
          <w:p w14:paraId="602A8557" w14:textId="77777777" w:rsidR="001840F9" w:rsidRPr="001840F9" w:rsidRDefault="001840F9" w:rsidP="001840F9">
            <w:pPr>
              <w:spacing w:after="0"/>
              <w:jc w:val="center"/>
              <w:rPr>
                <w:rFonts w:eastAsia="Times New Roman" w:cs="Times New Roman"/>
                <w:sz w:val="24"/>
                <w:szCs w:val="24"/>
                <w:lang w:eastAsia="ru-RU"/>
              </w:rPr>
            </w:pPr>
            <w:r w:rsidRPr="001840F9">
              <w:rPr>
                <w:rFonts w:eastAsia="Times New Roman" w:cs="Times New Roman"/>
                <w:sz w:val="24"/>
                <w:szCs w:val="24"/>
                <w:lang w:val="uk-UA" w:eastAsia="ru-RU"/>
              </w:rPr>
              <w:t>0,2622</w:t>
            </w:r>
          </w:p>
        </w:tc>
        <w:tc>
          <w:tcPr>
            <w:tcW w:w="1081" w:type="dxa"/>
            <w:vAlign w:val="center"/>
          </w:tcPr>
          <w:p w14:paraId="5A4A3A70" w14:textId="77777777" w:rsidR="001840F9" w:rsidRPr="001840F9" w:rsidRDefault="001840F9" w:rsidP="001840F9">
            <w:pPr>
              <w:spacing w:after="0"/>
              <w:jc w:val="center"/>
              <w:rPr>
                <w:rFonts w:eastAsia="Times New Roman" w:cs="Times New Roman"/>
                <w:sz w:val="24"/>
                <w:szCs w:val="24"/>
                <w:lang w:eastAsia="ru-RU"/>
              </w:rPr>
            </w:pPr>
            <w:r w:rsidRPr="001840F9">
              <w:rPr>
                <w:rFonts w:eastAsia="Times New Roman" w:cs="Times New Roman"/>
                <w:sz w:val="24"/>
                <w:szCs w:val="24"/>
                <w:lang w:val="uk-UA" w:eastAsia="ru-RU"/>
              </w:rPr>
              <w:t>5,00</w:t>
            </w:r>
          </w:p>
        </w:tc>
        <w:tc>
          <w:tcPr>
            <w:tcW w:w="1081" w:type="dxa"/>
            <w:vAlign w:val="center"/>
          </w:tcPr>
          <w:p w14:paraId="6CB0C0BD" w14:textId="77777777" w:rsidR="001840F9" w:rsidRPr="001840F9" w:rsidRDefault="001840F9" w:rsidP="001840F9">
            <w:pPr>
              <w:spacing w:after="0"/>
              <w:jc w:val="center"/>
              <w:rPr>
                <w:rFonts w:eastAsia="Times New Roman" w:cs="Times New Roman"/>
                <w:sz w:val="24"/>
                <w:szCs w:val="24"/>
                <w:lang w:eastAsia="ru-RU"/>
              </w:rPr>
            </w:pPr>
            <w:r w:rsidRPr="001840F9">
              <w:rPr>
                <w:rFonts w:eastAsia="Times New Roman" w:cs="Times New Roman"/>
                <w:sz w:val="24"/>
                <w:szCs w:val="24"/>
                <w:lang w:val="uk-UA" w:eastAsia="ru-RU"/>
              </w:rPr>
              <w:t>1,00</w:t>
            </w:r>
          </w:p>
        </w:tc>
      </w:tr>
      <w:tr w:rsidR="001840F9" w:rsidRPr="001840F9" w14:paraId="7BA84686" w14:textId="77777777" w:rsidTr="005D4169">
        <w:tc>
          <w:tcPr>
            <w:tcW w:w="715" w:type="dxa"/>
          </w:tcPr>
          <w:p w14:paraId="2C68622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02.07</w:t>
            </w:r>
          </w:p>
        </w:tc>
        <w:tc>
          <w:tcPr>
            <w:tcW w:w="4966" w:type="dxa"/>
          </w:tcPr>
          <w:p w14:paraId="3B892B29"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іншої житлової забудови  </w:t>
            </w:r>
          </w:p>
        </w:tc>
        <w:tc>
          <w:tcPr>
            <w:tcW w:w="1081" w:type="dxa"/>
            <w:vAlign w:val="center"/>
          </w:tcPr>
          <w:p w14:paraId="18498CF4" w14:textId="77777777" w:rsidR="001840F9" w:rsidRPr="001840F9" w:rsidRDefault="001840F9" w:rsidP="001840F9">
            <w:pPr>
              <w:spacing w:before="120" w:after="0" w:line="228" w:lineRule="auto"/>
              <w:ind w:left="57" w:right="-57"/>
              <w:jc w:val="center"/>
              <w:rPr>
                <w:rFonts w:eastAsia="Calibri" w:cs="Times New Roman"/>
                <w:noProof/>
                <w:sz w:val="24"/>
                <w:szCs w:val="24"/>
                <w:lang w:val="uk-UA" w:eastAsia="ru-RU"/>
              </w:rPr>
            </w:pPr>
            <w:r w:rsidRPr="001840F9">
              <w:rPr>
                <w:rFonts w:eastAsia="Calibri" w:cs="Times New Roman"/>
                <w:noProof/>
                <w:sz w:val="24"/>
                <w:szCs w:val="24"/>
                <w:lang w:val="uk-UA" w:eastAsia="ru-RU"/>
              </w:rPr>
              <w:t>3,00</w:t>
            </w:r>
          </w:p>
        </w:tc>
        <w:tc>
          <w:tcPr>
            <w:tcW w:w="1081" w:type="dxa"/>
            <w:vAlign w:val="center"/>
          </w:tcPr>
          <w:p w14:paraId="58B123F0" w14:textId="77777777" w:rsidR="001840F9" w:rsidRPr="001840F9" w:rsidRDefault="001840F9" w:rsidP="001840F9">
            <w:pPr>
              <w:spacing w:after="0"/>
              <w:jc w:val="center"/>
              <w:rPr>
                <w:rFonts w:eastAsia="Times New Roman" w:cs="Times New Roman"/>
                <w:sz w:val="24"/>
                <w:szCs w:val="24"/>
                <w:lang w:eastAsia="ru-RU"/>
              </w:rPr>
            </w:pPr>
            <w:r w:rsidRPr="001840F9">
              <w:rPr>
                <w:rFonts w:eastAsia="Times New Roman" w:cs="Times New Roman"/>
                <w:sz w:val="24"/>
                <w:szCs w:val="24"/>
                <w:lang w:val="uk-UA" w:eastAsia="ru-RU"/>
              </w:rPr>
              <w:t>0,2622</w:t>
            </w:r>
          </w:p>
        </w:tc>
        <w:tc>
          <w:tcPr>
            <w:tcW w:w="1081" w:type="dxa"/>
            <w:vAlign w:val="center"/>
          </w:tcPr>
          <w:p w14:paraId="1EBC89FA" w14:textId="77777777" w:rsidR="001840F9" w:rsidRPr="001840F9" w:rsidRDefault="001840F9" w:rsidP="001840F9">
            <w:pPr>
              <w:spacing w:after="0"/>
              <w:jc w:val="center"/>
              <w:rPr>
                <w:rFonts w:eastAsia="Times New Roman" w:cs="Times New Roman"/>
                <w:sz w:val="24"/>
                <w:szCs w:val="24"/>
                <w:lang w:eastAsia="ru-RU"/>
              </w:rPr>
            </w:pPr>
            <w:r w:rsidRPr="001840F9">
              <w:rPr>
                <w:rFonts w:eastAsia="Times New Roman" w:cs="Times New Roman"/>
                <w:sz w:val="24"/>
                <w:szCs w:val="24"/>
                <w:lang w:val="uk-UA" w:eastAsia="ru-RU"/>
              </w:rPr>
              <w:t>5,00</w:t>
            </w:r>
          </w:p>
        </w:tc>
        <w:tc>
          <w:tcPr>
            <w:tcW w:w="1081" w:type="dxa"/>
            <w:vAlign w:val="center"/>
          </w:tcPr>
          <w:p w14:paraId="420602DA" w14:textId="77777777" w:rsidR="001840F9" w:rsidRPr="001840F9" w:rsidRDefault="001840F9" w:rsidP="001840F9">
            <w:pPr>
              <w:spacing w:after="0"/>
              <w:jc w:val="center"/>
              <w:rPr>
                <w:rFonts w:eastAsia="Times New Roman" w:cs="Times New Roman"/>
                <w:sz w:val="24"/>
                <w:szCs w:val="24"/>
                <w:lang w:eastAsia="ru-RU"/>
              </w:rPr>
            </w:pPr>
            <w:r w:rsidRPr="001840F9">
              <w:rPr>
                <w:rFonts w:eastAsia="Times New Roman" w:cs="Times New Roman"/>
                <w:sz w:val="24"/>
                <w:szCs w:val="24"/>
                <w:lang w:val="uk-UA" w:eastAsia="ru-RU"/>
              </w:rPr>
              <w:t>1,00</w:t>
            </w:r>
          </w:p>
        </w:tc>
      </w:tr>
      <w:tr w:rsidR="001840F9" w:rsidRPr="001840F9" w14:paraId="3E8B313C" w14:textId="77777777" w:rsidTr="005D4169">
        <w:tc>
          <w:tcPr>
            <w:tcW w:w="715" w:type="dxa"/>
          </w:tcPr>
          <w:p w14:paraId="01A6810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02.08</w:t>
            </w:r>
          </w:p>
        </w:tc>
        <w:tc>
          <w:tcPr>
            <w:tcW w:w="4966" w:type="dxa"/>
          </w:tcPr>
          <w:p w14:paraId="6BB00D27"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цілей підрозділів 02.01 - 02.07 та для збереження та використання земель природно-заповідного фонду </w:t>
            </w:r>
          </w:p>
        </w:tc>
        <w:tc>
          <w:tcPr>
            <w:tcW w:w="1081" w:type="dxa"/>
            <w:vAlign w:val="center"/>
          </w:tcPr>
          <w:p w14:paraId="5BF592CB" w14:textId="77777777" w:rsidR="001840F9" w:rsidRPr="001840F9" w:rsidRDefault="001840F9" w:rsidP="001840F9">
            <w:pPr>
              <w:spacing w:before="120" w:after="0" w:line="228" w:lineRule="auto"/>
              <w:ind w:left="57" w:right="-57"/>
              <w:jc w:val="center"/>
              <w:rPr>
                <w:rFonts w:eastAsia="Calibri" w:cs="Times New Roman"/>
                <w:noProof/>
                <w:sz w:val="24"/>
                <w:szCs w:val="24"/>
                <w:lang w:val="uk-UA" w:eastAsia="ru-RU"/>
              </w:rPr>
            </w:pPr>
            <w:r w:rsidRPr="001840F9">
              <w:rPr>
                <w:rFonts w:eastAsia="Calibri" w:cs="Times New Roman"/>
                <w:noProof/>
                <w:sz w:val="24"/>
                <w:szCs w:val="24"/>
                <w:lang w:val="uk-UA" w:eastAsia="ru-RU"/>
              </w:rPr>
              <w:t>3,00</w:t>
            </w:r>
          </w:p>
        </w:tc>
        <w:tc>
          <w:tcPr>
            <w:tcW w:w="1081" w:type="dxa"/>
            <w:vAlign w:val="center"/>
          </w:tcPr>
          <w:p w14:paraId="770D6443" w14:textId="77777777" w:rsidR="001840F9" w:rsidRPr="001840F9" w:rsidRDefault="001840F9" w:rsidP="001840F9">
            <w:pPr>
              <w:spacing w:after="0"/>
              <w:jc w:val="center"/>
              <w:rPr>
                <w:rFonts w:eastAsia="Times New Roman" w:cs="Times New Roman"/>
                <w:sz w:val="24"/>
                <w:szCs w:val="24"/>
                <w:lang w:eastAsia="ru-RU"/>
              </w:rPr>
            </w:pPr>
            <w:r w:rsidRPr="001840F9">
              <w:rPr>
                <w:rFonts w:eastAsia="Times New Roman" w:cs="Times New Roman"/>
                <w:sz w:val="24"/>
                <w:szCs w:val="24"/>
                <w:lang w:val="uk-UA" w:eastAsia="ru-RU"/>
              </w:rPr>
              <w:t>0,2622</w:t>
            </w:r>
          </w:p>
        </w:tc>
        <w:tc>
          <w:tcPr>
            <w:tcW w:w="1081" w:type="dxa"/>
            <w:vAlign w:val="center"/>
          </w:tcPr>
          <w:p w14:paraId="57CC5B78" w14:textId="77777777" w:rsidR="001840F9" w:rsidRPr="001840F9" w:rsidRDefault="001840F9" w:rsidP="001840F9">
            <w:pPr>
              <w:spacing w:after="0"/>
              <w:jc w:val="center"/>
              <w:rPr>
                <w:rFonts w:eastAsia="Times New Roman" w:cs="Times New Roman"/>
                <w:sz w:val="24"/>
                <w:szCs w:val="24"/>
                <w:lang w:eastAsia="ru-RU"/>
              </w:rPr>
            </w:pPr>
            <w:r w:rsidRPr="001840F9">
              <w:rPr>
                <w:rFonts w:eastAsia="Times New Roman" w:cs="Times New Roman"/>
                <w:sz w:val="24"/>
                <w:szCs w:val="24"/>
                <w:lang w:val="uk-UA" w:eastAsia="ru-RU"/>
              </w:rPr>
              <w:t>5,00</w:t>
            </w:r>
          </w:p>
        </w:tc>
        <w:tc>
          <w:tcPr>
            <w:tcW w:w="1081" w:type="dxa"/>
            <w:vAlign w:val="center"/>
          </w:tcPr>
          <w:p w14:paraId="55DDF19F" w14:textId="77777777" w:rsidR="001840F9" w:rsidRPr="001840F9" w:rsidRDefault="001840F9" w:rsidP="001840F9">
            <w:pPr>
              <w:spacing w:after="0"/>
              <w:jc w:val="center"/>
              <w:rPr>
                <w:rFonts w:eastAsia="Times New Roman" w:cs="Times New Roman"/>
                <w:sz w:val="24"/>
                <w:szCs w:val="24"/>
                <w:lang w:eastAsia="ru-RU"/>
              </w:rPr>
            </w:pPr>
            <w:r w:rsidRPr="001840F9">
              <w:rPr>
                <w:rFonts w:eastAsia="Times New Roman" w:cs="Times New Roman"/>
                <w:sz w:val="24"/>
                <w:szCs w:val="24"/>
                <w:lang w:val="uk-UA" w:eastAsia="ru-RU"/>
              </w:rPr>
              <w:t>1,00</w:t>
            </w:r>
          </w:p>
        </w:tc>
      </w:tr>
      <w:tr w:rsidR="001840F9" w:rsidRPr="001840F9" w14:paraId="42CA12A7" w14:textId="77777777" w:rsidTr="005D4169">
        <w:tc>
          <w:tcPr>
            <w:tcW w:w="715" w:type="dxa"/>
          </w:tcPr>
          <w:p w14:paraId="7CECA7C8" w14:textId="77777777" w:rsidR="001840F9" w:rsidRPr="001840F9" w:rsidRDefault="001840F9" w:rsidP="001840F9">
            <w:pPr>
              <w:spacing w:before="100" w:beforeAutospacing="1" w:after="100" w:afterAutospacing="1"/>
              <w:ind w:right="-108"/>
              <w:jc w:val="center"/>
              <w:rPr>
                <w:rFonts w:eastAsia="Times New Roman" w:cs="Times New Roman"/>
                <w:b/>
                <w:sz w:val="24"/>
                <w:szCs w:val="24"/>
                <w:lang w:val="uk-UA" w:eastAsia="ru-RU"/>
              </w:rPr>
            </w:pPr>
            <w:r w:rsidRPr="001840F9">
              <w:rPr>
                <w:rFonts w:eastAsia="Times New Roman" w:cs="Times New Roman"/>
                <w:b/>
                <w:sz w:val="24"/>
                <w:szCs w:val="24"/>
                <w:lang w:val="uk-UA" w:eastAsia="ru-RU"/>
              </w:rPr>
              <w:t>03</w:t>
            </w:r>
          </w:p>
        </w:tc>
        <w:tc>
          <w:tcPr>
            <w:tcW w:w="4966" w:type="dxa"/>
          </w:tcPr>
          <w:p w14:paraId="1DED8D75" w14:textId="77777777" w:rsidR="001840F9" w:rsidRPr="001840F9" w:rsidRDefault="001840F9" w:rsidP="001840F9">
            <w:pPr>
              <w:spacing w:before="100" w:beforeAutospacing="1" w:after="100" w:afterAutospacing="1"/>
              <w:rPr>
                <w:rFonts w:eastAsia="Times New Roman" w:cs="Times New Roman"/>
                <w:sz w:val="24"/>
                <w:szCs w:val="24"/>
                <w:lang w:val="uk-UA" w:eastAsia="ru-RU"/>
              </w:rPr>
            </w:pPr>
            <w:r w:rsidRPr="001840F9">
              <w:rPr>
                <w:rFonts w:eastAsia="Times New Roman" w:cs="Times New Roman"/>
                <w:b/>
                <w:bCs/>
                <w:sz w:val="24"/>
                <w:szCs w:val="24"/>
                <w:lang w:val="uk-UA" w:eastAsia="ru-RU"/>
              </w:rPr>
              <w:t xml:space="preserve">Землі громадської забудови </w:t>
            </w:r>
          </w:p>
        </w:tc>
        <w:tc>
          <w:tcPr>
            <w:tcW w:w="1081" w:type="dxa"/>
          </w:tcPr>
          <w:p w14:paraId="3D58874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0849F34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1807A24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77E90DF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3D6ECE12" w14:textId="77777777" w:rsidTr="005D4169">
        <w:tc>
          <w:tcPr>
            <w:tcW w:w="715" w:type="dxa"/>
          </w:tcPr>
          <w:p w14:paraId="5D3A5A9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03.01</w:t>
            </w:r>
          </w:p>
        </w:tc>
        <w:tc>
          <w:tcPr>
            <w:tcW w:w="4966" w:type="dxa"/>
          </w:tcPr>
          <w:p w14:paraId="22B36A51"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будівель органів державної влади та місцевого самоврядування  </w:t>
            </w:r>
          </w:p>
        </w:tc>
        <w:tc>
          <w:tcPr>
            <w:tcW w:w="1081" w:type="dxa"/>
          </w:tcPr>
          <w:p w14:paraId="5802761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717A752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01ED369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04549F4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0154C7FD" w14:textId="77777777" w:rsidTr="005D4169">
        <w:tc>
          <w:tcPr>
            <w:tcW w:w="715" w:type="dxa"/>
          </w:tcPr>
          <w:p w14:paraId="5EE4554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03.02</w:t>
            </w:r>
          </w:p>
        </w:tc>
        <w:tc>
          <w:tcPr>
            <w:tcW w:w="4966" w:type="dxa"/>
          </w:tcPr>
          <w:p w14:paraId="78A78F87"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будівель закладівосвіти </w:t>
            </w:r>
          </w:p>
        </w:tc>
        <w:tc>
          <w:tcPr>
            <w:tcW w:w="1081" w:type="dxa"/>
          </w:tcPr>
          <w:p w14:paraId="4F3A23F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04832A6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36FF740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011442D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2CA239CE" w14:textId="77777777" w:rsidTr="005D4169">
        <w:tc>
          <w:tcPr>
            <w:tcW w:w="715" w:type="dxa"/>
          </w:tcPr>
          <w:p w14:paraId="2C88E9E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03.03</w:t>
            </w:r>
          </w:p>
        </w:tc>
        <w:tc>
          <w:tcPr>
            <w:tcW w:w="4966" w:type="dxa"/>
          </w:tcPr>
          <w:p w14:paraId="1B81788D"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будівель закладів охорони здоров'я та соціальної допомоги </w:t>
            </w:r>
          </w:p>
        </w:tc>
        <w:tc>
          <w:tcPr>
            <w:tcW w:w="1081" w:type="dxa"/>
          </w:tcPr>
          <w:p w14:paraId="50FA849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35BC678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17DBCAA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65F96B9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24FFD403" w14:textId="77777777" w:rsidTr="005D4169">
        <w:tc>
          <w:tcPr>
            <w:tcW w:w="715" w:type="dxa"/>
          </w:tcPr>
          <w:p w14:paraId="6690708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03.04</w:t>
            </w:r>
          </w:p>
        </w:tc>
        <w:tc>
          <w:tcPr>
            <w:tcW w:w="4966" w:type="dxa"/>
          </w:tcPr>
          <w:p w14:paraId="4E39929B"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будівель громадських та релігійних організацій </w:t>
            </w:r>
          </w:p>
        </w:tc>
        <w:tc>
          <w:tcPr>
            <w:tcW w:w="1081" w:type="dxa"/>
          </w:tcPr>
          <w:p w14:paraId="11BA1A8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2B996FB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385E6BF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1960789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r>
      <w:tr w:rsidR="001840F9" w:rsidRPr="001840F9" w14:paraId="6E9C61B0" w14:textId="77777777" w:rsidTr="005D4169">
        <w:tc>
          <w:tcPr>
            <w:tcW w:w="715" w:type="dxa"/>
          </w:tcPr>
          <w:p w14:paraId="05753AA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03.05</w:t>
            </w:r>
          </w:p>
        </w:tc>
        <w:tc>
          <w:tcPr>
            <w:tcW w:w="4966" w:type="dxa"/>
          </w:tcPr>
          <w:p w14:paraId="7D58D28A"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будівель закладів культурно-просвітницького обслуговування  </w:t>
            </w:r>
          </w:p>
        </w:tc>
        <w:tc>
          <w:tcPr>
            <w:tcW w:w="1081" w:type="dxa"/>
          </w:tcPr>
          <w:p w14:paraId="5391F43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2152B40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7CD1466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03870A2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09FA5530" w14:textId="77777777" w:rsidTr="005D4169">
        <w:tc>
          <w:tcPr>
            <w:tcW w:w="715" w:type="dxa"/>
          </w:tcPr>
          <w:p w14:paraId="005C84A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03.06</w:t>
            </w:r>
          </w:p>
        </w:tc>
        <w:tc>
          <w:tcPr>
            <w:tcW w:w="4966" w:type="dxa"/>
          </w:tcPr>
          <w:p w14:paraId="78594A09"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будівель екстериторіальних організацій та органів </w:t>
            </w:r>
          </w:p>
        </w:tc>
        <w:tc>
          <w:tcPr>
            <w:tcW w:w="1081" w:type="dxa"/>
          </w:tcPr>
          <w:p w14:paraId="147A3FE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30F2096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505EE29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6327D3E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331FCFD5" w14:textId="77777777" w:rsidTr="005D4169">
        <w:tc>
          <w:tcPr>
            <w:tcW w:w="715" w:type="dxa"/>
          </w:tcPr>
          <w:p w14:paraId="63A2D25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03.07</w:t>
            </w:r>
          </w:p>
        </w:tc>
        <w:tc>
          <w:tcPr>
            <w:tcW w:w="4966" w:type="dxa"/>
          </w:tcPr>
          <w:p w14:paraId="786C9E35"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будівель торгівлі </w:t>
            </w:r>
          </w:p>
        </w:tc>
        <w:tc>
          <w:tcPr>
            <w:tcW w:w="1081" w:type="dxa"/>
          </w:tcPr>
          <w:p w14:paraId="79FE5D7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2E53EAE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64678FE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7409B2D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318BF910" w14:textId="77777777" w:rsidTr="005D4169">
        <w:tc>
          <w:tcPr>
            <w:tcW w:w="715" w:type="dxa"/>
          </w:tcPr>
          <w:p w14:paraId="6674E87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lastRenderedPageBreak/>
              <w:t>03.08</w:t>
            </w:r>
          </w:p>
        </w:tc>
        <w:tc>
          <w:tcPr>
            <w:tcW w:w="4966" w:type="dxa"/>
          </w:tcPr>
          <w:p w14:paraId="2E07A92D"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об'єктів туристичної інфраструктури та закладів громадського харчування </w:t>
            </w:r>
          </w:p>
        </w:tc>
        <w:tc>
          <w:tcPr>
            <w:tcW w:w="1081" w:type="dxa"/>
          </w:tcPr>
          <w:p w14:paraId="76F1EBC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39F00A1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48C0D11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2821BE3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50B7E2B5" w14:textId="77777777" w:rsidTr="005D4169">
        <w:tc>
          <w:tcPr>
            <w:tcW w:w="715" w:type="dxa"/>
          </w:tcPr>
          <w:p w14:paraId="61DE988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03.09</w:t>
            </w:r>
          </w:p>
        </w:tc>
        <w:tc>
          <w:tcPr>
            <w:tcW w:w="4966" w:type="dxa"/>
          </w:tcPr>
          <w:p w14:paraId="338F4CD7"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будівель кредитно-фінансових установ </w:t>
            </w:r>
          </w:p>
        </w:tc>
        <w:tc>
          <w:tcPr>
            <w:tcW w:w="1081" w:type="dxa"/>
          </w:tcPr>
          <w:p w14:paraId="1B83920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2184BED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7C9980A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27E9D5B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5F0BBEE8" w14:textId="77777777" w:rsidTr="005D4169">
        <w:tc>
          <w:tcPr>
            <w:tcW w:w="715" w:type="dxa"/>
          </w:tcPr>
          <w:p w14:paraId="398119D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03.10</w:t>
            </w:r>
          </w:p>
        </w:tc>
        <w:tc>
          <w:tcPr>
            <w:tcW w:w="4966" w:type="dxa"/>
          </w:tcPr>
          <w:p w14:paraId="28C81529"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будівель ринкової інфраструктури </w:t>
            </w:r>
          </w:p>
        </w:tc>
        <w:tc>
          <w:tcPr>
            <w:tcW w:w="1081" w:type="dxa"/>
          </w:tcPr>
          <w:p w14:paraId="1EE07C2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25075E6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26BD496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46B669F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416F5BB1" w14:textId="77777777" w:rsidTr="005D4169">
        <w:tc>
          <w:tcPr>
            <w:tcW w:w="715" w:type="dxa"/>
          </w:tcPr>
          <w:p w14:paraId="60A7C17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03.11</w:t>
            </w:r>
          </w:p>
        </w:tc>
        <w:tc>
          <w:tcPr>
            <w:tcW w:w="4966" w:type="dxa"/>
          </w:tcPr>
          <w:p w14:paraId="1EB6D83D"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будівель і споруд закладів науки </w:t>
            </w:r>
          </w:p>
        </w:tc>
        <w:tc>
          <w:tcPr>
            <w:tcW w:w="1081" w:type="dxa"/>
          </w:tcPr>
          <w:p w14:paraId="6792715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781377B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1DE38DA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3DBE1D1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55BB957A" w14:textId="77777777" w:rsidTr="005D4169">
        <w:tc>
          <w:tcPr>
            <w:tcW w:w="715" w:type="dxa"/>
          </w:tcPr>
          <w:p w14:paraId="681D68B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03.12</w:t>
            </w:r>
          </w:p>
        </w:tc>
        <w:tc>
          <w:tcPr>
            <w:tcW w:w="4966" w:type="dxa"/>
          </w:tcPr>
          <w:p w14:paraId="4B4654DF"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будівель закладів комунального обслуговування </w:t>
            </w:r>
          </w:p>
        </w:tc>
        <w:tc>
          <w:tcPr>
            <w:tcW w:w="1081" w:type="dxa"/>
          </w:tcPr>
          <w:p w14:paraId="6432D18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0C9D95D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148B2D5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3A57CF6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2B2641AA" w14:textId="77777777" w:rsidTr="005D4169">
        <w:tc>
          <w:tcPr>
            <w:tcW w:w="715" w:type="dxa"/>
          </w:tcPr>
          <w:p w14:paraId="18624FF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03.13</w:t>
            </w:r>
          </w:p>
        </w:tc>
        <w:tc>
          <w:tcPr>
            <w:tcW w:w="4966" w:type="dxa"/>
          </w:tcPr>
          <w:p w14:paraId="0EA2D774"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будівель закладів побутового обслуговування  </w:t>
            </w:r>
          </w:p>
        </w:tc>
        <w:tc>
          <w:tcPr>
            <w:tcW w:w="1081" w:type="dxa"/>
          </w:tcPr>
          <w:p w14:paraId="1830485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0F55261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50A27E4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04D2EEF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5C7E6000" w14:textId="77777777" w:rsidTr="005D4169">
        <w:tc>
          <w:tcPr>
            <w:tcW w:w="715" w:type="dxa"/>
          </w:tcPr>
          <w:p w14:paraId="75B1D89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03.14</w:t>
            </w:r>
          </w:p>
        </w:tc>
        <w:tc>
          <w:tcPr>
            <w:tcW w:w="4966" w:type="dxa"/>
          </w:tcPr>
          <w:p w14:paraId="42D018A3"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постійної діяльності органів ДСНС</w:t>
            </w:r>
          </w:p>
        </w:tc>
        <w:tc>
          <w:tcPr>
            <w:tcW w:w="1081" w:type="dxa"/>
          </w:tcPr>
          <w:p w14:paraId="444E0D2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015AF57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1986E85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678B0CF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6D41F929" w14:textId="77777777" w:rsidTr="005D4169">
        <w:tc>
          <w:tcPr>
            <w:tcW w:w="715" w:type="dxa"/>
          </w:tcPr>
          <w:p w14:paraId="7735BB8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03.15</w:t>
            </w:r>
          </w:p>
        </w:tc>
        <w:tc>
          <w:tcPr>
            <w:tcW w:w="4966" w:type="dxa"/>
          </w:tcPr>
          <w:p w14:paraId="63695BCD"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інших будівель громадської забудови  </w:t>
            </w:r>
          </w:p>
        </w:tc>
        <w:tc>
          <w:tcPr>
            <w:tcW w:w="1081" w:type="dxa"/>
          </w:tcPr>
          <w:p w14:paraId="5BF3B53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2F7CE95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66104B9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1A31381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2C6E124F" w14:textId="77777777" w:rsidTr="005D4169">
        <w:tc>
          <w:tcPr>
            <w:tcW w:w="715" w:type="dxa"/>
          </w:tcPr>
          <w:p w14:paraId="1700912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03.16</w:t>
            </w:r>
          </w:p>
        </w:tc>
        <w:tc>
          <w:tcPr>
            <w:tcW w:w="4966" w:type="dxa"/>
          </w:tcPr>
          <w:p w14:paraId="0BCE7226"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цілей підрозділів 03.01 - 03.15 та для збереження та використання земель природно-заповідного фонду</w:t>
            </w:r>
          </w:p>
        </w:tc>
        <w:tc>
          <w:tcPr>
            <w:tcW w:w="1081" w:type="dxa"/>
          </w:tcPr>
          <w:p w14:paraId="09FDC68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67B57DF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38AE0F3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0889E04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49644DA4" w14:textId="77777777" w:rsidTr="005D4169">
        <w:tc>
          <w:tcPr>
            <w:tcW w:w="715" w:type="dxa"/>
          </w:tcPr>
          <w:p w14:paraId="15C1269C" w14:textId="77777777" w:rsidR="001840F9" w:rsidRPr="001840F9" w:rsidRDefault="001840F9" w:rsidP="001840F9">
            <w:pPr>
              <w:spacing w:before="100" w:beforeAutospacing="1" w:after="100" w:afterAutospacing="1"/>
              <w:ind w:right="-108"/>
              <w:jc w:val="center"/>
              <w:rPr>
                <w:rFonts w:eastAsia="Times New Roman" w:cs="Times New Roman"/>
                <w:b/>
                <w:sz w:val="24"/>
                <w:szCs w:val="24"/>
                <w:lang w:val="uk-UA" w:eastAsia="ru-RU"/>
              </w:rPr>
            </w:pPr>
            <w:r w:rsidRPr="001840F9">
              <w:rPr>
                <w:rFonts w:eastAsia="Times New Roman" w:cs="Times New Roman"/>
                <w:b/>
                <w:sz w:val="24"/>
                <w:szCs w:val="24"/>
                <w:lang w:val="uk-UA" w:eastAsia="ru-RU"/>
              </w:rPr>
              <w:t>04</w:t>
            </w:r>
          </w:p>
        </w:tc>
        <w:tc>
          <w:tcPr>
            <w:tcW w:w="4966" w:type="dxa"/>
          </w:tcPr>
          <w:p w14:paraId="2DF2F435" w14:textId="77777777" w:rsidR="001840F9" w:rsidRPr="001840F9" w:rsidRDefault="001840F9" w:rsidP="001840F9">
            <w:pPr>
              <w:spacing w:before="100" w:beforeAutospacing="1" w:after="100" w:afterAutospacing="1"/>
              <w:rPr>
                <w:rFonts w:eastAsia="Times New Roman" w:cs="Times New Roman"/>
                <w:sz w:val="24"/>
                <w:szCs w:val="24"/>
                <w:lang w:val="uk-UA" w:eastAsia="ru-RU"/>
              </w:rPr>
            </w:pPr>
            <w:r w:rsidRPr="001840F9">
              <w:rPr>
                <w:rFonts w:eastAsia="Times New Roman" w:cs="Times New Roman"/>
                <w:b/>
                <w:bCs/>
                <w:sz w:val="24"/>
                <w:szCs w:val="24"/>
                <w:lang w:val="uk-UA" w:eastAsia="ru-RU"/>
              </w:rPr>
              <w:t xml:space="preserve">Землі природно-заповідного фонду </w:t>
            </w:r>
          </w:p>
        </w:tc>
        <w:tc>
          <w:tcPr>
            <w:tcW w:w="1081" w:type="dxa"/>
          </w:tcPr>
          <w:p w14:paraId="5C8F5E4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0321DA5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44C2D73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01C6F9A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71C29E6B" w14:textId="77777777" w:rsidTr="005D4169">
        <w:tc>
          <w:tcPr>
            <w:tcW w:w="715" w:type="dxa"/>
          </w:tcPr>
          <w:p w14:paraId="28035B7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04.01</w:t>
            </w:r>
          </w:p>
        </w:tc>
        <w:tc>
          <w:tcPr>
            <w:tcW w:w="4966" w:type="dxa"/>
          </w:tcPr>
          <w:p w14:paraId="23D9526E"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збереження та використання біосферних заповідників </w:t>
            </w:r>
          </w:p>
        </w:tc>
        <w:tc>
          <w:tcPr>
            <w:tcW w:w="1081" w:type="dxa"/>
          </w:tcPr>
          <w:p w14:paraId="633C0A2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115E128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w:t>
            </w:r>
          </w:p>
        </w:tc>
        <w:tc>
          <w:tcPr>
            <w:tcW w:w="1081" w:type="dxa"/>
          </w:tcPr>
          <w:p w14:paraId="60F9536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5802780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r>
      <w:tr w:rsidR="001840F9" w:rsidRPr="001840F9" w14:paraId="485A0932" w14:textId="77777777" w:rsidTr="005D4169">
        <w:tc>
          <w:tcPr>
            <w:tcW w:w="715" w:type="dxa"/>
          </w:tcPr>
          <w:p w14:paraId="524469D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04.02</w:t>
            </w:r>
          </w:p>
        </w:tc>
        <w:tc>
          <w:tcPr>
            <w:tcW w:w="4966" w:type="dxa"/>
          </w:tcPr>
          <w:p w14:paraId="259CC6B4"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збереження та використання природних заповідників </w:t>
            </w:r>
          </w:p>
        </w:tc>
        <w:tc>
          <w:tcPr>
            <w:tcW w:w="1081" w:type="dxa"/>
          </w:tcPr>
          <w:p w14:paraId="0A7FB55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605BBAA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w:t>
            </w:r>
          </w:p>
        </w:tc>
        <w:tc>
          <w:tcPr>
            <w:tcW w:w="1081" w:type="dxa"/>
          </w:tcPr>
          <w:p w14:paraId="3A150E9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54DD498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r>
      <w:tr w:rsidR="001840F9" w:rsidRPr="001840F9" w14:paraId="35EA80A3" w14:textId="77777777" w:rsidTr="005D4169">
        <w:tc>
          <w:tcPr>
            <w:tcW w:w="715" w:type="dxa"/>
          </w:tcPr>
          <w:p w14:paraId="411F9E8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04.03</w:t>
            </w:r>
          </w:p>
        </w:tc>
        <w:tc>
          <w:tcPr>
            <w:tcW w:w="4966" w:type="dxa"/>
          </w:tcPr>
          <w:p w14:paraId="75107E72"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збереження та використання національних природних парків </w:t>
            </w:r>
          </w:p>
        </w:tc>
        <w:tc>
          <w:tcPr>
            <w:tcW w:w="1081" w:type="dxa"/>
          </w:tcPr>
          <w:p w14:paraId="14CFD57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043D58C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w:t>
            </w:r>
          </w:p>
        </w:tc>
        <w:tc>
          <w:tcPr>
            <w:tcW w:w="1081" w:type="dxa"/>
          </w:tcPr>
          <w:p w14:paraId="408296C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6CDEAEF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r>
      <w:tr w:rsidR="001840F9" w:rsidRPr="001840F9" w14:paraId="73E12F9E" w14:textId="77777777" w:rsidTr="005D4169">
        <w:tc>
          <w:tcPr>
            <w:tcW w:w="715" w:type="dxa"/>
          </w:tcPr>
          <w:p w14:paraId="0055B77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04.04</w:t>
            </w:r>
          </w:p>
        </w:tc>
        <w:tc>
          <w:tcPr>
            <w:tcW w:w="4966" w:type="dxa"/>
          </w:tcPr>
          <w:p w14:paraId="736C50A8"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збереження та використання ботанічних садів </w:t>
            </w:r>
          </w:p>
        </w:tc>
        <w:tc>
          <w:tcPr>
            <w:tcW w:w="1081" w:type="dxa"/>
          </w:tcPr>
          <w:p w14:paraId="1D5F239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65E5F32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w:t>
            </w:r>
          </w:p>
        </w:tc>
        <w:tc>
          <w:tcPr>
            <w:tcW w:w="1081" w:type="dxa"/>
          </w:tcPr>
          <w:p w14:paraId="41AE3D6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5476FD5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r>
      <w:tr w:rsidR="001840F9" w:rsidRPr="001840F9" w14:paraId="1DCA9BB0" w14:textId="77777777" w:rsidTr="005D4169">
        <w:tc>
          <w:tcPr>
            <w:tcW w:w="715" w:type="dxa"/>
          </w:tcPr>
          <w:p w14:paraId="20ECB1C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04.05</w:t>
            </w:r>
          </w:p>
        </w:tc>
        <w:tc>
          <w:tcPr>
            <w:tcW w:w="4966" w:type="dxa"/>
          </w:tcPr>
          <w:p w14:paraId="336C7F4D"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збереження та використання зоологічних парків </w:t>
            </w:r>
          </w:p>
        </w:tc>
        <w:tc>
          <w:tcPr>
            <w:tcW w:w="1081" w:type="dxa"/>
          </w:tcPr>
          <w:p w14:paraId="645C714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4973B05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w:t>
            </w:r>
          </w:p>
        </w:tc>
        <w:tc>
          <w:tcPr>
            <w:tcW w:w="1081" w:type="dxa"/>
          </w:tcPr>
          <w:p w14:paraId="76413F9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4030737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r>
      <w:tr w:rsidR="001840F9" w:rsidRPr="001840F9" w14:paraId="5A54714D" w14:textId="77777777" w:rsidTr="005D4169">
        <w:tc>
          <w:tcPr>
            <w:tcW w:w="715" w:type="dxa"/>
          </w:tcPr>
          <w:p w14:paraId="00C3614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04.06</w:t>
            </w:r>
          </w:p>
        </w:tc>
        <w:tc>
          <w:tcPr>
            <w:tcW w:w="4966" w:type="dxa"/>
          </w:tcPr>
          <w:p w14:paraId="6278301E"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збереження та використання дендрологічних парків </w:t>
            </w:r>
          </w:p>
        </w:tc>
        <w:tc>
          <w:tcPr>
            <w:tcW w:w="1081" w:type="dxa"/>
          </w:tcPr>
          <w:p w14:paraId="37DADFB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62C6501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w:t>
            </w:r>
          </w:p>
        </w:tc>
        <w:tc>
          <w:tcPr>
            <w:tcW w:w="1081" w:type="dxa"/>
          </w:tcPr>
          <w:p w14:paraId="6CFB7AE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06A746D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r>
      <w:tr w:rsidR="001840F9" w:rsidRPr="001840F9" w14:paraId="55E45B60" w14:textId="77777777" w:rsidTr="005D4169">
        <w:tc>
          <w:tcPr>
            <w:tcW w:w="715" w:type="dxa"/>
          </w:tcPr>
          <w:p w14:paraId="748B8BB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04.07</w:t>
            </w:r>
          </w:p>
        </w:tc>
        <w:tc>
          <w:tcPr>
            <w:tcW w:w="4966" w:type="dxa"/>
          </w:tcPr>
          <w:p w14:paraId="287B9ECF"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збереження та використання парків-пам'яток садово-паркового мистецтва </w:t>
            </w:r>
          </w:p>
        </w:tc>
        <w:tc>
          <w:tcPr>
            <w:tcW w:w="1081" w:type="dxa"/>
          </w:tcPr>
          <w:p w14:paraId="29882F0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6880485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w:t>
            </w:r>
          </w:p>
        </w:tc>
        <w:tc>
          <w:tcPr>
            <w:tcW w:w="1081" w:type="dxa"/>
          </w:tcPr>
          <w:p w14:paraId="1C6387D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3160492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r>
      <w:tr w:rsidR="001840F9" w:rsidRPr="001840F9" w14:paraId="7613A8EC" w14:textId="77777777" w:rsidTr="005D4169">
        <w:tc>
          <w:tcPr>
            <w:tcW w:w="715" w:type="dxa"/>
          </w:tcPr>
          <w:p w14:paraId="349260C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04.08</w:t>
            </w:r>
          </w:p>
        </w:tc>
        <w:tc>
          <w:tcPr>
            <w:tcW w:w="4966" w:type="dxa"/>
          </w:tcPr>
          <w:p w14:paraId="6E9738CF"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збереження та використання заказників </w:t>
            </w:r>
          </w:p>
        </w:tc>
        <w:tc>
          <w:tcPr>
            <w:tcW w:w="1081" w:type="dxa"/>
          </w:tcPr>
          <w:p w14:paraId="3A6B55D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42C8B74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292CE68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3A94B5E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28B8FF7C" w14:textId="77777777" w:rsidTr="005D4169">
        <w:tc>
          <w:tcPr>
            <w:tcW w:w="715" w:type="dxa"/>
          </w:tcPr>
          <w:p w14:paraId="6B445A8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04.09</w:t>
            </w:r>
          </w:p>
        </w:tc>
        <w:tc>
          <w:tcPr>
            <w:tcW w:w="4966" w:type="dxa"/>
          </w:tcPr>
          <w:p w14:paraId="38528D98"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збереження та використання заповідних урочищ </w:t>
            </w:r>
          </w:p>
        </w:tc>
        <w:tc>
          <w:tcPr>
            <w:tcW w:w="1081" w:type="dxa"/>
          </w:tcPr>
          <w:p w14:paraId="520EC6E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1BF0643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7041F1A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2CE001F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430B335F" w14:textId="77777777" w:rsidTr="005D4169">
        <w:tc>
          <w:tcPr>
            <w:tcW w:w="715" w:type="dxa"/>
          </w:tcPr>
          <w:p w14:paraId="5C2DF0D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04.10</w:t>
            </w:r>
          </w:p>
        </w:tc>
        <w:tc>
          <w:tcPr>
            <w:tcW w:w="4966" w:type="dxa"/>
          </w:tcPr>
          <w:p w14:paraId="697D5C2B"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збереження та використання пам'яток природи </w:t>
            </w:r>
          </w:p>
        </w:tc>
        <w:tc>
          <w:tcPr>
            <w:tcW w:w="1081" w:type="dxa"/>
          </w:tcPr>
          <w:p w14:paraId="0945C55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54AFC39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75F03C4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1C45F66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2CF982BA" w14:textId="77777777" w:rsidTr="005D4169">
        <w:tc>
          <w:tcPr>
            <w:tcW w:w="715" w:type="dxa"/>
          </w:tcPr>
          <w:p w14:paraId="1FBEAED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04.11</w:t>
            </w:r>
          </w:p>
        </w:tc>
        <w:tc>
          <w:tcPr>
            <w:tcW w:w="4966" w:type="dxa"/>
          </w:tcPr>
          <w:p w14:paraId="7145193B"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збереження та використання регіональних ландшафтних парків </w:t>
            </w:r>
          </w:p>
        </w:tc>
        <w:tc>
          <w:tcPr>
            <w:tcW w:w="1081" w:type="dxa"/>
          </w:tcPr>
          <w:p w14:paraId="02E5EB1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49779DC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0CEBBFE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4B2D894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06142191" w14:textId="77777777" w:rsidTr="005D4169">
        <w:tc>
          <w:tcPr>
            <w:tcW w:w="715" w:type="dxa"/>
          </w:tcPr>
          <w:p w14:paraId="7B18EA0A" w14:textId="77777777" w:rsidR="001840F9" w:rsidRPr="001840F9" w:rsidRDefault="001840F9" w:rsidP="001840F9">
            <w:pPr>
              <w:spacing w:before="100" w:beforeAutospacing="1" w:after="100" w:afterAutospacing="1"/>
              <w:ind w:right="-108"/>
              <w:jc w:val="center"/>
              <w:rPr>
                <w:rFonts w:eastAsia="Times New Roman" w:cs="Times New Roman"/>
                <w:b/>
                <w:sz w:val="24"/>
                <w:szCs w:val="24"/>
                <w:lang w:val="uk-UA" w:eastAsia="ru-RU"/>
              </w:rPr>
            </w:pPr>
            <w:r w:rsidRPr="001840F9">
              <w:rPr>
                <w:rFonts w:eastAsia="Times New Roman" w:cs="Times New Roman"/>
                <w:b/>
                <w:sz w:val="24"/>
                <w:szCs w:val="24"/>
                <w:lang w:val="uk-UA" w:eastAsia="ru-RU"/>
              </w:rPr>
              <w:t>05</w:t>
            </w:r>
          </w:p>
        </w:tc>
        <w:tc>
          <w:tcPr>
            <w:tcW w:w="4966" w:type="dxa"/>
          </w:tcPr>
          <w:p w14:paraId="05D784FC" w14:textId="77777777" w:rsidR="001840F9" w:rsidRPr="001840F9" w:rsidRDefault="001840F9" w:rsidP="001840F9">
            <w:pPr>
              <w:spacing w:before="100" w:beforeAutospacing="1" w:after="100" w:afterAutospacing="1"/>
              <w:rPr>
                <w:rFonts w:eastAsia="Times New Roman" w:cs="Times New Roman"/>
                <w:sz w:val="24"/>
                <w:szCs w:val="24"/>
                <w:lang w:val="uk-UA" w:eastAsia="ru-RU"/>
              </w:rPr>
            </w:pPr>
            <w:r w:rsidRPr="001840F9">
              <w:rPr>
                <w:rFonts w:eastAsia="Times New Roman" w:cs="Times New Roman"/>
                <w:b/>
                <w:bCs/>
                <w:sz w:val="24"/>
                <w:szCs w:val="24"/>
                <w:lang w:val="uk-UA" w:eastAsia="ru-RU"/>
              </w:rPr>
              <w:t>Землі іншого природоохоронного призначення</w:t>
            </w:r>
          </w:p>
        </w:tc>
        <w:tc>
          <w:tcPr>
            <w:tcW w:w="1081" w:type="dxa"/>
          </w:tcPr>
          <w:p w14:paraId="38157B0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2B1EBB2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54FF873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69F20E1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4A37D730" w14:textId="77777777" w:rsidTr="005D4169">
        <w:tc>
          <w:tcPr>
            <w:tcW w:w="715" w:type="dxa"/>
          </w:tcPr>
          <w:p w14:paraId="4D585F8A" w14:textId="77777777" w:rsidR="001840F9" w:rsidRPr="001840F9" w:rsidRDefault="001840F9" w:rsidP="001840F9">
            <w:pPr>
              <w:spacing w:before="100" w:beforeAutospacing="1" w:after="100" w:afterAutospacing="1"/>
              <w:ind w:right="-108"/>
              <w:jc w:val="center"/>
              <w:rPr>
                <w:rFonts w:eastAsia="Times New Roman" w:cs="Times New Roman"/>
                <w:b/>
                <w:sz w:val="24"/>
                <w:szCs w:val="24"/>
                <w:lang w:val="uk-UA" w:eastAsia="ru-RU"/>
              </w:rPr>
            </w:pPr>
            <w:r w:rsidRPr="001840F9">
              <w:rPr>
                <w:rFonts w:eastAsia="Times New Roman" w:cs="Times New Roman"/>
                <w:b/>
                <w:sz w:val="24"/>
                <w:szCs w:val="24"/>
                <w:lang w:val="uk-UA" w:eastAsia="ru-RU"/>
              </w:rPr>
              <w:t>06</w:t>
            </w:r>
          </w:p>
        </w:tc>
        <w:tc>
          <w:tcPr>
            <w:tcW w:w="4966" w:type="dxa"/>
          </w:tcPr>
          <w:p w14:paraId="5255FCE2" w14:textId="77777777" w:rsidR="001840F9" w:rsidRPr="001840F9" w:rsidRDefault="001840F9" w:rsidP="001840F9">
            <w:pPr>
              <w:spacing w:before="100" w:beforeAutospacing="1" w:after="100" w:afterAutospacing="1"/>
              <w:rPr>
                <w:rFonts w:eastAsia="Times New Roman" w:cs="Times New Roman"/>
                <w:sz w:val="24"/>
                <w:szCs w:val="24"/>
                <w:lang w:val="uk-UA" w:eastAsia="ru-RU"/>
              </w:rPr>
            </w:pPr>
            <w:r w:rsidRPr="001840F9">
              <w:rPr>
                <w:rFonts w:eastAsia="Times New Roman" w:cs="Times New Roman"/>
                <w:b/>
                <w:bCs/>
                <w:sz w:val="24"/>
                <w:szCs w:val="24"/>
                <w:lang w:val="uk-UA" w:eastAsia="ru-RU"/>
              </w:rPr>
              <w:t xml:space="preserve">Землі оздоровчого призначення </w:t>
            </w:r>
            <w:r w:rsidRPr="001840F9">
              <w:rPr>
                <w:rFonts w:eastAsia="Times New Roman" w:cs="Times New Roman"/>
                <w:sz w:val="24"/>
                <w:szCs w:val="24"/>
                <w:lang w:val="uk-UA" w:eastAsia="ru-RU"/>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81" w:type="dxa"/>
          </w:tcPr>
          <w:p w14:paraId="47D35C7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128E3BF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759E145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4C7F499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0875C3DB" w14:textId="77777777" w:rsidTr="005D4169">
        <w:tc>
          <w:tcPr>
            <w:tcW w:w="715" w:type="dxa"/>
          </w:tcPr>
          <w:p w14:paraId="5B472D6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06.01</w:t>
            </w:r>
          </w:p>
        </w:tc>
        <w:tc>
          <w:tcPr>
            <w:tcW w:w="4966" w:type="dxa"/>
          </w:tcPr>
          <w:p w14:paraId="54A5572E"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і обслуговування санаторно-оздоровчих закладів </w:t>
            </w:r>
          </w:p>
        </w:tc>
        <w:tc>
          <w:tcPr>
            <w:tcW w:w="1081" w:type="dxa"/>
          </w:tcPr>
          <w:p w14:paraId="660E513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4E4F364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4FE10BB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078B5CD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18926984" w14:textId="77777777" w:rsidTr="005D4169">
        <w:tc>
          <w:tcPr>
            <w:tcW w:w="715" w:type="dxa"/>
          </w:tcPr>
          <w:p w14:paraId="28E765E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06.02</w:t>
            </w:r>
          </w:p>
        </w:tc>
        <w:tc>
          <w:tcPr>
            <w:tcW w:w="4966" w:type="dxa"/>
          </w:tcPr>
          <w:p w14:paraId="503E05DF"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розробки родовищ природних лікувальних ресурсів </w:t>
            </w:r>
          </w:p>
        </w:tc>
        <w:tc>
          <w:tcPr>
            <w:tcW w:w="1081" w:type="dxa"/>
          </w:tcPr>
          <w:p w14:paraId="76740E8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5D5D6A8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63CD1DC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4EFB44F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39B6E533" w14:textId="77777777" w:rsidTr="005D4169">
        <w:tc>
          <w:tcPr>
            <w:tcW w:w="715" w:type="dxa"/>
          </w:tcPr>
          <w:p w14:paraId="43E6AAF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06.03</w:t>
            </w:r>
          </w:p>
        </w:tc>
        <w:tc>
          <w:tcPr>
            <w:tcW w:w="4966" w:type="dxa"/>
          </w:tcPr>
          <w:p w14:paraId="033ABB67"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інших оздоровчих цілей </w:t>
            </w:r>
          </w:p>
        </w:tc>
        <w:tc>
          <w:tcPr>
            <w:tcW w:w="1081" w:type="dxa"/>
          </w:tcPr>
          <w:p w14:paraId="7F340BD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0AB67A5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1580408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743894F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238DE7A3" w14:textId="77777777" w:rsidTr="005D4169">
        <w:tc>
          <w:tcPr>
            <w:tcW w:w="715" w:type="dxa"/>
          </w:tcPr>
          <w:p w14:paraId="3883B4E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lastRenderedPageBreak/>
              <w:t>06.04</w:t>
            </w:r>
          </w:p>
        </w:tc>
        <w:tc>
          <w:tcPr>
            <w:tcW w:w="4966" w:type="dxa"/>
          </w:tcPr>
          <w:p w14:paraId="2FC03140"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цілей підрозділів 06.01 - 06.03 та для збереження та використання земель природно-заповідного фонду </w:t>
            </w:r>
          </w:p>
        </w:tc>
        <w:tc>
          <w:tcPr>
            <w:tcW w:w="1081" w:type="dxa"/>
          </w:tcPr>
          <w:p w14:paraId="7B2E3F9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384A477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14A38DE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61876DD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36E904F9" w14:textId="77777777" w:rsidTr="005D4169">
        <w:tc>
          <w:tcPr>
            <w:tcW w:w="715" w:type="dxa"/>
          </w:tcPr>
          <w:p w14:paraId="15FC2ED6" w14:textId="77777777" w:rsidR="001840F9" w:rsidRPr="001840F9" w:rsidRDefault="001840F9" w:rsidP="001840F9">
            <w:pPr>
              <w:spacing w:before="100" w:beforeAutospacing="1" w:after="100" w:afterAutospacing="1"/>
              <w:ind w:right="-108"/>
              <w:jc w:val="center"/>
              <w:rPr>
                <w:rFonts w:eastAsia="Times New Roman" w:cs="Times New Roman"/>
                <w:b/>
                <w:bCs/>
                <w:sz w:val="24"/>
                <w:szCs w:val="24"/>
                <w:lang w:val="uk-UA" w:eastAsia="ru-RU"/>
              </w:rPr>
            </w:pPr>
            <w:r w:rsidRPr="001840F9">
              <w:rPr>
                <w:rFonts w:eastAsia="Times New Roman" w:cs="Times New Roman"/>
                <w:b/>
                <w:bCs/>
                <w:sz w:val="24"/>
                <w:szCs w:val="24"/>
                <w:lang w:val="uk-UA" w:eastAsia="ru-RU"/>
              </w:rPr>
              <w:t>07</w:t>
            </w:r>
          </w:p>
        </w:tc>
        <w:tc>
          <w:tcPr>
            <w:tcW w:w="4966" w:type="dxa"/>
          </w:tcPr>
          <w:p w14:paraId="069D7A53" w14:textId="77777777" w:rsidR="001840F9" w:rsidRPr="001840F9" w:rsidRDefault="001840F9" w:rsidP="001840F9">
            <w:pPr>
              <w:spacing w:before="100" w:beforeAutospacing="1" w:after="100" w:afterAutospacing="1"/>
              <w:rPr>
                <w:rFonts w:eastAsia="Times New Roman" w:cs="Times New Roman"/>
                <w:bCs/>
                <w:sz w:val="24"/>
                <w:szCs w:val="24"/>
                <w:lang w:val="uk-UA" w:eastAsia="ru-RU"/>
              </w:rPr>
            </w:pPr>
            <w:r w:rsidRPr="001840F9">
              <w:rPr>
                <w:rFonts w:eastAsia="Times New Roman" w:cs="Times New Roman"/>
                <w:b/>
                <w:bCs/>
                <w:sz w:val="24"/>
                <w:szCs w:val="24"/>
                <w:lang w:val="uk-UA" w:eastAsia="ru-RU"/>
              </w:rPr>
              <w:t xml:space="preserve">Землі рекреаційного призначення </w:t>
            </w:r>
          </w:p>
        </w:tc>
        <w:tc>
          <w:tcPr>
            <w:tcW w:w="1081" w:type="dxa"/>
          </w:tcPr>
          <w:p w14:paraId="626A669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26EDAD2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0718A14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56EF56F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5AC671A1" w14:textId="77777777" w:rsidTr="005D4169">
        <w:tc>
          <w:tcPr>
            <w:tcW w:w="715" w:type="dxa"/>
          </w:tcPr>
          <w:p w14:paraId="24708ED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07.01</w:t>
            </w:r>
          </w:p>
        </w:tc>
        <w:tc>
          <w:tcPr>
            <w:tcW w:w="4966" w:type="dxa"/>
          </w:tcPr>
          <w:p w14:paraId="0D2575ED"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об'єктів рекреаційного призначення  </w:t>
            </w:r>
          </w:p>
        </w:tc>
        <w:tc>
          <w:tcPr>
            <w:tcW w:w="1081" w:type="dxa"/>
          </w:tcPr>
          <w:p w14:paraId="7129BD1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6947295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6A08D0E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6F423A6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232C5564" w14:textId="77777777" w:rsidTr="005D4169">
        <w:tc>
          <w:tcPr>
            <w:tcW w:w="715" w:type="dxa"/>
          </w:tcPr>
          <w:p w14:paraId="0A0217F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07.02</w:t>
            </w:r>
          </w:p>
        </w:tc>
        <w:tc>
          <w:tcPr>
            <w:tcW w:w="4966" w:type="dxa"/>
          </w:tcPr>
          <w:p w14:paraId="0D5E167B"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об'єктів фізичної культури і спорту </w:t>
            </w:r>
          </w:p>
        </w:tc>
        <w:tc>
          <w:tcPr>
            <w:tcW w:w="1081" w:type="dxa"/>
          </w:tcPr>
          <w:p w14:paraId="6D91258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745A8D4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50E9DA5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366A32D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164925A7" w14:textId="77777777" w:rsidTr="005D4169">
        <w:tc>
          <w:tcPr>
            <w:tcW w:w="715" w:type="dxa"/>
          </w:tcPr>
          <w:p w14:paraId="76D4B28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07.03</w:t>
            </w:r>
          </w:p>
        </w:tc>
        <w:tc>
          <w:tcPr>
            <w:tcW w:w="4966" w:type="dxa"/>
          </w:tcPr>
          <w:p w14:paraId="58D1864F"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індивідуального дачного будівництва </w:t>
            </w:r>
          </w:p>
        </w:tc>
        <w:tc>
          <w:tcPr>
            <w:tcW w:w="1081" w:type="dxa"/>
          </w:tcPr>
          <w:p w14:paraId="791A776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0763FAD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219BFD1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7848A75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3981C99B" w14:textId="77777777" w:rsidTr="005D4169">
        <w:tc>
          <w:tcPr>
            <w:tcW w:w="715" w:type="dxa"/>
          </w:tcPr>
          <w:p w14:paraId="0F36382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07.04</w:t>
            </w:r>
          </w:p>
        </w:tc>
        <w:tc>
          <w:tcPr>
            <w:tcW w:w="4966" w:type="dxa"/>
          </w:tcPr>
          <w:p w14:paraId="2E16259D"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колективного дачного будівництва  </w:t>
            </w:r>
          </w:p>
        </w:tc>
        <w:tc>
          <w:tcPr>
            <w:tcW w:w="1081" w:type="dxa"/>
          </w:tcPr>
          <w:p w14:paraId="22ADB6E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7D4E7E9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475BCD1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27D88C0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3A986B4F" w14:textId="77777777" w:rsidTr="005D4169">
        <w:tc>
          <w:tcPr>
            <w:tcW w:w="715" w:type="dxa"/>
          </w:tcPr>
          <w:p w14:paraId="432014F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07.05</w:t>
            </w:r>
          </w:p>
        </w:tc>
        <w:tc>
          <w:tcPr>
            <w:tcW w:w="4966" w:type="dxa"/>
          </w:tcPr>
          <w:p w14:paraId="40D09FB8"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цілей підрозділів 07.01 - 07.04 та для збереження та використання земель природно-заповідного фонду </w:t>
            </w:r>
          </w:p>
        </w:tc>
        <w:tc>
          <w:tcPr>
            <w:tcW w:w="1081" w:type="dxa"/>
          </w:tcPr>
          <w:p w14:paraId="1E8C2FD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0313DDF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2C38040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7C00826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30CE96E0" w14:textId="77777777" w:rsidTr="005D4169">
        <w:tc>
          <w:tcPr>
            <w:tcW w:w="715" w:type="dxa"/>
          </w:tcPr>
          <w:p w14:paraId="04599C21" w14:textId="77777777" w:rsidR="001840F9" w:rsidRPr="001840F9" w:rsidRDefault="001840F9" w:rsidP="001840F9">
            <w:pPr>
              <w:spacing w:before="100" w:beforeAutospacing="1" w:after="100" w:afterAutospacing="1"/>
              <w:ind w:right="-108"/>
              <w:jc w:val="center"/>
              <w:rPr>
                <w:rFonts w:eastAsia="Times New Roman" w:cs="Times New Roman"/>
                <w:b/>
                <w:bCs/>
                <w:sz w:val="24"/>
                <w:szCs w:val="24"/>
                <w:lang w:val="uk-UA" w:eastAsia="ru-RU"/>
              </w:rPr>
            </w:pPr>
            <w:r w:rsidRPr="001840F9">
              <w:rPr>
                <w:rFonts w:eastAsia="Times New Roman" w:cs="Times New Roman"/>
                <w:b/>
                <w:bCs/>
                <w:sz w:val="24"/>
                <w:szCs w:val="24"/>
                <w:lang w:val="uk-UA" w:eastAsia="ru-RU"/>
              </w:rPr>
              <w:t>08</w:t>
            </w:r>
          </w:p>
        </w:tc>
        <w:tc>
          <w:tcPr>
            <w:tcW w:w="4966" w:type="dxa"/>
          </w:tcPr>
          <w:p w14:paraId="7CC75D13" w14:textId="77777777" w:rsidR="001840F9" w:rsidRPr="001840F9" w:rsidRDefault="001840F9" w:rsidP="001840F9">
            <w:pPr>
              <w:spacing w:before="100" w:beforeAutospacing="1" w:after="100" w:afterAutospacing="1"/>
              <w:rPr>
                <w:rFonts w:eastAsia="Times New Roman" w:cs="Times New Roman"/>
                <w:bCs/>
                <w:sz w:val="24"/>
                <w:szCs w:val="24"/>
                <w:lang w:val="uk-UA" w:eastAsia="ru-RU"/>
              </w:rPr>
            </w:pPr>
            <w:r w:rsidRPr="001840F9">
              <w:rPr>
                <w:rFonts w:eastAsia="Times New Roman" w:cs="Times New Roman"/>
                <w:b/>
                <w:bCs/>
                <w:sz w:val="24"/>
                <w:szCs w:val="24"/>
                <w:lang w:val="uk-UA" w:eastAsia="ru-RU"/>
              </w:rPr>
              <w:t xml:space="preserve">Землі історико-культурного призначення </w:t>
            </w:r>
          </w:p>
        </w:tc>
        <w:tc>
          <w:tcPr>
            <w:tcW w:w="1081" w:type="dxa"/>
          </w:tcPr>
          <w:p w14:paraId="074A9FD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54E37B6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36033A3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34DD81F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656EFADE" w14:textId="77777777" w:rsidTr="005D4169">
        <w:tc>
          <w:tcPr>
            <w:tcW w:w="715" w:type="dxa"/>
          </w:tcPr>
          <w:p w14:paraId="007EDC2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08.01</w:t>
            </w:r>
          </w:p>
        </w:tc>
        <w:tc>
          <w:tcPr>
            <w:tcW w:w="4966" w:type="dxa"/>
          </w:tcPr>
          <w:p w14:paraId="1DD18B28"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забезпечення охорони об'єктів культурної спадщини  </w:t>
            </w:r>
          </w:p>
        </w:tc>
        <w:tc>
          <w:tcPr>
            <w:tcW w:w="1081" w:type="dxa"/>
            <w:vAlign w:val="center"/>
          </w:tcPr>
          <w:p w14:paraId="0AD44B1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vAlign w:val="center"/>
          </w:tcPr>
          <w:p w14:paraId="0D5149E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0,10</w:t>
            </w:r>
          </w:p>
        </w:tc>
        <w:tc>
          <w:tcPr>
            <w:tcW w:w="1081" w:type="dxa"/>
            <w:vAlign w:val="center"/>
          </w:tcPr>
          <w:p w14:paraId="028CAF8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vAlign w:val="center"/>
          </w:tcPr>
          <w:p w14:paraId="6A37456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r>
      <w:tr w:rsidR="001840F9" w:rsidRPr="001840F9" w14:paraId="10DD8E7C" w14:textId="77777777" w:rsidTr="005D4169">
        <w:tc>
          <w:tcPr>
            <w:tcW w:w="715" w:type="dxa"/>
          </w:tcPr>
          <w:p w14:paraId="6D9AF96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08.02</w:t>
            </w:r>
          </w:p>
        </w:tc>
        <w:tc>
          <w:tcPr>
            <w:tcW w:w="4966" w:type="dxa"/>
          </w:tcPr>
          <w:p w14:paraId="6D5ECDB1"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обслуговування музейних закладів </w:t>
            </w:r>
          </w:p>
        </w:tc>
        <w:tc>
          <w:tcPr>
            <w:tcW w:w="1081" w:type="dxa"/>
            <w:vAlign w:val="center"/>
          </w:tcPr>
          <w:p w14:paraId="6905E11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vAlign w:val="center"/>
          </w:tcPr>
          <w:p w14:paraId="2198BE1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0,10</w:t>
            </w:r>
          </w:p>
        </w:tc>
        <w:tc>
          <w:tcPr>
            <w:tcW w:w="1081" w:type="dxa"/>
            <w:vAlign w:val="center"/>
          </w:tcPr>
          <w:p w14:paraId="7BC2566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vAlign w:val="center"/>
          </w:tcPr>
          <w:p w14:paraId="697A38A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r>
      <w:tr w:rsidR="001840F9" w:rsidRPr="001840F9" w14:paraId="77E7D31C" w14:textId="77777777" w:rsidTr="005D4169">
        <w:tc>
          <w:tcPr>
            <w:tcW w:w="715" w:type="dxa"/>
          </w:tcPr>
          <w:p w14:paraId="1EAFD6A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08.03</w:t>
            </w:r>
          </w:p>
        </w:tc>
        <w:tc>
          <w:tcPr>
            <w:tcW w:w="4966" w:type="dxa"/>
          </w:tcPr>
          <w:p w14:paraId="5ACAB9EE"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іншого історико-культурного призначення </w:t>
            </w:r>
          </w:p>
        </w:tc>
        <w:tc>
          <w:tcPr>
            <w:tcW w:w="1081" w:type="dxa"/>
            <w:vAlign w:val="center"/>
          </w:tcPr>
          <w:p w14:paraId="2E4BC39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vAlign w:val="center"/>
          </w:tcPr>
          <w:p w14:paraId="2B9A5EE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0,10</w:t>
            </w:r>
          </w:p>
        </w:tc>
        <w:tc>
          <w:tcPr>
            <w:tcW w:w="1081" w:type="dxa"/>
            <w:vAlign w:val="center"/>
          </w:tcPr>
          <w:p w14:paraId="5C388E5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vAlign w:val="center"/>
          </w:tcPr>
          <w:p w14:paraId="00B9EDE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r>
      <w:tr w:rsidR="001840F9" w:rsidRPr="001840F9" w14:paraId="21A58930" w14:textId="77777777" w:rsidTr="005D4169">
        <w:tc>
          <w:tcPr>
            <w:tcW w:w="715" w:type="dxa"/>
          </w:tcPr>
          <w:p w14:paraId="139ADB7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08.04</w:t>
            </w:r>
          </w:p>
        </w:tc>
        <w:tc>
          <w:tcPr>
            <w:tcW w:w="4966" w:type="dxa"/>
          </w:tcPr>
          <w:p w14:paraId="36E2918A"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цілей підрозділів 08.01 - 08.03 та для збереження та використання земель природно-заповідного фонду </w:t>
            </w:r>
          </w:p>
        </w:tc>
        <w:tc>
          <w:tcPr>
            <w:tcW w:w="1081" w:type="dxa"/>
            <w:vAlign w:val="center"/>
          </w:tcPr>
          <w:p w14:paraId="2CF63A2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vAlign w:val="center"/>
          </w:tcPr>
          <w:p w14:paraId="7D215D3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0,10</w:t>
            </w:r>
          </w:p>
        </w:tc>
        <w:tc>
          <w:tcPr>
            <w:tcW w:w="1081" w:type="dxa"/>
            <w:vAlign w:val="center"/>
          </w:tcPr>
          <w:p w14:paraId="040183D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vAlign w:val="center"/>
          </w:tcPr>
          <w:p w14:paraId="492B6A9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r>
      <w:tr w:rsidR="001840F9" w:rsidRPr="001840F9" w14:paraId="25435CD4" w14:textId="77777777" w:rsidTr="005D4169">
        <w:tc>
          <w:tcPr>
            <w:tcW w:w="715" w:type="dxa"/>
          </w:tcPr>
          <w:p w14:paraId="668CB7D9" w14:textId="77777777" w:rsidR="001840F9" w:rsidRPr="001840F9" w:rsidRDefault="001840F9" w:rsidP="001840F9">
            <w:pPr>
              <w:spacing w:before="100" w:beforeAutospacing="1" w:after="100" w:afterAutospacing="1"/>
              <w:ind w:right="-108"/>
              <w:jc w:val="center"/>
              <w:rPr>
                <w:rFonts w:eastAsia="Times New Roman" w:cs="Times New Roman"/>
                <w:b/>
                <w:bCs/>
                <w:sz w:val="24"/>
                <w:szCs w:val="24"/>
                <w:lang w:val="uk-UA" w:eastAsia="ru-RU"/>
              </w:rPr>
            </w:pPr>
            <w:r w:rsidRPr="001840F9">
              <w:rPr>
                <w:rFonts w:eastAsia="Times New Roman" w:cs="Times New Roman"/>
                <w:b/>
                <w:bCs/>
                <w:sz w:val="24"/>
                <w:szCs w:val="24"/>
                <w:lang w:val="uk-UA" w:eastAsia="ru-RU"/>
              </w:rPr>
              <w:t>09</w:t>
            </w:r>
          </w:p>
        </w:tc>
        <w:tc>
          <w:tcPr>
            <w:tcW w:w="4966" w:type="dxa"/>
          </w:tcPr>
          <w:p w14:paraId="3F75EFA0" w14:textId="77777777" w:rsidR="001840F9" w:rsidRPr="001840F9" w:rsidRDefault="001840F9" w:rsidP="001840F9">
            <w:pPr>
              <w:spacing w:after="0"/>
              <w:rPr>
                <w:rFonts w:eastAsia="Times New Roman" w:cs="Times New Roman"/>
                <w:b/>
                <w:bCs/>
                <w:sz w:val="24"/>
                <w:szCs w:val="24"/>
                <w:lang w:val="uk-UA" w:eastAsia="ru-RU"/>
              </w:rPr>
            </w:pPr>
            <w:r w:rsidRPr="001840F9">
              <w:rPr>
                <w:rFonts w:eastAsia="Times New Roman" w:cs="Times New Roman"/>
                <w:b/>
                <w:bCs/>
                <w:sz w:val="24"/>
                <w:szCs w:val="24"/>
                <w:lang w:val="uk-UA" w:eastAsia="ru-RU"/>
              </w:rPr>
              <w:t>Землі лісогосподарського призначення</w:t>
            </w:r>
          </w:p>
        </w:tc>
        <w:tc>
          <w:tcPr>
            <w:tcW w:w="1081" w:type="dxa"/>
          </w:tcPr>
          <w:p w14:paraId="2A76A74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24FBA2E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64A4A75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1BB5B73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7BCA1F51" w14:textId="77777777" w:rsidTr="005D4169">
        <w:tc>
          <w:tcPr>
            <w:tcW w:w="715" w:type="dxa"/>
          </w:tcPr>
          <w:p w14:paraId="244CF74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09.01</w:t>
            </w:r>
          </w:p>
        </w:tc>
        <w:tc>
          <w:tcPr>
            <w:tcW w:w="4966" w:type="dxa"/>
          </w:tcPr>
          <w:p w14:paraId="37B806FC"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ведення лісового господарства і пов'язаних з ним послуг  </w:t>
            </w:r>
          </w:p>
        </w:tc>
        <w:tc>
          <w:tcPr>
            <w:tcW w:w="1081" w:type="dxa"/>
            <w:vAlign w:val="center"/>
          </w:tcPr>
          <w:p w14:paraId="29F0CC5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0,045</w:t>
            </w:r>
          </w:p>
        </w:tc>
        <w:tc>
          <w:tcPr>
            <w:tcW w:w="1081" w:type="dxa"/>
            <w:vAlign w:val="center"/>
          </w:tcPr>
          <w:p w14:paraId="15DCC4F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0,05</w:t>
            </w:r>
          </w:p>
        </w:tc>
        <w:tc>
          <w:tcPr>
            <w:tcW w:w="1081" w:type="dxa"/>
            <w:vAlign w:val="center"/>
          </w:tcPr>
          <w:p w14:paraId="517CB52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0,045</w:t>
            </w:r>
          </w:p>
        </w:tc>
        <w:tc>
          <w:tcPr>
            <w:tcW w:w="1081" w:type="dxa"/>
            <w:vAlign w:val="center"/>
          </w:tcPr>
          <w:p w14:paraId="383F9F2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0,05</w:t>
            </w:r>
          </w:p>
        </w:tc>
      </w:tr>
      <w:tr w:rsidR="001840F9" w:rsidRPr="001840F9" w14:paraId="2C6D6F95" w14:textId="77777777" w:rsidTr="005D4169">
        <w:tc>
          <w:tcPr>
            <w:tcW w:w="715" w:type="dxa"/>
          </w:tcPr>
          <w:p w14:paraId="1420597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09.02</w:t>
            </w:r>
          </w:p>
        </w:tc>
        <w:tc>
          <w:tcPr>
            <w:tcW w:w="4966" w:type="dxa"/>
          </w:tcPr>
          <w:p w14:paraId="381416FF"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іншого лісогосподарського призначення  </w:t>
            </w:r>
          </w:p>
        </w:tc>
        <w:tc>
          <w:tcPr>
            <w:tcW w:w="1081" w:type="dxa"/>
            <w:vAlign w:val="center"/>
          </w:tcPr>
          <w:p w14:paraId="75C3116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0,045</w:t>
            </w:r>
          </w:p>
        </w:tc>
        <w:tc>
          <w:tcPr>
            <w:tcW w:w="1081" w:type="dxa"/>
            <w:vAlign w:val="center"/>
          </w:tcPr>
          <w:p w14:paraId="577F4AF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0,05</w:t>
            </w:r>
          </w:p>
        </w:tc>
        <w:tc>
          <w:tcPr>
            <w:tcW w:w="1081" w:type="dxa"/>
            <w:vAlign w:val="center"/>
          </w:tcPr>
          <w:p w14:paraId="496B1E7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0,045</w:t>
            </w:r>
          </w:p>
        </w:tc>
        <w:tc>
          <w:tcPr>
            <w:tcW w:w="1081" w:type="dxa"/>
            <w:vAlign w:val="center"/>
          </w:tcPr>
          <w:p w14:paraId="2D7CEBC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0,05</w:t>
            </w:r>
          </w:p>
        </w:tc>
      </w:tr>
      <w:tr w:rsidR="001840F9" w:rsidRPr="001840F9" w14:paraId="4AE92033" w14:textId="77777777" w:rsidTr="005D4169">
        <w:tc>
          <w:tcPr>
            <w:tcW w:w="715" w:type="dxa"/>
          </w:tcPr>
          <w:p w14:paraId="7D5E758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09.03</w:t>
            </w:r>
          </w:p>
        </w:tc>
        <w:tc>
          <w:tcPr>
            <w:tcW w:w="4966" w:type="dxa"/>
          </w:tcPr>
          <w:p w14:paraId="2BCEAF8E"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цілей підрозділів 09.01 - 09.02 та для збереження та використання земель природно-заповідного фонду </w:t>
            </w:r>
          </w:p>
        </w:tc>
        <w:tc>
          <w:tcPr>
            <w:tcW w:w="1081" w:type="dxa"/>
            <w:vAlign w:val="center"/>
          </w:tcPr>
          <w:p w14:paraId="33319E6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0,09</w:t>
            </w:r>
          </w:p>
        </w:tc>
        <w:tc>
          <w:tcPr>
            <w:tcW w:w="1081" w:type="dxa"/>
            <w:vAlign w:val="center"/>
          </w:tcPr>
          <w:p w14:paraId="1196714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0,05</w:t>
            </w:r>
          </w:p>
        </w:tc>
        <w:tc>
          <w:tcPr>
            <w:tcW w:w="1081" w:type="dxa"/>
            <w:vAlign w:val="center"/>
          </w:tcPr>
          <w:p w14:paraId="5385139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0,09</w:t>
            </w:r>
          </w:p>
        </w:tc>
        <w:tc>
          <w:tcPr>
            <w:tcW w:w="1081" w:type="dxa"/>
            <w:vAlign w:val="center"/>
          </w:tcPr>
          <w:p w14:paraId="334DCE1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0,05</w:t>
            </w:r>
          </w:p>
        </w:tc>
      </w:tr>
      <w:tr w:rsidR="001840F9" w:rsidRPr="001840F9" w14:paraId="3CBD3933" w14:textId="77777777" w:rsidTr="005D4169">
        <w:tc>
          <w:tcPr>
            <w:tcW w:w="715" w:type="dxa"/>
          </w:tcPr>
          <w:p w14:paraId="6C85336B" w14:textId="77777777" w:rsidR="001840F9" w:rsidRPr="001840F9" w:rsidRDefault="001840F9" w:rsidP="001840F9">
            <w:pPr>
              <w:spacing w:before="100" w:beforeAutospacing="1" w:after="100" w:afterAutospacing="1"/>
              <w:ind w:right="-108"/>
              <w:jc w:val="center"/>
              <w:rPr>
                <w:rFonts w:eastAsia="Times New Roman" w:cs="Times New Roman"/>
                <w:b/>
                <w:bCs/>
                <w:sz w:val="24"/>
                <w:szCs w:val="24"/>
                <w:lang w:val="uk-UA" w:eastAsia="ru-RU"/>
              </w:rPr>
            </w:pPr>
            <w:r w:rsidRPr="001840F9">
              <w:rPr>
                <w:rFonts w:eastAsia="Times New Roman" w:cs="Times New Roman"/>
                <w:b/>
                <w:bCs/>
                <w:sz w:val="24"/>
                <w:szCs w:val="24"/>
                <w:lang w:val="uk-UA" w:eastAsia="ru-RU"/>
              </w:rPr>
              <w:t>10</w:t>
            </w:r>
          </w:p>
        </w:tc>
        <w:tc>
          <w:tcPr>
            <w:tcW w:w="4966" w:type="dxa"/>
          </w:tcPr>
          <w:p w14:paraId="4D12897B" w14:textId="77777777" w:rsidR="001840F9" w:rsidRPr="001840F9" w:rsidRDefault="001840F9" w:rsidP="001840F9">
            <w:pPr>
              <w:spacing w:before="100" w:beforeAutospacing="1" w:after="100" w:afterAutospacing="1"/>
              <w:rPr>
                <w:rFonts w:eastAsia="Times New Roman" w:cs="Times New Roman"/>
                <w:bCs/>
                <w:sz w:val="24"/>
                <w:szCs w:val="24"/>
                <w:lang w:val="uk-UA" w:eastAsia="ru-RU"/>
              </w:rPr>
            </w:pPr>
            <w:r w:rsidRPr="001840F9">
              <w:rPr>
                <w:rFonts w:eastAsia="Times New Roman" w:cs="Times New Roman"/>
                <w:b/>
                <w:bCs/>
                <w:sz w:val="24"/>
                <w:szCs w:val="24"/>
                <w:lang w:val="uk-UA" w:eastAsia="ru-RU"/>
              </w:rPr>
              <w:t>Землі водного фонду</w:t>
            </w:r>
          </w:p>
        </w:tc>
        <w:tc>
          <w:tcPr>
            <w:tcW w:w="1081" w:type="dxa"/>
          </w:tcPr>
          <w:p w14:paraId="5B31060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02C12C4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47CCBC05" w14:textId="77777777" w:rsidR="001840F9" w:rsidRPr="001840F9" w:rsidRDefault="001840F9" w:rsidP="001840F9">
            <w:pPr>
              <w:spacing w:after="0"/>
              <w:jc w:val="center"/>
              <w:rPr>
                <w:rFonts w:eastAsia="Times New Roman" w:cs="Times New Roman"/>
                <w:sz w:val="24"/>
                <w:szCs w:val="24"/>
                <w:lang w:val="uk-UA" w:eastAsia="ru-RU"/>
              </w:rPr>
            </w:pPr>
          </w:p>
        </w:tc>
        <w:tc>
          <w:tcPr>
            <w:tcW w:w="1081" w:type="dxa"/>
          </w:tcPr>
          <w:p w14:paraId="1455DAF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4925F562" w14:textId="77777777" w:rsidTr="005D4169">
        <w:tc>
          <w:tcPr>
            <w:tcW w:w="715" w:type="dxa"/>
          </w:tcPr>
          <w:p w14:paraId="424837B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10.01</w:t>
            </w:r>
          </w:p>
        </w:tc>
        <w:tc>
          <w:tcPr>
            <w:tcW w:w="4966" w:type="dxa"/>
          </w:tcPr>
          <w:p w14:paraId="678E2751"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експлуатації та догляду за водними об'єктами </w:t>
            </w:r>
          </w:p>
        </w:tc>
        <w:tc>
          <w:tcPr>
            <w:tcW w:w="1081" w:type="dxa"/>
          </w:tcPr>
          <w:p w14:paraId="5387455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077BD83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3521DBD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6EFBB39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79A9706E" w14:textId="77777777" w:rsidTr="005D4169">
        <w:tc>
          <w:tcPr>
            <w:tcW w:w="715" w:type="dxa"/>
          </w:tcPr>
          <w:p w14:paraId="504393B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10.02</w:t>
            </w:r>
          </w:p>
        </w:tc>
        <w:tc>
          <w:tcPr>
            <w:tcW w:w="4966" w:type="dxa"/>
          </w:tcPr>
          <w:p w14:paraId="4B8752B0"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облаштування та догляду за прибережними захисними смугами </w:t>
            </w:r>
          </w:p>
        </w:tc>
        <w:tc>
          <w:tcPr>
            <w:tcW w:w="1081" w:type="dxa"/>
          </w:tcPr>
          <w:p w14:paraId="217BF70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2BC110F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28B41DB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20E4840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4EC007FB" w14:textId="77777777" w:rsidTr="005D4169">
        <w:tc>
          <w:tcPr>
            <w:tcW w:w="715" w:type="dxa"/>
          </w:tcPr>
          <w:p w14:paraId="744B2A2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10.03</w:t>
            </w:r>
          </w:p>
        </w:tc>
        <w:tc>
          <w:tcPr>
            <w:tcW w:w="4966" w:type="dxa"/>
          </w:tcPr>
          <w:p w14:paraId="029C7C6D"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експлуатації та догляду за смугами відведення </w:t>
            </w:r>
          </w:p>
        </w:tc>
        <w:tc>
          <w:tcPr>
            <w:tcW w:w="1081" w:type="dxa"/>
          </w:tcPr>
          <w:p w14:paraId="485E10E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5BBA52D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16080CE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4DE469E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78A78447" w14:textId="77777777" w:rsidTr="005D4169">
        <w:tc>
          <w:tcPr>
            <w:tcW w:w="715" w:type="dxa"/>
          </w:tcPr>
          <w:p w14:paraId="37FEF71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10.04</w:t>
            </w:r>
          </w:p>
        </w:tc>
        <w:tc>
          <w:tcPr>
            <w:tcW w:w="4966" w:type="dxa"/>
          </w:tcPr>
          <w:p w14:paraId="4B59C4BC"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експлуатації та догляду за гідротехнічними, іншими водогосподарськими спорудами і каналами </w:t>
            </w:r>
          </w:p>
        </w:tc>
        <w:tc>
          <w:tcPr>
            <w:tcW w:w="1081" w:type="dxa"/>
          </w:tcPr>
          <w:p w14:paraId="4DDD2D8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3929381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7D5A8BB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15AF143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442435D0" w14:textId="77777777" w:rsidTr="005D4169">
        <w:tc>
          <w:tcPr>
            <w:tcW w:w="715" w:type="dxa"/>
          </w:tcPr>
          <w:p w14:paraId="4D8A932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10.05</w:t>
            </w:r>
          </w:p>
        </w:tc>
        <w:tc>
          <w:tcPr>
            <w:tcW w:w="4966" w:type="dxa"/>
          </w:tcPr>
          <w:p w14:paraId="583B0BDD"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догляду за береговими смугами водних шляхів </w:t>
            </w:r>
          </w:p>
        </w:tc>
        <w:tc>
          <w:tcPr>
            <w:tcW w:w="1081" w:type="dxa"/>
          </w:tcPr>
          <w:p w14:paraId="6C4303E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61FAE22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70C3F06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27E981C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2FE304DB" w14:textId="77777777" w:rsidTr="005D4169">
        <w:tc>
          <w:tcPr>
            <w:tcW w:w="715" w:type="dxa"/>
          </w:tcPr>
          <w:p w14:paraId="3C313ED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10.06</w:t>
            </w:r>
          </w:p>
        </w:tc>
        <w:tc>
          <w:tcPr>
            <w:tcW w:w="4966" w:type="dxa"/>
          </w:tcPr>
          <w:p w14:paraId="48445C27"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сінокосіння </w:t>
            </w:r>
          </w:p>
        </w:tc>
        <w:tc>
          <w:tcPr>
            <w:tcW w:w="1081" w:type="dxa"/>
          </w:tcPr>
          <w:p w14:paraId="019017C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0FED6F2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22CD418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37576C5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5BFEDC57" w14:textId="77777777" w:rsidTr="005D4169">
        <w:tc>
          <w:tcPr>
            <w:tcW w:w="715" w:type="dxa"/>
          </w:tcPr>
          <w:p w14:paraId="333E01C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10.07</w:t>
            </w:r>
          </w:p>
        </w:tc>
        <w:tc>
          <w:tcPr>
            <w:tcW w:w="4966" w:type="dxa"/>
          </w:tcPr>
          <w:p w14:paraId="6CD7F0CF"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рибогосподарських потреб </w:t>
            </w:r>
          </w:p>
        </w:tc>
        <w:tc>
          <w:tcPr>
            <w:tcW w:w="1081" w:type="dxa"/>
          </w:tcPr>
          <w:p w14:paraId="333E1F2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713DC8A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6A476BF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5105865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0FC9A69F" w14:textId="77777777" w:rsidTr="005D4169">
        <w:tc>
          <w:tcPr>
            <w:tcW w:w="715" w:type="dxa"/>
          </w:tcPr>
          <w:p w14:paraId="5B57ECA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10.08</w:t>
            </w:r>
          </w:p>
        </w:tc>
        <w:tc>
          <w:tcPr>
            <w:tcW w:w="4966" w:type="dxa"/>
          </w:tcPr>
          <w:p w14:paraId="571F27A6"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культурно-оздоровчих потреб, рекреаційних, спортивних і туристичних цілей </w:t>
            </w:r>
          </w:p>
        </w:tc>
        <w:tc>
          <w:tcPr>
            <w:tcW w:w="1081" w:type="dxa"/>
          </w:tcPr>
          <w:p w14:paraId="6140E8B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122D87E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77C3A2A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2744A70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1072BCFC" w14:textId="77777777" w:rsidTr="005D4169">
        <w:tc>
          <w:tcPr>
            <w:tcW w:w="715" w:type="dxa"/>
          </w:tcPr>
          <w:p w14:paraId="4609CFC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10.09</w:t>
            </w:r>
          </w:p>
        </w:tc>
        <w:tc>
          <w:tcPr>
            <w:tcW w:w="4966" w:type="dxa"/>
          </w:tcPr>
          <w:p w14:paraId="01748047"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проведення науково-дослідних робіт </w:t>
            </w:r>
          </w:p>
        </w:tc>
        <w:tc>
          <w:tcPr>
            <w:tcW w:w="1081" w:type="dxa"/>
          </w:tcPr>
          <w:p w14:paraId="6D69D0B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0F7A2EF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5D69922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3619A24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62371194" w14:textId="77777777" w:rsidTr="005D4169">
        <w:tc>
          <w:tcPr>
            <w:tcW w:w="715" w:type="dxa"/>
          </w:tcPr>
          <w:p w14:paraId="1CC8BE7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10.10</w:t>
            </w:r>
          </w:p>
        </w:tc>
        <w:tc>
          <w:tcPr>
            <w:tcW w:w="4966" w:type="dxa"/>
          </w:tcPr>
          <w:p w14:paraId="5C3F36BD"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експлуатації гідротехнічних, гідрометричних та лінійних споруд </w:t>
            </w:r>
          </w:p>
        </w:tc>
        <w:tc>
          <w:tcPr>
            <w:tcW w:w="1081" w:type="dxa"/>
          </w:tcPr>
          <w:p w14:paraId="0023DF4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7B389E5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461F9F1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462706A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0BB2DCA9" w14:textId="77777777" w:rsidTr="005D4169">
        <w:tc>
          <w:tcPr>
            <w:tcW w:w="715" w:type="dxa"/>
          </w:tcPr>
          <w:p w14:paraId="75AA3D9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10.11</w:t>
            </w:r>
          </w:p>
        </w:tc>
        <w:tc>
          <w:tcPr>
            <w:tcW w:w="4966" w:type="dxa"/>
          </w:tcPr>
          <w:p w14:paraId="1F09E077"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81" w:type="dxa"/>
          </w:tcPr>
          <w:p w14:paraId="58F4EC9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4725B2B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0C45664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5D7279A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02761903" w14:textId="77777777" w:rsidTr="005D4169">
        <w:tc>
          <w:tcPr>
            <w:tcW w:w="715" w:type="dxa"/>
          </w:tcPr>
          <w:p w14:paraId="67C7E7B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lastRenderedPageBreak/>
              <w:t>10.12</w:t>
            </w:r>
          </w:p>
        </w:tc>
        <w:tc>
          <w:tcPr>
            <w:tcW w:w="4966" w:type="dxa"/>
          </w:tcPr>
          <w:p w14:paraId="7B10D9F3"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цілей підрозділів 10.01 - 10.11 та для збереження та використання земель природно-заповідного фонду </w:t>
            </w:r>
          </w:p>
        </w:tc>
        <w:tc>
          <w:tcPr>
            <w:tcW w:w="1081" w:type="dxa"/>
          </w:tcPr>
          <w:p w14:paraId="50863F4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493583B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250BF5C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56E0A06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5E28A782" w14:textId="77777777" w:rsidTr="005D4169">
        <w:tc>
          <w:tcPr>
            <w:tcW w:w="715" w:type="dxa"/>
          </w:tcPr>
          <w:p w14:paraId="07AA4529" w14:textId="77777777" w:rsidR="001840F9" w:rsidRPr="001840F9" w:rsidRDefault="001840F9" w:rsidP="001840F9">
            <w:pPr>
              <w:spacing w:before="100" w:beforeAutospacing="1" w:after="100" w:afterAutospacing="1"/>
              <w:ind w:right="-108"/>
              <w:jc w:val="center"/>
              <w:rPr>
                <w:rFonts w:eastAsia="Times New Roman" w:cs="Times New Roman"/>
                <w:b/>
                <w:bCs/>
                <w:sz w:val="24"/>
                <w:szCs w:val="24"/>
                <w:lang w:val="uk-UA" w:eastAsia="ru-RU"/>
              </w:rPr>
            </w:pPr>
            <w:r w:rsidRPr="001840F9">
              <w:rPr>
                <w:rFonts w:eastAsia="Times New Roman" w:cs="Times New Roman"/>
                <w:b/>
                <w:bCs/>
                <w:sz w:val="24"/>
                <w:szCs w:val="24"/>
                <w:lang w:val="uk-UA" w:eastAsia="ru-RU"/>
              </w:rPr>
              <w:t>11</w:t>
            </w:r>
          </w:p>
        </w:tc>
        <w:tc>
          <w:tcPr>
            <w:tcW w:w="4966" w:type="dxa"/>
          </w:tcPr>
          <w:p w14:paraId="2A2BEACC" w14:textId="77777777" w:rsidR="001840F9" w:rsidRPr="001840F9" w:rsidRDefault="001840F9" w:rsidP="001840F9">
            <w:pPr>
              <w:spacing w:before="100" w:beforeAutospacing="1" w:after="100" w:afterAutospacing="1"/>
              <w:rPr>
                <w:rFonts w:eastAsia="Times New Roman" w:cs="Times New Roman"/>
                <w:bCs/>
                <w:sz w:val="24"/>
                <w:szCs w:val="24"/>
                <w:lang w:val="uk-UA" w:eastAsia="ru-RU"/>
              </w:rPr>
            </w:pPr>
            <w:r w:rsidRPr="001840F9">
              <w:rPr>
                <w:rFonts w:eastAsia="Times New Roman" w:cs="Times New Roman"/>
                <w:b/>
                <w:bCs/>
                <w:sz w:val="24"/>
                <w:szCs w:val="24"/>
                <w:lang w:val="uk-UA" w:eastAsia="ru-RU"/>
              </w:rPr>
              <w:t xml:space="preserve">Землі промисловості </w:t>
            </w:r>
          </w:p>
        </w:tc>
        <w:tc>
          <w:tcPr>
            <w:tcW w:w="1081" w:type="dxa"/>
          </w:tcPr>
          <w:p w14:paraId="71DB67B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0926E3B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33FA818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2C47EBA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791A933A" w14:textId="77777777" w:rsidTr="005D4169">
        <w:tc>
          <w:tcPr>
            <w:tcW w:w="715" w:type="dxa"/>
          </w:tcPr>
          <w:p w14:paraId="58AEFC6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11.01</w:t>
            </w:r>
          </w:p>
        </w:tc>
        <w:tc>
          <w:tcPr>
            <w:tcW w:w="4966" w:type="dxa"/>
          </w:tcPr>
          <w:p w14:paraId="4C15842F"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81" w:type="dxa"/>
            <w:vAlign w:val="center"/>
          </w:tcPr>
          <w:p w14:paraId="707CE29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vAlign w:val="center"/>
          </w:tcPr>
          <w:p w14:paraId="020D2A0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vAlign w:val="center"/>
          </w:tcPr>
          <w:p w14:paraId="4E10FA9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vAlign w:val="center"/>
          </w:tcPr>
          <w:p w14:paraId="7C69923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027993E1" w14:textId="77777777" w:rsidTr="005D4169">
        <w:tc>
          <w:tcPr>
            <w:tcW w:w="715" w:type="dxa"/>
          </w:tcPr>
          <w:p w14:paraId="0B8F1D1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11.02</w:t>
            </w:r>
          </w:p>
        </w:tc>
        <w:tc>
          <w:tcPr>
            <w:tcW w:w="4966" w:type="dxa"/>
          </w:tcPr>
          <w:p w14:paraId="0C5AFEE7"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81" w:type="dxa"/>
            <w:vAlign w:val="center"/>
          </w:tcPr>
          <w:p w14:paraId="19F1A2B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vAlign w:val="center"/>
          </w:tcPr>
          <w:p w14:paraId="65FBDBD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vAlign w:val="center"/>
          </w:tcPr>
          <w:p w14:paraId="0A2D71A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vAlign w:val="center"/>
          </w:tcPr>
          <w:p w14:paraId="0C6E673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7DE82823" w14:textId="77777777" w:rsidTr="005D4169">
        <w:tc>
          <w:tcPr>
            <w:tcW w:w="715" w:type="dxa"/>
          </w:tcPr>
          <w:p w14:paraId="0D2AC06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11.03</w:t>
            </w:r>
          </w:p>
        </w:tc>
        <w:tc>
          <w:tcPr>
            <w:tcW w:w="4966" w:type="dxa"/>
          </w:tcPr>
          <w:p w14:paraId="3C23386F"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основних, підсобних і допоміжних будівель та споруд будівельних організацій та підприємств </w:t>
            </w:r>
          </w:p>
        </w:tc>
        <w:tc>
          <w:tcPr>
            <w:tcW w:w="1081" w:type="dxa"/>
            <w:vAlign w:val="center"/>
          </w:tcPr>
          <w:p w14:paraId="2E38DA1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vAlign w:val="center"/>
          </w:tcPr>
          <w:p w14:paraId="5612DAB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vAlign w:val="center"/>
          </w:tcPr>
          <w:p w14:paraId="2C5CF00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vAlign w:val="center"/>
          </w:tcPr>
          <w:p w14:paraId="0470FEB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7FD922D9" w14:textId="77777777" w:rsidTr="005D4169">
        <w:tc>
          <w:tcPr>
            <w:tcW w:w="715" w:type="dxa"/>
          </w:tcPr>
          <w:p w14:paraId="4E58C45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11.04</w:t>
            </w:r>
          </w:p>
        </w:tc>
        <w:tc>
          <w:tcPr>
            <w:tcW w:w="4966" w:type="dxa"/>
          </w:tcPr>
          <w:p w14:paraId="3E723B84"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81" w:type="dxa"/>
            <w:vAlign w:val="center"/>
          </w:tcPr>
          <w:p w14:paraId="3F6209F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vAlign w:val="center"/>
          </w:tcPr>
          <w:p w14:paraId="2F25793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vAlign w:val="center"/>
          </w:tcPr>
          <w:p w14:paraId="4BA6F73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vAlign w:val="center"/>
          </w:tcPr>
          <w:p w14:paraId="5F66A51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23A33CBA" w14:textId="77777777" w:rsidTr="005D4169">
        <w:tc>
          <w:tcPr>
            <w:tcW w:w="715" w:type="dxa"/>
          </w:tcPr>
          <w:p w14:paraId="481ACC7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11.05</w:t>
            </w:r>
          </w:p>
        </w:tc>
        <w:tc>
          <w:tcPr>
            <w:tcW w:w="4966" w:type="dxa"/>
          </w:tcPr>
          <w:p w14:paraId="47224E17"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цілей підрозділів 11.01 - 11.04 та для збереження та використання земель природно-заповідного фонду </w:t>
            </w:r>
          </w:p>
        </w:tc>
        <w:tc>
          <w:tcPr>
            <w:tcW w:w="1081" w:type="dxa"/>
            <w:vAlign w:val="center"/>
          </w:tcPr>
          <w:p w14:paraId="0A1A9AE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vAlign w:val="center"/>
          </w:tcPr>
          <w:p w14:paraId="39B6566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vAlign w:val="center"/>
          </w:tcPr>
          <w:p w14:paraId="231CB0B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vAlign w:val="center"/>
          </w:tcPr>
          <w:p w14:paraId="1EB512E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480DAAAC" w14:textId="77777777" w:rsidTr="005D4169">
        <w:tc>
          <w:tcPr>
            <w:tcW w:w="715" w:type="dxa"/>
          </w:tcPr>
          <w:p w14:paraId="485D7B5E"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12</w:t>
            </w:r>
          </w:p>
        </w:tc>
        <w:tc>
          <w:tcPr>
            <w:tcW w:w="4966" w:type="dxa"/>
          </w:tcPr>
          <w:p w14:paraId="4552B025"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b/>
                <w:bCs/>
                <w:sz w:val="24"/>
                <w:szCs w:val="24"/>
                <w:lang w:val="uk-UA" w:eastAsia="ru-RU"/>
              </w:rPr>
              <w:t xml:space="preserve">Землі транспорту </w:t>
            </w:r>
          </w:p>
        </w:tc>
        <w:tc>
          <w:tcPr>
            <w:tcW w:w="1081" w:type="dxa"/>
          </w:tcPr>
          <w:p w14:paraId="103C63F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77D3E37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16CABCF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7AC08DD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3B4326BD" w14:textId="77777777" w:rsidTr="005D4169">
        <w:tc>
          <w:tcPr>
            <w:tcW w:w="715" w:type="dxa"/>
          </w:tcPr>
          <w:p w14:paraId="4F596C3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12.01</w:t>
            </w:r>
          </w:p>
        </w:tc>
        <w:tc>
          <w:tcPr>
            <w:tcW w:w="4966" w:type="dxa"/>
          </w:tcPr>
          <w:p w14:paraId="34994AC1"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будівель і споруд залізничного транспорту </w:t>
            </w:r>
          </w:p>
        </w:tc>
        <w:tc>
          <w:tcPr>
            <w:tcW w:w="1081" w:type="dxa"/>
          </w:tcPr>
          <w:p w14:paraId="77D5A09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597F59F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05AC062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33756F7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3370BE6A" w14:textId="77777777" w:rsidTr="005D4169">
        <w:tc>
          <w:tcPr>
            <w:tcW w:w="715" w:type="dxa"/>
          </w:tcPr>
          <w:p w14:paraId="1A32051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12.02</w:t>
            </w:r>
          </w:p>
        </w:tc>
        <w:tc>
          <w:tcPr>
            <w:tcW w:w="4966" w:type="dxa"/>
          </w:tcPr>
          <w:p w14:paraId="0BF91FF1"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будівель і споруд морського транспорту  </w:t>
            </w:r>
          </w:p>
        </w:tc>
        <w:tc>
          <w:tcPr>
            <w:tcW w:w="1081" w:type="dxa"/>
          </w:tcPr>
          <w:p w14:paraId="6F4B0DF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2D634CB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5581F04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74EC972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6A445F4B" w14:textId="77777777" w:rsidTr="005D4169">
        <w:tc>
          <w:tcPr>
            <w:tcW w:w="715" w:type="dxa"/>
          </w:tcPr>
          <w:p w14:paraId="0745C85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12.03</w:t>
            </w:r>
          </w:p>
        </w:tc>
        <w:tc>
          <w:tcPr>
            <w:tcW w:w="4966" w:type="dxa"/>
          </w:tcPr>
          <w:p w14:paraId="1B2397A9"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будівель і споруд річкового транспорту  </w:t>
            </w:r>
          </w:p>
        </w:tc>
        <w:tc>
          <w:tcPr>
            <w:tcW w:w="1081" w:type="dxa"/>
          </w:tcPr>
          <w:p w14:paraId="3F7DF10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5D939F8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035D15E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251D25E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5434BFBE" w14:textId="77777777" w:rsidTr="005D4169">
        <w:tc>
          <w:tcPr>
            <w:tcW w:w="715" w:type="dxa"/>
          </w:tcPr>
          <w:p w14:paraId="5C089F8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12.04</w:t>
            </w:r>
          </w:p>
        </w:tc>
        <w:tc>
          <w:tcPr>
            <w:tcW w:w="4966" w:type="dxa"/>
          </w:tcPr>
          <w:p w14:paraId="51DDE639"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будівель і споруд автомобільного транспорту та дорожнього господарства </w:t>
            </w:r>
          </w:p>
        </w:tc>
        <w:tc>
          <w:tcPr>
            <w:tcW w:w="1081" w:type="dxa"/>
          </w:tcPr>
          <w:p w14:paraId="48D5F82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539E4CD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7AF65E9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5897D78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758FC54D" w14:textId="77777777" w:rsidTr="005D4169">
        <w:tc>
          <w:tcPr>
            <w:tcW w:w="715" w:type="dxa"/>
          </w:tcPr>
          <w:p w14:paraId="06ACCA7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12.05</w:t>
            </w:r>
          </w:p>
        </w:tc>
        <w:tc>
          <w:tcPr>
            <w:tcW w:w="4966" w:type="dxa"/>
          </w:tcPr>
          <w:p w14:paraId="2DE02D65"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будівель і споруд авіаційного транспорту </w:t>
            </w:r>
          </w:p>
        </w:tc>
        <w:tc>
          <w:tcPr>
            <w:tcW w:w="1081" w:type="dxa"/>
          </w:tcPr>
          <w:p w14:paraId="0C3A405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31C298A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11680D9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5FDE7DD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7961628F" w14:textId="77777777" w:rsidTr="005D4169">
        <w:tc>
          <w:tcPr>
            <w:tcW w:w="715" w:type="dxa"/>
          </w:tcPr>
          <w:p w14:paraId="27910D6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12.06</w:t>
            </w:r>
          </w:p>
        </w:tc>
        <w:tc>
          <w:tcPr>
            <w:tcW w:w="4966" w:type="dxa"/>
          </w:tcPr>
          <w:p w14:paraId="02BB76E5"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об'єктів трубопровідного транспорту </w:t>
            </w:r>
          </w:p>
        </w:tc>
        <w:tc>
          <w:tcPr>
            <w:tcW w:w="1081" w:type="dxa"/>
          </w:tcPr>
          <w:p w14:paraId="6CCCE03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0AC1B01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438C34B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74D0628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2827149C" w14:textId="77777777" w:rsidTr="005D4169">
        <w:tc>
          <w:tcPr>
            <w:tcW w:w="715" w:type="dxa"/>
          </w:tcPr>
          <w:p w14:paraId="280EEFB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12.07</w:t>
            </w:r>
          </w:p>
        </w:tc>
        <w:tc>
          <w:tcPr>
            <w:tcW w:w="4966" w:type="dxa"/>
          </w:tcPr>
          <w:p w14:paraId="600F7C13"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будівель і споруд міського електротранспорту </w:t>
            </w:r>
          </w:p>
        </w:tc>
        <w:tc>
          <w:tcPr>
            <w:tcW w:w="1081" w:type="dxa"/>
          </w:tcPr>
          <w:p w14:paraId="4D17C60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2414242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33BBB57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432CC8F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7C776BB5" w14:textId="77777777" w:rsidTr="005D4169">
        <w:tc>
          <w:tcPr>
            <w:tcW w:w="715" w:type="dxa"/>
          </w:tcPr>
          <w:p w14:paraId="7E4E6CD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12.08</w:t>
            </w:r>
          </w:p>
        </w:tc>
        <w:tc>
          <w:tcPr>
            <w:tcW w:w="4966" w:type="dxa"/>
          </w:tcPr>
          <w:p w14:paraId="21B1D7C9"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будівель і споруд додаткових транспортних послуг та допоміжних операцій </w:t>
            </w:r>
          </w:p>
        </w:tc>
        <w:tc>
          <w:tcPr>
            <w:tcW w:w="1081" w:type="dxa"/>
          </w:tcPr>
          <w:p w14:paraId="3EAFFAA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0030DC0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6D76955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794C3AC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428F3FD8" w14:textId="77777777" w:rsidTr="005D4169">
        <w:tc>
          <w:tcPr>
            <w:tcW w:w="715" w:type="dxa"/>
          </w:tcPr>
          <w:p w14:paraId="0C6BFE5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12.09</w:t>
            </w:r>
          </w:p>
        </w:tc>
        <w:tc>
          <w:tcPr>
            <w:tcW w:w="4966" w:type="dxa"/>
          </w:tcPr>
          <w:p w14:paraId="2609CFCA"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будівель і споруд іншого наземного транспорту </w:t>
            </w:r>
          </w:p>
        </w:tc>
        <w:tc>
          <w:tcPr>
            <w:tcW w:w="1081" w:type="dxa"/>
          </w:tcPr>
          <w:p w14:paraId="61752CF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674B86A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57799CF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6F87A9F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030DA217" w14:textId="77777777" w:rsidTr="005D4169">
        <w:tc>
          <w:tcPr>
            <w:tcW w:w="715" w:type="dxa"/>
          </w:tcPr>
          <w:p w14:paraId="0C910B6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12.10</w:t>
            </w:r>
          </w:p>
        </w:tc>
        <w:tc>
          <w:tcPr>
            <w:tcW w:w="4966" w:type="dxa"/>
          </w:tcPr>
          <w:p w14:paraId="337012CA"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цілей підрозділів 12.01 - 12.09 та для збереження та використання земель природно-заповідного фонду </w:t>
            </w:r>
          </w:p>
        </w:tc>
        <w:tc>
          <w:tcPr>
            <w:tcW w:w="1081" w:type="dxa"/>
          </w:tcPr>
          <w:p w14:paraId="6D8DA01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6D43112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40F608F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39C2D90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2739DEF7" w14:textId="77777777" w:rsidTr="005D4169">
        <w:tc>
          <w:tcPr>
            <w:tcW w:w="715" w:type="dxa"/>
          </w:tcPr>
          <w:p w14:paraId="3D100214"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13</w:t>
            </w:r>
          </w:p>
        </w:tc>
        <w:tc>
          <w:tcPr>
            <w:tcW w:w="4966" w:type="dxa"/>
          </w:tcPr>
          <w:p w14:paraId="2A2C9C2D"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b/>
                <w:bCs/>
                <w:sz w:val="24"/>
                <w:szCs w:val="24"/>
                <w:lang w:val="uk-UA" w:eastAsia="ru-RU"/>
              </w:rPr>
              <w:t>Землі зв'язку</w:t>
            </w:r>
          </w:p>
        </w:tc>
        <w:tc>
          <w:tcPr>
            <w:tcW w:w="1081" w:type="dxa"/>
          </w:tcPr>
          <w:p w14:paraId="0C702BD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464E812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4CBD181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0D523EA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4250FE53" w14:textId="77777777" w:rsidTr="005D4169">
        <w:tc>
          <w:tcPr>
            <w:tcW w:w="715" w:type="dxa"/>
          </w:tcPr>
          <w:p w14:paraId="722B64D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13.01</w:t>
            </w:r>
          </w:p>
        </w:tc>
        <w:tc>
          <w:tcPr>
            <w:tcW w:w="4966" w:type="dxa"/>
          </w:tcPr>
          <w:p w14:paraId="05C8BEBD"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об'єктів і споруд телекомунікацій </w:t>
            </w:r>
          </w:p>
        </w:tc>
        <w:tc>
          <w:tcPr>
            <w:tcW w:w="1081" w:type="dxa"/>
          </w:tcPr>
          <w:p w14:paraId="014A0D5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10EE6A5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w:t>
            </w:r>
          </w:p>
        </w:tc>
        <w:tc>
          <w:tcPr>
            <w:tcW w:w="1081" w:type="dxa"/>
          </w:tcPr>
          <w:p w14:paraId="2571899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0FB8DF0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3502BB00" w14:textId="77777777" w:rsidTr="005D4169">
        <w:tc>
          <w:tcPr>
            <w:tcW w:w="715" w:type="dxa"/>
          </w:tcPr>
          <w:p w14:paraId="3839922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13.02</w:t>
            </w:r>
          </w:p>
        </w:tc>
        <w:tc>
          <w:tcPr>
            <w:tcW w:w="4966" w:type="dxa"/>
          </w:tcPr>
          <w:p w14:paraId="13A7C13A"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таексплуатації будівель та споруд об'єктів поштового зв'язку </w:t>
            </w:r>
          </w:p>
        </w:tc>
        <w:tc>
          <w:tcPr>
            <w:tcW w:w="1081" w:type="dxa"/>
          </w:tcPr>
          <w:p w14:paraId="25AC7B4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6501346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w:t>
            </w:r>
          </w:p>
        </w:tc>
        <w:tc>
          <w:tcPr>
            <w:tcW w:w="1081" w:type="dxa"/>
          </w:tcPr>
          <w:p w14:paraId="7A43E0F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191AD24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599281EF" w14:textId="77777777" w:rsidTr="005D4169">
        <w:tc>
          <w:tcPr>
            <w:tcW w:w="715" w:type="dxa"/>
          </w:tcPr>
          <w:p w14:paraId="44CCBF7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13.03</w:t>
            </w:r>
          </w:p>
        </w:tc>
        <w:tc>
          <w:tcPr>
            <w:tcW w:w="4966" w:type="dxa"/>
          </w:tcPr>
          <w:p w14:paraId="7DDA61F1"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таексплуатації інших технічних засобів зв'язку </w:t>
            </w:r>
          </w:p>
        </w:tc>
        <w:tc>
          <w:tcPr>
            <w:tcW w:w="1081" w:type="dxa"/>
          </w:tcPr>
          <w:p w14:paraId="3DEC445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2C06F67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w:t>
            </w:r>
          </w:p>
        </w:tc>
        <w:tc>
          <w:tcPr>
            <w:tcW w:w="1081" w:type="dxa"/>
          </w:tcPr>
          <w:p w14:paraId="22299E1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31A31CB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32B0347A" w14:textId="77777777" w:rsidTr="005D4169">
        <w:tc>
          <w:tcPr>
            <w:tcW w:w="715" w:type="dxa"/>
          </w:tcPr>
          <w:p w14:paraId="648F90A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lastRenderedPageBreak/>
              <w:t>13.04</w:t>
            </w:r>
          </w:p>
        </w:tc>
        <w:tc>
          <w:tcPr>
            <w:tcW w:w="4966" w:type="dxa"/>
          </w:tcPr>
          <w:p w14:paraId="72AD46E8"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цілей підрозділів 13.01 - 13.03, 13.05 та для збереження і використання земель природно-заповідного фонду</w:t>
            </w:r>
          </w:p>
        </w:tc>
        <w:tc>
          <w:tcPr>
            <w:tcW w:w="1081" w:type="dxa"/>
          </w:tcPr>
          <w:p w14:paraId="7C86363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43DB4A5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w:t>
            </w:r>
          </w:p>
        </w:tc>
        <w:tc>
          <w:tcPr>
            <w:tcW w:w="1081" w:type="dxa"/>
          </w:tcPr>
          <w:p w14:paraId="4EBF4AB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1BA20BE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03BE56C5" w14:textId="77777777" w:rsidTr="005D4169">
        <w:tc>
          <w:tcPr>
            <w:tcW w:w="715" w:type="dxa"/>
          </w:tcPr>
          <w:p w14:paraId="2CD9FAB2"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14</w:t>
            </w:r>
          </w:p>
        </w:tc>
        <w:tc>
          <w:tcPr>
            <w:tcW w:w="4966" w:type="dxa"/>
          </w:tcPr>
          <w:p w14:paraId="4173585A"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b/>
                <w:bCs/>
                <w:sz w:val="24"/>
                <w:szCs w:val="24"/>
                <w:lang w:val="uk-UA" w:eastAsia="ru-RU"/>
              </w:rPr>
              <w:t xml:space="preserve">Землі енергетики </w:t>
            </w:r>
          </w:p>
        </w:tc>
        <w:tc>
          <w:tcPr>
            <w:tcW w:w="1081" w:type="dxa"/>
          </w:tcPr>
          <w:p w14:paraId="01115EC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126E736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324D1DB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5379D3C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22225FF7" w14:textId="77777777" w:rsidTr="005D4169">
        <w:tc>
          <w:tcPr>
            <w:tcW w:w="715" w:type="dxa"/>
          </w:tcPr>
          <w:p w14:paraId="38137AB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14.01</w:t>
            </w:r>
          </w:p>
        </w:tc>
        <w:tc>
          <w:tcPr>
            <w:tcW w:w="4966" w:type="dxa"/>
          </w:tcPr>
          <w:p w14:paraId="5E578C54"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1" w:type="dxa"/>
          </w:tcPr>
          <w:p w14:paraId="5FAF682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673B80C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w:t>
            </w:r>
          </w:p>
        </w:tc>
        <w:tc>
          <w:tcPr>
            <w:tcW w:w="1081" w:type="dxa"/>
          </w:tcPr>
          <w:p w14:paraId="70C724C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22DA0C9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1B253323" w14:textId="77777777" w:rsidTr="005D4169">
        <w:tc>
          <w:tcPr>
            <w:tcW w:w="715" w:type="dxa"/>
          </w:tcPr>
          <w:p w14:paraId="1BC84F6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14.02</w:t>
            </w:r>
          </w:p>
        </w:tc>
        <w:tc>
          <w:tcPr>
            <w:tcW w:w="4966" w:type="dxa"/>
          </w:tcPr>
          <w:p w14:paraId="6E9B5053"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будівництва, експлуатації та обслуговування будівель і споруд об'єктів передачі електричної та теплової енергії </w:t>
            </w:r>
          </w:p>
        </w:tc>
        <w:tc>
          <w:tcPr>
            <w:tcW w:w="1081" w:type="dxa"/>
          </w:tcPr>
          <w:p w14:paraId="5765708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699B700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w:t>
            </w:r>
          </w:p>
        </w:tc>
        <w:tc>
          <w:tcPr>
            <w:tcW w:w="1081" w:type="dxa"/>
          </w:tcPr>
          <w:p w14:paraId="0B253C6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2E8ABA9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58DCAA93" w14:textId="77777777" w:rsidTr="005D4169">
        <w:tc>
          <w:tcPr>
            <w:tcW w:w="715" w:type="dxa"/>
          </w:tcPr>
          <w:p w14:paraId="7D2777F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14.03</w:t>
            </w:r>
          </w:p>
        </w:tc>
        <w:tc>
          <w:tcPr>
            <w:tcW w:w="4966" w:type="dxa"/>
          </w:tcPr>
          <w:p w14:paraId="6E33208A"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цілей підрозділів 14.01 - 14.02 та для збереження та використання земель природно-заповідного фонду </w:t>
            </w:r>
          </w:p>
        </w:tc>
        <w:tc>
          <w:tcPr>
            <w:tcW w:w="1081" w:type="dxa"/>
          </w:tcPr>
          <w:p w14:paraId="3A74433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19449E2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w:t>
            </w:r>
          </w:p>
        </w:tc>
        <w:tc>
          <w:tcPr>
            <w:tcW w:w="1081" w:type="dxa"/>
          </w:tcPr>
          <w:p w14:paraId="7873347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76AFFF2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4BB36334" w14:textId="77777777" w:rsidTr="005D4169">
        <w:tc>
          <w:tcPr>
            <w:tcW w:w="715" w:type="dxa"/>
          </w:tcPr>
          <w:p w14:paraId="2488ABC9"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15</w:t>
            </w:r>
          </w:p>
        </w:tc>
        <w:tc>
          <w:tcPr>
            <w:tcW w:w="4966" w:type="dxa"/>
          </w:tcPr>
          <w:p w14:paraId="2A330474" w14:textId="77777777" w:rsidR="001840F9" w:rsidRPr="001840F9" w:rsidRDefault="001840F9" w:rsidP="001840F9">
            <w:pPr>
              <w:spacing w:after="0"/>
              <w:rPr>
                <w:rFonts w:eastAsia="Times New Roman" w:cs="Times New Roman"/>
                <w:b/>
                <w:sz w:val="24"/>
                <w:szCs w:val="24"/>
                <w:lang w:val="uk-UA" w:eastAsia="ru-RU"/>
              </w:rPr>
            </w:pPr>
            <w:r w:rsidRPr="001840F9">
              <w:rPr>
                <w:rFonts w:eastAsia="Times New Roman" w:cs="Times New Roman"/>
                <w:b/>
                <w:sz w:val="24"/>
                <w:szCs w:val="24"/>
                <w:lang w:val="uk-UA" w:eastAsia="ru-RU"/>
              </w:rPr>
              <w:t xml:space="preserve">Землі оборони </w:t>
            </w:r>
          </w:p>
        </w:tc>
        <w:tc>
          <w:tcPr>
            <w:tcW w:w="1081" w:type="dxa"/>
          </w:tcPr>
          <w:p w14:paraId="023EA61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387692E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37EF6E6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776A7FB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387259FE" w14:textId="77777777" w:rsidTr="005D4169">
        <w:tc>
          <w:tcPr>
            <w:tcW w:w="715" w:type="dxa"/>
          </w:tcPr>
          <w:p w14:paraId="3BF1B14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15.01</w:t>
            </w:r>
          </w:p>
        </w:tc>
        <w:tc>
          <w:tcPr>
            <w:tcW w:w="4966" w:type="dxa"/>
          </w:tcPr>
          <w:p w14:paraId="422C015C"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постійної діяльності Збройних Сил України</w:t>
            </w:r>
          </w:p>
        </w:tc>
        <w:tc>
          <w:tcPr>
            <w:tcW w:w="1081" w:type="dxa"/>
          </w:tcPr>
          <w:p w14:paraId="2D3D023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188A98A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180EF9A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118BBA2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0F636849" w14:textId="77777777" w:rsidTr="005D4169">
        <w:tc>
          <w:tcPr>
            <w:tcW w:w="715" w:type="dxa"/>
          </w:tcPr>
          <w:p w14:paraId="15F3329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15.02</w:t>
            </w:r>
          </w:p>
        </w:tc>
        <w:tc>
          <w:tcPr>
            <w:tcW w:w="4966" w:type="dxa"/>
          </w:tcPr>
          <w:p w14:paraId="2DE902CE"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постійної діяльності внутрішніх військ МВС</w:t>
            </w:r>
          </w:p>
        </w:tc>
        <w:tc>
          <w:tcPr>
            <w:tcW w:w="1081" w:type="dxa"/>
          </w:tcPr>
          <w:p w14:paraId="5F1D6FE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075ACD4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418301C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59E7097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31E54066" w14:textId="77777777" w:rsidTr="005D4169">
        <w:tc>
          <w:tcPr>
            <w:tcW w:w="715" w:type="dxa"/>
          </w:tcPr>
          <w:p w14:paraId="73A47FA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15.03</w:t>
            </w:r>
          </w:p>
        </w:tc>
        <w:tc>
          <w:tcPr>
            <w:tcW w:w="4966" w:type="dxa"/>
          </w:tcPr>
          <w:p w14:paraId="08C1056E"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постійної діяльності Державної прикордонної служби України</w:t>
            </w:r>
          </w:p>
        </w:tc>
        <w:tc>
          <w:tcPr>
            <w:tcW w:w="1081" w:type="dxa"/>
          </w:tcPr>
          <w:p w14:paraId="6FF9FA7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6409A4B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61007DB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6AE36D4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480D2343" w14:textId="77777777" w:rsidTr="005D4169">
        <w:tc>
          <w:tcPr>
            <w:tcW w:w="715" w:type="dxa"/>
          </w:tcPr>
          <w:p w14:paraId="42E454A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15.04</w:t>
            </w:r>
          </w:p>
        </w:tc>
        <w:tc>
          <w:tcPr>
            <w:tcW w:w="4966" w:type="dxa"/>
          </w:tcPr>
          <w:p w14:paraId="4C90956F"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постійної діяльності Служби безпеки України</w:t>
            </w:r>
          </w:p>
        </w:tc>
        <w:tc>
          <w:tcPr>
            <w:tcW w:w="1081" w:type="dxa"/>
          </w:tcPr>
          <w:p w14:paraId="61C1AC7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5E018B8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7C53568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242C06C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6911D537" w14:textId="77777777" w:rsidTr="005D4169">
        <w:tc>
          <w:tcPr>
            <w:tcW w:w="715" w:type="dxa"/>
          </w:tcPr>
          <w:p w14:paraId="3B0E9DC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15.05</w:t>
            </w:r>
          </w:p>
        </w:tc>
        <w:tc>
          <w:tcPr>
            <w:tcW w:w="4966" w:type="dxa"/>
          </w:tcPr>
          <w:p w14:paraId="3AC8A0DB"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постійної діяльності Державної спеціальної служби транспорту</w:t>
            </w:r>
          </w:p>
        </w:tc>
        <w:tc>
          <w:tcPr>
            <w:tcW w:w="1081" w:type="dxa"/>
          </w:tcPr>
          <w:p w14:paraId="3DCFD42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690B2A9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6C6DF32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51168C5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31C55982" w14:textId="77777777" w:rsidTr="005D4169">
        <w:tc>
          <w:tcPr>
            <w:tcW w:w="715" w:type="dxa"/>
          </w:tcPr>
          <w:p w14:paraId="6C2D9E5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15.06</w:t>
            </w:r>
          </w:p>
        </w:tc>
        <w:tc>
          <w:tcPr>
            <w:tcW w:w="4966" w:type="dxa"/>
          </w:tcPr>
          <w:p w14:paraId="2D21012C"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постійної діяльності Служби зовнішньої розвідки України</w:t>
            </w:r>
          </w:p>
        </w:tc>
        <w:tc>
          <w:tcPr>
            <w:tcW w:w="1081" w:type="dxa"/>
          </w:tcPr>
          <w:p w14:paraId="6636AF0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5AE67D2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575C55E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0C5847C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057DA9E7" w14:textId="77777777" w:rsidTr="005D4169">
        <w:tc>
          <w:tcPr>
            <w:tcW w:w="715" w:type="dxa"/>
          </w:tcPr>
          <w:p w14:paraId="7B07920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15.07</w:t>
            </w:r>
          </w:p>
        </w:tc>
        <w:tc>
          <w:tcPr>
            <w:tcW w:w="4966" w:type="dxa"/>
          </w:tcPr>
          <w:p w14:paraId="6C79695C"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постійної діяльності інших, створених відповідно до законів України, військових формувань</w:t>
            </w:r>
          </w:p>
        </w:tc>
        <w:tc>
          <w:tcPr>
            <w:tcW w:w="1081" w:type="dxa"/>
          </w:tcPr>
          <w:p w14:paraId="08CBDA6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0F8624C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283E39E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763FB7D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7FB0A5FF" w14:textId="77777777" w:rsidTr="005D4169">
        <w:trPr>
          <w:trHeight w:val="933"/>
        </w:trPr>
        <w:tc>
          <w:tcPr>
            <w:tcW w:w="715" w:type="dxa"/>
          </w:tcPr>
          <w:p w14:paraId="40EBA5E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15.08</w:t>
            </w:r>
          </w:p>
        </w:tc>
        <w:tc>
          <w:tcPr>
            <w:tcW w:w="4966" w:type="dxa"/>
          </w:tcPr>
          <w:p w14:paraId="2B48AED1"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цілей підрозділів 15.01 - 15.07 та для збереження та використання земель природно-заповідного фонду</w:t>
            </w:r>
          </w:p>
        </w:tc>
        <w:tc>
          <w:tcPr>
            <w:tcW w:w="1081" w:type="dxa"/>
          </w:tcPr>
          <w:p w14:paraId="1E67533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7CF0C6F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3C0DC4F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774A7D2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23DDCA38" w14:textId="77777777" w:rsidTr="005D4169">
        <w:tc>
          <w:tcPr>
            <w:tcW w:w="715" w:type="dxa"/>
          </w:tcPr>
          <w:p w14:paraId="36DD1DA6"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16</w:t>
            </w:r>
          </w:p>
        </w:tc>
        <w:tc>
          <w:tcPr>
            <w:tcW w:w="4966" w:type="dxa"/>
          </w:tcPr>
          <w:p w14:paraId="5BC74670"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b/>
                <w:bCs/>
                <w:sz w:val="24"/>
                <w:szCs w:val="24"/>
                <w:lang w:val="uk-UA" w:eastAsia="ru-RU"/>
              </w:rPr>
              <w:t xml:space="preserve">Землі запасу </w:t>
            </w:r>
          </w:p>
        </w:tc>
        <w:tc>
          <w:tcPr>
            <w:tcW w:w="1081" w:type="dxa"/>
          </w:tcPr>
          <w:p w14:paraId="06E62E6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478FC91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72233C3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4CCB072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0135B632" w14:textId="77777777" w:rsidTr="005D4169">
        <w:tc>
          <w:tcPr>
            <w:tcW w:w="715" w:type="dxa"/>
          </w:tcPr>
          <w:p w14:paraId="0EA38D87"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17</w:t>
            </w:r>
          </w:p>
        </w:tc>
        <w:tc>
          <w:tcPr>
            <w:tcW w:w="4966" w:type="dxa"/>
          </w:tcPr>
          <w:p w14:paraId="33793CF3" w14:textId="77777777" w:rsidR="001840F9" w:rsidRPr="001840F9" w:rsidRDefault="001840F9" w:rsidP="001840F9">
            <w:pPr>
              <w:spacing w:after="0"/>
              <w:rPr>
                <w:rFonts w:eastAsia="Times New Roman" w:cs="Times New Roman"/>
                <w:b/>
                <w:bCs/>
                <w:sz w:val="24"/>
                <w:szCs w:val="24"/>
                <w:lang w:val="uk-UA" w:eastAsia="ru-RU"/>
              </w:rPr>
            </w:pPr>
            <w:r w:rsidRPr="001840F9">
              <w:rPr>
                <w:rFonts w:eastAsia="Times New Roman" w:cs="Times New Roman"/>
                <w:b/>
                <w:bCs/>
                <w:sz w:val="24"/>
                <w:szCs w:val="24"/>
                <w:lang w:val="uk-UA" w:eastAsia="ru-RU"/>
              </w:rPr>
              <w:t>Землі резервного фонду</w:t>
            </w:r>
          </w:p>
        </w:tc>
        <w:tc>
          <w:tcPr>
            <w:tcW w:w="1081" w:type="dxa"/>
          </w:tcPr>
          <w:p w14:paraId="4D24060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7A07120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7C4B833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77F4B0F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0AD30747" w14:textId="77777777" w:rsidTr="005D4169">
        <w:tc>
          <w:tcPr>
            <w:tcW w:w="715" w:type="dxa"/>
          </w:tcPr>
          <w:p w14:paraId="049B5424"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18</w:t>
            </w:r>
          </w:p>
        </w:tc>
        <w:tc>
          <w:tcPr>
            <w:tcW w:w="4966" w:type="dxa"/>
          </w:tcPr>
          <w:p w14:paraId="55F7907E" w14:textId="77777777" w:rsidR="001840F9" w:rsidRPr="001840F9" w:rsidRDefault="001840F9" w:rsidP="001840F9">
            <w:pPr>
              <w:spacing w:after="0"/>
              <w:rPr>
                <w:rFonts w:eastAsia="Times New Roman" w:cs="Times New Roman"/>
                <w:b/>
                <w:bCs/>
                <w:sz w:val="24"/>
                <w:szCs w:val="24"/>
                <w:lang w:val="uk-UA" w:eastAsia="ru-RU"/>
              </w:rPr>
            </w:pPr>
            <w:r w:rsidRPr="001840F9">
              <w:rPr>
                <w:rFonts w:eastAsia="Times New Roman" w:cs="Times New Roman"/>
                <w:b/>
                <w:bCs/>
                <w:sz w:val="24"/>
                <w:szCs w:val="24"/>
                <w:lang w:val="uk-UA" w:eastAsia="ru-RU"/>
              </w:rPr>
              <w:t xml:space="preserve">Землі загального користування </w:t>
            </w:r>
          </w:p>
        </w:tc>
        <w:tc>
          <w:tcPr>
            <w:tcW w:w="1081" w:type="dxa"/>
          </w:tcPr>
          <w:p w14:paraId="156F059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5F35C42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2CB2C74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6194216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219A58BC" w14:textId="77777777" w:rsidTr="005D4169">
        <w:tc>
          <w:tcPr>
            <w:tcW w:w="715" w:type="dxa"/>
          </w:tcPr>
          <w:p w14:paraId="5CCAD681"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19</w:t>
            </w:r>
          </w:p>
        </w:tc>
        <w:tc>
          <w:tcPr>
            <w:tcW w:w="4966" w:type="dxa"/>
          </w:tcPr>
          <w:p w14:paraId="6C93F70A" w14:textId="77777777" w:rsidR="001840F9" w:rsidRPr="001840F9" w:rsidRDefault="001840F9" w:rsidP="001840F9">
            <w:pPr>
              <w:spacing w:after="0"/>
              <w:rPr>
                <w:rFonts w:eastAsia="Times New Roman" w:cs="Times New Roman"/>
                <w:b/>
                <w:bCs/>
                <w:sz w:val="24"/>
                <w:szCs w:val="24"/>
                <w:lang w:val="uk-UA" w:eastAsia="ru-RU"/>
              </w:rPr>
            </w:pPr>
            <w:r w:rsidRPr="001840F9">
              <w:rPr>
                <w:rFonts w:eastAsia="Times New Roman" w:cs="Times New Roman"/>
                <w:sz w:val="24"/>
                <w:szCs w:val="24"/>
                <w:lang w:val="uk-UA" w:eastAsia="ru-RU"/>
              </w:rPr>
              <w:t>Для цілей підрозділів 16 - 18 та для збереження та використання земель природно-заповідного фонду </w:t>
            </w:r>
          </w:p>
        </w:tc>
        <w:tc>
          <w:tcPr>
            <w:tcW w:w="1081" w:type="dxa"/>
          </w:tcPr>
          <w:p w14:paraId="0379353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5BFB5F1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557CB71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2C89129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r>
    </w:tbl>
    <w:p w14:paraId="394AFB24" w14:textId="77777777" w:rsidR="001840F9" w:rsidRPr="001840F9" w:rsidRDefault="001840F9" w:rsidP="001840F9">
      <w:pPr>
        <w:spacing w:before="120" w:after="0"/>
        <w:ind w:firstLine="567"/>
        <w:jc w:val="center"/>
        <w:rPr>
          <w:rFonts w:eastAsia="Calibri" w:cs="Times New Roman"/>
          <w:b/>
          <w:sz w:val="24"/>
          <w:szCs w:val="24"/>
          <w:lang w:val="uk-UA" w:eastAsia="ru-RU"/>
        </w:rPr>
      </w:pPr>
      <w:r w:rsidRPr="001840F9">
        <w:rPr>
          <w:rFonts w:eastAsia="Calibri" w:cs="Times New Roman"/>
          <w:b/>
          <w:sz w:val="24"/>
          <w:szCs w:val="24"/>
          <w:lang w:val="uk-UA" w:eastAsia="ru-RU"/>
        </w:rPr>
        <w:t xml:space="preserve">Ставки земельного податку на населений пункт с. </w:t>
      </w:r>
      <w:r w:rsidRPr="001840F9">
        <w:rPr>
          <w:rFonts w:eastAsia="Calibri" w:cs="Times New Roman"/>
          <w:b/>
          <w:sz w:val="24"/>
          <w:szCs w:val="24"/>
          <w:lang w:eastAsia="ru-RU"/>
        </w:rPr>
        <w:t xml:space="preserve">Созонівка </w:t>
      </w:r>
      <w:r w:rsidRPr="001840F9">
        <w:rPr>
          <w:rFonts w:eastAsia="Calibri" w:cs="Times New Roman"/>
          <w:b/>
          <w:sz w:val="24"/>
          <w:szCs w:val="24"/>
          <w:lang w:val="uk-UA" w:eastAsia="ru-RU"/>
        </w:rPr>
        <w:t>Кропивницького району Кіровоградської області</w:t>
      </w:r>
    </w:p>
    <w:p w14:paraId="0C915B90" w14:textId="77777777" w:rsidR="001840F9" w:rsidRPr="001840F9" w:rsidRDefault="001840F9" w:rsidP="001840F9">
      <w:pPr>
        <w:spacing w:before="120" w:after="0"/>
        <w:ind w:firstLine="567"/>
        <w:jc w:val="center"/>
        <w:rPr>
          <w:rFonts w:eastAsia="Calibri" w:cs="Times New Roman"/>
          <w:b/>
          <w:sz w:val="10"/>
          <w:szCs w:val="10"/>
          <w:lang w:val="uk-UA" w:eastAsia="ru-RU"/>
        </w:rPr>
      </w:pPr>
    </w:p>
    <w:tbl>
      <w:tblPr>
        <w:tblW w:w="1000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15"/>
        <w:gridCol w:w="4966"/>
        <w:gridCol w:w="1081"/>
        <w:gridCol w:w="1081"/>
        <w:gridCol w:w="1081"/>
        <w:gridCol w:w="1081"/>
      </w:tblGrid>
      <w:tr w:rsidR="001840F9" w:rsidRPr="001840F9" w14:paraId="493A7B26" w14:textId="77777777" w:rsidTr="005D4169">
        <w:tc>
          <w:tcPr>
            <w:tcW w:w="5681" w:type="dxa"/>
            <w:gridSpan w:val="2"/>
            <w:vMerge w:val="restart"/>
          </w:tcPr>
          <w:p w14:paraId="3F7261BA" w14:textId="77777777" w:rsidR="001840F9" w:rsidRPr="001840F9" w:rsidRDefault="001840F9" w:rsidP="001840F9">
            <w:pPr>
              <w:spacing w:after="0"/>
              <w:jc w:val="center"/>
              <w:rPr>
                <w:rFonts w:eastAsia="Times New Roman" w:cs="Times New Roman"/>
                <w:b/>
                <w:sz w:val="24"/>
                <w:szCs w:val="24"/>
                <w:lang w:val="uk-UA" w:eastAsia="ru-RU"/>
              </w:rPr>
            </w:pPr>
          </w:p>
          <w:p w14:paraId="221C022D"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Вид цільового призначення земель</w:t>
            </w:r>
            <w:r w:rsidRPr="001840F9">
              <w:rPr>
                <w:rFonts w:eastAsia="Times New Roman" w:cs="Times New Roman"/>
                <w:b/>
                <w:sz w:val="24"/>
                <w:szCs w:val="24"/>
                <w:vertAlign w:val="superscript"/>
                <w:lang w:val="uk-UA" w:eastAsia="ru-RU"/>
              </w:rPr>
              <w:t xml:space="preserve"> 3</w:t>
            </w:r>
          </w:p>
        </w:tc>
        <w:tc>
          <w:tcPr>
            <w:tcW w:w="4324" w:type="dxa"/>
            <w:gridSpan w:val="4"/>
          </w:tcPr>
          <w:p w14:paraId="278C3784"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Ставки податку</w:t>
            </w:r>
            <w:r w:rsidRPr="001840F9">
              <w:rPr>
                <w:rFonts w:eastAsia="Times New Roman" w:cs="Times New Roman"/>
                <w:b/>
                <w:sz w:val="24"/>
                <w:szCs w:val="24"/>
                <w:vertAlign w:val="superscript"/>
                <w:lang w:val="uk-UA" w:eastAsia="ru-RU"/>
              </w:rPr>
              <w:t>4</w:t>
            </w:r>
            <w:r w:rsidRPr="001840F9">
              <w:rPr>
                <w:rFonts w:eastAsia="Times New Roman" w:cs="Times New Roman"/>
                <w:b/>
                <w:sz w:val="24"/>
                <w:szCs w:val="24"/>
                <w:lang w:val="uk-UA" w:eastAsia="ru-RU"/>
              </w:rPr>
              <w:br/>
              <w:t xml:space="preserve">(% нормативної грошової оцінки) </w:t>
            </w:r>
          </w:p>
        </w:tc>
      </w:tr>
      <w:tr w:rsidR="001840F9" w:rsidRPr="001840F9" w14:paraId="650A40BF" w14:textId="77777777" w:rsidTr="005D4169">
        <w:tc>
          <w:tcPr>
            <w:tcW w:w="5681" w:type="dxa"/>
            <w:gridSpan w:val="2"/>
            <w:vMerge/>
            <w:vAlign w:val="center"/>
          </w:tcPr>
          <w:p w14:paraId="6393437C" w14:textId="77777777" w:rsidR="001840F9" w:rsidRPr="001840F9" w:rsidRDefault="001840F9" w:rsidP="001840F9">
            <w:pPr>
              <w:spacing w:after="0"/>
              <w:rPr>
                <w:rFonts w:eastAsia="Times New Roman" w:cs="Times New Roman"/>
                <w:b/>
                <w:sz w:val="24"/>
                <w:szCs w:val="24"/>
                <w:lang w:val="uk-UA" w:eastAsia="ru-RU"/>
              </w:rPr>
            </w:pPr>
          </w:p>
        </w:tc>
        <w:tc>
          <w:tcPr>
            <w:tcW w:w="2162" w:type="dxa"/>
            <w:gridSpan w:val="2"/>
          </w:tcPr>
          <w:p w14:paraId="2390CE5B"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За земельні ділянки, нормативну грошову оцінку яких проведено (незалежно від місцезнаходження)</w:t>
            </w:r>
          </w:p>
        </w:tc>
        <w:tc>
          <w:tcPr>
            <w:tcW w:w="2162" w:type="dxa"/>
            <w:gridSpan w:val="2"/>
          </w:tcPr>
          <w:p w14:paraId="05493887"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За земельні ділянки за межами населених пунктів, нормативну грошову оцінку яких не проведено</w:t>
            </w:r>
          </w:p>
        </w:tc>
      </w:tr>
      <w:tr w:rsidR="001840F9" w:rsidRPr="001840F9" w14:paraId="5D5F1AE1" w14:textId="77777777" w:rsidTr="005D4169">
        <w:tc>
          <w:tcPr>
            <w:tcW w:w="715" w:type="dxa"/>
          </w:tcPr>
          <w:p w14:paraId="5562D7F2" w14:textId="77777777" w:rsidR="001840F9" w:rsidRPr="001840F9" w:rsidRDefault="001840F9" w:rsidP="001840F9">
            <w:pPr>
              <w:spacing w:after="0"/>
              <w:ind w:right="-108"/>
              <w:jc w:val="center"/>
              <w:rPr>
                <w:rFonts w:eastAsia="Times New Roman" w:cs="Times New Roman"/>
                <w:b/>
                <w:sz w:val="24"/>
                <w:szCs w:val="24"/>
                <w:lang w:val="uk-UA" w:eastAsia="ru-RU"/>
              </w:rPr>
            </w:pPr>
          </w:p>
          <w:p w14:paraId="4C0342B8" w14:textId="77777777" w:rsidR="001840F9" w:rsidRPr="001840F9" w:rsidRDefault="001840F9" w:rsidP="001840F9">
            <w:pPr>
              <w:spacing w:after="0"/>
              <w:ind w:right="-108"/>
              <w:jc w:val="center"/>
              <w:rPr>
                <w:rFonts w:eastAsia="Times New Roman" w:cs="Times New Roman"/>
                <w:b/>
                <w:sz w:val="24"/>
                <w:szCs w:val="24"/>
                <w:lang w:val="uk-UA" w:eastAsia="ru-RU"/>
              </w:rPr>
            </w:pPr>
            <w:r w:rsidRPr="001840F9">
              <w:rPr>
                <w:rFonts w:eastAsia="Times New Roman" w:cs="Times New Roman"/>
                <w:b/>
                <w:sz w:val="24"/>
                <w:szCs w:val="24"/>
                <w:lang w:val="uk-UA" w:eastAsia="ru-RU"/>
              </w:rPr>
              <w:t>Код</w:t>
            </w:r>
            <w:r w:rsidRPr="001840F9">
              <w:rPr>
                <w:rFonts w:eastAsia="Times New Roman" w:cs="Times New Roman"/>
                <w:b/>
                <w:sz w:val="24"/>
                <w:szCs w:val="24"/>
                <w:vertAlign w:val="superscript"/>
                <w:lang w:val="uk-UA" w:eastAsia="ru-RU"/>
              </w:rPr>
              <w:t>3</w:t>
            </w:r>
          </w:p>
        </w:tc>
        <w:tc>
          <w:tcPr>
            <w:tcW w:w="4966" w:type="dxa"/>
          </w:tcPr>
          <w:p w14:paraId="34236496" w14:textId="77777777" w:rsidR="001840F9" w:rsidRPr="001840F9" w:rsidRDefault="001840F9" w:rsidP="001840F9">
            <w:pPr>
              <w:spacing w:after="0"/>
              <w:jc w:val="center"/>
              <w:rPr>
                <w:rFonts w:eastAsia="Times New Roman" w:cs="Times New Roman"/>
                <w:b/>
                <w:sz w:val="24"/>
                <w:szCs w:val="24"/>
                <w:lang w:val="uk-UA" w:eastAsia="ru-RU"/>
              </w:rPr>
            </w:pPr>
          </w:p>
          <w:p w14:paraId="4CD69CDE"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Назва</w:t>
            </w:r>
            <w:r w:rsidRPr="001840F9">
              <w:rPr>
                <w:rFonts w:eastAsia="Times New Roman" w:cs="Times New Roman"/>
                <w:b/>
                <w:sz w:val="24"/>
                <w:szCs w:val="24"/>
                <w:vertAlign w:val="superscript"/>
                <w:lang w:val="uk-UA" w:eastAsia="ru-RU"/>
              </w:rPr>
              <w:t>3</w:t>
            </w:r>
          </w:p>
        </w:tc>
        <w:tc>
          <w:tcPr>
            <w:tcW w:w="1081" w:type="dxa"/>
          </w:tcPr>
          <w:p w14:paraId="604CCA56"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для юридич-них осіб</w:t>
            </w:r>
          </w:p>
        </w:tc>
        <w:tc>
          <w:tcPr>
            <w:tcW w:w="1081" w:type="dxa"/>
          </w:tcPr>
          <w:p w14:paraId="7CFB2F56"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для фізичних осіб</w:t>
            </w:r>
          </w:p>
        </w:tc>
        <w:tc>
          <w:tcPr>
            <w:tcW w:w="1081" w:type="dxa"/>
          </w:tcPr>
          <w:p w14:paraId="4B53FE3D"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для юридич-них осіб</w:t>
            </w:r>
          </w:p>
        </w:tc>
        <w:tc>
          <w:tcPr>
            <w:tcW w:w="1081" w:type="dxa"/>
          </w:tcPr>
          <w:p w14:paraId="704D37B5"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для фізичних осіб</w:t>
            </w:r>
          </w:p>
        </w:tc>
      </w:tr>
      <w:tr w:rsidR="001840F9" w:rsidRPr="001840F9" w14:paraId="421B4A43" w14:textId="77777777" w:rsidTr="005D4169">
        <w:tc>
          <w:tcPr>
            <w:tcW w:w="715" w:type="dxa"/>
          </w:tcPr>
          <w:p w14:paraId="24971AF5" w14:textId="77777777" w:rsidR="001840F9" w:rsidRPr="001840F9" w:rsidRDefault="001840F9" w:rsidP="001840F9">
            <w:pPr>
              <w:spacing w:after="0"/>
              <w:ind w:right="-108"/>
              <w:jc w:val="center"/>
              <w:rPr>
                <w:rFonts w:eastAsia="Times New Roman" w:cs="Times New Roman"/>
                <w:b/>
                <w:sz w:val="24"/>
                <w:szCs w:val="24"/>
                <w:lang w:val="uk-UA" w:eastAsia="ru-RU"/>
              </w:rPr>
            </w:pPr>
            <w:r w:rsidRPr="001840F9">
              <w:rPr>
                <w:rFonts w:eastAsia="Times New Roman" w:cs="Times New Roman"/>
                <w:b/>
                <w:sz w:val="24"/>
                <w:szCs w:val="24"/>
                <w:lang w:val="uk-UA" w:eastAsia="ru-RU"/>
              </w:rPr>
              <w:lastRenderedPageBreak/>
              <w:t>1</w:t>
            </w:r>
          </w:p>
        </w:tc>
        <w:tc>
          <w:tcPr>
            <w:tcW w:w="4966" w:type="dxa"/>
          </w:tcPr>
          <w:p w14:paraId="53F1EE16"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2</w:t>
            </w:r>
          </w:p>
        </w:tc>
        <w:tc>
          <w:tcPr>
            <w:tcW w:w="1081" w:type="dxa"/>
          </w:tcPr>
          <w:p w14:paraId="0347ADF8"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3</w:t>
            </w:r>
          </w:p>
        </w:tc>
        <w:tc>
          <w:tcPr>
            <w:tcW w:w="1081" w:type="dxa"/>
          </w:tcPr>
          <w:p w14:paraId="6FE9ACC0"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4</w:t>
            </w:r>
          </w:p>
        </w:tc>
        <w:tc>
          <w:tcPr>
            <w:tcW w:w="1081" w:type="dxa"/>
          </w:tcPr>
          <w:p w14:paraId="729541A7"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5</w:t>
            </w:r>
          </w:p>
        </w:tc>
        <w:tc>
          <w:tcPr>
            <w:tcW w:w="1081" w:type="dxa"/>
          </w:tcPr>
          <w:p w14:paraId="630496D5"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6</w:t>
            </w:r>
          </w:p>
        </w:tc>
      </w:tr>
      <w:tr w:rsidR="001840F9" w:rsidRPr="001840F9" w14:paraId="53AC77C5" w14:textId="77777777" w:rsidTr="005D4169">
        <w:tc>
          <w:tcPr>
            <w:tcW w:w="715" w:type="dxa"/>
          </w:tcPr>
          <w:p w14:paraId="2BFCC0DC" w14:textId="77777777" w:rsidR="001840F9" w:rsidRPr="001840F9" w:rsidRDefault="001840F9" w:rsidP="001840F9">
            <w:pPr>
              <w:spacing w:before="100" w:beforeAutospacing="1" w:after="100" w:afterAutospacing="1"/>
              <w:ind w:right="-108"/>
              <w:jc w:val="center"/>
              <w:rPr>
                <w:rFonts w:eastAsia="Times New Roman" w:cs="Times New Roman"/>
                <w:b/>
                <w:sz w:val="24"/>
                <w:szCs w:val="24"/>
                <w:lang w:val="uk-UA" w:eastAsia="ru-RU"/>
              </w:rPr>
            </w:pPr>
            <w:r w:rsidRPr="001840F9">
              <w:rPr>
                <w:rFonts w:eastAsia="Times New Roman" w:cs="Times New Roman"/>
                <w:b/>
                <w:sz w:val="24"/>
                <w:szCs w:val="24"/>
                <w:lang w:val="uk-UA" w:eastAsia="ru-RU"/>
              </w:rPr>
              <w:t>01</w:t>
            </w:r>
          </w:p>
        </w:tc>
        <w:tc>
          <w:tcPr>
            <w:tcW w:w="4966" w:type="dxa"/>
          </w:tcPr>
          <w:p w14:paraId="1A7F8D91" w14:textId="77777777" w:rsidR="001840F9" w:rsidRPr="001840F9" w:rsidRDefault="001840F9" w:rsidP="001840F9">
            <w:pPr>
              <w:spacing w:before="100" w:beforeAutospacing="1" w:after="100" w:afterAutospacing="1"/>
              <w:rPr>
                <w:rFonts w:eastAsia="Times New Roman" w:cs="Times New Roman"/>
                <w:sz w:val="24"/>
                <w:szCs w:val="24"/>
                <w:lang w:val="uk-UA" w:eastAsia="ru-RU"/>
              </w:rPr>
            </w:pPr>
            <w:r w:rsidRPr="001840F9">
              <w:rPr>
                <w:rFonts w:eastAsia="Times New Roman" w:cs="Times New Roman"/>
                <w:b/>
                <w:bCs/>
                <w:sz w:val="24"/>
                <w:szCs w:val="24"/>
                <w:lang w:val="uk-UA" w:eastAsia="ru-RU"/>
              </w:rPr>
              <w:t xml:space="preserve">Землі сільськогосподарського призначення </w:t>
            </w:r>
          </w:p>
        </w:tc>
        <w:tc>
          <w:tcPr>
            <w:tcW w:w="1081" w:type="dxa"/>
          </w:tcPr>
          <w:p w14:paraId="2A66BEC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42B0CC1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1392E10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04D0A73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5C063FED" w14:textId="77777777" w:rsidTr="005D4169">
        <w:tc>
          <w:tcPr>
            <w:tcW w:w="715" w:type="dxa"/>
          </w:tcPr>
          <w:p w14:paraId="1A7BABA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01.01</w:t>
            </w:r>
          </w:p>
        </w:tc>
        <w:tc>
          <w:tcPr>
            <w:tcW w:w="4966" w:type="dxa"/>
          </w:tcPr>
          <w:p w14:paraId="15747BB6"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ведення товарного сільськогосподарського виробництва  </w:t>
            </w:r>
          </w:p>
        </w:tc>
        <w:tc>
          <w:tcPr>
            <w:tcW w:w="1081" w:type="dxa"/>
          </w:tcPr>
          <w:p w14:paraId="30BAB36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05808E4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0,95</w:t>
            </w:r>
          </w:p>
        </w:tc>
        <w:tc>
          <w:tcPr>
            <w:tcW w:w="1081" w:type="dxa"/>
          </w:tcPr>
          <w:p w14:paraId="2FDEB47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0DBE63C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47618E86" w14:textId="77777777" w:rsidTr="005D4169">
        <w:tc>
          <w:tcPr>
            <w:tcW w:w="715" w:type="dxa"/>
          </w:tcPr>
          <w:p w14:paraId="76CF4C3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01.02</w:t>
            </w:r>
          </w:p>
        </w:tc>
        <w:tc>
          <w:tcPr>
            <w:tcW w:w="4966" w:type="dxa"/>
          </w:tcPr>
          <w:p w14:paraId="09AD1556"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ведення фермерського господарства </w:t>
            </w:r>
          </w:p>
        </w:tc>
        <w:tc>
          <w:tcPr>
            <w:tcW w:w="1081" w:type="dxa"/>
          </w:tcPr>
          <w:p w14:paraId="50182EE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4ACB2EC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0,95</w:t>
            </w:r>
          </w:p>
        </w:tc>
        <w:tc>
          <w:tcPr>
            <w:tcW w:w="1081" w:type="dxa"/>
          </w:tcPr>
          <w:p w14:paraId="6FCE553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59A91A4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3190675B" w14:textId="77777777" w:rsidTr="005D4169">
        <w:tc>
          <w:tcPr>
            <w:tcW w:w="715" w:type="dxa"/>
          </w:tcPr>
          <w:p w14:paraId="04A5932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01.03</w:t>
            </w:r>
          </w:p>
        </w:tc>
        <w:tc>
          <w:tcPr>
            <w:tcW w:w="4966" w:type="dxa"/>
          </w:tcPr>
          <w:p w14:paraId="5F0A3AC5"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ведення особистого селянського господарства </w:t>
            </w:r>
          </w:p>
        </w:tc>
        <w:tc>
          <w:tcPr>
            <w:tcW w:w="1081" w:type="dxa"/>
          </w:tcPr>
          <w:p w14:paraId="267D72F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35B0D1B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5B6B0F3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353446E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r>
      <w:tr w:rsidR="001840F9" w:rsidRPr="001840F9" w14:paraId="70703AFD" w14:textId="77777777" w:rsidTr="005D4169">
        <w:tc>
          <w:tcPr>
            <w:tcW w:w="715" w:type="dxa"/>
          </w:tcPr>
          <w:p w14:paraId="0BD9CF5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01.04</w:t>
            </w:r>
          </w:p>
        </w:tc>
        <w:tc>
          <w:tcPr>
            <w:tcW w:w="4966" w:type="dxa"/>
          </w:tcPr>
          <w:p w14:paraId="3DF35EA5"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ведення підсобного сільського господарства </w:t>
            </w:r>
          </w:p>
        </w:tc>
        <w:tc>
          <w:tcPr>
            <w:tcW w:w="1081" w:type="dxa"/>
          </w:tcPr>
          <w:p w14:paraId="3C82C25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7F65B09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7B343A7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1DB2D3B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r>
      <w:tr w:rsidR="001840F9" w:rsidRPr="001840F9" w14:paraId="79197470" w14:textId="77777777" w:rsidTr="005D4169">
        <w:tc>
          <w:tcPr>
            <w:tcW w:w="715" w:type="dxa"/>
          </w:tcPr>
          <w:p w14:paraId="1C93E84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01.05</w:t>
            </w:r>
          </w:p>
        </w:tc>
        <w:tc>
          <w:tcPr>
            <w:tcW w:w="4966" w:type="dxa"/>
          </w:tcPr>
          <w:p w14:paraId="7141F8A0"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індивідуального садівництва </w:t>
            </w:r>
          </w:p>
        </w:tc>
        <w:tc>
          <w:tcPr>
            <w:tcW w:w="1081" w:type="dxa"/>
          </w:tcPr>
          <w:p w14:paraId="0AEC0B5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1C7C9E5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73D43CB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302AE82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r>
      <w:tr w:rsidR="001840F9" w:rsidRPr="001840F9" w14:paraId="597773CF" w14:textId="77777777" w:rsidTr="005D4169">
        <w:tc>
          <w:tcPr>
            <w:tcW w:w="715" w:type="dxa"/>
          </w:tcPr>
          <w:p w14:paraId="6094DD1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01.06</w:t>
            </w:r>
          </w:p>
        </w:tc>
        <w:tc>
          <w:tcPr>
            <w:tcW w:w="4966" w:type="dxa"/>
          </w:tcPr>
          <w:p w14:paraId="49F233CA"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колективного садівництва </w:t>
            </w:r>
          </w:p>
        </w:tc>
        <w:tc>
          <w:tcPr>
            <w:tcW w:w="1081" w:type="dxa"/>
          </w:tcPr>
          <w:p w14:paraId="6BB998F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4A2DE14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5D27EE0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5FE46EB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r>
      <w:tr w:rsidR="001840F9" w:rsidRPr="001840F9" w14:paraId="768ED7E8" w14:textId="77777777" w:rsidTr="005D4169">
        <w:tc>
          <w:tcPr>
            <w:tcW w:w="715" w:type="dxa"/>
          </w:tcPr>
          <w:p w14:paraId="56A2C18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01.07</w:t>
            </w:r>
          </w:p>
        </w:tc>
        <w:tc>
          <w:tcPr>
            <w:tcW w:w="4966" w:type="dxa"/>
          </w:tcPr>
          <w:p w14:paraId="3CE78FD8"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городництва </w:t>
            </w:r>
          </w:p>
        </w:tc>
        <w:tc>
          <w:tcPr>
            <w:tcW w:w="1081" w:type="dxa"/>
          </w:tcPr>
          <w:p w14:paraId="1A861A9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25B7443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02C0A34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3344EEE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r>
      <w:tr w:rsidR="001840F9" w:rsidRPr="001840F9" w14:paraId="43FC6253" w14:textId="77777777" w:rsidTr="005D4169">
        <w:tc>
          <w:tcPr>
            <w:tcW w:w="715" w:type="dxa"/>
          </w:tcPr>
          <w:p w14:paraId="60FDE00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01.08</w:t>
            </w:r>
          </w:p>
        </w:tc>
        <w:tc>
          <w:tcPr>
            <w:tcW w:w="4966" w:type="dxa"/>
          </w:tcPr>
          <w:p w14:paraId="068788F8"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сінокосіння і випасання худоби </w:t>
            </w:r>
          </w:p>
        </w:tc>
        <w:tc>
          <w:tcPr>
            <w:tcW w:w="1081" w:type="dxa"/>
          </w:tcPr>
          <w:p w14:paraId="189E363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08927E3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77012AE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02D86DE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r>
      <w:tr w:rsidR="001840F9" w:rsidRPr="001840F9" w14:paraId="34F4229D" w14:textId="77777777" w:rsidTr="005D4169">
        <w:tc>
          <w:tcPr>
            <w:tcW w:w="715" w:type="dxa"/>
          </w:tcPr>
          <w:p w14:paraId="4454E13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01.09</w:t>
            </w:r>
          </w:p>
        </w:tc>
        <w:tc>
          <w:tcPr>
            <w:tcW w:w="4966" w:type="dxa"/>
          </w:tcPr>
          <w:p w14:paraId="075114BD"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дослідних і навчальних цілей </w:t>
            </w:r>
          </w:p>
        </w:tc>
        <w:tc>
          <w:tcPr>
            <w:tcW w:w="1081" w:type="dxa"/>
          </w:tcPr>
          <w:p w14:paraId="4C953FA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14B7847F" w14:textId="77777777" w:rsidR="001840F9" w:rsidRPr="001840F9" w:rsidRDefault="001840F9" w:rsidP="001840F9">
            <w:pPr>
              <w:spacing w:after="0"/>
              <w:jc w:val="center"/>
              <w:rPr>
                <w:rFonts w:eastAsia="Times New Roman" w:cs="Times New Roman"/>
                <w:sz w:val="24"/>
                <w:szCs w:val="24"/>
                <w:lang w:eastAsia="ru-RU"/>
              </w:rPr>
            </w:pPr>
            <w:r w:rsidRPr="001840F9">
              <w:rPr>
                <w:rFonts w:eastAsia="Times New Roman" w:cs="Times New Roman"/>
                <w:sz w:val="24"/>
                <w:szCs w:val="24"/>
                <w:lang w:val="uk-UA" w:eastAsia="ru-RU"/>
              </w:rPr>
              <w:t>1,00</w:t>
            </w:r>
          </w:p>
        </w:tc>
        <w:tc>
          <w:tcPr>
            <w:tcW w:w="1081" w:type="dxa"/>
          </w:tcPr>
          <w:p w14:paraId="5F62B0A9" w14:textId="77777777" w:rsidR="001840F9" w:rsidRPr="001840F9" w:rsidRDefault="001840F9" w:rsidP="001840F9">
            <w:pPr>
              <w:spacing w:after="0"/>
              <w:jc w:val="center"/>
              <w:rPr>
                <w:rFonts w:eastAsia="Times New Roman" w:cs="Times New Roman"/>
                <w:sz w:val="24"/>
                <w:szCs w:val="24"/>
                <w:lang w:eastAsia="ru-RU"/>
              </w:rPr>
            </w:pPr>
            <w:r w:rsidRPr="001840F9">
              <w:rPr>
                <w:rFonts w:eastAsia="Times New Roman" w:cs="Times New Roman"/>
                <w:sz w:val="24"/>
                <w:szCs w:val="24"/>
                <w:lang w:val="uk-UA" w:eastAsia="ru-RU"/>
              </w:rPr>
              <w:t>1,00</w:t>
            </w:r>
          </w:p>
        </w:tc>
        <w:tc>
          <w:tcPr>
            <w:tcW w:w="1081" w:type="dxa"/>
          </w:tcPr>
          <w:p w14:paraId="682029E5" w14:textId="77777777" w:rsidR="001840F9" w:rsidRPr="001840F9" w:rsidRDefault="001840F9" w:rsidP="001840F9">
            <w:pPr>
              <w:spacing w:after="0"/>
              <w:jc w:val="center"/>
              <w:rPr>
                <w:rFonts w:eastAsia="Times New Roman" w:cs="Times New Roman"/>
                <w:sz w:val="24"/>
                <w:szCs w:val="24"/>
                <w:lang w:eastAsia="ru-RU"/>
              </w:rPr>
            </w:pPr>
            <w:r w:rsidRPr="001840F9">
              <w:rPr>
                <w:rFonts w:eastAsia="Times New Roman" w:cs="Times New Roman"/>
                <w:sz w:val="24"/>
                <w:szCs w:val="24"/>
                <w:lang w:val="uk-UA" w:eastAsia="ru-RU"/>
              </w:rPr>
              <w:t>1,00</w:t>
            </w:r>
          </w:p>
        </w:tc>
      </w:tr>
      <w:tr w:rsidR="001840F9" w:rsidRPr="001840F9" w14:paraId="06177AFF" w14:textId="77777777" w:rsidTr="005D4169">
        <w:tc>
          <w:tcPr>
            <w:tcW w:w="715" w:type="dxa"/>
          </w:tcPr>
          <w:p w14:paraId="14E0B48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01.10</w:t>
            </w:r>
          </w:p>
        </w:tc>
        <w:tc>
          <w:tcPr>
            <w:tcW w:w="4966" w:type="dxa"/>
          </w:tcPr>
          <w:p w14:paraId="0B79A00B"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пропаганди передового досвіду ведення сільського господарства </w:t>
            </w:r>
          </w:p>
        </w:tc>
        <w:tc>
          <w:tcPr>
            <w:tcW w:w="1081" w:type="dxa"/>
          </w:tcPr>
          <w:p w14:paraId="53FD7E0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3ED940BE" w14:textId="77777777" w:rsidR="001840F9" w:rsidRPr="001840F9" w:rsidRDefault="001840F9" w:rsidP="001840F9">
            <w:pPr>
              <w:spacing w:after="0"/>
              <w:jc w:val="center"/>
              <w:rPr>
                <w:rFonts w:eastAsia="Times New Roman" w:cs="Times New Roman"/>
                <w:sz w:val="24"/>
                <w:szCs w:val="24"/>
                <w:lang w:eastAsia="ru-RU"/>
              </w:rPr>
            </w:pPr>
            <w:r w:rsidRPr="001840F9">
              <w:rPr>
                <w:rFonts w:eastAsia="Times New Roman" w:cs="Times New Roman"/>
                <w:sz w:val="24"/>
                <w:szCs w:val="24"/>
                <w:lang w:val="uk-UA" w:eastAsia="ru-RU"/>
              </w:rPr>
              <w:t>1,00</w:t>
            </w:r>
          </w:p>
        </w:tc>
        <w:tc>
          <w:tcPr>
            <w:tcW w:w="1081" w:type="dxa"/>
          </w:tcPr>
          <w:p w14:paraId="2F957D36" w14:textId="77777777" w:rsidR="001840F9" w:rsidRPr="001840F9" w:rsidRDefault="001840F9" w:rsidP="001840F9">
            <w:pPr>
              <w:spacing w:after="0"/>
              <w:jc w:val="center"/>
              <w:rPr>
                <w:rFonts w:eastAsia="Times New Roman" w:cs="Times New Roman"/>
                <w:sz w:val="24"/>
                <w:szCs w:val="24"/>
                <w:lang w:eastAsia="ru-RU"/>
              </w:rPr>
            </w:pPr>
            <w:r w:rsidRPr="001840F9">
              <w:rPr>
                <w:rFonts w:eastAsia="Times New Roman" w:cs="Times New Roman"/>
                <w:sz w:val="24"/>
                <w:szCs w:val="24"/>
                <w:lang w:val="uk-UA" w:eastAsia="ru-RU"/>
              </w:rPr>
              <w:t>1,00</w:t>
            </w:r>
          </w:p>
        </w:tc>
        <w:tc>
          <w:tcPr>
            <w:tcW w:w="1081" w:type="dxa"/>
          </w:tcPr>
          <w:p w14:paraId="14F13F56" w14:textId="77777777" w:rsidR="001840F9" w:rsidRPr="001840F9" w:rsidRDefault="001840F9" w:rsidP="001840F9">
            <w:pPr>
              <w:spacing w:after="0"/>
              <w:jc w:val="center"/>
              <w:rPr>
                <w:rFonts w:eastAsia="Times New Roman" w:cs="Times New Roman"/>
                <w:sz w:val="24"/>
                <w:szCs w:val="24"/>
                <w:lang w:eastAsia="ru-RU"/>
              </w:rPr>
            </w:pPr>
            <w:r w:rsidRPr="001840F9">
              <w:rPr>
                <w:rFonts w:eastAsia="Times New Roman" w:cs="Times New Roman"/>
                <w:sz w:val="24"/>
                <w:szCs w:val="24"/>
                <w:lang w:val="uk-UA" w:eastAsia="ru-RU"/>
              </w:rPr>
              <w:t>1,00</w:t>
            </w:r>
          </w:p>
        </w:tc>
      </w:tr>
      <w:tr w:rsidR="001840F9" w:rsidRPr="001840F9" w14:paraId="68776D31" w14:textId="77777777" w:rsidTr="005D4169">
        <w:tc>
          <w:tcPr>
            <w:tcW w:w="715" w:type="dxa"/>
          </w:tcPr>
          <w:p w14:paraId="4DD6375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01.11</w:t>
            </w:r>
          </w:p>
        </w:tc>
        <w:tc>
          <w:tcPr>
            <w:tcW w:w="4966" w:type="dxa"/>
          </w:tcPr>
          <w:p w14:paraId="2E14FE7C"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надання послуг у сільському господарстві </w:t>
            </w:r>
          </w:p>
        </w:tc>
        <w:tc>
          <w:tcPr>
            <w:tcW w:w="1081" w:type="dxa"/>
          </w:tcPr>
          <w:p w14:paraId="7673AFA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4F26033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005535C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5FFC2DD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22BBA304" w14:textId="77777777" w:rsidTr="005D4169">
        <w:tc>
          <w:tcPr>
            <w:tcW w:w="715" w:type="dxa"/>
          </w:tcPr>
          <w:p w14:paraId="48A4E21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01.12</w:t>
            </w:r>
          </w:p>
        </w:tc>
        <w:tc>
          <w:tcPr>
            <w:tcW w:w="4966" w:type="dxa"/>
          </w:tcPr>
          <w:p w14:paraId="78827EC5"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інфраструктури оптових ринків сільськогосподарської продукції </w:t>
            </w:r>
          </w:p>
        </w:tc>
        <w:tc>
          <w:tcPr>
            <w:tcW w:w="1081" w:type="dxa"/>
          </w:tcPr>
          <w:p w14:paraId="4146336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3D2F606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5D92CCD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63C8A05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595787D5" w14:textId="77777777" w:rsidTr="005D4169">
        <w:tc>
          <w:tcPr>
            <w:tcW w:w="715" w:type="dxa"/>
          </w:tcPr>
          <w:p w14:paraId="1369848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01.13</w:t>
            </w:r>
          </w:p>
        </w:tc>
        <w:tc>
          <w:tcPr>
            <w:tcW w:w="4966" w:type="dxa"/>
          </w:tcPr>
          <w:p w14:paraId="520E1219"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іншого сільськогосподарського призначення  </w:t>
            </w:r>
          </w:p>
        </w:tc>
        <w:tc>
          <w:tcPr>
            <w:tcW w:w="1081" w:type="dxa"/>
          </w:tcPr>
          <w:p w14:paraId="00D927D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25DB40D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675480F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2FE4031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21A90DE8" w14:textId="77777777" w:rsidTr="005D4169">
        <w:tc>
          <w:tcPr>
            <w:tcW w:w="715" w:type="dxa"/>
          </w:tcPr>
          <w:p w14:paraId="0E02E79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01.14</w:t>
            </w:r>
          </w:p>
        </w:tc>
        <w:tc>
          <w:tcPr>
            <w:tcW w:w="4966" w:type="dxa"/>
          </w:tcPr>
          <w:p w14:paraId="207B9DAB"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цілей підрозділів 01.01 - 01.13 та для збереження та використання земель природно-заповідного фонду </w:t>
            </w:r>
          </w:p>
        </w:tc>
        <w:tc>
          <w:tcPr>
            <w:tcW w:w="1081" w:type="dxa"/>
          </w:tcPr>
          <w:p w14:paraId="415C6EB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1210CBF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296D4F8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619163A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20F2F0B5" w14:textId="77777777" w:rsidTr="005D4169">
        <w:tc>
          <w:tcPr>
            <w:tcW w:w="715" w:type="dxa"/>
          </w:tcPr>
          <w:p w14:paraId="6D874A01" w14:textId="77777777" w:rsidR="001840F9" w:rsidRPr="001840F9" w:rsidRDefault="001840F9" w:rsidP="001840F9">
            <w:pPr>
              <w:spacing w:before="100" w:beforeAutospacing="1" w:after="100" w:afterAutospacing="1"/>
              <w:ind w:right="-108"/>
              <w:jc w:val="center"/>
              <w:rPr>
                <w:rFonts w:eastAsia="Times New Roman" w:cs="Times New Roman"/>
                <w:b/>
                <w:sz w:val="24"/>
                <w:szCs w:val="24"/>
                <w:lang w:val="uk-UA" w:eastAsia="ru-RU"/>
              </w:rPr>
            </w:pPr>
            <w:r w:rsidRPr="001840F9">
              <w:rPr>
                <w:rFonts w:eastAsia="Times New Roman" w:cs="Times New Roman"/>
                <w:b/>
                <w:sz w:val="24"/>
                <w:szCs w:val="24"/>
                <w:lang w:val="uk-UA" w:eastAsia="ru-RU"/>
              </w:rPr>
              <w:t>02</w:t>
            </w:r>
          </w:p>
        </w:tc>
        <w:tc>
          <w:tcPr>
            <w:tcW w:w="4966" w:type="dxa"/>
          </w:tcPr>
          <w:p w14:paraId="7A2F0890" w14:textId="77777777" w:rsidR="001840F9" w:rsidRPr="001840F9" w:rsidRDefault="001840F9" w:rsidP="001840F9">
            <w:pPr>
              <w:spacing w:before="100" w:beforeAutospacing="1" w:after="100" w:afterAutospacing="1"/>
              <w:rPr>
                <w:rFonts w:eastAsia="Times New Roman" w:cs="Times New Roman"/>
                <w:sz w:val="24"/>
                <w:szCs w:val="24"/>
                <w:lang w:val="uk-UA" w:eastAsia="ru-RU"/>
              </w:rPr>
            </w:pPr>
            <w:r w:rsidRPr="001840F9">
              <w:rPr>
                <w:rFonts w:eastAsia="Times New Roman" w:cs="Times New Roman"/>
                <w:b/>
                <w:bCs/>
                <w:sz w:val="24"/>
                <w:szCs w:val="24"/>
                <w:lang w:val="uk-UA" w:eastAsia="ru-RU"/>
              </w:rPr>
              <w:t xml:space="preserve">Землі житлової забудови </w:t>
            </w:r>
          </w:p>
        </w:tc>
        <w:tc>
          <w:tcPr>
            <w:tcW w:w="1081" w:type="dxa"/>
          </w:tcPr>
          <w:p w14:paraId="7968746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374733A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4195F84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31623E0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0E6835A6" w14:textId="77777777" w:rsidTr="005D4169">
        <w:tc>
          <w:tcPr>
            <w:tcW w:w="715" w:type="dxa"/>
          </w:tcPr>
          <w:p w14:paraId="230918E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02.01</w:t>
            </w:r>
          </w:p>
        </w:tc>
        <w:tc>
          <w:tcPr>
            <w:tcW w:w="4966" w:type="dxa"/>
          </w:tcPr>
          <w:p w14:paraId="2F0C7ABB"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і обслуговування житлового будинку, господарських будівель і споруд (присадибна ділянка)  </w:t>
            </w:r>
          </w:p>
        </w:tc>
        <w:tc>
          <w:tcPr>
            <w:tcW w:w="1081" w:type="dxa"/>
            <w:vAlign w:val="center"/>
          </w:tcPr>
          <w:p w14:paraId="0CCD2F9A" w14:textId="77777777" w:rsidR="001840F9" w:rsidRPr="001840F9" w:rsidRDefault="001840F9" w:rsidP="001840F9">
            <w:pPr>
              <w:spacing w:before="120" w:after="0" w:line="228" w:lineRule="auto"/>
              <w:ind w:left="57" w:right="-57"/>
              <w:jc w:val="center"/>
              <w:rPr>
                <w:rFonts w:eastAsia="Calibri" w:cs="Times New Roman"/>
                <w:noProof/>
                <w:sz w:val="24"/>
                <w:szCs w:val="24"/>
                <w:lang w:val="uk-UA" w:eastAsia="ru-RU"/>
              </w:rPr>
            </w:pPr>
            <w:r w:rsidRPr="001840F9">
              <w:rPr>
                <w:rFonts w:eastAsia="Calibri" w:cs="Times New Roman"/>
                <w:noProof/>
                <w:sz w:val="24"/>
                <w:szCs w:val="24"/>
                <w:lang w:val="uk-UA" w:eastAsia="ru-RU"/>
              </w:rPr>
              <w:t>0,40</w:t>
            </w:r>
          </w:p>
        </w:tc>
        <w:tc>
          <w:tcPr>
            <w:tcW w:w="1081" w:type="dxa"/>
            <w:vAlign w:val="center"/>
          </w:tcPr>
          <w:p w14:paraId="36A7EE5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0,07</w:t>
            </w:r>
          </w:p>
        </w:tc>
        <w:tc>
          <w:tcPr>
            <w:tcW w:w="1081" w:type="dxa"/>
            <w:vAlign w:val="center"/>
          </w:tcPr>
          <w:p w14:paraId="636FD081" w14:textId="77777777" w:rsidR="001840F9" w:rsidRPr="001840F9" w:rsidRDefault="001840F9" w:rsidP="001840F9">
            <w:pPr>
              <w:spacing w:after="0"/>
              <w:jc w:val="center"/>
              <w:rPr>
                <w:rFonts w:eastAsia="Times New Roman" w:cs="Times New Roman"/>
                <w:sz w:val="24"/>
                <w:szCs w:val="24"/>
                <w:lang w:eastAsia="ru-RU"/>
              </w:rPr>
            </w:pPr>
            <w:r w:rsidRPr="001840F9">
              <w:rPr>
                <w:rFonts w:eastAsia="Times New Roman" w:cs="Times New Roman"/>
                <w:sz w:val="24"/>
                <w:szCs w:val="24"/>
                <w:lang w:val="uk-UA" w:eastAsia="ru-RU"/>
              </w:rPr>
              <w:t>5,00</w:t>
            </w:r>
          </w:p>
        </w:tc>
        <w:tc>
          <w:tcPr>
            <w:tcW w:w="1081" w:type="dxa"/>
            <w:vAlign w:val="center"/>
          </w:tcPr>
          <w:p w14:paraId="539ECE96" w14:textId="77777777" w:rsidR="001840F9" w:rsidRPr="001840F9" w:rsidRDefault="001840F9" w:rsidP="001840F9">
            <w:pPr>
              <w:spacing w:after="0"/>
              <w:jc w:val="center"/>
              <w:rPr>
                <w:rFonts w:eastAsia="Times New Roman" w:cs="Times New Roman"/>
                <w:sz w:val="24"/>
                <w:szCs w:val="24"/>
                <w:lang w:eastAsia="ru-RU"/>
              </w:rPr>
            </w:pPr>
            <w:r w:rsidRPr="001840F9">
              <w:rPr>
                <w:rFonts w:eastAsia="Times New Roman" w:cs="Times New Roman"/>
                <w:sz w:val="24"/>
                <w:szCs w:val="24"/>
                <w:lang w:val="uk-UA" w:eastAsia="ru-RU"/>
              </w:rPr>
              <w:t>1,00</w:t>
            </w:r>
          </w:p>
        </w:tc>
      </w:tr>
      <w:tr w:rsidR="001840F9" w:rsidRPr="001840F9" w14:paraId="3B4AE0C5" w14:textId="77777777" w:rsidTr="005D4169">
        <w:tc>
          <w:tcPr>
            <w:tcW w:w="715" w:type="dxa"/>
          </w:tcPr>
          <w:p w14:paraId="4EDEDD0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02.02</w:t>
            </w:r>
          </w:p>
        </w:tc>
        <w:tc>
          <w:tcPr>
            <w:tcW w:w="4966" w:type="dxa"/>
          </w:tcPr>
          <w:p w14:paraId="56D2001A"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колективного житлового будівництва </w:t>
            </w:r>
          </w:p>
        </w:tc>
        <w:tc>
          <w:tcPr>
            <w:tcW w:w="1081" w:type="dxa"/>
            <w:vAlign w:val="center"/>
          </w:tcPr>
          <w:p w14:paraId="515AC5E1" w14:textId="77777777" w:rsidR="001840F9" w:rsidRPr="001840F9" w:rsidRDefault="001840F9" w:rsidP="001840F9">
            <w:pPr>
              <w:spacing w:before="120" w:after="0" w:line="228" w:lineRule="auto"/>
              <w:ind w:left="57" w:right="-57"/>
              <w:jc w:val="center"/>
              <w:rPr>
                <w:rFonts w:eastAsia="Calibri" w:cs="Times New Roman"/>
                <w:noProof/>
                <w:sz w:val="24"/>
                <w:szCs w:val="24"/>
                <w:lang w:val="uk-UA" w:eastAsia="ru-RU"/>
              </w:rPr>
            </w:pPr>
            <w:r w:rsidRPr="001840F9">
              <w:rPr>
                <w:rFonts w:eastAsia="Calibri" w:cs="Times New Roman"/>
                <w:noProof/>
                <w:sz w:val="24"/>
                <w:szCs w:val="24"/>
                <w:lang w:val="uk-UA" w:eastAsia="ru-RU"/>
              </w:rPr>
              <w:t>0,07</w:t>
            </w:r>
          </w:p>
        </w:tc>
        <w:tc>
          <w:tcPr>
            <w:tcW w:w="1081" w:type="dxa"/>
            <w:vAlign w:val="center"/>
          </w:tcPr>
          <w:p w14:paraId="226619D0" w14:textId="77777777" w:rsidR="001840F9" w:rsidRPr="001840F9" w:rsidRDefault="001840F9" w:rsidP="001840F9">
            <w:pPr>
              <w:spacing w:after="0"/>
              <w:jc w:val="center"/>
              <w:rPr>
                <w:rFonts w:eastAsia="Times New Roman" w:cs="Times New Roman"/>
                <w:sz w:val="24"/>
                <w:szCs w:val="24"/>
                <w:lang w:eastAsia="ru-RU"/>
              </w:rPr>
            </w:pPr>
            <w:r w:rsidRPr="001840F9">
              <w:rPr>
                <w:rFonts w:eastAsia="Times New Roman" w:cs="Times New Roman"/>
                <w:sz w:val="24"/>
                <w:szCs w:val="24"/>
                <w:lang w:val="uk-UA" w:eastAsia="ru-RU"/>
              </w:rPr>
              <w:t>0,07</w:t>
            </w:r>
          </w:p>
        </w:tc>
        <w:tc>
          <w:tcPr>
            <w:tcW w:w="1081" w:type="dxa"/>
            <w:vAlign w:val="center"/>
          </w:tcPr>
          <w:p w14:paraId="41F90892" w14:textId="77777777" w:rsidR="001840F9" w:rsidRPr="001840F9" w:rsidRDefault="001840F9" w:rsidP="001840F9">
            <w:pPr>
              <w:spacing w:after="0"/>
              <w:jc w:val="center"/>
              <w:rPr>
                <w:rFonts w:eastAsia="Times New Roman" w:cs="Times New Roman"/>
                <w:sz w:val="24"/>
                <w:szCs w:val="24"/>
                <w:lang w:eastAsia="ru-RU"/>
              </w:rPr>
            </w:pPr>
            <w:r w:rsidRPr="001840F9">
              <w:rPr>
                <w:rFonts w:eastAsia="Times New Roman" w:cs="Times New Roman"/>
                <w:sz w:val="24"/>
                <w:szCs w:val="24"/>
                <w:lang w:val="uk-UA" w:eastAsia="ru-RU"/>
              </w:rPr>
              <w:t>5,00</w:t>
            </w:r>
          </w:p>
        </w:tc>
        <w:tc>
          <w:tcPr>
            <w:tcW w:w="1081" w:type="dxa"/>
            <w:vAlign w:val="center"/>
          </w:tcPr>
          <w:p w14:paraId="09CA91DF" w14:textId="77777777" w:rsidR="001840F9" w:rsidRPr="001840F9" w:rsidRDefault="001840F9" w:rsidP="001840F9">
            <w:pPr>
              <w:spacing w:after="0"/>
              <w:jc w:val="center"/>
              <w:rPr>
                <w:rFonts w:eastAsia="Times New Roman" w:cs="Times New Roman"/>
                <w:sz w:val="24"/>
                <w:szCs w:val="24"/>
                <w:lang w:eastAsia="ru-RU"/>
              </w:rPr>
            </w:pPr>
            <w:r w:rsidRPr="001840F9">
              <w:rPr>
                <w:rFonts w:eastAsia="Times New Roman" w:cs="Times New Roman"/>
                <w:sz w:val="24"/>
                <w:szCs w:val="24"/>
                <w:lang w:val="uk-UA" w:eastAsia="ru-RU"/>
              </w:rPr>
              <w:t>1,00</w:t>
            </w:r>
          </w:p>
        </w:tc>
      </w:tr>
      <w:tr w:rsidR="001840F9" w:rsidRPr="001840F9" w14:paraId="54C247D2" w14:textId="77777777" w:rsidTr="005D4169">
        <w:tc>
          <w:tcPr>
            <w:tcW w:w="715" w:type="dxa"/>
          </w:tcPr>
          <w:p w14:paraId="429DA75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02.03</w:t>
            </w:r>
          </w:p>
        </w:tc>
        <w:tc>
          <w:tcPr>
            <w:tcW w:w="4966" w:type="dxa"/>
          </w:tcPr>
          <w:p w14:paraId="352A13F8"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і обслуговування багатоквартирного житлового будинку </w:t>
            </w:r>
          </w:p>
        </w:tc>
        <w:tc>
          <w:tcPr>
            <w:tcW w:w="1081" w:type="dxa"/>
            <w:vAlign w:val="center"/>
          </w:tcPr>
          <w:p w14:paraId="2A4CD6A1" w14:textId="77777777" w:rsidR="001840F9" w:rsidRPr="001840F9" w:rsidRDefault="001840F9" w:rsidP="001840F9">
            <w:pPr>
              <w:spacing w:before="120" w:after="0" w:line="228" w:lineRule="auto"/>
              <w:ind w:left="57" w:right="-57"/>
              <w:jc w:val="center"/>
              <w:rPr>
                <w:rFonts w:eastAsia="Calibri" w:cs="Times New Roman"/>
                <w:noProof/>
                <w:sz w:val="24"/>
                <w:szCs w:val="24"/>
                <w:lang w:val="uk-UA" w:eastAsia="ru-RU"/>
              </w:rPr>
            </w:pPr>
            <w:r w:rsidRPr="001840F9">
              <w:rPr>
                <w:rFonts w:eastAsia="Calibri" w:cs="Times New Roman"/>
                <w:noProof/>
                <w:sz w:val="24"/>
                <w:szCs w:val="24"/>
                <w:lang w:val="uk-UA" w:eastAsia="ru-RU"/>
              </w:rPr>
              <w:t>0,07</w:t>
            </w:r>
          </w:p>
        </w:tc>
        <w:tc>
          <w:tcPr>
            <w:tcW w:w="1081" w:type="dxa"/>
            <w:vAlign w:val="center"/>
          </w:tcPr>
          <w:p w14:paraId="60D2A78B" w14:textId="77777777" w:rsidR="001840F9" w:rsidRPr="001840F9" w:rsidRDefault="001840F9" w:rsidP="001840F9">
            <w:pPr>
              <w:spacing w:after="0"/>
              <w:jc w:val="center"/>
              <w:rPr>
                <w:rFonts w:eastAsia="Times New Roman" w:cs="Times New Roman"/>
                <w:sz w:val="24"/>
                <w:szCs w:val="24"/>
                <w:lang w:eastAsia="ru-RU"/>
              </w:rPr>
            </w:pPr>
            <w:r w:rsidRPr="001840F9">
              <w:rPr>
                <w:rFonts w:eastAsia="Times New Roman" w:cs="Times New Roman"/>
                <w:sz w:val="24"/>
                <w:szCs w:val="24"/>
                <w:lang w:val="uk-UA" w:eastAsia="ru-RU"/>
              </w:rPr>
              <w:t>0,07</w:t>
            </w:r>
          </w:p>
        </w:tc>
        <w:tc>
          <w:tcPr>
            <w:tcW w:w="1081" w:type="dxa"/>
            <w:vAlign w:val="center"/>
          </w:tcPr>
          <w:p w14:paraId="0C725D29" w14:textId="77777777" w:rsidR="001840F9" w:rsidRPr="001840F9" w:rsidRDefault="001840F9" w:rsidP="001840F9">
            <w:pPr>
              <w:spacing w:after="0"/>
              <w:jc w:val="center"/>
              <w:rPr>
                <w:rFonts w:eastAsia="Times New Roman" w:cs="Times New Roman"/>
                <w:sz w:val="24"/>
                <w:szCs w:val="24"/>
                <w:lang w:eastAsia="ru-RU"/>
              </w:rPr>
            </w:pPr>
            <w:r w:rsidRPr="001840F9">
              <w:rPr>
                <w:rFonts w:eastAsia="Times New Roman" w:cs="Times New Roman"/>
                <w:sz w:val="24"/>
                <w:szCs w:val="24"/>
                <w:lang w:val="uk-UA" w:eastAsia="ru-RU"/>
              </w:rPr>
              <w:t>5,00</w:t>
            </w:r>
          </w:p>
        </w:tc>
        <w:tc>
          <w:tcPr>
            <w:tcW w:w="1081" w:type="dxa"/>
            <w:vAlign w:val="center"/>
          </w:tcPr>
          <w:p w14:paraId="1A6CA352" w14:textId="77777777" w:rsidR="001840F9" w:rsidRPr="001840F9" w:rsidRDefault="001840F9" w:rsidP="001840F9">
            <w:pPr>
              <w:spacing w:after="0"/>
              <w:jc w:val="center"/>
              <w:rPr>
                <w:rFonts w:eastAsia="Times New Roman" w:cs="Times New Roman"/>
                <w:sz w:val="24"/>
                <w:szCs w:val="24"/>
                <w:lang w:eastAsia="ru-RU"/>
              </w:rPr>
            </w:pPr>
            <w:r w:rsidRPr="001840F9">
              <w:rPr>
                <w:rFonts w:eastAsia="Times New Roman" w:cs="Times New Roman"/>
                <w:sz w:val="24"/>
                <w:szCs w:val="24"/>
                <w:lang w:val="uk-UA" w:eastAsia="ru-RU"/>
              </w:rPr>
              <w:t>1,00</w:t>
            </w:r>
          </w:p>
        </w:tc>
      </w:tr>
      <w:tr w:rsidR="001840F9" w:rsidRPr="001840F9" w14:paraId="48FABFEA" w14:textId="77777777" w:rsidTr="005D4169">
        <w:tc>
          <w:tcPr>
            <w:tcW w:w="715" w:type="dxa"/>
          </w:tcPr>
          <w:p w14:paraId="3C4A249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02.04</w:t>
            </w:r>
          </w:p>
        </w:tc>
        <w:tc>
          <w:tcPr>
            <w:tcW w:w="4966" w:type="dxa"/>
          </w:tcPr>
          <w:p w14:paraId="036BBFBB"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і обслуговування будівель тимчасового проживання </w:t>
            </w:r>
          </w:p>
        </w:tc>
        <w:tc>
          <w:tcPr>
            <w:tcW w:w="1081" w:type="dxa"/>
            <w:vAlign w:val="center"/>
          </w:tcPr>
          <w:p w14:paraId="57A725D9" w14:textId="77777777" w:rsidR="001840F9" w:rsidRPr="001840F9" w:rsidRDefault="001840F9" w:rsidP="001840F9">
            <w:pPr>
              <w:spacing w:before="120" w:after="0" w:line="228" w:lineRule="auto"/>
              <w:ind w:left="57" w:right="-57"/>
              <w:jc w:val="center"/>
              <w:rPr>
                <w:rFonts w:eastAsia="Calibri" w:cs="Times New Roman"/>
                <w:noProof/>
                <w:sz w:val="24"/>
                <w:szCs w:val="24"/>
                <w:lang w:val="uk-UA" w:eastAsia="ru-RU"/>
              </w:rPr>
            </w:pPr>
            <w:r w:rsidRPr="001840F9">
              <w:rPr>
                <w:rFonts w:eastAsia="Calibri" w:cs="Times New Roman"/>
                <w:noProof/>
                <w:sz w:val="24"/>
                <w:szCs w:val="24"/>
                <w:lang w:val="uk-UA" w:eastAsia="ru-RU"/>
              </w:rPr>
              <w:t>0,07</w:t>
            </w:r>
          </w:p>
        </w:tc>
        <w:tc>
          <w:tcPr>
            <w:tcW w:w="1081" w:type="dxa"/>
            <w:vAlign w:val="center"/>
          </w:tcPr>
          <w:p w14:paraId="4263E986" w14:textId="77777777" w:rsidR="001840F9" w:rsidRPr="001840F9" w:rsidRDefault="001840F9" w:rsidP="001840F9">
            <w:pPr>
              <w:spacing w:after="0"/>
              <w:jc w:val="center"/>
              <w:rPr>
                <w:rFonts w:eastAsia="Times New Roman" w:cs="Times New Roman"/>
                <w:sz w:val="24"/>
                <w:szCs w:val="24"/>
                <w:lang w:eastAsia="ru-RU"/>
              </w:rPr>
            </w:pPr>
            <w:r w:rsidRPr="001840F9">
              <w:rPr>
                <w:rFonts w:eastAsia="Times New Roman" w:cs="Times New Roman"/>
                <w:sz w:val="24"/>
                <w:szCs w:val="24"/>
                <w:lang w:val="uk-UA" w:eastAsia="ru-RU"/>
              </w:rPr>
              <w:t>0,07</w:t>
            </w:r>
          </w:p>
        </w:tc>
        <w:tc>
          <w:tcPr>
            <w:tcW w:w="1081" w:type="dxa"/>
            <w:vAlign w:val="center"/>
          </w:tcPr>
          <w:p w14:paraId="0E027E8B" w14:textId="77777777" w:rsidR="001840F9" w:rsidRPr="001840F9" w:rsidRDefault="001840F9" w:rsidP="001840F9">
            <w:pPr>
              <w:spacing w:after="0"/>
              <w:jc w:val="center"/>
              <w:rPr>
                <w:rFonts w:eastAsia="Times New Roman" w:cs="Times New Roman"/>
                <w:sz w:val="24"/>
                <w:szCs w:val="24"/>
                <w:lang w:eastAsia="ru-RU"/>
              </w:rPr>
            </w:pPr>
            <w:r w:rsidRPr="001840F9">
              <w:rPr>
                <w:rFonts w:eastAsia="Times New Roman" w:cs="Times New Roman"/>
                <w:sz w:val="24"/>
                <w:szCs w:val="24"/>
                <w:lang w:val="uk-UA" w:eastAsia="ru-RU"/>
              </w:rPr>
              <w:t>5,00</w:t>
            </w:r>
          </w:p>
        </w:tc>
        <w:tc>
          <w:tcPr>
            <w:tcW w:w="1081" w:type="dxa"/>
            <w:vAlign w:val="center"/>
          </w:tcPr>
          <w:p w14:paraId="10BD4B34" w14:textId="77777777" w:rsidR="001840F9" w:rsidRPr="001840F9" w:rsidRDefault="001840F9" w:rsidP="001840F9">
            <w:pPr>
              <w:spacing w:after="0"/>
              <w:jc w:val="center"/>
              <w:rPr>
                <w:rFonts w:eastAsia="Times New Roman" w:cs="Times New Roman"/>
                <w:sz w:val="24"/>
                <w:szCs w:val="24"/>
                <w:lang w:eastAsia="ru-RU"/>
              </w:rPr>
            </w:pPr>
            <w:r w:rsidRPr="001840F9">
              <w:rPr>
                <w:rFonts w:eastAsia="Times New Roman" w:cs="Times New Roman"/>
                <w:sz w:val="24"/>
                <w:szCs w:val="24"/>
                <w:lang w:val="uk-UA" w:eastAsia="ru-RU"/>
              </w:rPr>
              <w:t>1,00</w:t>
            </w:r>
          </w:p>
        </w:tc>
      </w:tr>
      <w:tr w:rsidR="001840F9" w:rsidRPr="001840F9" w14:paraId="6C06AF80" w14:textId="77777777" w:rsidTr="005D4169">
        <w:tc>
          <w:tcPr>
            <w:tcW w:w="715" w:type="dxa"/>
          </w:tcPr>
          <w:p w14:paraId="56A14C6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02.05</w:t>
            </w:r>
          </w:p>
        </w:tc>
        <w:tc>
          <w:tcPr>
            <w:tcW w:w="4966" w:type="dxa"/>
          </w:tcPr>
          <w:p w14:paraId="04FDB1F7"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індивідуальних гаражів  </w:t>
            </w:r>
          </w:p>
        </w:tc>
        <w:tc>
          <w:tcPr>
            <w:tcW w:w="1081" w:type="dxa"/>
            <w:vAlign w:val="center"/>
          </w:tcPr>
          <w:p w14:paraId="13A10555" w14:textId="77777777" w:rsidR="001840F9" w:rsidRPr="001840F9" w:rsidRDefault="001840F9" w:rsidP="001840F9">
            <w:pPr>
              <w:spacing w:before="120" w:after="0" w:line="228" w:lineRule="auto"/>
              <w:ind w:left="57" w:right="-57"/>
              <w:jc w:val="center"/>
              <w:rPr>
                <w:rFonts w:eastAsia="Calibri" w:cs="Times New Roman"/>
                <w:noProof/>
                <w:sz w:val="24"/>
                <w:szCs w:val="24"/>
                <w:lang w:val="uk-UA" w:eastAsia="ru-RU"/>
              </w:rPr>
            </w:pPr>
            <w:r w:rsidRPr="001840F9">
              <w:rPr>
                <w:rFonts w:eastAsia="Calibri" w:cs="Times New Roman"/>
                <w:noProof/>
                <w:sz w:val="24"/>
                <w:szCs w:val="24"/>
                <w:lang w:val="uk-UA" w:eastAsia="ru-RU"/>
              </w:rPr>
              <w:t>0,07</w:t>
            </w:r>
          </w:p>
        </w:tc>
        <w:tc>
          <w:tcPr>
            <w:tcW w:w="1081" w:type="dxa"/>
            <w:vAlign w:val="center"/>
          </w:tcPr>
          <w:p w14:paraId="235654FD" w14:textId="77777777" w:rsidR="001840F9" w:rsidRPr="001840F9" w:rsidRDefault="001840F9" w:rsidP="001840F9">
            <w:pPr>
              <w:spacing w:after="0"/>
              <w:jc w:val="center"/>
              <w:rPr>
                <w:rFonts w:eastAsia="Times New Roman" w:cs="Times New Roman"/>
                <w:sz w:val="24"/>
                <w:szCs w:val="24"/>
                <w:lang w:eastAsia="ru-RU"/>
              </w:rPr>
            </w:pPr>
            <w:r w:rsidRPr="001840F9">
              <w:rPr>
                <w:rFonts w:eastAsia="Times New Roman" w:cs="Times New Roman"/>
                <w:sz w:val="24"/>
                <w:szCs w:val="24"/>
                <w:lang w:val="uk-UA" w:eastAsia="ru-RU"/>
              </w:rPr>
              <w:t>0,07</w:t>
            </w:r>
          </w:p>
        </w:tc>
        <w:tc>
          <w:tcPr>
            <w:tcW w:w="1081" w:type="dxa"/>
            <w:vAlign w:val="center"/>
          </w:tcPr>
          <w:p w14:paraId="42072FD9" w14:textId="77777777" w:rsidR="001840F9" w:rsidRPr="001840F9" w:rsidRDefault="001840F9" w:rsidP="001840F9">
            <w:pPr>
              <w:spacing w:after="0"/>
              <w:jc w:val="center"/>
              <w:rPr>
                <w:rFonts w:eastAsia="Times New Roman" w:cs="Times New Roman"/>
                <w:sz w:val="24"/>
                <w:szCs w:val="24"/>
                <w:lang w:eastAsia="ru-RU"/>
              </w:rPr>
            </w:pPr>
            <w:r w:rsidRPr="001840F9">
              <w:rPr>
                <w:rFonts w:eastAsia="Times New Roman" w:cs="Times New Roman"/>
                <w:sz w:val="24"/>
                <w:szCs w:val="24"/>
                <w:lang w:val="uk-UA" w:eastAsia="ru-RU"/>
              </w:rPr>
              <w:t>5,00</w:t>
            </w:r>
          </w:p>
        </w:tc>
        <w:tc>
          <w:tcPr>
            <w:tcW w:w="1081" w:type="dxa"/>
            <w:vAlign w:val="center"/>
          </w:tcPr>
          <w:p w14:paraId="28C36BAE" w14:textId="77777777" w:rsidR="001840F9" w:rsidRPr="001840F9" w:rsidRDefault="001840F9" w:rsidP="001840F9">
            <w:pPr>
              <w:spacing w:after="0"/>
              <w:jc w:val="center"/>
              <w:rPr>
                <w:rFonts w:eastAsia="Times New Roman" w:cs="Times New Roman"/>
                <w:sz w:val="24"/>
                <w:szCs w:val="24"/>
                <w:lang w:eastAsia="ru-RU"/>
              </w:rPr>
            </w:pPr>
            <w:r w:rsidRPr="001840F9">
              <w:rPr>
                <w:rFonts w:eastAsia="Times New Roman" w:cs="Times New Roman"/>
                <w:sz w:val="24"/>
                <w:szCs w:val="24"/>
                <w:lang w:val="uk-UA" w:eastAsia="ru-RU"/>
              </w:rPr>
              <w:t>1,00</w:t>
            </w:r>
          </w:p>
        </w:tc>
      </w:tr>
      <w:tr w:rsidR="001840F9" w:rsidRPr="001840F9" w14:paraId="7D08D4AC" w14:textId="77777777" w:rsidTr="005D4169">
        <w:tc>
          <w:tcPr>
            <w:tcW w:w="715" w:type="dxa"/>
          </w:tcPr>
          <w:p w14:paraId="5787B1A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02.06</w:t>
            </w:r>
          </w:p>
        </w:tc>
        <w:tc>
          <w:tcPr>
            <w:tcW w:w="4966" w:type="dxa"/>
          </w:tcPr>
          <w:p w14:paraId="0BB7C3D1"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колективного гаражного будівництва </w:t>
            </w:r>
          </w:p>
        </w:tc>
        <w:tc>
          <w:tcPr>
            <w:tcW w:w="1081" w:type="dxa"/>
            <w:vAlign w:val="center"/>
          </w:tcPr>
          <w:p w14:paraId="23DFE279" w14:textId="77777777" w:rsidR="001840F9" w:rsidRPr="001840F9" w:rsidRDefault="001840F9" w:rsidP="001840F9">
            <w:pPr>
              <w:spacing w:before="120" w:after="0" w:line="228" w:lineRule="auto"/>
              <w:ind w:left="57" w:right="-57"/>
              <w:jc w:val="center"/>
              <w:rPr>
                <w:rFonts w:eastAsia="Calibri" w:cs="Times New Roman"/>
                <w:noProof/>
                <w:sz w:val="24"/>
                <w:szCs w:val="24"/>
                <w:lang w:val="uk-UA" w:eastAsia="ru-RU"/>
              </w:rPr>
            </w:pPr>
            <w:r w:rsidRPr="001840F9">
              <w:rPr>
                <w:rFonts w:eastAsia="Calibri" w:cs="Times New Roman"/>
                <w:noProof/>
                <w:sz w:val="24"/>
                <w:szCs w:val="24"/>
                <w:lang w:val="uk-UA" w:eastAsia="ru-RU"/>
              </w:rPr>
              <w:t>3,00</w:t>
            </w:r>
          </w:p>
        </w:tc>
        <w:tc>
          <w:tcPr>
            <w:tcW w:w="1081" w:type="dxa"/>
            <w:vAlign w:val="center"/>
          </w:tcPr>
          <w:p w14:paraId="5F00029D" w14:textId="77777777" w:rsidR="001840F9" w:rsidRPr="001840F9" w:rsidRDefault="001840F9" w:rsidP="001840F9">
            <w:pPr>
              <w:spacing w:before="120" w:after="0" w:line="228" w:lineRule="auto"/>
              <w:ind w:left="57" w:right="-57"/>
              <w:jc w:val="center"/>
              <w:rPr>
                <w:rFonts w:eastAsia="Calibri" w:cs="Times New Roman"/>
                <w:noProof/>
                <w:sz w:val="24"/>
                <w:szCs w:val="24"/>
                <w:lang w:val="uk-UA" w:eastAsia="ru-RU"/>
              </w:rPr>
            </w:pPr>
            <w:r w:rsidRPr="001840F9">
              <w:rPr>
                <w:rFonts w:eastAsia="Calibri" w:cs="Times New Roman"/>
                <w:noProof/>
                <w:sz w:val="24"/>
                <w:szCs w:val="24"/>
                <w:lang w:val="uk-UA" w:eastAsia="ru-RU"/>
              </w:rPr>
              <w:t>3,00</w:t>
            </w:r>
          </w:p>
        </w:tc>
        <w:tc>
          <w:tcPr>
            <w:tcW w:w="1081" w:type="dxa"/>
            <w:vAlign w:val="center"/>
          </w:tcPr>
          <w:p w14:paraId="1E7125E4" w14:textId="77777777" w:rsidR="001840F9" w:rsidRPr="001840F9" w:rsidRDefault="001840F9" w:rsidP="001840F9">
            <w:pPr>
              <w:spacing w:after="0"/>
              <w:jc w:val="center"/>
              <w:rPr>
                <w:rFonts w:eastAsia="Times New Roman" w:cs="Times New Roman"/>
                <w:sz w:val="24"/>
                <w:szCs w:val="24"/>
                <w:lang w:eastAsia="ru-RU"/>
              </w:rPr>
            </w:pPr>
            <w:r w:rsidRPr="001840F9">
              <w:rPr>
                <w:rFonts w:eastAsia="Times New Roman" w:cs="Times New Roman"/>
                <w:sz w:val="24"/>
                <w:szCs w:val="24"/>
                <w:lang w:val="uk-UA" w:eastAsia="ru-RU"/>
              </w:rPr>
              <w:t>5,00</w:t>
            </w:r>
          </w:p>
        </w:tc>
        <w:tc>
          <w:tcPr>
            <w:tcW w:w="1081" w:type="dxa"/>
            <w:vAlign w:val="center"/>
          </w:tcPr>
          <w:p w14:paraId="75C76208" w14:textId="77777777" w:rsidR="001840F9" w:rsidRPr="001840F9" w:rsidRDefault="001840F9" w:rsidP="001840F9">
            <w:pPr>
              <w:spacing w:after="0"/>
              <w:jc w:val="center"/>
              <w:rPr>
                <w:rFonts w:eastAsia="Times New Roman" w:cs="Times New Roman"/>
                <w:sz w:val="24"/>
                <w:szCs w:val="24"/>
                <w:lang w:eastAsia="ru-RU"/>
              </w:rPr>
            </w:pPr>
            <w:r w:rsidRPr="001840F9">
              <w:rPr>
                <w:rFonts w:eastAsia="Times New Roman" w:cs="Times New Roman"/>
                <w:sz w:val="24"/>
                <w:szCs w:val="24"/>
                <w:lang w:val="uk-UA" w:eastAsia="ru-RU"/>
              </w:rPr>
              <w:t>1,00</w:t>
            </w:r>
          </w:p>
        </w:tc>
      </w:tr>
      <w:tr w:rsidR="001840F9" w:rsidRPr="001840F9" w14:paraId="428A20D8" w14:textId="77777777" w:rsidTr="005D4169">
        <w:tc>
          <w:tcPr>
            <w:tcW w:w="715" w:type="dxa"/>
          </w:tcPr>
          <w:p w14:paraId="56D3CFC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02.07</w:t>
            </w:r>
          </w:p>
        </w:tc>
        <w:tc>
          <w:tcPr>
            <w:tcW w:w="4966" w:type="dxa"/>
          </w:tcPr>
          <w:p w14:paraId="16D70AE5"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іншої житлової забудови  </w:t>
            </w:r>
          </w:p>
        </w:tc>
        <w:tc>
          <w:tcPr>
            <w:tcW w:w="1081" w:type="dxa"/>
            <w:vAlign w:val="center"/>
          </w:tcPr>
          <w:p w14:paraId="52C9A17F" w14:textId="77777777" w:rsidR="001840F9" w:rsidRPr="001840F9" w:rsidRDefault="001840F9" w:rsidP="001840F9">
            <w:pPr>
              <w:spacing w:before="120" w:after="0" w:line="228" w:lineRule="auto"/>
              <w:ind w:left="57" w:right="-57"/>
              <w:jc w:val="center"/>
              <w:rPr>
                <w:rFonts w:eastAsia="Calibri" w:cs="Times New Roman"/>
                <w:noProof/>
                <w:sz w:val="24"/>
                <w:szCs w:val="24"/>
                <w:lang w:val="uk-UA" w:eastAsia="ru-RU"/>
              </w:rPr>
            </w:pPr>
            <w:r w:rsidRPr="001840F9">
              <w:rPr>
                <w:rFonts w:eastAsia="Calibri" w:cs="Times New Roman"/>
                <w:noProof/>
                <w:sz w:val="24"/>
                <w:szCs w:val="24"/>
                <w:lang w:val="uk-UA" w:eastAsia="ru-RU"/>
              </w:rPr>
              <w:t>3,00</w:t>
            </w:r>
          </w:p>
        </w:tc>
        <w:tc>
          <w:tcPr>
            <w:tcW w:w="1081" w:type="dxa"/>
            <w:vAlign w:val="center"/>
          </w:tcPr>
          <w:p w14:paraId="1C4568B8" w14:textId="77777777" w:rsidR="001840F9" w:rsidRPr="001840F9" w:rsidRDefault="001840F9" w:rsidP="001840F9">
            <w:pPr>
              <w:spacing w:before="120" w:after="0" w:line="228" w:lineRule="auto"/>
              <w:ind w:left="57" w:right="-57"/>
              <w:jc w:val="center"/>
              <w:rPr>
                <w:rFonts w:eastAsia="Calibri" w:cs="Times New Roman"/>
                <w:noProof/>
                <w:sz w:val="24"/>
                <w:szCs w:val="24"/>
                <w:lang w:val="uk-UA" w:eastAsia="ru-RU"/>
              </w:rPr>
            </w:pPr>
            <w:r w:rsidRPr="001840F9">
              <w:rPr>
                <w:rFonts w:eastAsia="Calibri" w:cs="Times New Roman"/>
                <w:noProof/>
                <w:sz w:val="24"/>
                <w:szCs w:val="24"/>
                <w:lang w:val="uk-UA" w:eastAsia="ru-RU"/>
              </w:rPr>
              <w:t>3,00</w:t>
            </w:r>
          </w:p>
        </w:tc>
        <w:tc>
          <w:tcPr>
            <w:tcW w:w="1081" w:type="dxa"/>
            <w:vAlign w:val="center"/>
          </w:tcPr>
          <w:p w14:paraId="2DCF1DAE" w14:textId="77777777" w:rsidR="001840F9" w:rsidRPr="001840F9" w:rsidRDefault="001840F9" w:rsidP="001840F9">
            <w:pPr>
              <w:spacing w:after="0"/>
              <w:jc w:val="center"/>
              <w:rPr>
                <w:rFonts w:eastAsia="Times New Roman" w:cs="Times New Roman"/>
                <w:sz w:val="24"/>
                <w:szCs w:val="24"/>
                <w:lang w:eastAsia="ru-RU"/>
              </w:rPr>
            </w:pPr>
            <w:r w:rsidRPr="001840F9">
              <w:rPr>
                <w:rFonts w:eastAsia="Times New Roman" w:cs="Times New Roman"/>
                <w:sz w:val="24"/>
                <w:szCs w:val="24"/>
                <w:lang w:val="uk-UA" w:eastAsia="ru-RU"/>
              </w:rPr>
              <w:t>5,00</w:t>
            </w:r>
          </w:p>
        </w:tc>
        <w:tc>
          <w:tcPr>
            <w:tcW w:w="1081" w:type="dxa"/>
            <w:vAlign w:val="center"/>
          </w:tcPr>
          <w:p w14:paraId="7DB276F2" w14:textId="77777777" w:rsidR="001840F9" w:rsidRPr="001840F9" w:rsidRDefault="001840F9" w:rsidP="001840F9">
            <w:pPr>
              <w:spacing w:after="0"/>
              <w:jc w:val="center"/>
              <w:rPr>
                <w:rFonts w:eastAsia="Times New Roman" w:cs="Times New Roman"/>
                <w:sz w:val="24"/>
                <w:szCs w:val="24"/>
                <w:lang w:eastAsia="ru-RU"/>
              </w:rPr>
            </w:pPr>
            <w:r w:rsidRPr="001840F9">
              <w:rPr>
                <w:rFonts w:eastAsia="Times New Roman" w:cs="Times New Roman"/>
                <w:sz w:val="24"/>
                <w:szCs w:val="24"/>
                <w:lang w:val="uk-UA" w:eastAsia="ru-RU"/>
              </w:rPr>
              <w:t>1,00</w:t>
            </w:r>
          </w:p>
        </w:tc>
      </w:tr>
      <w:tr w:rsidR="001840F9" w:rsidRPr="001840F9" w14:paraId="46EB40A2" w14:textId="77777777" w:rsidTr="005D4169">
        <w:tc>
          <w:tcPr>
            <w:tcW w:w="715" w:type="dxa"/>
          </w:tcPr>
          <w:p w14:paraId="481ACCE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02.08</w:t>
            </w:r>
          </w:p>
        </w:tc>
        <w:tc>
          <w:tcPr>
            <w:tcW w:w="4966" w:type="dxa"/>
          </w:tcPr>
          <w:p w14:paraId="47343407"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цілей підрозділів 02.01 - 02.07 та для збереження та використання земель природно-заповідного фонду </w:t>
            </w:r>
          </w:p>
        </w:tc>
        <w:tc>
          <w:tcPr>
            <w:tcW w:w="1081" w:type="dxa"/>
            <w:vAlign w:val="center"/>
          </w:tcPr>
          <w:p w14:paraId="38BCD685" w14:textId="77777777" w:rsidR="001840F9" w:rsidRPr="001840F9" w:rsidRDefault="001840F9" w:rsidP="001840F9">
            <w:pPr>
              <w:spacing w:before="120" w:after="0" w:line="228" w:lineRule="auto"/>
              <w:ind w:left="57" w:right="-57"/>
              <w:jc w:val="center"/>
              <w:rPr>
                <w:rFonts w:eastAsia="Calibri" w:cs="Times New Roman"/>
                <w:noProof/>
                <w:sz w:val="24"/>
                <w:szCs w:val="24"/>
                <w:lang w:val="uk-UA" w:eastAsia="ru-RU"/>
              </w:rPr>
            </w:pPr>
            <w:r w:rsidRPr="001840F9">
              <w:rPr>
                <w:rFonts w:eastAsia="Calibri" w:cs="Times New Roman"/>
                <w:noProof/>
                <w:sz w:val="24"/>
                <w:szCs w:val="24"/>
                <w:lang w:val="uk-UA" w:eastAsia="ru-RU"/>
              </w:rPr>
              <w:t>3,00</w:t>
            </w:r>
          </w:p>
        </w:tc>
        <w:tc>
          <w:tcPr>
            <w:tcW w:w="1081" w:type="dxa"/>
            <w:vAlign w:val="center"/>
          </w:tcPr>
          <w:p w14:paraId="3F7E8E53" w14:textId="77777777" w:rsidR="001840F9" w:rsidRPr="001840F9" w:rsidRDefault="001840F9" w:rsidP="001840F9">
            <w:pPr>
              <w:spacing w:before="120" w:after="0" w:line="228" w:lineRule="auto"/>
              <w:ind w:left="57" w:right="-57"/>
              <w:jc w:val="center"/>
              <w:rPr>
                <w:rFonts w:eastAsia="Calibri" w:cs="Times New Roman"/>
                <w:noProof/>
                <w:sz w:val="24"/>
                <w:szCs w:val="24"/>
                <w:lang w:val="uk-UA" w:eastAsia="ru-RU"/>
              </w:rPr>
            </w:pPr>
            <w:r w:rsidRPr="001840F9">
              <w:rPr>
                <w:rFonts w:eastAsia="Calibri" w:cs="Times New Roman"/>
                <w:noProof/>
                <w:sz w:val="24"/>
                <w:szCs w:val="24"/>
                <w:lang w:val="uk-UA" w:eastAsia="ru-RU"/>
              </w:rPr>
              <w:t>3,00</w:t>
            </w:r>
          </w:p>
        </w:tc>
        <w:tc>
          <w:tcPr>
            <w:tcW w:w="1081" w:type="dxa"/>
            <w:vAlign w:val="center"/>
          </w:tcPr>
          <w:p w14:paraId="7526D01B" w14:textId="77777777" w:rsidR="001840F9" w:rsidRPr="001840F9" w:rsidRDefault="001840F9" w:rsidP="001840F9">
            <w:pPr>
              <w:spacing w:after="0"/>
              <w:jc w:val="center"/>
              <w:rPr>
                <w:rFonts w:eastAsia="Times New Roman" w:cs="Times New Roman"/>
                <w:sz w:val="24"/>
                <w:szCs w:val="24"/>
                <w:lang w:eastAsia="ru-RU"/>
              </w:rPr>
            </w:pPr>
            <w:r w:rsidRPr="001840F9">
              <w:rPr>
                <w:rFonts w:eastAsia="Times New Roman" w:cs="Times New Roman"/>
                <w:sz w:val="24"/>
                <w:szCs w:val="24"/>
                <w:lang w:val="uk-UA" w:eastAsia="ru-RU"/>
              </w:rPr>
              <w:t>5,00</w:t>
            </w:r>
          </w:p>
        </w:tc>
        <w:tc>
          <w:tcPr>
            <w:tcW w:w="1081" w:type="dxa"/>
            <w:vAlign w:val="center"/>
          </w:tcPr>
          <w:p w14:paraId="6D0A805C" w14:textId="77777777" w:rsidR="001840F9" w:rsidRPr="001840F9" w:rsidRDefault="001840F9" w:rsidP="001840F9">
            <w:pPr>
              <w:spacing w:after="0"/>
              <w:jc w:val="center"/>
              <w:rPr>
                <w:rFonts w:eastAsia="Times New Roman" w:cs="Times New Roman"/>
                <w:sz w:val="24"/>
                <w:szCs w:val="24"/>
                <w:lang w:eastAsia="ru-RU"/>
              </w:rPr>
            </w:pPr>
            <w:r w:rsidRPr="001840F9">
              <w:rPr>
                <w:rFonts w:eastAsia="Times New Roman" w:cs="Times New Roman"/>
                <w:sz w:val="24"/>
                <w:szCs w:val="24"/>
                <w:lang w:val="uk-UA" w:eastAsia="ru-RU"/>
              </w:rPr>
              <w:t>1,00</w:t>
            </w:r>
          </w:p>
        </w:tc>
      </w:tr>
      <w:tr w:rsidR="001840F9" w:rsidRPr="001840F9" w14:paraId="02B148EB" w14:textId="77777777" w:rsidTr="005D4169">
        <w:tc>
          <w:tcPr>
            <w:tcW w:w="715" w:type="dxa"/>
          </w:tcPr>
          <w:p w14:paraId="4A1B6064" w14:textId="77777777" w:rsidR="001840F9" w:rsidRPr="001840F9" w:rsidRDefault="001840F9" w:rsidP="001840F9">
            <w:pPr>
              <w:spacing w:before="100" w:beforeAutospacing="1" w:after="100" w:afterAutospacing="1"/>
              <w:ind w:right="-108"/>
              <w:jc w:val="center"/>
              <w:rPr>
                <w:rFonts w:eastAsia="Times New Roman" w:cs="Times New Roman"/>
                <w:b/>
                <w:sz w:val="24"/>
                <w:szCs w:val="24"/>
                <w:lang w:val="uk-UA" w:eastAsia="ru-RU"/>
              </w:rPr>
            </w:pPr>
            <w:r w:rsidRPr="001840F9">
              <w:rPr>
                <w:rFonts w:eastAsia="Times New Roman" w:cs="Times New Roman"/>
                <w:b/>
                <w:sz w:val="24"/>
                <w:szCs w:val="24"/>
                <w:lang w:val="uk-UA" w:eastAsia="ru-RU"/>
              </w:rPr>
              <w:t>03</w:t>
            </w:r>
          </w:p>
        </w:tc>
        <w:tc>
          <w:tcPr>
            <w:tcW w:w="4966" w:type="dxa"/>
          </w:tcPr>
          <w:p w14:paraId="174DB87E" w14:textId="77777777" w:rsidR="001840F9" w:rsidRPr="001840F9" w:rsidRDefault="001840F9" w:rsidP="001840F9">
            <w:pPr>
              <w:spacing w:before="100" w:beforeAutospacing="1" w:after="100" w:afterAutospacing="1"/>
              <w:rPr>
                <w:rFonts w:eastAsia="Times New Roman" w:cs="Times New Roman"/>
                <w:sz w:val="24"/>
                <w:szCs w:val="24"/>
                <w:lang w:val="uk-UA" w:eastAsia="ru-RU"/>
              </w:rPr>
            </w:pPr>
            <w:r w:rsidRPr="001840F9">
              <w:rPr>
                <w:rFonts w:eastAsia="Times New Roman" w:cs="Times New Roman"/>
                <w:b/>
                <w:bCs/>
                <w:sz w:val="24"/>
                <w:szCs w:val="24"/>
                <w:lang w:val="uk-UA" w:eastAsia="ru-RU"/>
              </w:rPr>
              <w:t xml:space="preserve">Землі громадської забудови </w:t>
            </w:r>
          </w:p>
        </w:tc>
        <w:tc>
          <w:tcPr>
            <w:tcW w:w="1081" w:type="dxa"/>
            <w:vAlign w:val="center"/>
          </w:tcPr>
          <w:p w14:paraId="1BAB7D4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vAlign w:val="center"/>
          </w:tcPr>
          <w:p w14:paraId="1CF2264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vAlign w:val="center"/>
          </w:tcPr>
          <w:p w14:paraId="10B218B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vAlign w:val="center"/>
          </w:tcPr>
          <w:p w14:paraId="1B6B693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0C231DC8" w14:textId="77777777" w:rsidTr="005D4169">
        <w:tc>
          <w:tcPr>
            <w:tcW w:w="715" w:type="dxa"/>
          </w:tcPr>
          <w:p w14:paraId="6647073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03.01</w:t>
            </w:r>
          </w:p>
        </w:tc>
        <w:tc>
          <w:tcPr>
            <w:tcW w:w="4966" w:type="dxa"/>
          </w:tcPr>
          <w:p w14:paraId="4DED548D"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будівель органів державної влади та місцевого самоврядування  </w:t>
            </w:r>
          </w:p>
        </w:tc>
        <w:tc>
          <w:tcPr>
            <w:tcW w:w="1081" w:type="dxa"/>
          </w:tcPr>
          <w:p w14:paraId="24D1883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15630AB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139E971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46176FA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40F6A172" w14:textId="77777777" w:rsidTr="005D4169">
        <w:tc>
          <w:tcPr>
            <w:tcW w:w="715" w:type="dxa"/>
          </w:tcPr>
          <w:p w14:paraId="3A3A396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03.02</w:t>
            </w:r>
          </w:p>
        </w:tc>
        <w:tc>
          <w:tcPr>
            <w:tcW w:w="4966" w:type="dxa"/>
          </w:tcPr>
          <w:p w14:paraId="66B903A6"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будівель закладівосвіти </w:t>
            </w:r>
          </w:p>
        </w:tc>
        <w:tc>
          <w:tcPr>
            <w:tcW w:w="1081" w:type="dxa"/>
          </w:tcPr>
          <w:p w14:paraId="62CDF25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11D6B0D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744A517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6225032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58E1A12C" w14:textId="77777777" w:rsidTr="005D4169">
        <w:tc>
          <w:tcPr>
            <w:tcW w:w="715" w:type="dxa"/>
          </w:tcPr>
          <w:p w14:paraId="509C67A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03.03</w:t>
            </w:r>
          </w:p>
        </w:tc>
        <w:tc>
          <w:tcPr>
            <w:tcW w:w="4966" w:type="dxa"/>
          </w:tcPr>
          <w:p w14:paraId="1B42732D"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будівель закладів охорони здоров'я та соціальної допомоги </w:t>
            </w:r>
          </w:p>
        </w:tc>
        <w:tc>
          <w:tcPr>
            <w:tcW w:w="1081" w:type="dxa"/>
          </w:tcPr>
          <w:p w14:paraId="5F494D9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1A32048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0BE3854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327BF7E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312EBFBB" w14:textId="77777777" w:rsidTr="005D4169">
        <w:tc>
          <w:tcPr>
            <w:tcW w:w="715" w:type="dxa"/>
          </w:tcPr>
          <w:p w14:paraId="62F0E96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03.04</w:t>
            </w:r>
          </w:p>
        </w:tc>
        <w:tc>
          <w:tcPr>
            <w:tcW w:w="4966" w:type="dxa"/>
          </w:tcPr>
          <w:p w14:paraId="4F37EFA3"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будівель громадських та релігійних організацій </w:t>
            </w:r>
          </w:p>
        </w:tc>
        <w:tc>
          <w:tcPr>
            <w:tcW w:w="1081" w:type="dxa"/>
          </w:tcPr>
          <w:p w14:paraId="2FF10F6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4DE92F1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05C19B6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6F73311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r>
      <w:tr w:rsidR="001840F9" w:rsidRPr="001840F9" w14:paraId="6A8BE679" w14:textId="77777777" w:rsidTr="005D4169">
        <w:tc>
          <w:tcPr>
            <w:tcW w:w="715" w:type="dxa"/>
          </w:tcPr>
          <w:p w14:paraId="697E3F5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03.05</w:t>
            </w:r>
          </w:p>
        </w:tc>
        <w:tc>
          <w:tcPr>
            <w:tcW w:w="4966" w:type="dxa"/>
          </w:tcPr>
          <w:p w14:paraId="2B503D8D"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будівель закладів культурно-просвітницького обслуговування  </w:t>
            </w:r>
          </w:p>
        </w:tc>
        <w:tc>
          <w:tcPr>
            <w:tcW w:w="1081" w:type="dxa"/>
          </w:tcPr>
          <w:p w14:paraId="4056215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434AD02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281FC96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667D289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3251CA3E" w14:textId="77777777" w:rsidTr="005D4169">
        <w:tc>
          <w:tcPr>
            <w:tcW w:w="715" w:type="dxa"/>
          </w:tcPr>
          <w:p w14:paraId="1415AF3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lastRenderedPageBreak/>
              <w:t>03.06</w:t>
            </w:r>
          </w:p>
        </w:tc>
        <w:tc>
          <w:tcPr>
            <w:tcW w:w="4966" w:type="dxa"/>
          </w:tcPr>
          <w:p w14:paraId="1EEE8840"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будівель екстериторіальних організацій та органів </w:t>
            </w:r>
          </w:p>
        </w:tc>
        <w:tc>
          <w:tcPr>
            <w:tcW w:w="1081" w:type="dxa"/>
          </w:tcPr>
          <w:p w14:paraId="3FEDC17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1F24A1C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5B5EAF5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5A7AC12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5DC2A9BC" w14:textId="77777777" w:rsidTr="005D4169">
        <w:tc>
          <w:tcPr>
            <w:tcW w:w="715" w:type="dxa"/>
          </w:tcPr>
          <w:p w14:paraId="06C87FC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03.07</w:t>
            </w:r>
          </w:p>
        </w:tc>
        <w:tc>
          <w:tcPr>
            <w:tcW w:w="4966" w:type="dxa"/>
          </w:tcPr>
          <w:p w14:paraId="54DA7AD6"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будівель торгівлі </w:t>
            </w:r>
          </w:p>
        </w:tc>
        <w:tc>
          <w:tcPr>
            <w:tcW w:w="1081" w:type="dxa"/>
          </w:tcPr>
          <w:p w14:paraId="5CA74E8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197BF19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42EF632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74BBA55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02F4D2F3" w14:textId="77777777" w:rsidTr="005D4169">
        <w:tc>
          <w:tcPr>
            <w:tcW w:w="715" w:type="dxa"/>
          </w:tcPr>
          <w:p w14:paraId="0FF674E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03.08</w:t>
            </w:r>
          </w:p>
        </w:tc>
        <w:tc>
          <w:tcPr>
            <w:tcW w:w="4966" w:type="dxa"/>
          </w:tcPr>
          <w:p w14:paraId="7CEE9E92"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об'єктів туристичної інфраструктури та закладів громадського харчування </w:t>
            </w:r>
          </w:p>
        </w:tc>
        <w:tc>
          <w:tcPr>
            <w:tcW w:w="1081" w:type="dxa"/>
          </w:tcPr>
          <w:p w14:paraId="6946482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484A65B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692D191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02293C2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68BCDB62" w14:textId="77777777" w:rsidTr="005D4169">
        <w:tc>
          <w:tcPr>
            <w:tcW w:w="715" w:type="dxa"/>
          </w:tcPr>
          <w:p w14:paraId="054D6BA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03.09</w:t>
            </w:r>
          </w:p>
        </w:tc>
        <w:tc>
          <w:tcPr>
            <w:tcW w:w="4966" w:type="dxa"/>
          </w:tcPr>
          <w:p w14:paraId="0627B910"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будівель кредитно-фінансових установ </w:t>
            </w:r>
          </w:p>
        </w:tc>
        <w:tc>
          <w:tcPr>
            <w:tcW w:w="1081" w:type="dxa"/>
          </w:tcPr>
          <w:p w14:paraId="3CF34D0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5CDEEAB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6EDFD2B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1BA3749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00FB43CD" w14:textId="77777777" w:rsidTr="005D4169">
        <w:tc>
          <w:tcPr>
            <w:tcW w:w="715" w:type="dxa"/>
          </w:tcPr>
          <w:p w14:paraId="30393B9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03.10</w:t>
            </w:r>
          </w:p>
        </w:tc>
        <w:tc>
          <w:tcPr>
            <w:tcW w:w="4966" w:type="dxa"/>
          </w:tcPr>
          <w:p w14:paraId="1EAF9C12"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будівель ринкової інфраструктури </w:t>
            </w:r>
          </w:p>
        </w:tc>
        <w:tc>
          <w:tcPr>
            <w:tcW w:w="1081" w:type="dxa"/>
          </w:tcPr>
          <w:p w14:paraId="5203295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5E54ECE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7B114A0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615124B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144947ED" w14:textId="77777777" w:rsidTr="005D4169">
        <w:tc>
          <w:tcPr>
            <w:tcW w:w="715" w:type="dxa"/>
          </w:tcPr>
          <w:p w14:paraId="4264BA7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03.11</w:t>
            </w:r>
          </w:p>
        </w:tc>
        <w:tc>
          <w:tcPr>
            <w:tcW w:w="4966" w:type="dxa"/>
          </w:tcPr>
          <w:p w14:paraId="2D52E491"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будівель і споруд закладів науки </w:t>
            </w:r>
          </w:p>
        </w:tc>
        <w:tc>
          <w:tcPr>
            <w:tcW w:w="1081" w:type="dxa"/>
          </w:tcPr>
          <w:p w14:paraId="6017527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79C447A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79FD74A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0B714AA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29D629E0" w14:textId="77777777" w:rsidTr="005D4169">
        <w:tc>
          <w:tcPr>
            <w:tcW w:w="715" w:type="dxa"/>
          </w:tcPr>
          <w:p w14:paraId="5A591A7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03.12</w:t>
            </w:r>
          </w:p>
        </w:tc>
        <w:tc>
          <w:tcPr>
            <w:tcW w:w="4966" w:type="dxa"/>
          </w:tcPr>
          <w:p w14:paraId="275989D2"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будівель закладів комунального обслуговування </w:t>
            </w:r>
          </w:p>
        </w:tc>
        <w:tc>
          <w:tcPr>
            <w:tcW w:w="1081" w:type="dxa"/>
          </w:tcPr>
          <w:p w14:paraId="31090C6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432E112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5954EC6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29FEAA4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0C3E61C1" w14:textId="77777777" w:rsidTr="005D4169">
        <w:tc>
          <w:tcPr>
            <w:tcW w:w="715" w:type="dxa"/>
          </w:tcPr>
          <w:p w14:paraId="18113AF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03.13</w:t>
            </w:r>
          </w:p>
        </w:tc>
        <w:tc>
          <w:tcPr>
            <w:tcW w:w="4966" w:type="dxa"/>
          </w:tcPr>
          <w:p w14:paraId="680EC461"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будівель закладів побутового обслуговування  </w:t>
            </w:r>
          </w:p>
        </w:tc>
        <w:tc>
          <w:tcPr>
            <w:tcW w:w="1081" w:type="dxa"/>
          </w:tcPr>
          <w:p w14:paraId="1990AA1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5DDACB1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2DADFFC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073B627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0AE413D5" w14:textId="77777777" w:rsidTr="005D4169">
        <w:tc>
          <w:tcPr>
            <w:tcW w:w="715" w:type="dxa"/>
          </w:tcPr>
          <w:p w14:paraId="5038E4C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03.14</w:t>
            </w:r>
          </w:p>
        </w:tc>
        <w:tc>
          <w:tcPr>
            <w:tcW w:w="4966" w:type="dxa"/>
          </w:tcPr>
          <w:p w14:paraId="31ACB06F"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постійної діяльності органів ДСНС</w:t>
            </w:r>
          </w:p>
        </w:tc>
        <w:tc>
          <w:tcPr>
            <w:tcW w:w="1081" w:type="dxa"/>
          </w:tcPr>
          <w:p w14:paraId="48F9508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1F92A8A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585CDA3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7D2B8D9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110CAC66" w14:textId="77777777" w:rsidTr="005D4169">
        <w:tc>
          <w:tcPr>
            <w:tcW w:w="715" w:type="dxa"/>
          </w:tcPr>
          <w:p w14:paraId="6AD97F8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03.15</w:t>
            </w:r>
          </w:p>
        </w:tc>
        <w:tc>
          <w:tcPr>
            <w:tcW w:w="4966" w:type="dxa"/>
          </w:tcPr>
          <w:p w14:paraId="34FF7F18"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інших будівель громадської забудови  </w:t>
            </w:r>
          </w:p>
        </w:tc>
        <w:tc>
          <w:tcPr>
            <w:tcW w:w="1081" w:type="dxa"/>
          </w:tcPr>
          <w:p w14:paraId="48BB962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5F7C5F9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416BDC4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61EE610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13B2A88F" w14:textId="77777777" w:rsidTr="005D4169">
        <w:tc>
          <w:tcPr>
            <w:tcW w:w="715" w:type="dxa"/>
          </w:tcPr>
          <w:p w14:paraId="2E3E85A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03.16</w:t>
            </w:r>
          </w:p>
        </w:tc>
        <w:tc>
          <w:tcPr>
            <w:tcW w:w="4966" w:type="dxa"/>
          </w:tcPr>
          <w:p w14:paraId="2F99D473"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цілей підрозділів 03.01 - 03.15 та для збереження та використання земель природно-заповідного фонду</w:t>
            </w:r>
          </w:p>
        </w:tc>
        <w:tc>
          <w:tcPr>
            <w:tcW w:w="1081" w:type="dxa"/>
          </w:tcPr>
          <w:p w14:paraId="3B77FA8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04D2A9B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20C6A74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000D278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41F5BA61" w14:textId="77777777" w:rsidTr="005D4169">
        <w:tc>
          <w:tcPr>
            <w:tcW w:w="715" w:type="dxa"/>
          </w:tcPr>
          <w:p w14:paraId="47F93E1B" w14:textId="77777777" w:rsidR="001840F9" w:rsidRPr="001840F9" w:rsidRDefault="001840F9" w:rsidP="001840F9">
            <w:pPr>
              <w:spacing w:before="100" w:beforeAutospacing="1" w:after="100" w:afterAutospacing="1"/>
              <w:ind w:right="-108"/>
              <w:jc w:val="center"/>
              <w:rPr>
                <w:rFonts w:eastAsia="Times New Roman" w:cs="Times New Roman"/>
                <w:b/>
                <w:sz w:val="24"/>
                <w:szCs w:val="24"/>
                <w:lang w:val="uk-UA" w:eastAsia="ru-RU"/>
              </w:rPr>
            </w:pPr>
            <w:r w:rsidRPr="001840F9">
              <w:rPr>
                <w:rFonts w:eastAsia="Times New Roman" w:cs="Times New Roman"/>
                <w:b/>
                <w:sz w:val="24"/>
                <w:szCs w:val="24"/>
                <w:lang w:val="uk-UA" w:eastAsia="ru-RU"/>
              </w:rPr>
              <w:t>04</w:t>
            </w:r>
          </w:p>
        </w:tc>
        <w:tc>
          <w:tcPr>
            <w:tcW w:w="4966" w:type="dxa"/>
          </w:tcPr>
          <w:p w14:paraId="3FD0763B" w14:textId="77777777" w:rsidR="001840F9" w:rsidRPr="001840F9" w:rsidRDefault="001840F9" w:rsidP="001840F9">
            <w:pPr>
              <w:spacing w:before="100" w:beforeAutospacing="1" w:after="100" w:afterAutospacing="1"/>
              <w:rPr>
                <w:rFonts w:eastAsia="Times New Roman" w:cs="Times New Roman"/>
                <w:sz w:val="24"/>
                <w:szCs w:val="24"/>
                <w:lang w:val="uk-UA" w:eastAsia="ru-RU"/>
              </w:rPr>
            </w:pPr>
            <w:r w:rsidRPr="001840F9">
              <w:rPr>
                <w:rFonts w:eastAsia="Times New Roman" w:cs="Times New Roman"/>
                <w:b/>
                <w:bCs/>
                <w:sz w:val="24"/>
                <w:szCs w:val="24"/>
                <w:lang w:val="uk-UA" w:eastAsia="ru-RU"/>
              </w:rPr>
              <w:t xml:space="preserve">Землі природно-заповідного фонду </w:t>
            </w:r>
          </w:p>
        </w:tc>
        <w:tc>
          <w:tcPr>
            <w:tcW w:w="1081" w:type="dxa"/>
          </w:tcPr>
          <w:p w14:paraId="3B5496B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3725D54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4174AC0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33F7BC0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0008DD29" w14:textId="77777777" w:rsidTr="005D4169">
        <w:tc>
          <w:tcPr>
            <w:tcW w:w="715" w:type="dxa"/>
          </w:tcPr>
          <w:p w14:paraId="0AFBE08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04.01</w:t>
            </w:r>
          </w:p>
        </w:tc>
        <w:tc>
          <w:tcPr>
            <w:tcW w:w="4966" w:type="dxa"/>
          </w:tcPr>
          <w:p w14:paraId="7BE2355F"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збереження та використання біосферних заповідників </w:t>
            </w:r>
          </w:p>
        </w:tc>
        <w:tc>
          <w:tcPr>
            <w:tcW w:w="1081" w:type="dxa"/>
          </w:tcPr>
          <w:p w14:paraId="3026678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4C5ECD8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w:t>
            </w:r>
          </w:p>
        </w:tc>
        <w:tc>
          <w:tcPr>
            <w:tcW w:w="1081" w:type="dxa"/>
          </w:tcPr>
          <w:p w14:paraId="6BFECCC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2903560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r>
      <w:tr w:rsidR="001840F9" w:rsidRPr="001840F9" w14:paraId="0ACF1859" w14:textId="77777777" w:rsidTr="005D4169">
        <w:tc>
          <w:tcPr>
            <w:tcW w:w="715" w:type="dxa"/>
          </w:tcPr>
          <w:p w14:paraId="6F19165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04.02</w:t>
            </w:r>
          </w:p>
        </w:tc>
        <w:tc>
          <w:tcPr>
            <w:tcW w:w="4966" w:type="dxa"/>
          </w:tcPr>
          <w:p w14:paraId="307B7E32"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збереження та використання природних заповідників </w:t>
            </w:r>
          </w:p>
        </w:tc>
        <w:tc>
          <w:tcPr>
            <w:tcW w:w="1081" w:type="dxa"/>
          </w:tcPr>
          <w:p w14:paraId="0CA5234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364614F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w:t>
            </w:r>
          </w:p>
        </w:tc>
        <w:tc>
          <w:tcPr>
            <w:tcW w:w="1081" w:type="dxa"/>
          </w:tcPr>
          <w:p w14:paraId="399FCD0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428887D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r>
      <w:tr w:rsidR="001840F9" w:rsidRPr="001840F9" w14:paraId="69F9E8B4" w14:textId="77777777" w:rsidTr="005D4169">
        <w:tc>
          <w:tcPr>
            <w:tcW w:w="715" w:type="dxa"/>
          </w:tcPr>
          <w:p w14:paraId="45E5C36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04.03</w:t>
            </w:r>
          </w:p>
        </w:tc>
        <w:tc>
          <w:tcPr>
            <w:tcW w:w="4966" w:type="dxa"/>
          </w:tcPr>
          <w:p w14:paraId="1A855128"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збереження та використання національних природних парків </w:t>
            </w:r>
          </w:p>
        </w:tc>
        <w:tc>
          <w:tcPr>
            <w:tcW w:w="1081" w:type="dxa"/>
          </w:tcPr>
          <w:p w14:paraId="07873B1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69F350E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w:t>
            </w:r>
          </w:p>
        </w:tc>
        <w:tc>
          <w:tcPr>
            <w:tcW w:w="1081" w:type="dxa"/>
          </w:tcPr>
          <w:p w14:paraId="36737C7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0779E2A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r>
      <w:tr w:rsidR="001840F9" w:rsidRPr="001840F9" w14:paraId="6BE00665" w14:textId="77777777" w:rsidTr="005D4169">
        <w:tc>
          <w:tcPr>
            <w:tcW w:w="715" w:type="dxa"/>
          </w:tcPr>
          <w:p w14:paraId="336123C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04.04</w:t>
            </w:r>
          </w:p>
        </w:tc>
        <w:tc>
          <w:tcPr>
            <w:tcW w:w="4966" w:type="dxa"/>
          </w:tcPr>
          <w:p w14:paraId="30A6295D"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збереження та використання ботанічних садів </w:t>
            </w:r>
          </w:p>
        </w:tc>
        <w:tc>
          <w:tcPr>
            <w:tcW w:w="1081" w:type="dxa"/>
          </w:tcPr>
          <w:p w14:paraId="718DA4B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61F592D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w:t>
            </w:r>
          </w:p>
        </w:tc>
        <w:tc>
          <w:tcPr>
            <w:tcW w:w="1081" w:type="dxa"/>
          </w:tcPr>
          <w:p w14:paraId="25102F1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78EB09B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r>
      <w:tr w:rsidR="001840F9" w:rsidRPr="001840F9" w14:paraId="66349EAE" w14:textId="77777777" w:rsidTr="005D4169">
        <w:tc>
          <w:tcPr>
            <w:tcW w:w="715" w:type="dxa"/>
          </w:tcPr>
          <w:p w14:paraId="0C623FF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04.05</w:t>
            </w:r>
          </w:p>
        </w:tc>
        <w:tc>
          <w:tcPr>
            <w:tcW w:w="4966" w:type="dxa"/>
          </w:tcPr>
          <w:p w14:paraId="303C902B"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збереження та використання зоологічних парків </w:t>
            </w:r>
          </w:p>
        </w:tc>
        <w:tc>
          <w:tcPr>
            <w:tcW w:w="1081" w:type="dxa"/>
          </w:tcPr>
          <w:p w14:paraId="1E73864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50F2542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w:t>
            </w:r>
          </w:p>
        </w:tc>
        <w:tc>
          <w:tcPr>
            <w:tcW w:w="1081" w:type="dxa"/>
          </w:tcPr>
          <w:p w14:paraId="7B92AB7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44C8CB8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r>
      <w:tr w:rsidR="001840F9" w:rsidRPr="001840F9" w14:paraId="7F2EB58A" w14:textId="77777777" w:rsidTr="005D4169">
        <w:tc>
          <w:tcPr>
            <w:tcW w:w="715" w:type="dxa"/>
          </w:tcPr>
          <w:p w14:paraId="0BB8729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04.06</w:t>
            </w:r>
          </w:p>
        </w:tc>
        <w:tc>
          <w:tcPr>
            <w:tcW w:w="4966" w:type="dxa"/>
          </w:tcPr>
          <w:p w14:paraId="3E1114F3"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збереження та використання дендрологічних парків </w:t>
            </w:r>
          </w:p>
        </w:tc>
        <w:tc>
          <w:tcPr>
            <w:tcW w:w="1081" w:type="dxa"/>
          </w:tcPr>
          <w:p w14:paraId="305D7F0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0DDFE83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w:t>
            </w:r>
          </w:p>
        </w:tc>
        <w:tc>
          <w:tcPr>
            <w:tcW w:w="1081" w:type="dxa"/>
          </w:tcPr>
          <w:p w14:paraId="61DC85A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64006BA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r>
      <w:tr w:rsidR="001840F9" w:rsidRPr="001840F9" w14:paraId="12206D36" w14:textId="77777777" w:rsidTr="005D4169">
        <w:tc>
          <w:tcPr>
            <w:tcW w:w="715" w:type="dxa"/>
          </w:tcPr>
          <w:p w14:paraId="3DF7611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04.07</w:t>
            </w:r>
          </w:p>
        </w:tc>
        <w:tc>
          <w:tcPr>
            <w:tcW w:w="4966" w:type="dxa"/>
          </w:tcPr>
          <w:p w14:paraId="5654E08F"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збереження та використання парків-пам'яток садово-паркового мистецтва </w:t>
            </w:r>
          </w:p>
        </w:tc>
        <w:tc>
          <w:tcPr>
            <w:tcW w:w="1081" w:type="dxa"/>
          </w:tcPr>
          <w:p w14:paraId="1137BE0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22827BA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w:t>
            </w:r>
          </w:p>
        </w:tc>
        <w:tc>
          <w:tcPr>
            <w:tcW w:w="1081" w:type="dxa"/>
          </w:tcPr>
          <w:p w14:paraId="02CE460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3E605EC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r>
      <w:tr w:rsidR="001840F9" w:rsidRPr="001840F9" w14:paraId="76617097" w14:textId="77777777" w:rsidTr="005D4169">
        <w:tc>
          <w:tcPr>
            <w:tcW w:w="715" w:type="dxa"/>
          </w:tcPr>
          <w:p w14:paraId="010A593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04.08</w:t>
            </w:r>
          </w:p>
        </w:tc>
        <w:tc>
          <w:tcPr>
            <w:tcW w:w="4966" w:type="dxa"/>
          </w:tcPr>
          <w:p w14:paraId="050DF126"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збереження та використання заказників </w:t>
            </w:r>
          </w:p>
        </w:tc>
        <w:tc>
          <w:tcPr>
            <w:tcW w:w="1081" w:type="dxa"/>
          </w:tcPr>
          <w:p w14:paraId="02E8E19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3B228E2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37B4BFF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2C34886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27356817" w14:textId="77777777" w:rsidTr="005D4169">
        <w:tc>
          <w:tcPr>
            <w:tcW w:w="715" w:type="dxa"/>
          </w:tcPr>
          <w:p w14:paraId="1329524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04.09</w:t>
            </w:r>
          </w:p>
        </w:tc>
        <w:tc>
          <w:tcPr>
            <w:tcW w:w="4966" w:type="dxa"/>
          </w:tcPr>
          <w:p w14:paraId="33457C21"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збереження та використання заповідних урочищ </w:t>
            </w:r>
          </w:p>
        </w:tc>
        <w:tc>
          <w:tcPr>
            <w:tcW w:w="1081" w:type="dxa"/>
          </w:tcPr>
          <w:p w14:paraId="0BB7C2C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23B7F60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63664B0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665A09C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72C7FED6" w14:textId="77777777" w:rsidTr="005D4169">
        <w:tc>
          <w:tcPr>
            <w:tcW w:w="715" w:type="dxa"/>
          </w:tcPr>
          <w:p w14:paraId="46E7038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04.10</w:t>
            </w:r>
          </w:p>
        </w:tc>
        <w:tc>
          <w:tcPr>
            <w:tcW w:w="4966" w:type="dxa"/>
          </w:tcPr>
          <w:p w14:paraId="2780708C"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збереження та використання пам'яток природи </w:t>
            </w:r>
          </w:p>
        </w:tc>
        <w:tc>
          <w:tcPr>
            <w:tcW w:w="1081" w:type="dxa"/>
          </w:tcPr>
          <w:p w14:paraId="056A7E6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6180239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0BE1259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576C5A1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3FEA18F5" w14:textId="77777777" w:rsidTr="005D4169">
        <w:tc>
          <w:tcPr>
            <w:tcW w:w="715" w:type="dxa"/>
          </w:tcPr>
          <w:p w14:paraId="7D884E9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04.11</w:t>
            </w:r>
          </w:p>
        </w:tc>
        <w:tc>
          <w:tcPr>
            <w:tcW w:w="4966" w:type="dxa"/>
          </w:tcPr>
          <w:p w14:paraId="713B60E6"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збереження та використання регіональних ландшафтних парків </w:t>
            </w:r>
          </w:p>
        </w:tc>
        <w:tc>
          <w:tcPr>
            <w:tcW w:w="1081" w:type="dxa"/>
          </w:tcPr>
          <w:p w14:paraId="0E014F5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634E8DB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579F3A4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128CD59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6294B304" w14:textId="77777777" w:rsidTr="005D4169">
        <w:tc>
          <w:tcPr>
            <w:tcW w:w="715" w:type="dxa"/>
          </w:tcPr>
          <w:p w14:paraId="12CC3D75" w14:textId="77777777" w:rsidR="001840F9" w:rsidRPr="001840F9" w:rsidRDefault="001840F9" w:rsidP="001840F9">
            <w:pPr>
              <w:spacing w:before="100" w:beforeAutospacing="1" w:after="100" w:afterAutospacing="1"/>
              <w:ind w:right="-108"/>
              <w:jc w:val="center"/>
              <w:rPr>
                <w:rFonts w:eastAsia="Times New Roman" w:cs="Times New Roman"/>
                <w:b/>
                <w:sz w:val="24"/>
                <w:szCs w:val="24"/>
                <w:lang w:val="uk-UA" w:eastAsia="ru-RU"/>
              </w:rPr>
            </w:pPr>
            <w:r w:rsidRPr="001840F9">
              <w:rPr>
                <w:rFonts w:eastAsia="Times New Roman" w:cs="Times New Roman"/>
                <w:b/>
                <w:sz w:val="24"/>
                <w:szCs w:val="24"/>
                <w:lang w:val="uk-UA" w:eastAsia="ru-RU"/>
              </w:rPr>
              <w:t>05</w:t>
            </w:r>
          </w:p>
        </w:tc>
        <w:tc>
          <w:tcPr>
            <w:tcW w:w="4966" w:type="dxa"/>
          </w:tcPr>
          <w:p w14:paraId="405E6BCC" w14:textId="77777777" w:rsidR="001840F9" w:rsidRPr="001840F9" w:rsidRDefault="001840F9" w:rsidP="001840F9">
            <w:pPr>
              <w:spacing w:before="100" w:beforeAutospacing="1" w:after="100" w:afterAutospacing="1"/>
              <w:rPr>
                <w:rFonts w:eastAsia="Times New Roman" w:cs="Times New Roman"/>
                <w:sz w:val="24"/>
                <w:szCs w:val="24"/>
                <w:lang w:val="uk-UA" w:eastAsia="ru-RU"/>
              </w:rPr>
            </w:pPr>
            <w:r w:rsidRPr="001840F9">
              <w:rPr>
                <w:rFonts w:eastAsia="Times New Roman" w:cs="Times New Roman"/>
                <w:b/>
                <w:bCs/>
                <w:sz w:val="24"/>
                <w:szCs w:val="24"/>
                <w:lang w:val="uk-UA" w:eastAsia="ru-RU"/>
              </w:rPr>
              <w:t>Землі іншого природоохоронного призначення</w:t>
            </w:r>
          </w:p>
        </w:tc>
        <w:tc>
          <w:tcPr>
            <w:tcW w:w="1081" w:type="dxa"/>
          </w:tcPr>
          <w:p w14:paraId="015A571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01CBC90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01EACEF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281256B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3C1C1669" w14:textId="77777777" w:rsidTr="005D4169">
        <w:tc>
          <w:tcPr>
            <w:tcW w:w="715" w:type="dxa"/>
          </w:tcPr>
          <w:p w14:paraId="7DA484B4" w14:textId="77777777" w:rsidR="001840F9" w:rsidRPr="001840F9" w:rsidRDefault="001840F9" w:rsidP="001840F9">
            <w:pPr>
              <w:spacing w:before="100" w:beforeAutospacing="1" w:after="100" w:afterAutospacing="1"/>
              <w:ind w:right="-108"/>
              <w:jc w:val="center"/>
              <w:rPr>
                <w:rFonts w:eastAsia="Times New Roman" w:cs="Times New Roman"/>
                <w:b/>
                <w:sz w:val="24"/>
                <w:szCs w:val="24"/>
                <w:lang w:val="uk-UA" w:eastAsia="ru-RU"/>
              </w:rPr>
            </w:pPr>
            <w:r w:rsidRPr="001840F9">
              <w:rPr>
                <w:rFonts w:eastAsia="Times New Roman" w:cs="Times New Roman"/>
                <w:b/>
                <w:sz w:val="24"/>
                <w:szCs w:val="24"/>
                <w:lang w:val="uk-UA" w:eastAsia="ru-RU"/>
              </w:rPr>
              <w:t>06</w:t>
            </w:r>
          </w:p>
        </w:tc>
        <w:tc>
          <w:tcPr>
            <w:tcW w:w="4966" w:type="dxa"/>
          </w:tcPr>
          <w:p w14:paraId="2B83EEF1" w14:textId="77777777" w:rsidR="001840F9" w:rsidRPr="001840F9" w:rsidRDefault="001840F9" w:rsidP="001840F9">
            <w:pPr>
              <w:spacing w:before="100" w:beforeAutospacing="1" w:after="100" w:afterAutospacing="1"/>
              <w:rPr>
                <w:rFonts w:eastAsia="Times New Roman" w:cs="Times New Roman"/>
                <w:sz w:val="24"/>
                <w:szCs w:val="24"/>
                <w:lang w:val="uk-UA" w:eastAsia="ru-RU"/>
              </w:rPr>
            </w:pPr>
            <w:r w:rsidRPr="001840F9">
              <w:rPr>
                <w:rFonts w:eastAsia="Times New Roman" w:cs="Times New Roman"/>
                <w:b/>
                <w:bCs/>
                <w:sz w:val="24"/>
                <w:szCs w:val="24"/>
                <w:lang w:val="uk-UA" w:eastAsia="ru-RU"/>
              </w:rPr>
              <w:t xml:space="preserve">Землі оздоровчого призначення </w:t>
            </w:r>
            <w:r w:rsidRPr="001840F9">
              <w:rPr>
                <w:rFonts w:eastAsia="Times New Roman" w:cs="Times New Roman"/>
                <w:sz w:val="24"/>
                <w:szCs w:val="24"/>
                <w:lang w:val="uk-UA" w:eastAsia="ru-RU"/>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81" w:type="dxa"/>
          </w:tcPr>
          <w:p w14:paraId="7F726FA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6431A31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5F4BAD1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753CE4A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06E0967B" w14:textId="77777777" w:rsidTr="005D4169">
        <w:tc>
          <w:tcPr>
            <w:tcW w:w="715" w:type="dxa"/>
          </w:tcPr>
          <w:p w14:paraId="1C9481D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06.01</w:t>
            </w:r>
          </w:p>
        </w:tc>
        <w:tc>
          <w:tcPr>
            <w:tcW w:w="4966" w:type="dxa"/>
          </w:tcPr>
          <w:p w14:paraId="08465B85"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і обслуговування санаторно-оздоровчих закладів </w:t>
            </w:r>
          </w:p>
        </w:tc>
        <w:tc>
          <w:tcPr>
            <w:tcW w:w="1081" w:type="dxa"/>
          </w:tcPr>
          <w:p w14:paraId="0E31B03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23412E7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169FEC2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1032C5F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10960E86" w14:textId="77777777" w:rsidTr="005D4169">
        <w:tc>
          <w:tcPr>
            <w:tcW w:w="715" w:type="dxa"/>
          </w:tcPr>
          <w:p w14:paraId="70F99DA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lastRenderedPageBreak/>
              <w:t>06.02</w:t>
            </w:r>
          </w:p>
        </w:tc>
        <w:tc>
          <w:tcPr>
            <w:tcW w:w="4966" w:type="dxa"/>
          </w:tcPr>
          <w:p w14:paraId="33233AD6"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розробки родовищ природних лікувальних ресурсів </w:t>
            </w:r>
          </w:p>
        </w:tc>
        <w:tc>
          <w:tcPr>
            <w:tcW w:w="1081" w:type="dxa"/>
          </w:tcPr>
          <w:p w14:paraId="6994EBB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1124ED9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50BB35E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390F074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5A991F60" w14:textId="77777777" w:rsidTr="005D4169">
        <w:tc>
          <w:tcPr>
            <w:tcW w:w="715" w:type="dxa"/>
          </w:tcPr>
          <w:p w14:paraId="67B7F03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06.03</w:t>
            </w:r>
          </w:p>
        </w:tc>
        <w:tc>
          <w:tcPr>
            <w:tcW w:w="4966" w:type="dxa"/>
          </w:tcPr>
          <w:p w14:paraId="1687370A"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інших оздоровчих цілей </w:t>
            </w:r>
          </w:p>
        </w:tc>
        <w:tc>
          <w:tcPr>
            <w:tcW w:w="1081" w:type="dxa"/>
          </w:tcPr>
          <w:p w14:paraId="5C5731E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1823534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1E3D854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392EFC7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153AC495" w14:textId="77777777" w:rsidTr="005D4169">
        <w:tc>
          <w:tcPr>
            <w:tcW w:w="715" w:type="dxa"/>
          </w:tcPr>
          <w:p w14:paraId="3F55892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06.04</w:t>
            </w:r>
          </w:p>
        </w:tc>
        <w:tc>
          <w:tcPr>
            <w:tcW w:w="4966" w:type="dxa"/>
          </w:tcPr>
          <w:p w14:paraId="4F7B90DB"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цілей підрозділів 06.01 - 06.03 та для збереження та використання земель природно-заповідного фонду </w:t>
            </w:r>
          </w:p>
        </w:tc>
        <w:tc>
          <w:tcPr>
            <w:tcW w:w="1081" w:type="dxa"/>
          </w:tcPr>
          <w:p w14:paraId="52710CC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56042BB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790E349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310483A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567ECC70" w14:textId="77777777" w:rsidTr="005D4169">
        <w:tc>
          <w:tcPr>
            <w:tcW w:w="715" w:type="dxa"/>
          </w:tcPr>
          <w:p w14:paraId="0A943CBB" w14:textId="77777777" w:rsidR="001840F9" w:rsidRPr="001840F9" w:rsidRDefault="001840F9" w:rsidP="001840F9">
            <w:pPr>
              <w:spacing w:before="100" w:beforeAutospacing="1" w:after="100" w:afterAutospacing="1"/>
              <w:ind w:right="-108"/>
              <w:jc w:val="center"/>
              <w:rPr>
                <w:rFonts w:eastAsia="Times New Roman" w:cs="Times New Roman"/>
                <w:b/>
                <w:bCs/>
                <w:sz w:val="24"/>
                <w:szCs w:val="24"/>
                <w:lang w:val="uk-UA" w:eastAsia="ru-RU"/>
              </w:rPr>
            </w:pPr>
            <w:r w:rsidRPr="001840F9">
              <w:rPr>
                <w:rFonts w:eastAsia="Times New Roman" w:cs="Times New Roman"/>
                <w:b/>
                <w:bCs/>
                <w:sz w:val="24"/>
                <w:szCs w:val="24"/>
                <w:lang w:val="uk-UA" w:eastAsia="ru-RU"/>
              </w:rPr>
              <w:t>07</w:t>
            </w:r>
          </w:p>
        </w:tc>
        <w:tc>
          <w:tcPr>
            <w:tcW w:w="4966" w:type="dxa"/>
          </w:tcPr>
          <w:p w14:paraId="73EA990A" w14:textId="77777777" w:rsidR="001840F9" w:rsidRPr="001840F9" w:rsidRDefault="001840F9" w:rsidP="001840F9">
            <w:pPr>
              <w:spacing w:before="100" w:beforeAutospacing="1" w:after="100" w:afterAutospacing="1"/>
              <w:rPr>
                <w:rFonts w:eastAsia="Times New Roman" w:cs="Times New Roman"/>
                <w:bCs/>
                <w:sz w:val="24"/>
                <w:szCs w:val="24"/>
                <w:lang w:val="uk-UA" w:eastAsia="ru-RU"/>
              </w:rPr>
            </w:pPr>
            <w:r w:rsidRPr="001840F9">
              <w:rPr>
                <w:rFonts w:eastAsia="Times New Roman" w:cs="Times New Roman"/>
                <w:b/>
                <w:bCs/>
                <w:sz w:val="24"/>
                <w:szCs w:val="24"/>
                <w:lang w:val="uk-UA" w:eastAsia="ru-RU"/>
              </w:rPr>
              <w:t xml:space="preserve">Землі рекреаційного призначення </w:t>
            </w:r>
          </w:p>
        </w:tc>
        <w:tc>
          <w:tcPr>
            <w:tcW w:w="1081" w:type="dxa"/>
          </w:tcPr>
          <w:p w14:paraId="09FDFCF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6FDD30A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13A0F3C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20B4E34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24E2EF8A" w14:textId="77777777" w:rsidTr="005D4169">
        <w:tc>
          <w:tcPr>
            <w:tcW w:w="715" w:type="dxa"/>
          </w:tcPr>
          <w:p w14:paraId="5975DBB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07.01</w:t>
            </w:r>
          </w:p>
        </w:tc>
        <w:tc>
          <w:tcPr>
            <w:tcW w:w="4966" w:type="dxa"/>
          </w:tcPr>
          <w:p w14:paraId="197C2048"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об'єктів рекреаційного призначення  </w:t>
            </w:r>
          </w:p>
        </w:tc>
        <w:tc>
          <w:tcPr>
            <w:tcW w:w="1081" w:type="dxa"/>
          </w:tcPr>
          <w:p w14:paraId="49EF213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75DA9B5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5E8545D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39D4699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24F206AA" w14:textId="77777777" w:rsidTr="005D4169">
        <w:tc>
          <w:tcPr>
            <w:tcW w:w="715" w:type="dxa"/>
          </w:tcPr>
          <w:p w14:paraId="310C516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07.02</w:t>
            </w:r>
          </w:p>
        </w:tc>
        <w:tc>
          <w:tcPr>
            <w:tcW w:w="4966" w:type="dxa"/>
          </w:tcPr>
          <w:p w14:paraId="409AE4AF"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об'єктів фізичної культури і спорту </w:t>
            </w:r>
          </w:p>
        </w:tc>
        <w:tc>
          <w:tcPr>
            <w:tcW w:w="1081" w:type="dxa"/>
          </w:tcPr>
          <w:p w14:paraId="1143DD6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7390708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073913C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33B7959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6A1858F4" w14:textId="77777777" w:rsidTr="005D4169">
        <w:tc>
          <w:tcPr>
            <w:tcW w:w="715" w:type="dxa"/>
          </w:tcPr>
          <w:p w14:paraId="73F66E9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07.03</w:t>
            </w:r>
          </w:p>
        </w:tc>
        <w:tc>
          <w:tcPr>
            <w:tcW w:w="4966" w:type="dxa"/>
          </w:tcPr>
          <w:p w14:paraId="4FFC7D1A"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індивідуального дачного будівництва </w:t>
            </w:r>
          </w:p>
        </w:tc>
        <w:tc>
          <w:tcPr>
            <w:tcW w:w="1081" w:type="dxa"/>
          </w:tcPr>
          <w:p w14:paraId="245832C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66A0B81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3EC2FBE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5945E96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18E56336" w14:textId="77777777" w:rsidTr="005D4169">
        <w:tc>
          <w:tcPr>
            <w:tcW w:w="715" w:type="dxa"/>
          </w:tcPr>
          <w:p w14:paraId="4319737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07.04</w:t>
            </w:r>
          </w:p>
        </w:tc>
        <w:tc>
          <w:tcPr>
            <w:tcW w:w="4966" w:type="dxa"/>
          </w:tcPr>
          <w:p w14:paraId="42705D00"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колективного дачного будівництва  </w:t>
            </w:r>
          </w:p>
        </w:tc>
        <w:tc>
          <w:tcPr>
            <w:tcW w:w="1081" w:type="dxa"/>
          </w:tcPr>
          <w:p w14:paraId="6BAC93A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56A85E0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142C2AF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7D78A88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75CC6ECB" w14:textId="77777777" w:rsidTr="005D4169">
        <w:tc>
          <w:tcPr>
            <w:tcW w:w="715" w:type="dxa"/>
          </w:tcPr>
          <w:p w14:paraId="331BDC5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07.05</w:t>
            </w:r>
          </w:p>
        </w:tc>
        <w:tc>
          <w:tcPr>
            <w:tcW w:w="4966" w:type="dxa"/>
          </w:tcPr>
          <w:p w14:paraId="4EDFF720"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цілей підрозділів 07.01 - 07.04 та для збереження та використання земель природно-заповідного фонду </w:t>
            </w:r>
          </w:p>
        </w:tc>
        <w:tc>
          <w:tcPr>
            <w:tcW w:w="1081" w:type="dxa"/>
          </w:tcPr>
          <w:p w14:paraId="01186F7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21786D0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23FBDF7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10B7C9F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3AE09C6D" w14:textId="77777777" w:rsidTr="005D4169">
        <w:tc>
          <w:tcPr>
            <w:tcW w:w="715" w:type="dxa"/>
          </w:tcPr>
          <w:p w14:paraId="3EC36AAE" w14:textId="77777777" w:rsidR="001840F9" w:rsidRPr="001840F9" w:rsidRDefault="001840F9" w:rsidP="001840F9">
            <w:pPr>
              <w:spacing w:before="100" w:beforeAutospacing="1" w:after="100" w:afterAutospacing="1"/>
              <w:ind w:right="-108"/>
              <w:jc w:val="center"/>
              <w:rPr>
                <w:rFonts w:eastAsia="Times New Roman" w:cs="Times New Roman"/>
                <w:b/>
                <w:bCs/>
                <w:sz w:val="24"/>
                <w:szCs w:val="24"/>
                <w:lang w:val="uk-UA" w:eastAsia="ru-RU"/>
              </w:rPr>
            </w:pPr>
            <w:r w:rsidRPr="001840F9">
              <w:rPr>
                <w:rFonts w:eastAsia="Times New Roman" w:cs="Times New Roman"/>
                <w:b/>
                <w:bCs/>
                <w:sz w:val="24"/>
                <w:szCs w:val="24"/>
                <w:lang w:val="uk-UA" w:eastAsia="ru-RU"/>
              </w:rPr>
              <w:t>08</w:t>
            </w:r>
          </w:p>
        </w:tc>
        <w:tc>
          <w:tcPr>
            <w:tcW w:w="4966" w:type="dxa"/>
          </w:tcPr>
          <w:p w14:paraId="69E059EB" w14:textId="77777777" w:rsidR="001840F9" w:rsidRPr="001840F9" w:rsidRDefault="001840F9" w:rsidP="001840F9">
            <w:pPr>
              <w:spacing w:before="100" w:beforeAutospacing="1" w:after="100" w:afterAutospacing="1"/>
              <w:rPr>
                <w:rFonts w:eastAsia="Times New Roman" w:cs="Times New Roman"/>
                <w:bCs/>
                <w:sz w:val="24"/>
                <w:szCs w:val="24"/>
                <w:lang w:val="uk-UA" w:eastAsia="ru-RU"/>
              </w:rPr>
            </w:pPr>
            <w:r w:rsidRPr="001840F9">
              <w:rPr>
                <w:rFonts w:eastAsia="Times New Roman" w:cs="Times New Roman"/>
                <w:b/>
                <w:bCs/>
                <w:sz w:val="24"/>
                <w:szCs w:val="24"/>
                <w:lang w:val="uk-UA" w:eastAsia="ru-RU"/>
              </w:rPr>
              <w:t xml:space="preserve">Землі історико-культурного призначення </w:t>
            </w:r>
          </w:p>
        </w:tc>
        <w:tc>
          <w:tcPr>
            <w:tcW w:w="1081" w:type="dxa"/>
          </w:tcPr>
          <w:p w14:paraId="5EE67BD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4B2AB1E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3FF835A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302FF54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55A747D8" w14:textId="77777777" w:rsidTr="005D4169">
        <w:tc>
          <w:tcPr>
            <w:tcW w:w="715" w:type="dxa"/>
          </w:tcPr>
          <w:p w14:paraId="55DDC4F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08.01</w:t>
            </w:r>
          </w:p>
        </w:tc>
        <w:tc>
          <w:tcPr>
            <w:tcW w:w="4966" w:type="dxa"/>
          </w:tcPr>
          <w:p w14:paraId="37D9D028"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забезпечення охорони об'єктів культурної спадщини  </w:t>
            </w:r>
          </w:p>
        </w:tc>
        <w:tc>
          <w:tcPr>
            <w:tcW w:w="1081" w:type="dxa"/>
            <w:vAlign w:val="center"/>
          </w:tcPr>
          <w:p w14:paraId="3A13709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vAlign w:val="center"/>
          </w:tcPr>
          <w:p w14:paraId="16D407F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0,10</w:t>
            </w:r>
          </w:p>
        </w:tc>
        <w:tc>
          <w:tcPr>
            <w:tcW w:w="1081" w:type="dxa"/>
            <w:vAlign w:val="center"/>
          </w:tcPr>
          <w:p w14:paraId="5F42226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vAlign w:val="center"/>
          </w:tcPr>
          <w:p w14:paraId="072FF3C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r>
      <w:tr w:rsidR="001840F9" w:rsidRPr="001840F9" w14:paraId="785D1762" w14:textId="77777777" w:rsidTr="005D4169">
        <w:tc>
          <w:tcPr>
            <w:tcW w:w="715" w:type="dxa"/>
          </w:tcPr>
          <w:p w14:paraId="0D7C18A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08.02</w:t>
            </w:r>
          </w:p>
        </w:tc>
        <w:tc>
          <w:tcPr>
            <w:tcW w:w="4966" w:type="dxa"/>
          </w:tcPr>
          <w:p w14:paraId="6CCAFA83"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обслуговування музейних закладів </w:t>
            </w:r>
          </w:p>
        </w:tc>
        <w:tc>
          <w:tcPr>
            <w:tcW w:w="1081" w:type="dxa"/>
            <w:vAlign w:val="center"/>
          </w:tcPr>
          <w:p w14:paraId="41F95BB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vAlign w:val="center"/>
          </w:tcPr>
          <w:p w14:paraId="16414E1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0,10</w:t>
            </w:r>
          </w:p>
        </w:tc>
        <w:tc>
          <w:tcPr>
            <w:tcW w:w="1081" w:type="dxa"/>
            <w:vAlign w:val="center"/>
          </w:tcPr>
          <w:p w14:paraId="625D4F1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vAlign w:val="center"/>
          </w:tcPr>
          <w:p w14:paraId="30B0594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r>
      <w:tr w:rsidR="001840F9" w:rsidRPr="001840F9" w14:paraId="73E2B90F" w14:textId="77777777" w:rsidTr="005D4169">
        <w:tc>
          <w:tcPr>
            <w:tcW w:w="715" w:type="dxa"/>
          </w:tcPr>
          <w:p w14:paraId="265705B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08.03</w:t>
            </w:r>
          </w:p>
        </w:tc>
        <w:tc>
          <w:tcPr>
            <w:tcW w:w="4966" w:type="dxa"/>
          </w:tcPr>
          <w:p w14:paraId="7382DB60"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іншого історико-культурного призначення </w:t>
            </w:r>
          </w:p>
        </w:tc>
        <w:tc>
          <w:tcPr>
            <w:tcW w:w="1081" w:type="dxa"/>
            <w:vAlign w:val="center"/>
          </w:tcPr>
          <w:p w14:paraId="7E26DDE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vAlign w:val="center"/>
          </w:tcPr>
          <w:p w14:paraId="341C7DE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0,10</w:t>
            </w:r>
          </w:p>
        </w:tc>
        <w:tc>
          <w:tcPr>
            <w:tcW w:w="1081" w:type="dxa"/>
            <w:vAlign w:val="center"/>
          </w:tcPr>
          <w:p w14:paraId="4415DDC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vAlign w:val="center"/>
          </w:tcPr>
          <w:p w14:paraId="15EB031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r>
      <w:tr w:rsidR="001840F9" w:rsidRPr="001840F9" w14:paraId="574AD862" w14:textId="77777777" w:rsidTr="005D4169">
        <w:tc>
          <w:tcPr>
            <w:tcW w:w="715" w:type="dxa"/>
          </w:tcPr>
          <w:p w14:paraId="5BE272A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08.04</w:t>
            </w:r>
          </w:p>
        </w:tc>
        <w:tc>
          <w:tcPr>
            <w:tcW w:w="4966" w:type="dxa"/>
          </w:tcPr>
          <w:p w14:paraId="19545FD6"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цілей підрозділів 08.01 - 08.03 та для збереження та використання земель природно-заповідного фонду </w:t>
            </w:r>
          </w:p>
        </w:tc>
        <w:tc>
          <w:tcPr>
            <w:tcW w:w="1081" w:type="dxa"/>
            <w:vAlign w:val="center"/>
          </w:tcPr>
          <w:p w14:paraId="54ED43F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vAlign w:val="center"/>
          </w:tcPr>
          <w:p w14:paraId="2D54856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0,10</w:t>
            </w:r>
          </w:p>
        </w:tc>
        <w:tc>
          <w:tcPr>
            <w:tcW w:w="1081" w:type="dxa"/>
            <w:vAlign w:val="center"/>
          </w:tcPr>
          <w:p w14:paraId="1E8E051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vAlign w:val="center"/>
          </w:tcPr>
          <w:p w14:paraId="4965892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r>
      <w:tr w:rsidR="001840F9" w:rsidRPr="001840F9" w14:paraId="6A85F790" w14:textId="77777777" w:rsidTr="005D4169">
        <w:tc>
          <w:tcPr>
            <w:tcW w:w="715" w:type="dxa"/>
          </w:tcPr>
          <w:p w14:paraId="6D5C0B2E" w14:textId="77777777" w:rsidR="001840F9" w:rsidRPr="001840F9" w:rsidRDefault="001840F9" w:rsidP="001840F9">
            <w:pPr>
              <w:spacing w:before="100" w:beforeAutospacing="1" w:after="100" w:afterAutospacing="1"/>
              <w:ind w:right="-108"/>
              <w:jc w:val="center"/>
              <w:rPr>
                <w:rFonts w:eastAsia="Times New Roman" w:cs="Times New Roman"/>
                <w:b/>
                <w:bCs/>
                <w:sz w:val="24"/>
                <w:szCs w:val="24"/>
                <w:lang w:val="uk-UA" w:eastAsia="ru-RU"/>
              </w:rPr>
            </w:pPr>
            <w:r w:rsidRPr="001840F9">
              <w:rPr>
                <w:rFonts w:eastAsia="Times New Roman" w:cs="Times New Roman"/>
                <w:b/>
                <w:bCs/>
                <w:sz w:val="24"/>
                <w:szCs w:val="24"/>
                <w:lang w:val="uk-UA" w:eastAsia="ru-RU"/>
              </w:rPr>
              <w:t>09</w:t>
            </w:r>
          </w:p>
        </w:tc>
        <w:tc>
          <w:tcPr>
            <w:tcW w:w="4966" w:type="dxa"/>
          </w:tcPr>
          <w:p w14:paraId="7F25CCE8" w14:textId="77777777" w:rsidR="001840F9" w:rsidRPr="001840F9" w:rsidRDefault="001840F9" w:rsidP="001840F9">
            <w:pPr>
              <w:spacing w:after="0"/>
              <w:rPr>
                <w:rFonts w:eastAsia="Times New Roman" w:cs="Times New Roman"/>
                <w:b/>
                <w:bCs/>
                <w:sz w:val="24"/>
                <w:szCs w:val="24"/>
                <w:lang w:val="uk-UA" w:eastAsia="ru-RU"/>
              </w:rPr>
            </w:pPr>
            <w:r w:rsidRPr="001840F9">
              <w:rPr>
                <w:rFonts w:eastAsia="Times New Roman" w:cs="Times New Roman"/>
                <w:b/>
                <w:bCs/>
                <w:sz w:val="24"/>
                <w:szCs w:val="24"/>
                <w:lang w:val="uk-UA" w:eastAsia="ru-RU"/>
              </w:rPr>
              <w:t>Землі лісогосподарського призначення</w:t>
            </w:r>
          </w:p>
        </w:tc>
        <w:tc>
          <w:tcPr>
            <w:tcW w:w="1081" w:type="dxa"/>
          </w:tcPr>
          <w:p w14:paraId="6832E16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02FD453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495630C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0A9AAA5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2B11418E" w14:textId="77777777" w:rsidTr="005D4169">
        <w:tc>
          <w:tcPr>
            <w:tcW w:w="715" w:type="dxa"/>
          </w:tcPr>
          <w:p w14:paraId="30774A5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09.01</w:t>
            </w:r>
          </w:p>
        </w:tc>
        <w:tc>
          <w:tcPr>
            <w:tcW w:w="4966" w:type="dxa"/>
          </w:tcPr>
          <w:p w14:paraId="6B6BF58C"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ведення лісового господарства і пов'язаних з ним послуг  </w:t>
            </w:r>
          </w:p>
        </w:tc>
        <w:tc>
          <w:tcPr>
            <w:tcW w:w="1081" w:type="dxa"/>
            <w:vAlign w:val="center"/>
          </w:tcPr>
          <w:p w14:paraId="27B7E50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0,045</w:t>
            </w:r>
          </w:p>
        </w:tc>
        <w:tc>
          <w:tcPr>
            <w:tcW w:w="1081" w:type="dxa"/>
            <w:vAlign w:val="center"/>
          </w:tcPr>
          <w:p w14:paraId="54DB4B3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0,05</w:t>
            </w:r>
          </w:p>
        </w:tc>
        <w:tc>
          <w:tcPr>
            <w:tcW w:w="1081" w:type="dxa"/>
            <w:vAlign w:val="center"/>
          </w:tcPr>
          <w:p w14:paraId="7BE0490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0,045</w:t>
            </w:r>
          </w:p>
        </w:tc>
        <w:tc>
          <w:tcPr>
            <w:tcW w:w="1081" w:type="dxa"/>
            <w:vAlign w:val="center"/>
          </w:tcPr>
          <w:p w14:paraId="665D79A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0,05</w:t>
            </w:r>
          </w:p>
        </w:tc>
      </w:tr>
      <w:tr w:rsidR="001840F9" w:rsidRPr="001840F9" w14:paraId="63C74413" w14:textId="77777777" w:rsidTr="005D4169">
        <w:tc>
          <w:tcPr>
            <w:tcW w:w="715" w:type="dxa"/>
          </w:tcPr>
          <w:p w14:paraId="500CB36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09.02</w:t>
            </w:r>
          </w:p>
        </w:tc>
        <w:tc>
          <w:tcPr>
            <w:tcW w:w="4966" w:type="dxa"/>
          </w:tcPr>
          <w:p w14:paraId="124BA049"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іншого лісогосподарського призначення  </w:t>
            </w:r>
          </w:p>
        </w:tc>
        <w:tc>
          <w:tcPr>
            <w:tcW w:w="1081" w:type="dxa"/>
            <w:vAlign w:val="center"/>
          </w:tcPr>
          <w:p w14:paraId="7A50BB8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0,045</w:t>
            </w:r>
          </w:p>
        </w:tc>
        <w:tc>
          <w:tcPr>
            <w:tcW w:w="1081" w:type="dxa"/>
            <w:vAlign w:val="center"/>
          </w:tcPr>
          <w:p w14:paraId="06370DE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0,05</w:t>
            </w:r>
          </w:p>
        </w:tc>
        <w:tc>
          <w:tcPr>
            <w:tcW w:w="1081" w:type="dxa"/>
            <w:vAlign w:val="center"/>
          </w:tcPr>
          <w:p w14:paraId="091DF58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0,045</w:t>
            </w:r>
          </w:p>
        </w:tc>
        <w:tc>
          <w:tcPr>
            <w:tcW w:w="1081" w:type="dxa"/>
            <w:vAlign w:val="center"/>
          </w:tcPr>
          <w:p w14:paraId="5D60C08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0,05</w:t>
            </w:r>
          </w:p>
        </w:tc>
      </w:tr>
      <w:tr w:rsidR="001840F9" w:rsidRPr="001840F9" w14:paraId="30BCF37A" w14:textId="77777777" w:rsidTr="005D4169">
        <w:tc>
          <w:tcPr>
            <w:tcW w:w="715" w:type="dxa"/>
          </w:tcPr>
          <w:p w14:paraId="6E8B73D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09.03</w:t>
            </w:r>
          </w:p>
        </w:tc>
        <w:tc>
          <w:tcPr>
            <w:tcW w:w="4966" w:type="dxa"/>
          </w:tcPr>
          <w:p w14:paraId="76E8620F"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цілей підрозділів 09.01 - 09.02 та для збереження та використання земель природно-заповідного фонду </w:t>
            </w:r>
          </w:p>
        </w:tc>
        <w:tc>
          <w:tcPr>
            <w:tcW w:w="1081" w:type="dxa"/>
            <w:vAlign w:val="center"/>
          </w:tcPr>
          <w:p w14:paraId="4C06E0F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0,09</w:t>
            </w:r>
          </w:p>
        </w:tc>
        <w:tc>
          <w:tcPr>
            <w:tcW w:w="1081" w:type="dxa"/>
            <w:vAlign w:val="center"/>
          </w:tcPr>
          <w:p w14:paraId="3EF260B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0,05</w:t>
            </w:r>
          </w:p>
        </w:tc>
        <w:tc>
          <w:tcPr>
            <w:tcW w:w="1081" w:type="dxa"/>
            <w:vAlign w:val="center"/>
          </w:tcPr>
          <w:p w14:paraId="7376252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0,09</w:t>
            </w:r>
          </w:p>
        </w:tc>
        <w:tc>
          <w:tcPr>
            <w:tcW w:w="1081" w:type="dxa"/>
            <w:vAlign w:val="center"/>
          </w:tcPr>
          <w:p w14:paraId="167C11A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0,05</w:t>
            </w:r>
          </w:p>
        </w:tc>
      </w:tr>
      <w:tr w:rsidR="001840F9" w:rsidRPr="001840F9" w14:paraId="71F120B1" w14:textId="77777777" w:rsidTr="005D4169">
        <w:tc>
          <w:tcPr>
            <w:tcW w:w="715" w:type="dxa"/>
          </w:tcPr>
          <w:p w14:paraId="5BD56CAE" w14:textId="77777777" w:rsidR="001840F9" w:rsidRPr="001840F9" w:rsidRDefault="001840F9" w:rsidP="001840F9">
            <w:pPr>
              <w:spacing w:before="100" w:beforeAutospacing="1" w:after="100" w:afterAutospacing="1"/>
              <w:ind w:right="-108"/>
              <w:jc w:val="center"/>
              <w:rPr>
                <w:rFonts w:eastAsia="Times New Roman" w:cs="Times New Roman"/>
                <w:b/>
                <w:bCs/>
                <w:sz w:val="24"/>
                <w:szCs w:val="24"/>
                <w:lang w:val="uk-UA" w:eastAsia="ru-RU"/>
              </w:rPr>
            </w:pPr>
            <w:r w:rsidRPr="001840F9">
              <w:rPr>
                <w:rFonts w:eastAsia="Times New Roman" w:cs="Times New Roman"/>
                <w:b/>
                <w:bCs/>
                <w:sz w:val="24"/>
                <w:szCs w:val="24"/>
                <w:lang w:val="uk-UA" w:eastAsia="ru-RU"/>
              </w:rPr>
              <w:t>10</w:t>
            </w:r>
          </w:p>
        </w:tc>
        <w:tc>
          <w:tcPr>
            <w:tcW w:w="4966" w:type="dxa"/>
          </w:tcPr>
          <w:p w14:paraId="25B7357D" w14:textId="77777777" w:rsidR="001840F9" w:rsidRPr="001840F9" w:rsidRDefault="001840F9" w:rsidP="001840F9">
            <w:pPr>
              <w:spacing w:before="100" w:beforeAutospacing="1" w:after="100" w:afterAutospacing="1"/>
              <w:rPr>
                <w:rFonts w:eastAsia="Times New Roman" w:cs="Times New Roman"/>
                <w:bCs/>
                <w:sz w:val="24"/>
                <w:szCs w:val="24"/>
                <w:lang w:val="uk-UA" w:eastAsia="ru-RU"/>
              </w:rPr>
            </w:pPr>
            <w:r w:rsidRPr="001840F9">
              <w:rPr>
                <w:rFonts w:eastAsia="Times New Roman" w:cs="Times New Roman"/>
                <w:b/>
                <w:bCs/>
                <w:sz w:val="24"/>
                <w:szCs w:val="24"/>
                <w:lang w:val="uk-UA" w:eastAsia="ru-RU"/>
              </w:rPr>
              <w:t>Землі водного фонду</w:t>
            </w:r>
          </w:p>
        </w:tc>
        <w:tc>
          <w:tcPr>
            <w:tcW w:w="1081" w:type="dxa"/>
          </w:tcPr>
          <w:p w14:paraId="008BD3E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0F4E0AE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40063284" w14:textId="77777777" w:rsidR="001840F9" w:rsidRPr="001840F9" w:rsidRDefault="001840F9" w:rsidP="001840F9">
            <w:pPr>
              <w:spacing w:after="0"/>
              <w:jc w:val="center"/>
              <w:rPr>
                <w:rFonts w:eastAsia="Times New Roman" w:cs="Times New Roman"/>
                <w:sz w:val="24"/>
                <w:szCs w:val="24"/>
                <w:lang w:val="uk-UA" w:eastAsia="ru-RU"/>
              </w:rPr>
            </w:pPr>
          </w:p>
        </w:tc>
        <w:tc>
          <w:tcPr>
            <w:tcW w:w="1081" w:type="dxa"/>
          </w:tcPr>
          <w:p w14:paraId="48CCC01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3A80D51A" w14:textId="77777777" w:rsidTr="005D4169">
        <w:tc>
          <w:tcPr>
            <w:tcW w:w="715" w:type="dxa"/>
          </w:tcPr>
          <w:p w14:paraId="4A80224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10.01</w:t>
            </w:r>
          </w:p>
        </w:tc>
        <w:tc>
          <w:tcPr>
            <w:tcW w:w="4966" w:type="dxa"/>
          </w:tcPr>
          <w:p w14:paraId="30B0FBDB"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експлуатації та догляду за водними об'єктами </w:t>
            </w:r>
          </w:p>
        </w:tc>
        <w:tc>
          <w:tcPr>
            <w:tcW w:w="1081" w:type="dxa"/>
          </w:tcPr>
          <w:p w14:paraId="10BABB2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66AAA2A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3B2ED88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0F368B0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550DE0CA" w14:textId="77777777" w:rsidTr="005D4169">
        <w:tc>
          <w:tcPr>
            <w:tcW w:w="715" w:type="dxa"/>
          </w:tcPr>
          <w:p w14:paraId="7B7C117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10.02</w:t>
            </w:r>
          </w:p>
        </w:tc>
        <w:tc>
          <w:tcPr>
            <w:tcW w:w="4966" w:type="dxa"/>
          </w:tcPr>
          <w:p w14:paraId="61B63BCC"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облаштування та догляду за прибережними захисними смугами </w:t>
            </w:r>
          </w:p>
        </w:tc>
        <w:tc>
          <w:tcPr>
            <w:tcW w:w="1081" w:type="dxa"/>
          </w:tcPr>
          <w:p w14:paraId="2720E4D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33F7DCE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46E1763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5281B51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7B003F5A" w14:textId="77777777" w:rsidTr="005D4169">
        <w:tc>
          <w:tcPr>
            <w:tcW w:w="715" w:type="dxa"/>
          </w:tcPr>
          <w:p w14:paraId="10759B9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10.03</w:t>
            </w:r>
          </w:p>
        </w:tc>
        <w:tc>
          <w:tcPr>
            <w:tcW w:w="4966" w:type="dxa"/>
          </w:tcPr>
          <w:p w14:paraId="0ADFEE5E"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експлуатації та догляду за смугами відведення </w:t>
            </w:r>
          </w:p>
        </w:tc>
        <w:tc>
          <w:tcPr>
            <w:tcW w:w="1081" w:type="dxa"/>
          </w:tcPr>
          <w:p w14:paraId="4BC84A3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5DD2FC8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022FF41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04B3A65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4F99F355" w14:textId="77777777" w:rsidTr="005D4169">
        <w:tc>
          <w:tcPr>
            <w:tcW w:w="715" w:type="dxa"/>
          </w:tcPr>
          <w:p w14:paraId="538B4CE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10.04</w:t>
            </w:r>
          </w:p>
        </w:tc>
        <w:tc>
          <w:tcPr>
            <w:tcW w:w="4966" w:type="dxa"/>
          </w:tcPr>
          <w:p w14:paraId="22133116"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експлуатації та догляду за гідротехнічними, іншими водогосподарськими спорудами і каналами </w:t>
            </w:r>
          </w:p>
        </w:tc>
        <w:tc>
          <w:tcPr>
            <w:tcW w:w="1081" w:type="dxa"/>
          </w:tcPr>
          <w:p w14:paraId="554EDEA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4DC169D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1006328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58CD1B3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6204B8CA" w14:textId="77777777" w:rsidTr="005D4169">
        <w:tc>
          <w:tcPr>
            <w:tcW w:w="715" w:type="dxa"/>
          </w:tcPr>
          <w:p w14:paraId="6018E25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10.05</w:t>
            </w:r>
          </w:p>
        </w:tc>
        <w:tc>
          <w:tcPr>
            <w:tcW w:w="4966" w:type="dxa"/>
          </w:tcPr>
          <w:p w14:paraId="35B0E580"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догляду за береговими смугами водних шляхів </w:t>
            </w:r>
          </w:p>
        </w:tc>
        <w:tc>
          <w:tcPr>
            <w:tcW w:w="1081" w:type="dxa"/>
          </w:tcPr>
          <w:p w14:paraId="5E611F9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4F04BCC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03CA82C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0B088C8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05F6DCCA" w14:textId="77777777" w:rsidTr="005D4169">
        <w:tc>
          <w:tcPr>
            <w:tcW w:w="715" w:type="dxa"/>
          </w:tcPr>
          <w:p w14:paraId="6A3206B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10.06</w:t>
            </w:r>
          </w:p>
        </w:tc>
        <w:tc>
          <w:tcPr>
            <w:tcW w:w="4966" w:type="dxa"/>
          </w:tcPr>
          <w:p w14:paraId="1C391C9C"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сінокосіння </w:t>
            </w:r>
          </w:p>
        </w:tc>
        <w:tc>
          <w:tcPr>
            <w:tcW w:w="1081" w:type="dxa"/>
          </w:tcPr>
          <w:p w14:paraId="560B5CF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0CFB71B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2545389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6B99CA6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6A11D015" w14:textId="77777777" w:rsidTr="005D4169">
        <w:tc>
          <w:tcPr>
            <w:tcW w:w="715" w:type="dxa"/>
          </w:tcPr>
          <w:p w14:paraId="6A80DF2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10.07</w:t>
            </w:r>
          </w:p>
        </w:tc>
        <w:tc>
          <w:tcPr>
            <w:tcW w:w="4966" w:type="dxa"/>
          </w:tcPr>
          <w:p w14:paraId="6CFE276C"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рибогосподарських потреб </w:t>
            </w:r>
          </w:p>
        </w:tc>
        <w:tc>
          <w:tcPr>
            <w:tcW w:w="1081" w:type="dxa"/>
          </w:tcPr>
          <w:p w14:paraId="6D3B39E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1429C49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21669A3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7836D18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56CE0FAE" w14:textId="77777777" w:rsidTr="005D4169">
        <w:tc>
          <w:tcPr>
            <w:tcW w:w="715" w:type="dxa"/>
          </w:tcPr>
          <w:p w14:paraId="4868A8F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10.08</w:t>
            </w:r>
          </w:p>
        </w:tc>
        <w:tc>
          <w:tcPr>
            <w:tcW w:w="4966" w:type="dxa"/>
          </w:tcPr>
          <w:p w14:paraId="7226144B"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культурно-оздоровчих потреб, рекреаційних, спортивних і туристичних цілей </w:t>
            </w:r>
          </w:p>
        </w:tc>
        <w:tc>
          <w:tcPr>
            <w:tcW w:w="1081" w:type="dxa"/>
          </w:tcPr>
          <w:p w14:paraId="39E56CE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31904DF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080BA10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412C2D2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242EB20C" w14:textId="77777777" w:rsidTr="005D4169">
        <w:tc>
          <w:tcPr>
            <w:tcW w:w="715" w:type="dxa"/>
          </w:tcPr>
          <w:p w14:paraId="3A3C7B7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10.09</w:t>
            </w:r>
          </w:p>
        </w:tc>
        <w:tc>
          <w:tcPr>
            <w:tcW w:w="4966" w:type="dxa"/>
          </w:tcPr>
          <w:p w14:paraId="3D59B510"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проведення науково-дослідних робіт </w:t>
            </w:r>
          </w:p>
        </w:tc>
        <w:tc>
          <w:tcPr>
            <w:tcW w:w="1081" w:type="dxa"/>
          </w:tcPr>
          <w:p w14:paraId="3583F41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2236EE1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3057DD5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35D414C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544D42ED" w14:textId="77777777" w:rsidTr="005D4169">
        <w:tc>
          <w:tcPr>
            <w:tcW w:w="715" w:type="dxa"/>
          </w:tcPr>
          <w:p w14:paraId="2E714B5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10.10</w:t>
            </w:r>
          </w:p>
        </w:tc>
        <w:tc>
          <w:tcPr>
            <w:tcW w:w="4966" w:type="dxa"/>
          </w:tcPr>
          <w:p w14:paraId="4B63AE9B"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експлуатації гідротехнічних, гідрометричних та лінійних споруд </w:t>
            </w:r>
          </w:p>
        </w:tc>
        <w:tc>
          <w:tcPr>
            <w:tcW w:w="1081" w:type="dxa"/>
          </w:tcPr>
          <w:p w14:paraId="4A2E490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6CB4476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5B249E5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26DBAB7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353444AF" w14:textId="77777777" w:rsidTr="005D4169">
        <w:tc>
          <w:tcPr>
            <w:tcW w:w="715" w:type="dxa"/>
          </w:tcPr>
          <w:p w14:paraId="330D6A5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10.11</w:t>
            </w:r>
          </w:p>
        </w:tc>
        <w:tc>
          <w:tcPr>
            <w:tcW w:w="4966" w:type="dxa"/>
          </w:tcPr>
          <w:p w14:paraId="24B6840C"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 xml:space="preserve">Для будівництва та експлуатації санаторіїв та інших лікувально-оздоровчих закладів у межах </w:t>
            </w:r>
            <w:r w:rsidRPr="001840F9">
              <w:rPr>
                <w:rFonts w:eastAsia="Times New Roman" w:cs="Times New Roman"/>
                <w:sz w:val="24"/>
                <w:szCs w:val="24"/>
                <w:lang w:val="uk-UA" w:eastAsia="ru-RU"/>
              </w:rPr>
              <w:lastRenderedPageBreak/>
              <w:t>прибережних захисних смуг морів, морських заток і лиманів </w:t>
            </w:r>
          </w:p>
        </w:tc>
        <w:tc>
          <w:tcPr>
            <w:tcW w:w="1081" w:type="dxa"/>
          </w:tcPr>
          <w:p w14:paraId="08F4896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lastRenderedPageBreak/>
              <w:t>0</w:t>
            </w:r>
          </w:p>
        </w:tc>
        <w:tc>
          <w:tcPr>
            <w:tcW w:w="1081" w:type="dxa"/>
          </w:tcPr>
          <w:p w14:paraId="2848852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01299E6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34AEE92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7B859E42" w14:textId="77777777" w:rsidTr="005D4169">
        <w:tc>
          <w:tcPr>
            <w:tcW w:w="715" w:type="dxa"/>
          </w:tcPr>
          <w:p w14:paraId="313BAAA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10.12</w:t>
            </w:r>
          </w:p>
        </w:tc>
        <w:tc>
          <w:tcPr>
            <w:tcW w:w="4966" w:type="dxa"/>
          </w:tcPr>
          <w:p w14:paraId="590FA0C6"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цілей підрозділів 10.01 - 10.11 та для збереження та використання земель природно-заповідного фонду </w:t>
            </w:r>
          </w:p>
        </w:tc>
        <w:tc>
          <w:tcPr>
            <w:tcW w:w="1081" w:type="dxa"/>
          </w:tcPr>
          <w:p w14:paraId="4797C00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23AECAE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03A9B04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1FDCFA9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42DF66D6" w14:textId="77777777" w:rsidTr="005D4169">
        <w:tc>
          <w:tcPr>
            <w:tcW w:w="715" w:type="dxa"/>
          </w:tcPr>
          <w:p w14:paraId="50154768" w14:textId="77777777" w:rsidR="001840F9" w:rsidRPr="001840F9" w:rsidRDefault="001840F9" w:rsidP="001840F9">
            <w:pPr>
              <w:spacing w:before="100" w:beforeAutospacing="1" w:after="100" w:afterAutospacing="1"/>
              <w:ind w:right="-108"/>
              <w:jc w:val="center"/>
              <w:rPr>
                <w:rFonts w:eastAsia="Times New Roman" w:cs="Times New Roman"/>
                <w:b/>
                <w:bCs/>
                <w:sz w:val="24"/>
                <w:szCs w:val="24"/>
                <w:lang w:val="uk-UA" w:eastAsia="ru-RU"/>
              </w:rPr>
            </w:pPr>
            <w:r w:rsidRPr="001840F9">
              <w:rPr>
                <w:rFonts w:eastAsia="Times New Roman" w:cs="Times New Roman"/>
                <w:b/>
                <w:bCs/>
                <w:sz w:val="24"/>
                <w:szCs w:val="24"/>
                <w:lang w:val="uk-UA" w:eastAsia="ru-RU"/>
              </w:rPr>
              <w:t>11</w:t>
            </w:r>
          </w:p>
        </w:tc>
        <w:tc>
          <w:tcPr>
            <w:tcW w:w="4966" w:type="dxa"/>
          </w:tcPr>
          <w:p w14:paraId="5B613D51" w14:textId="77777777" w:rsidR="001840F9" w:rsidRPr="001840F9" w:rsidRDefault="001840F9" w:rsidP="001840F9">
            <w:pPr>
              <w:spacing w:before="100" w:beforeAutospacing="1" w:after="100" w:afterAutospacing="1"/>
              <w:rPr>
                <w:rFonts w:eastAsia="Times New Roman" w:cs="Times New Roman"/>
                <w:bCs/>
                <w:sz w:val="24"/>
                <w:szCs w:val="24"/>
                <w:lang w:val="uk-UA" w:eastAsia="ru-RU"/>
              </w:rPr>
            </w:pPr>
            <w:r w:rsidRPr="001840F9">
              <w:rPr>
                <w:rFonts w:eastAsia="Times New Roman" w:cs="Times New Roman"/>
                <w:b/>
                <w:bCs/>
                <w:sz w:val="24"/>
                <w:szCs w:val="24"/>
                <w:lang w:val="uk-UA" w:eastAsia="ru-RU"/>
              </w:rPr>
              <w:t xml:space="preserve">Землі промисловості </w:t>
            </w:r>
          </w:p>
        </w:tc>
        <w:tc>
          <w:tcPr>
            <w:tcW w:w="1081" w:type="dxa"/>
          </w:tcPr>
          <w:p w14:paraId="3C7A32C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36FADAC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50A7E00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53496CC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4FF6A6D0" w14:textId="77777777" w:rsidTr="005D4169">
        <w:tc>
          <w:tcPr>
            <w:tcW w:w="715" w:type="dxa"/>
          </w:tcPr>
          <w:p w14:paraId="0F78F75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11.01</w:t>
            </w:r>
          </w:p>
        </w:tc>
        <w:tc>
          <w:tcPr>
            <w:tcW w:w="4966" w:type="dxa"/>
          </w:tcPr>
          <w:p w14:paraId="2EB55EAF"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81" w:type="dxa"/>
            <w:vAlign w:val="center"/>
          </w:tcPr>
          <w:p w14:paraId="7EFE1B2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vAlign w:val="center"/>
          </w:tcPr>
          <w:p w14:paraId="75641D6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vAlign w:val="center"/>
          </w:tcPr>
          <w:p w14:paraId="1CC9C76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vAlign w:val="center"/>
          </w:tcPr>
          <w:p w14:paraId="03F4589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4F04883E" w14:textId="77777777" w:rsidTr="005D4169">
        <w:tc>
          <w:tcPr>
            <w:tcW w:w="715" w:type="dxa"/>
          </w:tcPr>
          <w:p w14:paraId="446A683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11.02</w:t>
            </w:r>
          </w:p>
        </w:tc>
        <w:tc>
          <w:tcPr>
            <w:tcW w:w="4966" w:type="dxa"/>
          </w:tcPr>
          <w:p w14:paraId="412D8423"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81" w:type="dxa"/>
            <w:vAlign w:val="center"/>
          </w:tcPr>
          <w:p w14:paraId="0A33115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vAlign w:val="center"/>
          </w:tcPr>
          <w:p w14:paraId="642D6CF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vAlign w:val="center"/>
          </w:tcPr>
          <w:p w14:paraId="3DBAB75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vAlign w:val="center"/>
          </w:tcPr>
          <w:p w14:paraId="3F19775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1EC279B3" w14:textId="77777777" w:rsidTr="005D4169">
        <w:tc>
          <w:tcPr>
            <w:tcW w:w="715" w:type="dxa"/>
          </w:tcPr>
          <w:p w14:paraId="7BEB967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11.03</w:t>
            </w:r>
          </w:p>
        </w:tc>
        <w:tc>
          <w:tcPr>
            <w:tcW w:w="4966" w:type="dxa"/>
          </w:tcPr>
          <w:p w14:paraId="17F8AC00"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основних, підсобних і допоміжних будівель та споруд будівельних організацій та підприємств </w:t>
            </w:r>
          </w:p>
        </w:tc>
        <w:tc>
          <w:tcPr>
            <w:tcW w:w="1081" w:type="dxa"/>
            <w:vAlign w:val="center"/>
          </w:tcPr>
          <w:p w14:paraId="39EB423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vAlign w:val="center"/>
          </w:tcPr>
          <w:p w14:paraId="1157CCA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vAlign w:val="center"/>
          </w:tcPr>
          <w:p w14:paraId="70534E5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vAlign w:val="center"/>
          </w:tcPr>
          <w:p w14:paraId="46F0CBA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055A613A" w14:textId="77777777" w:rsidTr="005D4169">
        <w:tc>
          <w:tcPr>
            <w:tcW w:w="715" w:type="dxa"/>
          </w:tcPr>
          <w:p w14:paraId="25C3974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11.04</w:t>
            </w:r>
          </w:p>
        </w:tc>
        <w:tc>
          <w:tcPr>
            <w:tcW w:w="4966" w:type="dxa"/>
          </w:tcPr>
          <w:p w14:paraId="5B90458E"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81" w:type="dxa"/>
            <w:vAlign w:val="center"/>
          </w:tcPr>
          <w:p w14:paraId="48C9379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vAlign w:val="center"/>
          </w:tcPr>
          <w:p w14:paraId="6A66A85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vAlign w:val="center"/>
          </w:tcPr>
          <w:p w14:paraId="7F5527E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vAlign w:val="center"/>
          </w:tcPr>
          <w:p w14:paraId="00E8FDB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3E36108C" w14:textId="77777777" w:rsidTr="005D4169">
        <w:tc>
          <w:tcPr>
            <w:tcW w:w="715" w:type="dxa"/>
          </w:tcPr>
          <w:p w14:paraId="7750985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11.05</w:t>
            </w:r>
          </w:p>
        </w:tc>
        <w:tc>
          <w:tcPr>
            <w:tcW w:w="4966" w:type="dxa"/>
          </w:tcPr>
          <w:p w14:paraId="69F0C4EF"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цілей підрозділів 11.01 - 11.04 та для збереження та використання земель природно-заповідного фонду </w:t>
            </w:r>
          </w:p>
        </w:tc>
        <w:tc>
          <w:tcPr>
            <w:tcW w:w="1081" w:type="dxa"/>
            <w:vAlign w:val="center"/>
          </w:tcPr>
          <w:p w14:paraId="54BFED8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vAlign w:val="center"/>
          </w:tcPr>
          <w:p w14:paraId="620717D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vAlign w:val="center"/>
          </w:tcPr>
          <w:p w14:paraId="4529C8B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vAlign w:val="center"/>
          </w:tcPr>
          <w:p w14:paraId="6F056D1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5B7C04C4" w14:textId="77777777" w:rsidTr="005D4169">
        <w:tc>
          <w:tcPr>
            <w:tcW w:w="715" w:type="dxa"/>
          </w:tcPr>
          <w:p w14:paraId="3B25AFF0"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12</w:t>
            </w:r>
          </w:p>
        </w:tc>
        <w:tc>
          <w:tcPr>
            <w:tcW w:w="4966" w:type="dxa"/>
          </w:tcPr>
          <w:p w14:paraId="2FDB654D"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b/>
                <w:bCs/>
                <w:sz w:val="24"/>
                <w:szCs w:val="24"/>
                <w:lang w:val="uk-UA" w:eastAsia="ru-RU"/>
              </w:rPr>
              <w:t xml:space="preserve">Землі транспорту </w:t>
            </w:r>
          </w:p>
        </w:tc>
        <w:tc>
          <w:tcPr>
            <w:tcW w:w="1081" w:type="dxa"/>
          </w:tcPr>
          <w:p w14:paraId="0ECA100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78D5498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2971FB3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14BE16C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3A86D6E8" w14:textId="77777777" w:rsidTr="005D4169">
        <w:tc>
          <w:tcPr>
            <w:tcW w:w="715" w:type="dxa"/>
          </w:tcPr>
          <w:p w14:paraId="3FCFA97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12.01</w:t>
            </w:r>
          </w:p>
        </w:tc>
        <w:tc>
          <w:tcPr>
            <w:tcW w:w="4966" w:type="dxa"/>
          </w:tcPr>
          <w:p w14:paraId="1CA456E1"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будівель і споруд залізничного транспорту </w:t>
            </w:r>
          </w:p>
        </w:tc>
        <w:tc>
          <w:tcPr>
            <w:tcW w:w="1081" w:type="dxa"/>
          </w:tcPr>
          <w:p w14:paraId="67A5AEC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5A2E2B1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38379FF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4900B0A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55B1EEDA" w14:textId="77777777" w:rsidTr="005D4169">
        <w:tc>
          <w:tcPr>
            <w:tcW w:w="715" w:type="dxa"/>
          </w:tcPr>
          <w:p w14:paraId="61EF57F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12.02</w:t>
            </w:r>
          </w:p>
        </w:tc>
        <w:tc>
          <w:tcPr>
            <w:tcW w:w="4966" w:type="dxa"/>
          </w:tcPr>
          <w:p w14:paraId="360FCA0C"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будівель і споруд морського транспорту  </w:t>
            </w:r>
          </w:p>
        </w:tc>
        <w:tc>
          <w:tcPr>
            <w:tcW w:w="1081" w:type="dxa"/>
          </w:tcPr>
          <w:p w14:paraId="16C7043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6BFA050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71A0B7B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3DB4A1D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35FE32D5" w14:textId="77777777" w:rsidTr="005D4169">
        <w:tc>
          <w:tcPr>
            <w:tcW w:w="715" w:type="dxa"/>
          </w:tcPr>
          <w:p w14:paraId="2625060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12.03</w:t>
            </w:r>
          </w:p>
        </w:tc>
        <w:tc>
          <w:tcPr>
            <w:tcW w:w="4966" w:type="dxa"/>
          </w:tcPr>
          <w:p w14:paraId="7565E6ED"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будівель і споруд річкового транспорту  </w:t>
            </w:r>
          </w:p>
        </w:tc>
        <w:tc>
          <w:tcPr>
            <w:tcW w:w="1081" w:type="dxa"/>
          </w:tcPr>
          <w:p w14:paraId="615919D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3242389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31818B4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51C9639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265A1D5B" w14:textId="77777777" w:rsidTr="005D4169">
        <w:tc>
          <w:tcPr>
            <w:tcW w:w="715" w:type="dxa"/>
          </w:tcPr>
          <w:p w14:paraId="73F0D7D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12.04</w:t>
            </w:r>
          </w:p>
        </w:tc>
        <w:tc>
          <w:tcPr>
            <w:tcW w:w="4966" w:type="dxa"/>
          </w:tcPr>
          <w:p w14:paraId="7995315D"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будівель і споруд автомобільного транспорту та дорожнього господарства </w:t>
            </w:r>
          </w:p>
        </w:tc>
        <w:tc>
          <w:tcPr>
            <w:tcW w:w="1081" w:type="dxa"/>
          </w:tcPr>
          <w:p w14:paraId="6B93AA1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1AF1A84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43D05C0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2B66EB3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5DEA3472" w14:textId="77777777" w:rsidTr="005D4169">
        <w:tc>
          <w:tcPr>
            <w:tcW w:w="715" w:type="dxa"/>
          </w:tcPr>
          <w:p w14:paraId="6A25026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12.05</w:t>
            </w:r>
          </w:p>
        </w:tc>
        <w:tc>
          <w:tcPr>
            <w:tcW w:w="4966" w:type="dxa"/>
          </w:tcPr>
          <w:p w14:paraId="28D9004E"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будівель і споруд авіаційного транспорту </w:t>
            </w:r>
          </w:p>
        </w:tc>
        <w:tc>
          <w:tcPr>
            <w:tcW w:w="1081" w:type="dxa"/>
          </w:tcPr>
          <w:p w14:paraId="27ED8B9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5F114F9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36261F2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6F850A5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76954AED" w14:textId="77777777" w:rsidTr="005D4169">
        <w:tc>
          <w:tcPr>
            <w:tcW w:w="715" w:type="dxa"/>
          </w:tcPr>
          <w:p w14:paraId="7CEAE40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12.06</w:t>
            </w:r>
          </w:p>
        </w:tc>
        <w:tc>
          <w:tcPr>
            <w:tcW w:w="4966" w:type="dxa"/>
          </w:tcPr>
          <w:p w14:paraId="5A3B1951"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об'єктів трубопровідного транспорту </w:t>
            </w:r>
          </w:p>
        </w:tc>
        <w:tc>
          <w:tcPr>
            <w:tcW w:w="1081" w:type="dxa"/>
          </w:tcPr>
          <w:p w14:paraId="28470F9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492D110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60F3343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6D266FA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14D840B6" w14:textId="77777777" w:rsidTr="005D4169">
        <w:tc>
          <w:tcPr>
            <w:tcW w:w="715" w:type="dxa"/>
          </w:tcPr>
          <w:p w14:paraId="5868656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12.07</w:t>
            </w:r>
          </w:p>
        </w:tc>
        <w:tc>
          <w:tcPr>
            <w:tcW w:w="4966" w:type="dxa"/>
          </w:tcPr>
          <w:p w14:paraId="3806EB46"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будівель і споруд міського електротранспорту </w:t>
            </w:r>
          </w:p>
        </w:tc>
        <w:tc>
          <w:tcPr>
            <w:tcW w:w="1081" w:type="dxa"/>
          </w:tcPr>
          <w:p w14:paraId="7C7CA18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544D0A9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2A9B066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1851CAA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55BB89EA" w14:textId="77777777" w:rsidTr="005D4169">
        <w:tc>
          <w:tcPr>
            <w:tcW w:w="715" w:type="dxa"/>
          </w:tcPr>
          <w:p w14:paraId="47374A0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12.08</w:t>
            </w:r>
          </w:p>
        </w:tc>
        <w:tc>
          <w:tcPr>
            <w:tcW w:w="4966" w:type="dxa"/>
          </w:tcPr>
          <w:p w14:paraId="2F1ED192"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будівель і споруд додаткових транспортних послуг та допоміжних операцій </w:t>
            </w:r>
          </w:p>
        </w:tc>
        <w:tc>
          <w:tcPr>
            <w:tcW w:w="1081" w:type="dxa"/>
          </w:tcPr>
          <w:p w14:paraId="4C5A934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49D0B7F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672EB99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0693233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36FB9FC6" w14:textId="77777777" w:rsidTr="005D4169">
        <w:tc>
          <w:tcPr>
            <w:tcW w:w="715" w:type="dxa"/>
          </w:tcPr>
          <w:p w14:paraId="16A6BD0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12.09</w:t>
            </w:r>
          </w:p>
        </w:tc>
        <w:tc>
          <w:tcPr>
            <w:tcW w:w="4966" w:type="dxa"/>
          </w:tcPr>
          <w:p w14:paraId="15AED2BF"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будівель і споруд іншого наземного транспорту </w:t>
            </w:r>
          </w:p>
        </w:tc>
        <w:tc>
          <w:tcPr>
            <w:tcW w:w="1081" w:type="dxa"/>
          </w:tcPr>
          <w:p w14:paraId="6ED7A00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6122568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7D5E3EC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239C1C6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043F1ED6" w14:textId="77777777" w:rsidTr="005D4169">
        <w:tc>
          <w:tcPr>
            <w:tcW w:w="715" w:type="dxa"/>
          </w:tcPr>
          <w:p w14:paraId="6E2D336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12.10</w:t>
            </w:r>
          </w:p>
        </w:tc>
        <w:tc>
          <w:tcPr>
            <w:tcW w:w="4966" w:type="dxa"/>
          </w:tcPr>
          <w:p w14:paraId="571A4418"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цілей підрозділів 12.01 - 12.09 та для збереження та використання земель природно-заповідного фонду </w:t>
            </w:r>
          </w:p>
        </w:tc>
        <w:tc>
          <w:tcPr>
            <w:tcW w:w="1081" w:type="dxa"/>
          </w:tcPr>
          <w:p w14:paraId="25B33DC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6856258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4BEAA04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0312D34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438E0963" w14:textId="77777777" w:rsidTr="005D4169">
        <w:tc>
          <w:tcPr>
            <w:tcW w:w="715" w:type="dxa"/>
          </w:tcPr>
          <w:p w14:paraId="048EB065"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13</w:t>
            </w:r>
          </w:p>
        </w:tc>
        <w:tc>
          <w:tcPr>
            <w:tcW w:w="4966" w:type="dxa"/>
          </w:tcPr>
          <w:p w14:paraId="7111C315"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b/>
                <w:bCs/>
                <w:sz w:val="24"/>
                <w:szCs w:val="24"/>
                <w:lang w:val="uk-UA" w:eastAsia="ru-RU"/>
              </w:rPr>
              <w:t>Землі зв'язку</w:t>
            </w:r>
          </w:p>
        </w:tc>
        <w:tc>
          <w:tcPr>
            <w:tcW w:w="1081" w:type="dxa"/>
          </w:tcPr>
          <w:p w14:paraId="5175FA9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361C20E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7026AC1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16A498F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20B44DED" w14:textId="77777777" w:rsidTr="005D4169">
        <w:tc>
          <w:tcPr>
            <w:tcW w:w="715" w:type="dxa"/>
          </w:tcPr>
          <w:p w14:paraId="3B0AEEE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13.01</w:t>
            </w:r>
          </w:p>
        </w:tc>
        <w:tc>
          <w:tcPr>
            <w:tcW w:w="4966" w:type="dxa"/>
          </w:tcPr>
          <w:p w14:paraId="2D7B3EBA"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об'єктів і споруд телекомунікацій </w:t>
            </w:r>
          </w:p>
        </w:tc>
        <w:tc>
          <w:tcPr>
            <w:tcW w:w="1081" w:type="dxa"/>
          </w:tcPr>
          <w:p w14:paraId="6C222B4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75E2339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w:t>
            </w:r>
          </w:p>
        </w:tc>
        <w:tc>
          <w:tcPr>
            <w:tcW w:w="1081" w:type="dxa"/>
          </w:tcPr>
          <w:p w14:paraId="01E296C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6CC01A0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308C6807" w14:textId="77777777" w:rsidTr="005D4169">
        <w:tc>
          <w:tcPr>
            <w:tcW w:w="715" w:type="dxa"/>
          </w:tcPr>
          <w:p w14:paraId="401E488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13.02</w:t>
            </w:r>
          </w:p>
        </w:tc>
        <w:tc>
          <w:tcPr>
            <w:tcW w:w="4966" w:type="dxa"/>
          </w:tcPr>
          <w:p w14:paraId="64D21FB0"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таексплуатації будівель та споруд об'єктів поштового зв'язку </w:t>
            </w:r>
          </w:p>
        </w:tc>
        <w:tc>
          <w:tcPr>
            <w:tcW w:w="1081" w:type="dxa"/>
          </w:tcPr>
          <w:p w14:paraId="6C16944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3944475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w:t>
            </w:r>
          </w:p>
        </w:tc>
        <w:tc>
          <w:tcPr>
            <w:tcW w:w="1081" w:type="dxa"/>
          </w:tcPr>
          <w:p w14:paraId="0B7251C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3BB8832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4499D8A0" w14:textId="77777777" w:rsidTr="005D4169">
        <w:tc>
          <w:tcPr>
            <w:tcW w:w="715" w:type="dxa"/>
          </w:tcPr>
          <w:p w14:paraId="157FADD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lastRenderedPageBreak/>
              <w:t>13.03</w:t>
            </w:r>
          </w:p>
        </w:tc>
        <w:tc>
          <w:tcPr>
            <w:tcW w:w="4966" w:type="dxa"/>
          </w:tcPr>
          <w:p w14:paraId="5E3D982D"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таексплуатації інших технічних засобів зв'язку </w:t>
            </w:r>
          </w:p>
        </w:tc>
        <w:tc>
          <w:tcPr>
            <w:tcW w:w="1081" w:type="dxa"/>
          </w:tcPr>
          <w:p w14:paraId="7C03EC9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3D98021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w:t>
            </w:r>
          </w:p>
        </w:tc>
        <w:tc>
          <w:tcPr>
            <w:tcW w:w="1081" w:type="dxa"/>
          </w:tcPr>
          <w:p w14:paraId="0B95373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7673694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73CF2A29" w14:textId="77777777" w:rsidTr="005D4169">
        <w:tc>
          <w:tcPr>
            <w:tcW w:w="715" w:type="dxa"/>
          </w:tcPr>
          <w:p w14:paraId="5D184F4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13.04</w:t>
            </w:r>
          </w:p>
        </w:tc>
        <w:tc>
          <w:tcPr>
            <w:tcW w:w="4966" w:type="dxa"/>
          </w:tcPr>
          <w:p w14:paraId="08A58EB7"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цілей підрозділів 13.01 - 13.03, 13.05 та для збереження і використання земель природно-заповідного фонду</w:t>
            </w:r>
          </w:p>
        </w:tc>
        <w:tc>
          <w:tcPr>
            <w:tcW w:w="1081" w:type="dxa"/>
          </w:tcPr>
          <w:p w14:paraId="5260BFF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64B2785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w:t>
            </w:r>
          </w:p>
        </w:tc>
        <w:tc>
          <w:tcPr>
            <w:tcW w:w="1081" w:type="dxa"/>
          </w:tcPr>
          <w:p w14:paraId="2DBFB89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2F192C8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401EA0BD" w14:textId="77777777" w:rsidTr="005D4169">
        <w:tc>
          <w:tcPr>
            <w:tcW w:w="715" w:type="dxa"/>
          </w:tcPr>
          <w:p w14:paraId="6D915A48"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14</w:t>
            </w:r>
          </w:p>
        </w:tc>
        <w:tc>
          <w:tcPr>
            <w:tcW w:w="4966" w:type="dxa"/>
          </w:tcPr>
          <w:p w14:paraId="7C4171DE"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b/>
                <w:bCs/>
                <w:sz w:val="24"/>
                <w:szCs w:val="24"/>
                <w:lang w:val="uk-UA" w:eastAsia="ru-RU"/>
              </w:rPr>
              <w:t xml:space="preserve">Землі енергетики </w:t>
            </w:r>
          </w:p>
        </w:tc>
        <w:tc>
          <w:tcPr>
            <w:tcW w:w="1081" w:type="dxa"/>
          </w:tcPr>
          <w:p w14:paraId="75BA394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0434145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5CFDF6D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15F3AC1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2A4CD66E" w14:textId="77777777" w:rsidTr="005D4169">
        <w:tc>
          <w:tcPr>
            <w:tcW w:w="715" w:type="dxa"/>
          </w:tcPr>
          <w:p w14:paraId="7209421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14.01</w:t>
            </w:r>
          </w:p>
        </w:tc>
        <w:tc>
          <w:tcPr>
            <w:tcW w:w="4966" w:type="dxa"/>
          </w:tcPr>
          <w:p w14:paraId="68390E25"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1" w:type="dxa"/>
          </w:tcPr>
          <w:p w14:paraId="6FE09EA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17330DC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w:t>
            </w:r>
          </w:p>
        </w:tc>
        <w:tc>
          <w:tcPr>
            <w:tcW w:w="1081" w:type="dxa"/>
          </w:tcPr>
          <w:p w14:paraId="1CA4BCF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76F1837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2FBEC39D" w14:textId="77777777" w:rsidTr="005D4169">
        <w:tc>
          <w:tcPr>
            <w:tcW w:w="715" w:type="dxa"/>
          </w:tcPr>
          <w:p w14:paraId="60CAF2F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14.02</w:t>
            </w:r>
          </w:p>
        </w:tc>
        <w:tc>
          <w:tcPr>
            <w:tcW w:w="4966" w:type="dxa"/>
          </w:tcPr>
          <w:p w14:paraId="64D869CA"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будівництва, експлуатації та обслуговування будівель і споруд об'єктів передачі електричної та теплової енергії </w:t>
            </w:r>
          </w:p>
        </w:tc>
        <w:tc>
          <w:tcPr>
            <w:tcW w:w="1081" w:type="dxa"/>
          </w:tcPr>
          <w:p w14:paraId="5D5F45B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2B028DC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w:t>
            </w:r>
          </w:p>
        </w:tc>
        <w:tc>
          <w:tcPr>
            <w:tcW w:w="1081" w:type="dxa"/>
          </w:tcPr>
          <w:p w14:paraId="1C06787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3F475CC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02FDB503" w14:textId="77777777" w:rsidTr="005D4169">
        <w:tc>
          <w:tcPr>
            <w:tcW w:w="715" w:type="dxa"/>
          </w:tcPr>
          <w:p w14:paraId="446333E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14.03</w:t>
            </w:r>
          </w:p>
        </w:tc>
        <w:tc>
          <w:tcPr>
            <w:tcW w:w="4966" w:type="dxa"/>
          </w:tcPr>
          <w:p w14:paraId="2CCB04E7"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цілей підрозділів 14.01 - 14.02 та для збереження та використання земель природно-заповідного фонду </w:t>
            </w:r>
          </w:p>
        </w:tc>
        <w:tc>
          <w:tcPr>
            <w:tcW w:w="1081" w:type="dxa"/>
          </w:tcPr>
          <w:p w14:paraId="0387DF8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0E97B83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w:t>
            </w:r>
          </w:p>
        </w:tc>
        <w:tc>
          <w:tcPr>
            <w:tcW w:w="1081" w:type="dxa"/>
          </w:tcPr>
          <w:p w14:paraId="6D83760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6753555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6FA59907" w14:textId="77777777" w:rsidTr="005D4169">
        <w:tc>
          <w:tcPr>
            <w:tcW w:w="715" w:type="dxa"/>
          </w:tcPr>
          <w:p w14:paraId="5A15F5BA"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15</w:t>
            </w:r>
          </w:p>
        </w:tc>
        <w:tc>
          <w:tcPr>
            <w:tcW w:w="4966" w:type="dxa"/>
          </w:tcPr>
          <w:p w14:paraId="1780BEE9" w14:textId="77777777" w:rsidR="001840F9" w:rsidRPr="001840F9" w:rsidRDefault="001840F9" w:rsidP="001840F9">
            <w:pPr>
              <w:spacing w:after="0"/>
              <w:rPr>
                <w:rFonts w:eastAsia="Times New Roman" w:cs="Times New Roman"/>
                <w:b/>
                <w:sz w:val="24"/>
                <w:szCs w:val="24"/>
                <w:lang w:val="uk-UA" w:eastAsia="ru-RU"/>
              </w:rPr>
            </w:pPr>
            <w:r w:rsidRPr="001840F9">
              <w:rPr>
                <w:rFonts w:eastAsia="Times New Roman" w:cs="Times New Roman"/>
                <w:b/>
                <w:sz w:val="24"/>
                <w:szCs w:val="24"/>
                <w:lang w:val="uk-UA" w:eastAsia="ru-RU"/>
              </w:rPr>
              <w:t xml:space="preserve">Землі оборони </w:t>
            </w:r>
          </w:p>
        </w:tc>
        <w:tc>
          <w:tcPr>
            <w:tcW w:w="1081" w:type="dxa"/>
          </w:tcPr>
          <w:p w14:paraId="4128AF0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50D0B80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7231B03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774365C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2BCC2610" w14:textId="77777777" w:rsidTr="005D4169">
        <w:tc>
          <w:tcPr>
            <w:tcW w:w="715" w:type="dxa"/>
          </w:tcPr>
          <w:p w14:paraId="3EEC91D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15.01</w:t>
            </w:r>
          </w:p>
        </w:tc>
        <w:tc>
          <w:tcPr>
            <w:tcW w:w="4966" w:type="dxa"/>
          </w:tcPr>
          <w:p w14:paraId="14A4898E"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постійної діяльності Збройних Сил України</w:t>
            </w:r>
          </w:p>
        </w:tc>
        <w:tc>
          <w:tcPr>
            <w:tcW w:w="1081" w:type="dxa"/>
          </w:tcPr>
          <w:p w14:paraId="073DBDE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66AA9B3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3A122A9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65F9660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2AAE4F77" w14:textId="77777777" w:rsidTr="005D4169">
        <w:tc>
          <w:tcPr>
            <w:tcW w:w="715" w:type="dxa"/>
          </w:tcPr>
          <w:p w14:paraId="51DCEF8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15.02</w:t>
            </w:r>
          </w:p>
        </w:tc>
        <w:tc>
          <w:tcPr>
            <w:tcW w:w="4966" w:type="dxa"/>
          </w:tcPr>
          <w:p w14:paraId="23DE0555"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постійної діяльності внутрішніх військ МВС</w:t>
            </w:r>
          </w:p>
        </w:tc>
        <w:tc>
          <w:tcPr>
            <w:tcW w:w="1081" w:type="dxa"/>
          </w:tcPr>
          <w:p w14:paraId="177F47F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08F8065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2E1872B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7AF52C3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0A69B952" w14:textId="77777777" w:rsidTr="005D4169">
        <w:tc>
          <w:tcPr>
            <w:tcW w:w="715" w:type="dxa"/>
          </w:tcPr>
          <w:p w14:paraId="7C2B4A1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15.03</w:t>
            </w:r>
          </w:p>
        </w:tc>
        <w:tc>
          <w:tcPr>
            <w:tcW w:w="4966" w:type="dxa"/>
          </w:tcPr>
          <w:p w14:paraId="23C64799"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постійної діяльності Державної прикордонної служби України</w:t>
            </w:r>
          </w:p>
        </w:tc>
        <w:tc>
          <w:tcPr>
            <w:tcW w:w="1081" w:type="dxa"/>
          </w:tcPr>
          <w:p w14:paraId="08B57A2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351BB4C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02F43B1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6E8BF60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4E4B15DC" w14:textId="77777777" w:rsidTr="005D4169">
        <w:tc>
          <w:tcPr>
            <w:tcW w:w="715" w:type="dxa"/>
          </w:tcPr>
          <w:p w14:paraId="14F73C4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15.04</w:t>
            </w:r>
          </w:p>
        </w:tc>
        <w:tc>
          <w:tcPr>
            <w:tcW w:w="4966" w:type="dxa"/>
          </w:tcPr>
          <w:p w14:paraId="6BD15B0B"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постійної діяльності Служби безпеки України</w:t>
            </w:r>
          </w:p>
        </w:tc>
        <w:tc>
          <w:tcPr>
            <w:tcW w:w="1081" w:type="dxa"/>
          </w:tcPr>
          <w:p w14:paraId="599EA59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3644522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76114F8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1124DD5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0B83FA8E" w14:textId="77777777" w:rsidTr="005D4169">
        <w:tc>
          <w:tcPr>
            <w:tcW w:w="715" w:type="dxa"/>
          </w:tcPr>
          <w:p w14:paraId="319283E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15.05</w:t>
            </w:r>
          </w:p>
        </w:tc>
        <w:tc>
          <w:tcPr>
            <w:tcW w:w="4966" w:type="dxa"/>
          </w:tcPr>
          <w:p w14:paraId="5CDBB6E5"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постійної діяльності Державної спеціальної служби транспорту</w:t>
            </w:r>
          </w:p>
        </w:tc>
        <w:tc>
          <w:tcPr>
            <w:tcW w:w="1081" w:type="dxa"/>
          </w:tcPr>
          <w:p w14:paraId="740457F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65AE8FD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74D11C7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153E20F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3BD34A67" w14:textId="77777777" w:rsidTr="005D4169">
        <w:tc>
          <w:tcPr>
            <w:tcW w:w="715" w:type="dxa"/>
          </w:tcPr>
          <w:p w14:paraId="612FC3F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15.06</w:t>
            </w:r>
          </w:p>
        </w:tc>
        <w:tc>
          <w:tcPr>
            <w:tcW w:w="4966" w:type="dxa"/>
          </w:tcPr>
          <w:p w14:paraId="007EE023"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постійної діяльності Служби зовнішньої розвідки України</w:t>
            </w:r>
          </w:p>
        </w:tc>
        <w:tc>
          <w:tcPr>
            <w:tcW w:w="1081" w:type="dxa"/>
          </w:tcPr>
          <w:p w14:paraId="1E6951A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496ED46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3BD6689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2B78294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76CFB607" w14:textId="77777777" w:rsidTr="005D4169">
        <w:tc>
          <w:tcPr>
            <w:tcW w:w="715" w:type="dxa"/>
          </w:tcPr>
          <w:p w14:paraId="33DA163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15.07</w:t>
            </w:r>
          </w:p>
        </w:tc>
        <w:tc>
          <w:tcPr>
            <w:tcW w:w="4966" w:type="dxa"/>
          </w:tcPr>
          <w:p w14:paraId="509298FD"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постійної діяльності інших, створених відповідно до законів України, військових формувань</w:t>
            </w:r>
          </w:p>
        </w:tc>
        <w:tc>
          <w:tcPr>
            <w:tcW w:w="1081" w:type="dxa"/>
          </w:tcPr>
          <w:p w14:paraId="2304026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6BDD9AE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2F8CC6E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46B7088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68A909EA" w14:textId="77777777" w:rsidTr="005D4169">
        <w:trPr>
          <w:trHeight w:val="933"/>
        </w:trPr>
        <w:tc>
          <w:tcPr>
            <w:tcW w:w="715" w:type="dxa"/>
          </w:tcPr>
          <w:p w14:paraId="19871C3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15.08</w:t>
            </w:r>
          </w:p>
        </w:tc>
        <w:tc>
          <w:tcPr>
            <w:tcW w:w="4966" w:type="dxa"/>
          </w:tcPr>
          <w:p w14:paraId="6F520C38"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цілей підрозділів 15.01 - 15.07 та для збереження та використання земель природно-заповідного фонду</w:t>
            </w:r>
          </w:p>
        </w:tc>
        <w:tc>
          <w:tcPr>
            <w:tcW w:w="1081" w:type="dxa"/>
          </w:tcPr>
          <w:p w14:paraId="39ABC0E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0D14EBE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76AA283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78D6EF5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185F8F40" w14:textId="77777777" w:rsidTr="005D4169">
        <w:tc>
          <w:tcPr>
            <w:tcW w:w="715" w:type="dxa"/>
          </w:tcPr>
          <w:p w14:paraId="37EE3518"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16</w:t>
            </w:r>
          </w:p>
        </w:tc>
        <w:tc>
          <w:tcPr>
            <w:tcW w:w="4966" w:type="dxa"/>
          </w:tcPr>
          <w:p w14:paraId="4877A073"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b/>
                <w:bCs/>
                <w:sz w:val="24"/>
                <w:szCs w:val="24"/>
                <w:lang w:val="uk-UA" w:eastAsia="ru-RU"/>
              </w:rPr>
              <w:t xml:space="preserve">Землі запасу </w:t>
            </w:r>
          </w:p>
        </w:tc>
        <w:tc>
          <w:tcPr>
            <w:tcW w:w="1081" w:type="dxa"/>
          </w:tcPr>
          <w:p w14:paraId="3053479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05EEA10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2EA491B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7A75E85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3BCB697C" w14:textId="77777777" w:rsidTr="005D4169">
        <w:tc>
          <w:tcPr>
            <w:tcW w:w="715" w:type="dxa"/>
          </w:tcPr>
          <w:p w14:paraId="250759E7"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17</w:t>
            </w:r>
          </w:p>
        </w:tc>
        <w:tc>
          <w:tcPr>
            <w:tcW w:w="4966" w:type="dxa"/>
          </w:tcPr>
          <w:p w14:paraId="2610A99E" w14:textId="77777777" w:rsidR="001840F9" w:rsidRPr="001840F9" w:rsidRDefault="001840F9" w:rsidP="001840F9">
            <w:pPr>
              <w:spacing w:after="0"/>
              <w:rPr>
                <w:rFonts w:eastAsia="Times New Roman" w:cs="Times New Roman"/>
                <w:b/>
                <w:bCs/>
                <w:sz w:val="24"/>
                <w:szCs w:val="24"/>
                <w:lang w:val="uk-UA" w:eastAsia="ru-RU"/>
              </w:rPr>
            </w:pPr>
            <w:r w:rsidRPr="001840F9">
              <w:rPr>
                <w:rFonts w:eastAsia="Times New Roman" w:cs="Times New Roman"/>
                <w:b/>
                <w:bCs/>
                <w:sz w:val="24"/>
                <w:szCs w:val="24"/>
                <w:lang w:val="uk-UA" w:eastAsia="ru-RU"/>
              </w:rPr>
              <w:t>Землі резервного фонду</w:t>
            </w:r>
          </w:p>
        </w:tc>
        <w:tc>
          <w:tcPr>
            <w:tcW w:w="1081" w:type="dxa"/>
          </w:tcPr>
          <w:p w14:paraId="6847DCC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27EE8C7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058FDC4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7B02F70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3AD87FF7" w14:textId="77777777" w:rsidTr="005D4169">
        <w:tc>
          <w:tcPr>
            <w:tcW w:w="715" w:type="dxa"/>
          </w:tcPr>
          <w:p w14:paraId="059A9ED4"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18</w:t>
            </w:r>
          </w:p>
        </w:tc>
        <w:tc>
          <w:tcPr>
            <w:tcW w:w="4966" w:type="dxa"/>
          </w:tcPr>
          <w:p w14:paraId="17CBEA42" w14:textId="77777777" w:rsidR="001840F9" w:rsidRPr="001840F9" w:rsidRDefault="001840F9" w:rsidP="001840F9">
            <w:pPr>
              <w:spacing w:after="0"/>
              <w:rPr>
                <w:rFonts w:eastAsia="Times New Roman" w:cs="Times New Roman"/>
                <w:b/>
                <w:bCs/>
                <w:sz w:val="24"/>
                <w:szCs w:val="24"/>
                <w:lang w:val="uk-UA" w:eastAsia="ru-RU"/>
              </w:rPr>
            </w:pPr>
            <w:r w:rsidRPr="001840F9">
              <w:rPr>
                <w:rFonts w:eastAsia="Times New Roman" w:cs="Times New Roman"/>
                <w:b/>
                <w:bCs/>
                <w:sz w:val="24"/>
                <w:szCs w:val="24"/>
                <w:lang w:val="uk-UA" w:eastAsia="ru-RU"/>
              </w:rPr>
              <w:t xml:space="preserve">Землі загального користування </w:t>
            </w:r>
          </w:p>
        </w:tc>
        <w:tc>
          <w:tcPr>
            <w:tcW w:w="1081" w:type="dxa"/>
          </w:tcPr>
          <w:p w14:paraId="04E6A52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1F5A34A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62A233E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03ADBA8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588E5480" w14:textId="77777777" w:rsidTr="005D4169">
        <w:tc>
          <w:tcPr>
            <w:tcW w:w="715" w:type="dxa"/>
          </w:tcPr>
          <w:p w14:paraId="1EB1FACD"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19</w:t>
            </w:r>
          </w:p>
        </w:tc>
        <w:tc>
          <w:tcPr>
            <w:tcW w:w="4966" w:type="dxa"/>
          </w:tcPr>
          <w:p w14:paraId="2CEF5CAC" w14:textId="77777777" w:rsidR="001840F9" w:rsidRPr="001840F9" w:rsidRDefault="001840F9" w:rsidP="001840F9">
            <w:pPr>
              <w:spacing w:after="0"/>
              <w:rPr>
                <w:rFonts w:eastAsia="Times New Roman" w:cs="Times New Roman"/>
                <w:b/>
                <w:bCs/>
                <w:sz w:val="24"/>
                <w:szCs w:val="24"/>
                <w:lang w:val="uk-UA" w:eastAsia="ru-RU"/>
              </w:rPr>
            </w:pPr>
            <w:r w:rsidRPr="001840F9">
              <w:rPr>
                <w:rFonts w:eastAsia="Times New Roman" w:cs="Times New Roman"/>
                <w:sz w:val="24"/>
                <w:szCs w:val="24"/>
                <w:lang w:val="uk-UA" w:eastAsia="ru-RU"/>
              </w:rPr>
              <w:t>Для цілей підрозділів 16 - 18 та для збереження та використання земель природно-заповідного фонду </w:t>
            </w:r>
          </w:p>
        </w:tc>
        <w:tc>
          <w:tcPr>
            <w:tcW w:w="1081" w:type="dxa"/>
          </w:tcPr>
          <w:p w14:paraId="75C2EFE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527B2ED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5AC0BC8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2F0E743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r>
    </w:tbl>
    <w:p w14:paraId="674C9481" w14:textId="77777777" w:rsidR="001840F9" w:rsidRPr="001840F9" w:rsidRDefault="001840F9" w:rsidP="001840F9">
      <w:pPr>
        <w:spacing w:before="120" w:after="0"/>
        <w:ind w:firstLine="567"/>
        <w:jc w:val="center"/>
        <w:rPr>
          <w:rFonts w:eastAsia="Calibri" w:cs="Times New Roman"/>
          <w:b/>
          <w:sz w:val="10"/>
          <w:szCs w:val="10"/>
          <w:lang w:eastAsia="ru-RU"/>
        </w:rPr>
      </w:pPr>
    </w:p>
    <w:p w14:paraId="7FEA092D" w14:textId="77777777" w:rsidR="001840F9" w:rsidRPr="001840F9" w:rsidRDefault="001840F9" w:rsidP="001840F9">
      <w:pPr>
        <w:spacing w:before="120" w:after="0"/>
        <w:ind w:firstLine="567"/>
        <w:jc w:val="center"/>
        <w:rPr>
          <w:rFonts w:eastAsia="Calibri" w:cs="Times New Roman"/>
          <w:b/>
          <w:sz w:val="24"/>
          <w:szCs w:val="24"/>
          <w:lang w:val="uk-UA" w:eastAsia="ru-RU"/>
        </w:rPr>
      </w:pPr>
      <w:r w:rsidRPr="001840F9">
        <w:rPr>
          <w:rFonts w:eastAsia="Calibri" w:cs="Times New Roman"/>
          <w:b/>
          <w:sz w:val="24"/>
          <w:szCs w:val="24"/>
          <w:lang w:val="uk-UA" w:eastAsia="ru-RU"/>
        </w:rPr>
        <w:t xml:space="preserve">Ставки земельного податку на населений пункт с. </w:t>
      </w:r>
      <w:r w:rsidRPr="001840F9">
        <w:rPr>
          <w:rFonts w:eastAsia="Calibri" w:cs="Times New Roman"/>
          <w:b/>
          <w:sz w:val="24"/>
          <w:szCs w:val="24"/>
          <w:lang w:eastAsia="ru-RU"/>
        </w:rPr>
        <w:t xml:space="preserve">Андросове </w:t>
      </w:r>
      <w:r w:rsidRPr="001840F9">
        <w:rPr>
          <w:rFonts w:eastAsia="Calibri" w:cs="Times New Roman"/>
          <w:b/>
          <w:sz w:val="24"/>
          <w:szCs w:val="24"/>
          <w:lang w:val="uk-UA" w:eastAsia="ru-RU"/>
        </w:rPr>
        <w:t>Кропивницького району Кіровоградської області</w:t>
      </w:r>
    </w:p>
    <w:p w14:paraId="506F0E44" w14:textId="77777777" w:rsidR="001840F9" w:rsidRPr="001840F9" w:rsidRDefault="001840F9" w:rsidP="001840F9">
      <w:pPr>
        <w:spacing w:before="120" w:after="0"/>
        <w:ind w:firstLine="567"/>
        <w:jc w:val="center"/>
        <w:rPr>
          <w:rFonts w:eastAsia="Calibri" w:cs="Times New Roman"/>
          <w:b/>
          <w:sz w:val="10"/>
          <w:szCs w:val="10"/>
          <w:lang w:val="uk-UA" w:eastAsia="ru-RU"/>
        </w:rPr>
      </w:pPr>
    </w:p>
    <w:tbl>
      <w:tblPr>
        <w:tblW w:w="1000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15"/>
        <w:gridCol w:w="4966"/>
        <w:gridCol w:w="1081"/>
        <w:gridCol w:w="1081"/>
        <w:gridCol w:w="1081"/>
        <w:gridCol w:w="1081"/>
      </w:tblGrid>
      <w:tr w:rsidR="001840F9" w:rsidRPr="001840F9" w14:paraId="1FF4DE0F" w14:textId="77777777" w:rsidTr="005D4169">
        <w:tc>
          <w:tcPr>
            <w:tcW w:w="5681" w:type="dxa"/>
            <w:gridSpan w:val="2"/>
            <w:vMerge w:val="restart"/>
          </w:tcPr>
          <w:p w14:paraId="4F83178D" w14:textId="77777777" w:rsidR="001840F9" w:rsidRPr="001840F9" w:rsidRDefault="001840F9" w:rsidP="001840F9">
            <w:pPr>
              <w:spacing w:after="0"/>
              <w:jc w:val="center"/>
              <w:rPr>
                <w:rFonts w:eastAsia="Times New Roman" w:cs="Times New Roman"/>
                <w:b/>
                <w:sz w:val="24"/>
                <w:szCs w:val="24"/>
                <w:lang w:val="uk-UA" w:eastAsia="ru-RU"/>
              </w:rPr>
            </w:pPr>
          </w:p>
          <w:p w14:paraId="732B55AF"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Вид цільового призначення земель</w:t>
            </w:r>
            <w:r w:rsidRPr="001840F9">
              <w:rPr>
                <w:rFonts w:eastAsia="Times New Roman" w:cs="Times New Roman"/>
                <w:b/>
                <w:sz w:val="24"/>
                <w:szCs w:val="24"/>
                <w:vertAlign w:val="superscript"/>
                <w:lang w:val="uk-UA" w:eastAsia="ru-RU"/>
              </w:rPr>
              <w:t xml:space="preserve"> 3</w:t>
            </w:r>
          </w:p>
        </w:tc>
        <w:tc>
          <w:tcPr>
            <w:tcW w:w="4324" w:type="dxa"/>
            <w:gridSpan w:val="4"/>
          </w:tcPr>
          <w:p w14:paraId="60831621"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Ставки податку</w:t>
            </w:r>
            <w:r w:rsidRPr="001840F9">
              <w:rPr>
                <w:rFonts w:eastAsia="Times New Roman" w:cs="Times New Roman"/>
                <w:b/>
                <w:sz w:val="24"/>
                <w:szCs w:val="24"/>
                <w:vertAlign w:val="superscript"/>
                <w:lang w:val="uk-UA" w:eastAsia="ru-RU"/>
              </w:rPr>
              <w:t>4</w:t>
            </w:r>
            <w:r w:rsidRPr="001840F9">
              <w:rPr>
                <w:rFonts w:eastAsia="Times New Roman" w:cs="Times New Roman"/>
                <w:b/>
                <w:sz w:val="24"/>
                <w:szCs w:val="24"/>
                <w:lang w:val="uk-UA" w:eastAsia="ru-RU"/>
              </w:rPr>
              <w:br/>
              <w:t xml:space="preserve">(% нормативної грошової оцінки) </w:t>
            </w:r>
          </w:p>
        </w:tc>
      </w:tr>
      <w:tr w:rsidR="001840F9" w:rsidRPr="001840F9" w14:paraId="36848668" w14:textId="77777777" w:rsidTr="005D4169">
        <w:tc>
          <w:tcPr>
            <w:tcW w:w="5681" w:type="dxa"/>
            <w:gridSpan w:val="2"/>
            <w:vMerge/>
            <w:vAlign w:val="center"/>
          </w:tcPr>
          <w:p w14:paraId="0FF7B8C6" w14:textId="77777777" w:rsidR="001840F9" w:rsidRPr="001840F9" w:rsidRDefault="001840F9" w:rsidP="001840F9">
            <w:pPr>
              <w:spacing w:after="0"/>
              <w:rPr>
                <w:rFonts w:eastAsia="Times New Roman" w:cs="Times New Roman"/>
                <w:b/>
                <w:sz w:val="24"/>
                <w:szCs w:val="24"/>
                <w:lang w:val="uk-UA" w:eastAsia="ru-RU"/>
              </w:rPr>
            </w:pPr>
          </w:p>
        </w:tc>
        <w:tc>
          <w:tcPr>
            <w:tcW w:w="2162" w:type="dxa"/>
            <w:gridSpan w:val="2"/>
          </w:tcPr>
          <w:p w14:paraId="2D7836CF"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За земельні ділянки, нормативну грошову оцінку яких проведено (незалежно від місцезнаходження)</w:t>
            </w:r>
          </w:p>
        </w:tc>
        <w:tc>
          <w:tcPr>
            <w:tcW w:w="2162" w:type="dxa"/>
            <w:gridSpan w:val="2"/>
          </w:tcPr>
          <w:p w14:paraId="77DB637C"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За земельні ділянки за межами населених пунктів, нормативну грошову оцінку яких не проведено</w:t>
            </w:r>
          </w:p>
        </w:tc>
      </w:tr>
      <w:tr w:rsidR="001840F9" w:rsidRPr="001840F9" w14:paraId="2F831762" w14:textId="77777777" w:rsidTr="005D4169">
        <w:tc>
          <w:tcPr>
            <w:tcW w:w="715" w:type="dxa"/>
          </w:tcPr>
          <w:p w14:paraId="15250F16" w14:textId="77777777" w:rsidR="001840F9" w:rsidRPr="001840F9" w:rsidRDefault="001840F9" w:rsidP="001840F9">
            <w:pPr>
              <w:spacing w:after="0"/>
              <w:ind w:right="-108"/>
              <w:jc w:val="center"/>
              <w:rPr>
                <w:rFonts w:eastAsia="Times New Roman" w:cs="Times New Roman"/>
                <w:b/>
                <w:sz w:val="24"/>
                <w:szCs w:val="24"/>
                <w:lang w:val="uk-UA" w:eastAsia="ru-RU"/>
              </w:rPr>
            </w:pPr>
          </w:p>
          <w:p w14:paraId="49C08786" w14:textId="77777777" w:rsidR="001840F9" w:rsidRPr="001840F9" w:rsidRDefault="001840F9" w:rsidP="001840F9">
            <w:pPr>
              <w:spacing w:after="0"/>
              <w:ind w:right="-108"/>
              <w:jc w:val="center"/>
              <w:rPr>
                <w:rFonts w:eastAsia="Times New Roman" w:cs="Times New Roman"/>
                <w:b/>
                <w:sz w:val="24"/>
                <w:szCs w:val="24"/>
                <w:lang w:val="uk-UA" w:eastAsia="ru-RU"/>
              </w:rPr>
            </w:pPr>
            <w:r w:rsidRPr="001840F9">
              <w:rPr>
                <w:rFonts w:eastAsia="Times New Roman" w:cs="Times New Roman"/>
                <w:b/>
                <w:sz w:val="24"/>
                <w:szCs w:val="24"/>
                <w:lang w:val="uk-UA" w:eastAsia="ru-RU"/>
              </w:rPr>
              <w:t>Код</w:t>
            </w:r>
            <w:r w:rsidRPr="001840F9">
              <w:rPr>
                <w:rFonts w:eastAsia="Times New Roman" w:cs="Times New Roman"/>
                <w:b/>
                <w:sz w:val="24"/>
                <w:szCs w:val="24"/>
                <w:vertAlign w:val="superscript"/>
                <w:lang w:val="uk-UA" w:eastAsia="ru-RU"/>
              </w:rPr>
              <w:t>3</w:t>
            </w:r>
          </w:p>
        </w:tc>
        <w:tc>
          <w:tcPr>
            <w:tcW w:w="4966" w:type="dxa"/>
          </w:tcPr>
          <w:p w14:paraId="7A1BF2EC" w14:textId="77777777" w:rsidR="001840F9" w:rsidRPr="001840F9" w:rsidRDefault="001840F9" w:rsidP="001840F9">
            <w:pPr>
              <w:spacing w:after="0"/>
              <w:jc w:val="center"/>
              <w:rPr>
                <w:rFonts w:eastAsia="Times New Roman" w:cs="Times New Roman"/>
                <w:b/>
                <w:sz w:val="24"/>
                <w:szCs w:val="24"/>
                <w:lang w:val="uk-UA" w:eastAsia="ru-RU"/>
              </w:rPr>
            </w:pPr>
          </w:p>
          <w:p w14:paraId="1D43405F"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Назва</w:t>
            </w:r>
            <w:r w:rsidRPr="001840F9">
              <w:rPr>
                <w:rFonts w:eastAsia="Times New Roman" w:cs="Times New Roman"/>
                <w:b/>
                <w:sz w:val="24"/>
                <w:szCs w:val="24"/>
                <w:vertAlign w:val="superscript"/>
                <w:lang w:val="uk-UA" w:eastAsia="ru-RU"/>
              </w:rPr>
              <w:t>3</w:t>
            </w:r>
          </w:p>
        </w:tc>
        <w:tc>
          <w:tcPr>
            <w:tcW w:w="1081" w:type="dxa"/>
          </w:tcPr>
          <w:p w14:paraId="38094112"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для юридич-них осіб</w:t>
            </w:r>
          </w:p>
        </w:tc>
        <w:tc>
          <w:tcPr>
            <w:tcW w:w="1081" w:type="dxa"/>
          </w:tcPr>
          <w:p w14:paraId="56123118"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для фізичних осіб</w:t>
            </w:r>
          </w:p>
        </w:tc>
        <w:tc>
          <w:tcPr>
            <w:tcW w:w="1081" w:type="dxa"/>
          </w:tcPr>
          <w:p w14:paraId="12F25298"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для юридич-них осіб</w:t>
            </w:r>
          </w:p>
        </w:tc>
        <w:tc>
          <w:tcPr>
            <w:tcW w:w="1081" w:type="dxa"/>
          </w:tcPr>
          <w:p w14:paraId="755741C5"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для фізичних осіб</w:t>
            </w:r>
          </w:p>
        </w:tc>
      </w:tr>
      <w:tr w:rsidR="001840F9" w:rsidRPr="001840F9" w14:paraId="10B5C648" w14:textId="77777777" w:rsidTr="005D4169">
        <w:tc>
          <w:tcPr>
            <w:tcW w:w="715" w:type="dxa"/>
          </w:tcPr>
          <w:p w14:paraId="5324C4F8" w14:textId="77777777" w:rsidR="001840F9" w:rsidRPr="001840F9" w:rsidRDefault="001840F9" w:rsidP="001840F9">
            <w:pPr>
              <w:spacing w:after="0"/>
              <w:ind w:right="-108"/>
              <w:jc w:val="center"/>
              <w:rPr>
                <w:rFonts w:eastAsia="Times New Roman" w:cs="Times New Roman"/>
                <w:b/>
                <w:sz w:val="24"/>
                <w:szCs w:val="24"/>
                <w:lang w:val="uk-UA" w:eastAsia="ru-RU"/>
              </w:rPr>
            </w:pPr>
            <w:r w:rsidRPr="001840F9">
              <w:rPr>
                <w:rFonts w:eastAsia="Times New Roman" w:cs="Times New Roman"/>
                <w:b/>
                <w:sz w:val="24"/>
                <w:szCs w:val="24"/>
                <w:lang w:val="uk-UA" w:eastAsia="ru-RU"/>
              </w:rPr>
              <w:t>1</w:t>
            </w:r>
          </w:p>
        </w:tc>
        <w:tc>
          <w:tcPr>
            <w:tcW w:w="4966" w:type="dxa"/>
          </w:tcPr>
          <w:p w14:paraId="44A54B0A"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2</w:t>
            </w:r>
          </w:p>
        </w:tc>
        <w:tc>
          <w:tcPr>
            <w:tcW w:w="1081" w:type="dxa"/>
          </w:tcPr>
          <w:p w14:paraId="143C9C85"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3</w:t>
            </w:r>
          </w:p>
        </w:tc>
        <w:tc>
          <w:tcPr>
            <w:tcW w:w="1081" w:type="dxa"/>
          </w:tcPr>
          <w:p w14:paraId="744D64A4"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4</w:t>
            </w:r>
          </w:p>
        </w:tc>
        <w:tc>
          <w:tcPr>
            <w:tcW w:w="1081" w:type="dxa"/>
          </w:tcPr>
          <w:p w14:paraId="581AEEF9"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5</w:t>
            </w:r>
          </w:p>
        </w:tc>
        <w:tc>
          <w:tcPr>
            <w:tcW w:w="1081" w:type="dxa"/>
          </w:tcPr>
          <w:p w14:paraId="1C4EA8FE"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6</w:t>
            </w:r>
          </w:p>
        </w:tc>
      </w:tr>
      <w:tr w:rsidR="001840F9" w:rsidRPr="001840F9" w14:paraId="0E8E250D" w14:textId="77777777" w:rsidTr="005D4169">
        <w:tc>
          <w:tcPr>
            <w:tcW w:w="715" w:type="dxa"/>
          </w:tcPr>
          <w:p w14:paraId="28847FDD" w14:textId="77777777" w:rsidR="001840F9" w:rsidRPr="001840F9" w:rsidRDefault="001840F9" w:rsidP="001840F9">
            <w:pPr>
              <w:spacing w:before="100" w:beforeAutospacing="1" w:after="100" w:afterAutospacing="1"/>
              <w:ind w:right="-108"/>
              <w:jc w:val="center"/>
              <w:rPr>
                <w:rFonts w:eastAsia="Times New Roman" w:cs="Times New Roman"/>
                <w:b/>
                <w:sz w:val="24"/>
                <w:szCs w:val="24"/>
                <w:lang w:val="uk-UA" w:eastAsia="ru-RU"/>
              </w:rPr>
            </w:pPr>
            <w:r w:rsidRPr="001840F9">
              <w:rPr>
                <w:rFonts w:eastAsia="Times New Roman" w:cs="Times New Roman"/>
                <w:b/>
                <w:sz w:val="24"/>
                <w:szCs w:val="24"/>
                <w:lang w:val="uk-UA" w:eastAsia="ru-RU"/>
              </w:rPr>
              <w:t>01</w:t>
            </w:r>
          </w:p>
        </w:tc>
        <w:tc>
          <w:tcPr>
            <w:tcW w:w="4966" w:type="dxa"/>
          </w:tcPr>
          <w:p w14:paraId="7E2A149A" w14:textId="77777777" w:rsidR="001840F9" w:rsidRPr="001840F9" w:rsidRDefault="001840F9" w:rsidP="001840F9">
            <w:pPr>
              <w:spacing w:before="100" w:beforeAutospacing="1" w:after="100" w:afterAutospacing="1"/>
              <w:rPr>
                <w:rFonts w:eastAsia="Times New Roman" w:cs="Times New Roman"/>
                <w:sz w:val="24"/>
                <w:szCs w:val="24"/>
                <w:lang w:val="uk-UA" w:eastAsia="ru-RU"/>
              </w:rPr>
            </w:pPr>
            <w:r w:rsidRPr="001840F9">
              <w:rPr>
                <w:rFonts w:eastAsia="Times New Roman" w:cs="Times New Roman"/>
                <w:b/>
                <w:bCs/>
                <w:sz w:val="24"/>
                <w:szCs w:val="24"/>
                <w:lang w:val="uk-UA" w:eastAsia="ru-RU"/>
              </w:rPr>
              <w:t xml:space="preserve">Землі сільськогосподарського призначення </w:t>
            </w:r>
          </w:p>
        </w:tc>
        <w:tc>
          <w:tcPr>
            <w:tcW w:w="1081" w:type="dxa"/>
          </w:tcPr>
          <w:p w14:paraId="2F65578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5DDC7C9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6EA4617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333B8C9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098C559B" w14:textId="77777777" w:rsidTr="005D4169">
        <w:tc>
          <w:tcPr>
            <w:tcW w:w="715" w:type="dxa"/>
          </w:tcPr>
          <w:p w14:paraId="7E30182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01.01</w:t>
            </w:r>
          </w:p>
        </w:tc>
        <w:tc>
          <w:tcPr>
            <w:tcW w:w="4966" w:type="dxa"/>
          </w:tcPr>
          <w:p w14:paraId="161C2F85"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ведення товарного сільськогосподарського виробництва  </w:t>
            </w:r>
          </w:p>
        </w:tc>
        <w:tc>
          <w:tcPr>
            <w:tcW w:w="1081" w:type="dxa"/>
          </w:tcPr>
          <w:p w14:paraId="5257CB9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0D297A1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0,95</w:t>
            </w:r>
          </w:p>
        </w:tc>
        <w:tc>
          <w:tcPr>
            <w:tcW w:w="1081" w:type="dxa"/>
          </w:tcPr>
          <w:p w14:paraId="0B3E1E0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6912993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4B88E624" w14:textId="77777777" w:rsidTr="005D4169">
        <w:tc>
          <w:tcPr>
            <w:tcW w:w="715" w:type="dxa"/>
          </w:tcPr>
          <w:p w14:paraId="67BCDC7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01.02</w:t>
            </w:r>
          </w:p>
        </w:tc>
        <w:tc>
          <w:tcPr>
            <w:tcW w:w="4966" w:type="dxa"/>
          </w:tcPr>
          <w:p w14:paraId="5363CF06"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ведення фермерського господарства </w:t>
            </w:r>
          </w:p>
        </w:tc>
        <w:tc>
          <w:tcPr>
            <w:tcW w:w="1081" w:type="dxa"/>
          </w:tcPr>
          <w:p w14:paraId="3709FFA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15A2A2A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0,95</w:t>
            </w:r>
          </w:p>
        </w:tc>
        <w:tc>
          <w:tcPr>
            <w:tcW w:w="1081" w:type="dxa"/>
          </w:tcPr>
          <w:p w14:paraId="1B45F45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65BAD4F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5782F0D7" w14:textId="77777777" w:rsidTr="005D4169">
        <w:tc>
          <w:tcPr>
            <w:tcW w:w="715" w:type="dxa"/>
          </w:tcPr>
          <w:p w14:paraId="5DF1C7D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01.03</w:t>
            </w:r>
          </w:p>
        </w:tc>
        <w:tc>
          <w:tcPr>
            <w:tcW w:w="4966" w:type="dxa"/>
          </w:tcPr>
          <w:p w14:paraId="1F8BADD7"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ведення особистого селянського господарства </w:t>
            </w:r>
          </w:p>
        </w:tc>
        <w:tc>
          <w:tcPr>
            <w:tcW w:w="1081" w:type="dxa"/>
          </w:tcPr>
          <w:p w14:paraId="4C98CFD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1D69866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7455F27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204378E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r>
      <w:tr w:rsidR="001840F9" w:rsidRPr="001840F9" w14:paraId="57AFE55D" w14:textId="77777777" w:rsidTr="005D4169">
        <w:tc>
          <w:tcPr>
            <w:tcW w:w="715" w:type="dxa"/>
          </w:tcPr>
          <w:p w14:paraId="555E52A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01.04</w:t>
            </w:r>
          </w:p>
        </w:tc>
        <w:tc>
          <w:tcPr>
            <w:tcW w:w="4966" w:type="dxa"/>
          </w:tcPr>
          <w:p w14:paraId="1E95B5C0"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ведення підсобного сільського господарства </w:t>
            </w:r>
          </w:p>
        </w:tc>
        <w:tc>
          <w:tcPr>
            <w:tcW w:w="1081" w:type="dxa"/>
          </w:tcPr>
          <w:p w14:paraId="706A3B7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3679728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6C2C1EA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739FE20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r>
      <w:tr w:rsidR="001840F9" w:rsidRPr="001840F9" w14:paraId="673132B2" w14:textId="77777777" w:rsidTr="005D4169">
        <w:tc>
          <w:tcPr>
            <w:tcW w:w="715" w:type="dxa"/>
          </w:tcPr>
          <w:p w14:paraId="11FEF62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01.05</w:t>
            </w:r>
          </w:p>
        </w:tc>
        <w:tc>
          <w:tcPr>
            <w:tcW w:w="4966" w:type="dxa"/>
          </w:tcPr>
          <w:p w14:paraId="7D35258E"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індивідуального садівництва </w:t>
            </w:r>
          </w:p>
        </w:tc>
        <w:tc>
          <w:tcPr>
            <w:tcW w:w="1081" w:type="dxa"/>
          </w:tcPr>
          <w:p w14:paraId="7AEEA30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2FF254A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7EA5B12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3589168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r>
      <w:tr w:rsidR="001840F9" w:rsidRPr="001840F9" w14:paraId="20AA6E06" w14:textId="77777777" w:rsidTr="005D4169">
        <w:tc>
          <w:tcPr>
            <w:tcW w:w="715" w:type="dxa"/>
          </w:tcPr>
          <w:p w14:paraId="6572BCB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01.06</w:t>
            </w:r>
          </w:p>
        </w:tc>
        <w:tc>
          <w:tcPr>
            <w:tcW w:w="4966" w:type="dxa"/>
          </w:tcPr>
          <w:p w14:paraId="7DBEA174"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колективного садівництва </w:t>
            </w:r>
          </w:p>
        </w:tc>
        <w:tc>
          <w:tcPr>
            <w:tcW w:w="1081" w:type="dxa"/>
          </w:tcPr>
          <w:p w14:paraId="1544CB5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0B39872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0,70</w:t>
            </w:r>
          </w:p>
        </w:tc>
        <w:tc>
          <w:tcPr>
            <w:tcW w:w="1081" w:type="dxa"/>
          </w:tcPr>
          <w:p w14:paraId="3903702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53F2B22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r>
      <w:tr w:rsidR="001840F9" w:rsidRPr="001840F9" w14:paraId="6472E38F" w14:textId="77777777" w:rsidTr="005D4169">
        <w:tc>
          <w:tcPr>
            <w:tcW w:w="715" w:type="dxa"/>
          </w:tcPr>
          <w:p w14:paraId="454B917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01.07</w:t>
            </w:r>
          </w:p>
        </w:tc>
        <w:tc>
          <w:tcPr>
            <w:tcW w:w="4966" w:type="dxa"/>
          </w:tcPr>
          <w:p w14:paraId="7F17EE99"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городництва </w:t>
            </w:r>
          </w:p>
        </w:tc>
        <w:tc>
          <w:tcPr>
            <w:tcW w:w="1081" w:type="dxa"/>
          </w:tcPr>
          <w:p w14:paraId="54294D2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4F81CED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41E83F9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05DC032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r>
      <w:tr w:rsidR="001840F9" w:rsidRPr="001840F9" w14:paraId="37358598" w14:textId="77777777" w:rsidTr="005D4169">
        <w:tc>
          <w:tcPr>
            <w:tcW w:w="715" w:type="dxa"/>
          </w:tcPr>
          <w:p w14:paraId="2690DBB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01.08</w:t>
            </w:r>
          </w:p>
        </w:tc>
        <w:tc>
          <w:tcPr>
            <w:tcW w:w="4966" w:type="dxa"/>
          </w:tcPr>
          <w:p w14:paraId="1E49AB23"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сінокосіння і випасання худоби </w:t>
            </w:r>
          </w:p>
        </w:tc>
        <w:tc>
          <w:tcPr>
            <w:tcW w:w="1081" w:type="dxa"/>
          </w:tcPr>
          <w:p w14:paraId="0B37254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5D9DB3D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0608140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7EF5CFE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r>
      <w:tr w:rsidR="001840F9" w:rsidRPr="001840F9" w14:paraId="70BEC3C3" w14:textId="77777777" w:rsidTr="005D4169">
        <w:tc>
          <w:tcPr>
            <w:tcW w:w="715" w:type="dxa"/>
          </w:tcPr>
          <w:p w14:paraId="1B52E65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01.09</w:t>
            </w:r>
          </w:p>
        </w:tc>
        <w:tc>
          <w:tcPr>
            <w:tcW w:w="4966" w:type="dxa"/>
          </w:tcPr>
          <w:p w14:paraId="565C8F4B"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дослідних і навчальних цілей </w:t>
            </w:r>
          </w:p>
        </w:tc>
        <w:tc>
          <w:tcPr>
            <w:tcW w:w="1081" w:type="dxa"/>
          </w:tcPr>
          <w:p w14:paraId="37F226B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5FC3CE43" w14:textId="77777777" w:rsidR="001840F9" w:rsidRPr="001840F9" w:rsidRDefault="001840F9" w:rsidP="001840F9">
            <w:pPr>
              <w:spacing w:after="0"/>
              <w:jc w:val="center"/>
              <w:rPr>
                <w:rFonts w:eastAsia="Times New Roman" w:cs="Times New Roman"/>
                <w:sz w:val="24"/>
                <w:szCs w:val="24"/>
                <w:lang w:eastAsia="ru-RU"/>
              </w:rPr>
            </w:pPr>
            <w:r w:rsidRPr="001840F9">
              <w:rPr>
                <w:rFonts w:eastAsia="Times New Roman" w:cs="Times New Roman"/>
                <w:sz w:val="24"/>
                <w:szCs w:val="24"/>
                <w:lang w:val="uk-UA" w:eastAsia="ru-RU"/>
              </w:rPr>
              <w:t>1,00</w:t>
            </w:r>
          </w:p>
        </w:tc>
        <w:tc>
          <w:tcPr>
            <w:tcW w:w="1081" w:type="dxa"/>
          </w:tcPr>
          <w:p w14:paraId="75CCB861" w14:textId="77777777" w:rsidR="001840F9" w:rsidRPr="001840F9" w:rsidRDefault="001840F9" w:rsidP="001840F9">
            <w:pPr>
              <w:spacing w:after="0"/>
              <w:jc w:val="center"/>
              <w:rPr>
                <w:rFonts w:eastAsia="Times New Roman" w:cs="Times New Roman"/>
                <w:sz w:val="24"/>
                <w:szCs w:val="24"/>
                <w:lang w:eastAsia="ru-RU"/>
              </w:rPr>
            </w:pPr>
            <w:r w:rsidRPr="001840F9">
              <w:rPr>
                <w:rFonts w:eastAsia="Times New Roman" w:cs="Times New Roman"/>
                <w:sz w:val="24"/>
                <w:szCs w:val="24"/>
                <w:lang w:val="uk-UA" w:eastAsia="ru-RU"/>
              </w:rPr>
              <w:t>1,00</w:t>
            </w:r>
          </w:p>
        </w:tc>
        <w:tc>
          <w:tcPr>
            <w:tcW w:w="1081" w:type="dxa"/>
          </w:tcPr>
          <w:p w14:paraId="49CA4B7D" w14:textId="77777777" w:rsidR="001840F9" w:rsidRPr="001840F9" w:rsidRDefault="001840F9" w:rsidP="001840F9">
            <w:pPr>
              <w:spacing w:after="0"/>
              <w:jc w:val="center"/>
              <w:rPr>
                <w:rFonts w:eastAsia="Times New Roman" w:cs="Times New Roman"/>
                <w:sz w:val="24"/>
                <w:szCs w:val="24"/>
                <w:lang w:eastAsia="ru-RU"/>
              </w:rPr>
            </w:pPr>
            <w:r w:rsidRPr="001840F9">
              <w:rPr>
                <w:rFonts w:eastAsia="Times New Roman" w:cs="Times New Roman"/>
                <w:sz w:val="24"/>
                <w:szCs w:val="24"/>
                <w:lang w:val="uk-UA" w:eastAsia="ru-RU"/>
              </w:rPr>
              <w:t>1,00</w:t>
            </w:r>
          </w:p>
        </w:tc>
      </w:tr>
      <w:tr w:rsidR="001840F9" w:rsidRPr="001840F9" w14:paraId="6C6B4162" w14:textId="77777777" w:rsidTr="005D4169">
        <w:tc>
          <w:tcPr>
            <w:tcW w:w="715" w:type="dxa"/>
          </w:tcPr>
          <w:p w14:paraId="6169095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01.10</w:t>
            </w:r>
          </w:p>
        </w:tc>
        <w:tc>
          <w:tcPr>
            <w:tcW w:w="4966" w:type="dxa"/>
          </w:tcPr>
          <w:p w14:paraId="15997355"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пропаганди передового досвіду ведення сільського господарства </w:t>
            </w:r>
          </w:p>
        </w:tc>
        <w:tc>
          <w:tcPr>
            <w:tcW w:w="1081" w:type="dxa"/>
          </w:tcPr>
          <w:p w14:paraId="3AEA33F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45D9158D" w14:textId="77777777" w:rsidR="001840F9" w:rsidRPr="001840F9" w:rsidRDefault="001840F9" w:rsidP="001840F9">
            <w:pPr>
              <w:spacing w:after="0"/>
              <w:jc w:val="center"/>
              <w:rPr>
                <w:rFonts w:eastAsia="Times New Roman" w:cs="Times New Roman"/>
                <w:sz w:val="24"/>
                <w:szCs w:val="24"/>
                <w:lang w:eastAsia="ru-RU"/>
              </w:rPr>
            </w:pPr>
            <w:r w:rsidRPr="001840F9">
              <w:rPr>
                <w:rFonts w:eastAsia="Times New Roman" w:cs="Times New Roman"/>
                <w:sz w:val="24"/>
                <w:szCs w:val="24"/>
                <w:lang w:val="uk-UA" w:eastAsia="ru-RU"/>
              </w:rPr>
              <w:t>1,00</w:t>
            </w:r>
          </w:p>
        </w:tc>
        <w:tc>
          <w:tcPr>
            <w:tcW w:w="1081" w:type="dxa"/>
          </w:tcPr>
          <w:p w14:paraId="341C953F" w14:textId="77777777" w:rsidR="001840F9" w:rsidRPr="001840F9" w:rsidRDefault="001840F9" w:rsidP="001840F9">
            <w:pPr>
              <w:spacing w:after="0"/>
              <w:jc w:val="center"/>
              <w:rPr>
                <w:rFonts w:eastAsia="Times New Roman" w:cs="Times New Roman"/>
                <w:sz w:val="24"/>
                <w:szCs w:val="24"/>
                <w:lang w:eastAsia="ru-RU"/>
              </w:rPr>
            </w:pPr>
            <w:r w:rsidRPr="001840F9">
              <w:rPr>
                <w:rFonts w:eastAsia="Times New Roman" w:cs="Times New Roman"/>
                <w:sz w:val="24"/>
                <w:szCs w:val="24"/>
                <w:lang w:val="uk-UA" w:eastAsia="ru-RU"/>
              </w:rPr>
              <w:t>1,00</w:t>
            </w:r>
          </w:p>
        </w:tc>
        <w:tc>
          <w:tcPr>
            <w:tcW w:w="1081" w:type="dxa"/>
          </w:tcPr>
          <w:p w14:paraId="47964F41" w14:textId="77777777" w:rsidR="001840F9" w:rsidRPr="001840F9" w:rsidRDefault="001840F9" w:rsidP="001840F9">
            <w:pPr>
              <w:spacing w:after="0"/>
              <w:jc w:val="center"/>
              <w:rPr>
                <w:rFonts w:eastAsia="Times New Roman" w:cs="Times New Roman"/>
                <w:sz w:val="24"/>
                <w:szCs w:val="24"/>
                <w:lang w:eastAsia="ru-RU"/>
              </w:rPr>
            </w:pPr>
            <w:r w:rsidRPr="001840F9">
              <w:rPr>
                <w:rFonts w:eastAsia="Times New Roman" w:cs="Times New Roman"/>
                <w:sz w:val="24"/>
                <w:szCs w:val="24"/>
                <w:lang w:val="uk-UA" w:eastAsia="ru-RU"/>
              </w:rPr>
              <w:t>1,00</w:t>
            </w:r>
          </w:p>
        </w:tc>
      </w:tr>
      <w:tr w:rsidR="001840F9" w:rsidRPr="001840F9" w14:paraId="76B49C21" w14:textId="77777777" w:rsidTr="005D4169">
        <w:tc>
          <w:tcPr>
            <w:tcW w:w="715" w:type="dxa"/>
          </w:tcPr>
          <w:p w14:paraId="69B8457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01.11</w:t>
            </w:r>
          </w:p>
        </w:tc>
        <w:tc>
          <w:tcPr>
            <w:tcW w:w="4966" w:type="dxa"/>
          </w:tcPr>
          <w:p w14:paraId="5D4D9941"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надання послуг у сільському господарстві </w:t>
            </w:r>
          </w:p>
        </w:tc>
        <w:tc>
          <w:tcPr>
            <w:tcW w:w="1081" w:type="dxa"/>
          </w:tcPr>
          <w:p w14:paraId="04FD473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03A161A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612BC2E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66E1924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19A1854A" w14:textId="77777777" w:rsidTr="005D4169">
        <w:tc>
          <w:tcPr>
            <w:tcW w:w="715" w:type="dxa"/>
          </w:tcPr>
          <w:p w14:paraId="09D69A0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01.12</w:t>
            </w:r>
          </w:p>
        </w:tc>
        <w:tc>
          <w:tcPr>
            <w:tcW w:w="4966" w:type="dxa"/>
          </w:tcPr>
          <w:p w14:paraId="08DE96CB"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інфраструктури оптових ринків сільськогосподарської продукції </w:t>
            </w:r>
          </w:p>
        </w:tc>
        <w:tc>
          <w:tcPr>
            <w:tcW w:w="1081" w:type="dxa"/>
          </w:tcPr>
          <w:p w14:paraId="5E4BA45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16EC791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08EE5F3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3BC898F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011B24BC" w14:textId="77777777" w:rsidTr="005D4169">
        <w:tc>
          <w:tcPr>
            <w:tcW w:w="715" w:type="dxa"/>
          </w:tcPr>
          <w:p w14:paraId="648332E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01.13</w:t>
            </w:r>
          </w:p>
        </w:tc>
        <w:tc>
          <w:tcPr>
            <w:tcW w:w="4966" w:type="dxa"/>
          </w:tcPr>
          <w:p w14:paraId="1844017D"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іншого сільськогосподарського призначення  </w:t>
            </w:r>
          </w:p>
        </w:tc>
        <w:tc>
          <w:tcPr>
            <w:tcW w:w="1081" w:type="dxa"/>
          </w:tcPr>
          <w:p w14:paraId="03F9D5C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228B041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4A27D2A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74C9E9C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4E39ED6F" w14:textId="77777777" w:rsidTr="005D4169">
        <w:tc>
          <w:tcPr>
            <w:tcW w:w="715" w:type="dxa"/>
          </w:tcPr>
          <w:p w14:paraId="095CE9E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01.14</w:t>
            </w:r>
          </w:p>
        </w:tc>
        <w:tc>
          <w:tcPr>
            <w:tcW w:w="4966" w:type="dxa"/>
          </w:tcPr>
          <w:p w14:paraId="4C8555AC"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цілей підрозділів 01.01 - 01.13 та для збереження та використання земель природно-заповідного фонду </w:t>
            </w:r>
          </w:p>
        </w:tc>
        <w:tc>
          <w:tcPr>
            <w:tcW w:w="1081" w:type="dxa"/>
          </w:tcPr>
          <w:p w14:paraId="3234934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26028FE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4B56DEC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5EADD7B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112EA8CE" w14:textId="77777777" w:rsidTr="005D4169">
        <w:tc>
          <w:tcPr>
            <w:tcW w:w="715" w:type="dxa"/>
          </w:tcPr>
          <w:p w14:paraId="1F56A6A0" w14:textId="77777777" w:rsidR="001840F9" w:rsidRPr="001840F9" w:rsidRDefault="001840F9" w:rsidP="001840F9">
            <w:pPr>
              <w:spacing w:before="100" w:beforeAutospacing="1" w:after="100" w:afterAutospacing="1"/>
              <w:ind w:right="-108"/>
              <w:jc w:val="center"/>
              <w:rPr>
                <w:rFonts w:eastAsia="Times New Roman" w:cs="Times New Roman"/>
                <w:b/>
                <w:sz w:val="24"/>
                <w:szCs w:val="24"/>
                <w:lang w:val="uk-UA" w:eastAsia="ru-RU"/>
              </w:rPr>
            </w:pPr>
            <w:r w:rsidRPr="001840F9">
              <w:rPr>
                <w:rFonts w:eastAsia="Times New Roman" w:cs="Times New Roman"/>
                <w:b/>
                <w:sz w:val="24"/>
                <w:szCs w:val="24"/>
                <w:lang w:val="uk-UA" w:eastAsia="ru-RU"/>
              </w:rPr>
              <w:t>02</w:t>
            </w:r>
          </w:p>
        </w:tc>
        <w:tc>
          <w:tcPr>
            <w:tcW w:w="4966" w:type="dxa"/>
          </w:tcPr>
          <w:p w14:paraId="5A42FFCC" w14:textId="77777777" w:rsidR="001840F9" w:rsidRPr="001840F9" w:rsidRDefault="001840F9" w:rsidP="001840F9">
            <w:pPr>
              <w:spacing w:before="100" w:beforeAutospacing="1" w:after="100" w:afterAutospacing="1"/>
              <w:rPr>
                <w:rFonts w:eastAsia="Times New Roman" w:cs="Times New Roman"/>
                <w:sz w:val="24"/>
                <w:szCs w:val="24"/>
                <w:lang w:val="uk-UA" w:eastAsia="ru-RU"/>
              </w:rPr>
            </w:pPr>
            <w:r w:rsidRPr="001840F9">
              <w:rPr>
                <w:rFonts w:eastAsia="Times New Roman" w:cs="Times New Roman"/>
                <w:b/>
                <w:bCs/>
                <w:sz w:val="24"/>
                <w:szCs w:val="24"/>
                <w:lang w:val="uk-UA" w:eastAsia="ru-RU"/>
              </w:rPr>
              <w:t xml:space="preserve">Землі житлової забудови </w:t>
            </w:r>
          </w:p>
        </w:tc>
        <w:tc>
          <w:tcPr>
            <w:tcW w:w="1081" w:type="dxa"/>
          </w:tcPr>
          <w:p w14:paraId="575C0D6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0179F4A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3EAC00F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67ADCA1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291D430C" w14:textId="77777777" w:rsidTr="005D4169">
        <w:tc>
          <w:tcPr>
            <w:tcW w:w="715" w:type="dxa"/>
          </w:tcPr>
          <w:p w14:paraId="460E8F2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02.01</w:t>
            </w:r>
          </w:p>
        </w:tc>
        <w:tc>
          <w:tcPr>
            <w:tcW w:w="4966" w:type="dxa"/>
          </w:tcPr>
          <w:p w14:paraId="37967401"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і обслуговування житлового будинку, господарських будівель і споруд (присадибна ділянка)  </w:t>
            </w:r>
          </w:p>
        </w:tc>
        <w:tc>
          <w:tcPr>
            <w:tcW w:w="1081" w:type="dxa"/>
            <w:vAlign w:val="center"/>
          </w:tcPr>
          <w:p w14:paraId="21ED23FB" w14:textId="77777777" w:rsidR="001840F9" w:rsidRPr="001840F9" w:rsidRDefault="001840F9" w:rsidP="001840F9">
            <w:pPr>
              <w:spacing w:before="120" w:after="0" w:line="228" w:lineRule="auto"/>
              <w:ind w:left="57" w:right="-57"/>
              <w:jc w:val="center"/>
              <w:rPr>
                <w:rFonts w:eastAsia="Calibri" w:cs="Times New Roman"/>
                <w:noProof/>
                <w:sz w:val="24"/>
                <w:szCs w:val="24"/>
                <w:lang w:val="uk-UA" w:eastAsia="ru-RU"/>
              </w:rPr>
            </w:pPr>
            <w:r w:rsidRPr="001840F9">
              <w:rPr>
                <w:rFonts w:eastAsia="Calibri" w:cs="Times New Roman"/>
                <w:noProof/>
                <w:sz w:val="24"/>
                <w:szCs w:val="24"/>
                <w:lang w:val="uk-UA" w:eastAsia="ru-RU"/>
              </w:rPr>
              <w:t>0,30</w:t>
            </w:r>
          </w:p>
        </w:tc>
        <w:tc>
          <w:tcPr>
            <w:tcW w:w="1081" w:type="dxa"/>
            <w:vAlign w:val="center"/>
          </w:tcPr>
          <w:p w14:paraId="218A10F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0,12</w:t>
            </w:r>
          </w:p>
        </w:tc>
        <w:tc>
          <w:tcPr>
            <w:tcW w:w="1081" w:type="dxa"/>
            <w:vAlign w:val="center"/>
          </w:tcPr>
          <w:p w14:paraId="48B9200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w:t>
            </w:r>
          </w:p>
        </w:tc>
        <w:tc>
          <w:tcPr>
            <w:tcW w:w="1081" w:type="dxa"/>
            <w:vAlign w:val="center"/>
          </w:tcPr>
          <w:p w14:paraId="010EA00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0,12</w:t>
            </w:r>
          </w:p>
        </w:tc>
      </w:tr>
      <w:tr w:rsidR="001840F9" w:rsidRPr="001840F9" w14:paraId="61BDA971" w14:textId="77777777" w:rsidTr="005D4169">
        <w:tc>
          <w:tcPr>
            <w:tcW w:w="715" w:type="dxa"/>
          </w:tcPr>
          <w:p w14:paraId="62A1E06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02.02</w:t>
            </w:r>
          </w:p>
        </w:tc>
        <w:tc>
          <w:tcPr>
            <w:tcW w:w="4966" w:type="dxa"/>
          </w:tcPr>
          <w:p w14:paraId="772B9C5C"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колективного житлового будівництва </w:t>
            </w:r>
          </w:p>
        </w:tc>
        <w:tc>
          <w:tcPr>
            <w:tcW w:w="1081" w:type="dxa"/>
            <w:vAlign w:val="center"/>
          </w:tcPr>
          <w:p w14:paraId="5F1A6703" w14:textId="77777777" w:rsidR="001840F9" w:rsidRPr="001840F9" w:rsidRDefault="001840F9" w:rsidP="001840F9">
            <w:pPr>
              <w:spacing w:before="120" w:after="0" w:line="228" w:lineRule="auto"/>
              <w:ind w:left="57" w:right="-57"/>
              <w:jc w:val="center"/>
              <w:rPr>
                <w:rFonts w:eastAsia="Calibri" w:cs="Times New Roman"/>
                <w:noProof/>
                <w:sz w:val="24"/>
                <w:szCs w:val="24"/>
                <w:lang w:val="uk-UA" w:eastAsia="ru-RU"/>
              </w:rPr>
            </w:pPr>
            <w:r w:rsidRPr="001840F9">
              <w:rPr>
                <w:rFonts w:eastAsia="Calibri" w:cs="Times New Roman"/>
                <w:noProof/>
                <w:sz w:val="24"/>
                <w:szCs w:val="24"/>
                <w:lang w:val="uk-UA" w:eastAsia="ru-RU"/>
              </w:rPr>
              <w:t>0,30</w:t>
            </w:r>
          </w:p>
        </w:tc>
        <w:tc>
          <w:tcPr>
            <w:tcW w:w="1081" w:type="dxa"/>
            <w:vAlign w:val="center"/>
          </w:tcPr>
          <w:p w14:paraId="12EEC60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0,12</w:t>
            </w:r>
          </w:p>
        </w:tc>
        <w:tc>
          <w:tcPr>
            <w:tcW w:w="1081" w:type="dxa"/>
            <w:vAlign w:val="center"/>
          </w:tcPr>
          <w:p w14:paraId="6D2F5ED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w:t>
            </w:r>
          </w:p>
        </w:tc>
        <w:tc>
          <w:tcPr>
            <w:tcW w:w="1081" w:type="dxa"/>
            <w:vAlign w:val="center"/>
          </w:tcPr>
          <w:p w14:paraId="4D55702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0,12</w:t>
            </w:r>
          </w:p>
        </w:tc>
      </w:tr>
      <w:tr w:rsidR="001840F9" w:rsidRPr="001840F9" w14:paraId="2538AF89" w14:textId="77777777" w:rsidTr="005D4169">
        <w:tc>
          <w:tcPr>
            <w:tcW w:w="715" w:type="dxa"/>
          </w:tcPr>
          <w:p w14:paraId="441A433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02.03</w:t>
            </w:r>
          </w:p>
        </w:tc>
        <w:tc>
          <w:tcPr>
            <w:tcW w:w="4966" w:type="dxa"/>
          </w:tcPr>
          <w:p w14:paraId="3E9290A4"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і обслуговування багатоквартирного житлового будинку </w:t>
            </w:r>
          </w:p>
        </w:tc>
        <w:tc>
          <w:tcPr>
            <w:tcW w:w="1081" w:type="dxa"/>
            <w:vAlign w:val="center"/>
          </w:tcPr>
          <w:p w14:paraId="17C3CBBB" w14:textId="77777777" w:rsidR="001840F9" w:rsidRPr="001840F9" w:rsidRDefault="001840F9" w:rsidP="001840F9">
            <w:pPr>
              <w:spacing w:before="120" w:after="0" w:line="228" w:lineRule="auto"/>
              <w:ind w:left="57" w:right="-57"/>
              <w:jc w:val="center"/>
              <w:rPr>
                <w:rFonts w:eastAsia="Calibri" w:cs="Times New Roman"/>
                <w:noProof/>
                <w:sz w:val="24"/>
                <w:szCs w:val="24"/>
                <w:lang w:val="uk-UA" w:eastAsia="ru-RU"/>
              </w:rPr>
            </w:pPr>
            <w:r w:rsidRPr="001840F9">
              <w:rPr>
                <w:rFonts w:eastAsia="Calibri" w:cs="Times New Roman"/>
                <w:noProof/>
                <w:sz w:val="24"/>
                <w:szCs w:val="24"/>
                <w:lang w:val="uk-UA" w:eastAsia="ru-RU"/>
              </w:rPr>
              <w:t>0,30</w:t>
            </w:r>
          </w:p>
        </w:tc>
        <w:tc>
          <w:tcPr>
            <w:tcW w:w="1081" w:type="dxa"/>
            <w:vAlign w:val="center"/>
          </w:tcPr>
          <w:p w14:paraId="4D6B8AD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0,12</w:t>
            </w:r>
          </w:p>
        </w:tc>
        <w:tc>
          <w:tcPr>
            <w:tcW w:w="1081" w:type="dxa"/>
            <w:vAlign w:val="center"/>
          </w:tcPr>
          <w:p w14:paraId="31BA460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w:t>
            </w:r>
          </w:p>
        </w:tc>
        <w:tc>
          <w:tcPr>
            <w:tcW w:w="1081" w:type="dxa"/>
            <w:vAlign w:val="center"/>
          </w:tcPr>
          <w:p w14:paraId="521C5D6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0,12</w:t>
            </w:r>
          </w:p>
        </w:tc>
      </w:tr>
      <w:tr w:rsidR="001840F9" w:rsidRPr="001840F9" w14:paraId="59B2E06A" w14:textId="77777777" w:rsidTr="005D4169">
        <w:tc>
          <w:tcPr>
            <w:tcW w:w="715" w:type="dxa"/>
          </w:tcPr>
          <w:p w14:paraId="0AB2D03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02.04</w:t>
            </w:r>
          </w:p>
        </w:tc>
        <w:tc>
          <w:tcPr>
            <w:tcW w:w="4966" w:type="dxa"/>
          </w:tcPr>
          <w:p w14:paraId="08E9D533"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і обслуговування будівель тимчасового проживання </w:t>
            </w:r>
          </w:p>
        </w:tc>
        <w:tc>
          <w:tcPr>
            <w:tcW w:w="1081" w:type="dxa"/>
            <w:vAlign w:val="center"/>
          </w:tcPr>
          <w:p w14:paraId="0DA4C080" w14:textId="77777777" w:rsidR="001840F9" w:rsidRPr="001840F9" w:rsidRDefault="001840F9" w:rsidP="001840F9">
            <w:pPr>
              <w:spacing w:before="120" w:after="0" w:line="228" w:lineRule="auto"/>
              <w:ind w:left="57" w:right="-57"/>
              <w:jc w:val="center"/>
              <w:rPr>
                <w:rFonts w:eastAsia="Calibri" w:cs="Times New Roman"/>
                <w:noProof/>
                <w:sz w:val="24"/>
                <w:szCs w:val="24"/>
                <w:lang w:val="uk-UA" w:eastAsia="ru-RU"/>
              </w:rPr>
            </w:pPr>
            <w:r w:rsidRPr="001840F9">
              <w:rPr>
                <w:rFonts w:eastAsia="Calibri" w:cs="Times New Roman"/>
                <w:noProof/>
                <w:sz w:val="24"/>
                <w:szCs w:val="24"/>
                <w:lang w:val="uk-UA" w:eastAsia="ru-RU"/>
              </w:rPr>
              <w:t>0,30</w:t>
            </w:r>
          </w:p>
        </w:tc>
        <w:tc>
          <w:tcPr>
            <w:tcW w:w="1081" w:type="dxa"/>
            <w:vAlign w:val="center"/>
          </w:tcPr>
          <w:p w14:paraId="0479A01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0,12</w:t>
            </w:r>
          </w:p>
        </w:tc>
        <w:tc>
          <w:tcPr>
            <w:tcW w:w="1081" w:type="dxa"/>
            <w:vAlign w:val="center"/>
          </w:tcPr>
          <w:p w14:paraId="48FFE8B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w:t>
            </w:r>
          </w:p>
        </w:tc>
        <w:tc>
          <w:tcPr>
            <w:tcW w:w="1081" w:type="dxa"/>
            <w:vAlign w:val="center"/>
          </w:tcPr>
          <w:p w14:paraId="1C8FF4E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0,12</w:t>
            </w:r>
          </w:p>
        </w:tc>
      </w:tr>
      <w:tr w:rsidR="001840F9" w:rsidRPr="001840F9" w14:paraId="35B916F7" w14:textId="77777777" w:rsidTr="005D4169">
        <w:tc>
          <w:tcPr>
            <w:tcW w:w="715" w:type="dxa"/>
          </w:tcPr>
          <w:p w14:paraId="3E58199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02.05</w:t>
            </w:r>
          </w:p>
        </w:tc>
        <w:tc>
          <w:tcPr>
            <w:tcW w:w="4966" w:type="dxa"/>
          </w:tcPr>
          <w:p w14:paraId="54D9F8CA"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індивідуальних гаражів  </w:t>
            </w:r>
          </w:p>
        </w:tc>
        <w:tc>
          <w:tcPr>
            <w:tcW w:w="1081" w:type="dxa"/>
            <w:vAlign w:val="center"/>
          </w:tcPr>
          <w:p w14:paraId="492A35CC" w14:textId="77777777" w:rsidR="001840F9" w:rsidRPr="001840F9" w:rsidRDefault="001840F9" w:rsidP="001840F9">
            <w:pPr>
              <w:spacing w:before="120" w:after="0" w:line="228" w:lineRule="auto"/>
              <w:ind w:left="57" w:right="-57"/>
              <w:jc w:val="center"/>
              <w:rPr>
                <w:rFonts w:eastAsia="Calibri" w:cs="Times New Roman"/>
                <w:noProof/>
                <w:sz w:val="24"/>
                <w:szCs w:val="24"/>
                <w:lang w:val="uk-UA" w:eastAsia="ru-RU"/>
              </w:rPr>
            </w:pPr>
            <w:r w:rsidRPr="001840F9">
              <w:rPr>
                <w:rFonts w:eastAsia="Calibri" w:cs="Times New Roman"/>
                <w:noProof/>
                <w:sz w:val="24"/>
                <w:szCs w:val="24"/>
                <w:lang w:val="uk-UA" w:eastAsia="ru-RU"/>
              </w:rPr>
              <w:t>0,30</w:t>
            </w:r>
          </w:p>
        </w:tc>
        <w:tc>
          <w:tcPr>
            <w:tcW w:w="1081" w:type="dxa"/>
            <w:vAlign w:val="center"/>
          </w:tcPr>
          <w:p w14:paraId="735EB9D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0,12</w:t>
            </w:r>
          </w:p>
        </w:tc>
        <w:tc>
          <w:tcPr>
            <w:tcW w:w="1081" w:type="dxa"/>
            <w:vAlign w:val="center"/>
          </w:tcPr>
          <w:p w14:paraId="140C21B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w:t>
            </w:r>
          </w:p>
        </w:tc>
        <w:tc>
          <w:tcPr>
            <w:tcW w:w="1081" w:type="dxa"/>
            <w:vAlign w:val="center"/>
          </w:tcPr>
          <w:p w14:paraId="3075E40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0,12</w:t>
            </w:r>
          </w:p>
        </w:tc>
      </w:tr>
      <w:tr w:rsidR="001840F9" w:rsidRPr="001840F9" w14:paraId="79275C06" w14:textId="77777777" w:rsidTr="005D4169">
        <w:tc>
          <w:tcPr>
            <w:tcW w:w="715" w:type="dxa"/>
          </w:tcPr>
          <w:p w14:paraId="18B2CD5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02.06</w:t>
            </w:r>
          </w:p>
        </w:tc>
        <w:tc>
          <w:tcPr>
            <w:tcW w:w="4966" w:type="dxa"/>
          </w:tcPr>
          <w:p w14:paraId="1E7C1A49"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колективного гаражного будівництва </w:t>
            </w:r>
          </w:p>
        </w:tc>
        <w:tc>
          <w:tcPr>
            <w:tcW w:w="1081" w:type="dxa"/>
            <w:vAlign w:val="center"/>
          </w:tcPr>
          <w:p w14:paraId="1A092549" w14:textId="77777777" w:rsidR="001840F9" w:rsidRPr="001840F9" w:rsidRDefault="001840F9" w:rsidP="001840F9">
            <w:pPr>
              <w:spacing w:before="120" w:after="0" w:line="228" w:lineRule="auto"/>
              <w:ind w:left="57" w:right="-57"/>
              <w:jc w:val="center"/>
              <w:rPr>
                <w:rFonts w:eastAsia="Calibri" w:cs="Times New Roman"/>
                <w:noProof/>
                <w:sz w:val="24"/>
                <w:szCs w:val="24"/>
                <w:lang w:val="uk-UA" w:eastAsia="ru-RU"/>
              </w:rPr>
            </w:pPr>
            <w:r w:rsidRPr="001840F9">
              <w:rPr>
                <w:rFonts w:eastAsia="Calibri" w:cs="Times New Roman"/>
                <w:noProof/>
                <w:sz w:val="24"/>
                <w:szCs w:val="24"/>
                <w:lang w:val="uk-UA" w:eastAsia="ru-RU"/>
              </w:rPr>
              <w:t>0,30</w:t>
            </w:r>
          </w:p>
        </w:tc>
        <w:tc>
          <w:tcPr>
            <w:tcW w:w="1081" w:type="dxa"/>
            <w:vAlign w:val="center"/>
          </w:tcPr>
          <w:p w14:paraId="6BE80EE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0,12</w:t>
            </w:r>
          </w:p>
        </w:tc>
        <w:tc>
          <w:tcPr>
            <w:tcW w:w="1081" w:type="dxa"/>
            <w:vAlign w:val="center"/>
          </w:tcPr>
          <w:p w14:paraId="409176C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w:t>
            </w:r>
          </w:p>
        </w:tc>
        <w:tc>
          <w:tcPr>
            <w:tcW w:w="1081" w:type="dxa"/>
            <w:vAlign w:val="center"/>
          </w:tcPr>
          <w:p w14:paraId="2786CB0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0,12</w:t>
            </w:r>
          </w:p>
        </w:tc>
      </w:tr>
      <w:tr w:rsidR="001840F9" w:rsidRPr="001840F9" w14:paraId="07DB9ECA" w14:textId="77777777" w:rsidTr="005D4169">
        <w:tc>
          <w:tcPr>
            <w:tcW w:w="715" w:type="dxa"/>
          </w:tcPr>
          <w:p w14:paraId="760250E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02.07</w:t>
            </w:r>
          </w:p>
        </w:tc>
        <w:tc>
          <w:tcPr>
            <w:tcW w:w="4966" w:type="dxa"/>
          </w:tcPr>
          <w:p w14:paraId="51E5CDEF"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іншої житлової забудови  </w:t>
            </w:r>
          </w:p>
        </w:tc>
        <w:tc>
          <w:tcPr>
            <w:tcW w:w="1081" w:type="dxa"/>
            <w:vAlign w:val="center"/>
          </w:tcPr>
          <w:p w14:paraId="781A2FF3" w14:textId="77777777" w:rsidR="001840F9" w:rsidRPr="001840F9" w:rsidRDefault="001840F9" w:rsidP="001840F9">
            <w:pPr>
              <w:spacing w:before="120" w:after="0" w:line="228" w:lineRule="auto"/>
              <w:ind w:left="57" w:right="-57"/>
              <w:jc w:val="center"/>
              <w:rPr>
                <w:rFonts w:eastAsia="Calibri" w:cs="Times New Roman"/>
                <w:noProof/>
                <w:sz w:val="24"/>
                <w:szCs w:val="24"/>
                <w:lang w:val="uk-UA" w:eastAsia="ru-RU"/>
              </w:rPr>
            </w:pPr>
            <w:r w:rsidRPr="001840F9">
              <w:rPr>
                <w:rFonts w:eastAsia="Calibri" w:cs="Times New Roman"/>
                <w:noProof/>
                <w:sz w:val="24"/>
                <w:szCs w:val="24"/>
                <w:lang w:val="uk-UA" w:eastAsia="ru-RU"/>
              </w:rPr>
              <w:t>0,30</w:t>
            </w:r>
          </w:p>
        </w:tc>
        <w:tc>
          <w:tcPr>
            <w:tcW w:w="1081" w:type="dxa"/>
            <w:vAlign w:val="center"/>
          </w:tcPr>
          <w:p w14:paraId="1FAE6D3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0,12</w:t>
            </w:r>
          </w:p>
        </w:tc>
        <w:tc>
          <w:tcPr>
            <w:tcW w:w="1081" w:type="dxa"/>
            <w:vAlign w:val="center"/>
          </w:tcPr>
          <w:p w14:paraId="01A0E59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w:t>
            </w:r>
          </w:p>
        </w:tc>
        <w:tc>
          <w:tcPr>
            <w:tcW w:w="1081" w:type="dxa"/>
            <w:vAlign w:val="center"/>
          </w:tcPr>
          <w:p w14:paraId="1493DEE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0,12</w:t>
            </w:r>
          </w:p>
        </w:tc>
      </w:tr>
      <w:tr w:rsidR="001840F9" w:rsidRPr="001840F9" w14:paraId="447971AE" w14:textId="77777777" w:rsidTr="005D4169">
        <w:tc>
          <w:tcPr>
            <w:tcW w:w="715" w:type="dxa"/>
          </w:tcPr>
          <w:p w14:paraId="0F6759F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02.08</w:t>
            </w:r>
          </w:p>
        </w:tc>
        <w:tc>
          <w:tcPr>
            <w:tcW w:w="4966" w:type="dxa"/>
          </w:tcPr>
          <w:p w14:paraId="0AF2A811"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цілей підрозділів 02.01 - 02.07 та для збереження та використання земель природно-заповідного фонду </w:t>
            </w:r>
          </w:p>
        </w:tc>
        <w:tc>
          <w:tcPr>
            <w:tcW w:w="1081" w:type="dxa"/>
            <w:vAlign w:val="center"/>
          </w:tcPr>
          <w:p w14:paraId="1A265BC6" w14:textId="77777777" w:rsidR="001840F9" w:rsidRPr="001840F9" w:rsidRDefault="001840F9" w:rsidP="001840F9">
            <w:pPr>
              <w:spacing w:before="120" w:after="0" w:line="228" w:lineRule="auto"/>
              <w:ind w:left="57" w:right="-57"/>
              <w:jc w:val="center"/>
              <w:rPr>
                <w:rFonts w:eastAsia="Calibri" w:cs="Times New Roman"/>
                <w:noProof/>
                <w:sz w:val="24"/>
                <w:szCs w:val="24"/>
                <w:lang w:val="uk-UA" w:eastAsia="ru-RU"/>
              </w:rPr>
            </w:pPr>
            <w:r w:rsidRPr="001840F9">
              <w:rPr>
                <w:rFonts w:eastAsia="Calibri" w:cs="Times New Roman"/>
                <w:noProof/>
                <w:sz w:val="24"/>
                <w:szCs w:val="24"/>
                <w:lang w:val="uk-UA" w:eastAsia="ru-RU"/>
              </w:rPr>
              <w:t>0,30</w:t>
            </w:r>
          </w:p>
        </w:tc>
        <w:tc>
          <w:tcPr>
            <w:tcW w:w="1081" w:type="dxa"/>
            <w:vAlign w:val="center"/>
          </w:tcPr>
          <w:p w14:paraId="4C9B709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0,12</w:t>
            </w:r>
          </w:p>
        </w:tc>
        <w:tc>
          <w:tcPr>
            <w:tcW w:w="1081" w:type="dxa"/>
            <w:vAlign w:val="center"/>
          </w:tcPr>
          <w:p w14:paraId="023C29A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w:t>
            </w:r>
          </w:p>
        </w:tc>
        <w:tc>
          <w:tcPr>
            <w:tcW w:w="1081" w:type="dxa"/>
            <w:vAlign w:val="center"/>
          </w:tcPr>
          <w:p w14:paraId="5916384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0,12</w:t>
            </w:r>
          </w:p>
        </w:tc>
      </w:tr>
      <w:tr w:rsidR="001840F9" w:rsidRPr="001840F9" w14:paraId="3E9337F1" w14:textId="77777777" w:rsidTr="005D4169">
        <w:tc>
          <w:tcPr>
            <w:tcW w:w="715" w:type="dxa"/>
          </w:tcPr>
          <w:p w14:paraId="020AFD0D" w14:textId="77777777" w:rsidR="001840F9" w:rsidRPr="001840F9" w:rsidRDefault="001840F9" w:rsidP="001840F9">
            <w:pPr>
              <w:spacing w:before="100" w:beforeAutospacing="1" w:after="100" w:afterAutospacing="1"/>
              <w:ind w:right="-108"/>
              <w:jc w:val="center"/>
              <w:rPr>
                <w:rFonts w:eastAsia="Times New Roman" w:cs="Times New Roman"/>
                <w:b/>
                <w:sz w:val="24"/>
                <w:szCs w:val="24"/>
                <w:lang w:val="uk-UA" w:eastAsia="ru-RU"/>
              </w:rPr>
            </w:pPr>
            <w:r w:rsidRPr="001840F9">
              <w:rPr>
                <w:rFonts w:eastAsia="Times New Roman" w:cs="Times New Roman"/>
                <w:b/>
                <w:sz w:val="24"/>
                <w:szCs w:val="24"/>
                <w:lang w:val="uk-UA" w:eastAsia="ru-RU"/>
              </w:rPr>
              <w:t>03</w:t>
            </w:r>
          </w:p>
        </w:tc>
        <w:tc>
          <w:tcPr>
            <w:tcW w:w="4966" w:type="dxa"/>
          </w:tcPr>
          <w:p w14:paraId="7A9A9138" w14:textId="77777777" w:rsidR="001840F9" w:rsidRPr="001840F9" w:rsidRDefault="001840F9" w:rsidP="001840F9">
            <w:pPr>
              <w:spacing w:before="100" w:beforeAutospacing="1" w:after="100" w:afterAutospacing="1"/>
              <w:rPr>
                <w:rFonts w:eastAsia="Times New Roman" w:cs="Times New Roman"/>
                <w:sz w:val="24"/>
                <w:szCs w:val="24"/>
                <w:lang w:val="uk-UA" w:eastAsia="ru-RU"/>
              </w:rPr>
            </w:pPr>
            <w:r w:rsidRPr="001840F9">
              <w:rPr>
                <w:rFonts w:eastAsia="Times New Roman" w:cs="Times New Roman"/>
                <w:b/>
                <w:bCs/>
                <w:sz w:val="24"/>
                <w:szCs w:val="24"/>
                <w:lang w:val="uk-UA" w:eastAsia="ru-RU"/>
              </w:rPr>
              <w:t xml:space="preserve">Землі громадської забудови </w:t>
            </w:r>
          </w:p>
        </w:tc>
        <w:tc>
          <w:tcPr>
            <w:tcW w:w="1081" w:type="dxa"/>
          </w:tcPr>
          <w:p w14:paraId="16C205B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2C61E4F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4299CD5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21686FB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3CE80D58" w14:textId="77777777" w:rsidTr="005D4169">
        <w:tc>
          <w:tcPr>
            <w:tcW w:w="715" w:type="dxa"/>
          </w:tcPr>
          <w:p w14:paraId="30D5FEA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03.01</w:t>
            </w:r>
          </w:p>
        </w:tc>
        <w:tc>
          <w:tcPr>
            <w:tcW w:w="4966" w:type="dxa"/>
          </w:tcPr>
          <w:p w14:paraId="1C9822CB"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будівель органів державної влади та місцевого самоврядування  </w:t>
            </w:r>
          </w:p>
        </w:tc>
        <w:tc>
          <w:tcPr>
            <w:tcW w:w="1081" w:type="dxa"/>
          </w:tcPr>
          <w:p w14:paraId="137B877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050878D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310F66D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36E9A83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308D8A08" w14:textId="77777777" w:rsidTr="005D4169">
        <w:tc>
          <w:tcPr>
            <w:tcW w:w="715" w:type="dxa"/>
          </w:tcPr>
          <w:p w14:paraId="2D54B30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03.02</w:t>
            </w:r>
          </w:p>
        </w:tc>
        <w:tc>
          <w:tcPr>
            <w:tcW w:w="4966" w:type="dxa"/>
          </w:tcPr>
          <w:p w14:paraId="2563CC29"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будівель закладівосвіти </w:t>
            </w:r>
          </w:p>
        </w:tc>
        <w:tc>
          <w:tcPr>
            <w:tcW w:w="1081" w:type="dxa"/>
          </w:tcPr>
          <w:p w14:paraId="009C0D7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7DBDA6D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6FB71FD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5F4D38E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26D35528" w14:textId="77777777" w:rsidTr="005D4169">
        <w:tc>
          <w:tcPr>
            <w:tcW w:w="715" w:type="dxa"/>
          </w:tcPr>
          <w:p w14:paraId="40F515A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03.03</w:t>
            </w:r>
          </w:p>
        </w:tc>
        <w:tc>
          <w:tcPr>
            <w:tcW w:w="4966" w:type="dxa"/>
          </w:tcPr>
          <w:p w14:paraId="154C3263"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будівель закладів охорони здоров'я та соціальної допомоги </w:t>
            </w:r>
          </w:p>
        </w:tc>
        <w:tc>
          <w:tcPr>
            <w:tcW w:w="1081" w:type="dxa"/>
          </w:tcPr>
          <w:p w14:paraId="2735B27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520C696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41347D0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15ACF22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5EA9B48F" w14:textId="77777777" w:rsidTr="005D4169">
        <w:tc>
          <w:tcPr>
            <w:tcW w:w="715" w:type="dxa"/>
          </w:tcPr>
          <w:p w14:paraId="1476AAD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03.04</w:t>
            </w:r>
          </w:p>
        </w:tc>
        <w:tc>
          <w:tcPr>
            <w:tcW w:w="4966" w:type="dxa"/>
          </w:tcPr>
          <w:p w14:paraId="27849C46"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будівель громадських та релігійних організацій </w:t>
            </w:r>
          </w:p>
        </w:tc>
        <w:tc>
          <w:tcPr>
            <w:tcW w:w="1081" w:type="dxa"/>
          </w:tcPr>
          <w:p w14:paraId="256BFCA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3AC94B1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5753A8A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3F7AA21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r>
      <w:tr w:rsidR="001840F9" w:rsidRPr="001840F9" w14:paraId="03F12768" w14:textId="77777777" w:rsidTr="005D4169">
        <w:tc>
          <w:tcPr>
            <w:tcW w:w="715" w:type="dxa"/>
          </w:tcPr>
          <w:p w14:paraId="2F80A81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lastRenderedPageBreak/>
              <w:t>03.05</w:t>
            </w:r>
          </w:p>
        </w:tc>
        <w:tc>
          <w:tcPr>
            <w:tcW w:w="4966" w:type="dxa"/>
          </w:tcPr>
          <w:p w14:paraId="75BE5C63"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будівель закладів культурно-просвітницького обслуговування  </w:t>
            </w:r>
          </w:p>
        </w:tc>
        <w:tc>
          <w:tcPr>
            <w:tcW w:w="1081" w:type="dxa"/>
          </w:tcPr>
          <w:p w14:paraId="22EB4BD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37C90C9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36F59B8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075C889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3CCE1E7E" w14:textId="77777777" w:rsidTr="005D4169">
        <w:tc>
          <w:tcPr>
            <w:tcW w:w="715" w:type="dxa"/>
          </w:tcPr>
          <w:p w14:paraId="558181B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03.06</w:t>
            </w:r>
          </w:p>
        </w:tc>
        <w:tc>
          <w:tcPr>
            <w:tcW w:w="4966" w:type="dxa"/>
          </w:tcPr>
          <w:p w14:paraId="645B425E"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будівель екстериторіальних організацій та органів </w:t>
            </w:r>
          </w:p>
        </w:tc>
        <w:tc>
          <w:tcPr>
            <w:tcW w:w="1081" w:type="dxa"/>
          </w:tcPr>
          <w:p w14:paraId="1C0E030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6096756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0722350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4658194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66D1D44A" w14:textId="77777777" w:rsidTr="005D4169">
        <w:tc>
          <w:tcPr>
            <w:tcW w:w="715" w:type="dxa"/>
          </w:tcPr>
          <w:p w14:paraId="4A74AAF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03.07</w:t>
            </w:r>
          </w:p>
        </w:tc>
        <w:tc>
          <w:tcPr>
            <w:tcW w:w="4966" w:type="dxa"/>
          </w:tcPr>
          <w:p w14:paraId="78D0258A"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будівель торгівлі </w:t>
            </w:r>
          </w:p>
        </w:tc>
        <w:tc>
          <w:tcPr>
            <w:tcW w:w="1081" w:type="dxa"/>
          </w:tcPr>
          <w:p w14:paraId="643D0E7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1561352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4D4153B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5E365E7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71245668" w14:textId="77777777" w:rsidTr="005D4169">
        <w:tc>
          <w:tcPr>
            <w:tcW w:w="715" w:type="dxa"/>
          </w:tcPr>
          <w:p w14:paraId="1ACA006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03.08</w:t>
            </w:r>
          </w:p>
        </w:tc>
        <w:tc>
          <w:tcPr>
            <w:tcW w:w="4966" w:type="dxa"/>
          </w:tcPr>
          <w:p w14:paraId="527E9AB4"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об'єктів туристичної інфраструктури та закладів громадського харчування </w:t>
            </w:r>
          </w:p>
        </w:tc>
        <w:tc>
          <w:tcPr>
            <w:tcW w:w="1081" w:type="dxa"/>
          </w:tcPr>
          <w:p w14:paraId="5E01CE1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064B6AD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164EC64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671A25A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764B2A74" w14:textId="77777777" w:rsidTr="005D4169">
        <w:tc>
          <w:tcPr>
            <w:tcW w:w="715" w:type="dxa"/>
          </w:tcPr>
          <w:p w14:paraId="1A13B79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03.09</w:t>
            </w:r>
          </w:p>
        </w:tc>
        <w:tc>
          <w:tcPr>
            <w:tcW w:w="4966" w:type="dxa"/>
          </w:tcPr>
          <w:p w14:paraId="0176CD3D"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будівель кредитно-фінансових установ </w:t>
            </w:r>
          </w:p>
        </w:tc>
        <w:tc>
          <w:tcPr>
            <w:tcW w:w="1081" w:type="dxa"/>
          </w:tcPr>
          <w:p w14:paraId="45AC452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7CE682A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322FF60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74FF040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685EE7CF" w14:textId="77777777" w:rsidTr="005D4169">
        <w:tc>
          <w:tcPr>
            <w:tcW w:w="715" w:type="dxa"/>
          </w:tcPr>
          <w:p w14:paraId="3CA8AC2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03.10</w:t>
            </w:r>
          </w:p>
        </w:tc>
        <w:tc>
          <w:tcPr>
            <w:tcW w:w="4966" w:type="dxa"/>
          </w:tcPr>
          <w:p w14:paraId="2DE08844"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будівель ринкової інфраструктури </w:t>
            </w:r>
          </w:p>
        </w:tc>
        <w:tc>
          <w:tcPr>
            <w:tcW w:w="1081" w:type="dxa"/>
          </w:tcPr>
          <w:p w14:paraId="19D8727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1FAC304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2BC5B11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5A28C01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709B3D69" w14:textId="77777777" w:rsidTr="005D4169">
        <w:tc>
          <w:tcPr>
            <w:tcW w:w="715" w:type="dxa"/>
          </w:tcPr>
          <w:p w14:paraId="1BEFD0C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03.11</w:t>
            </w:r>
          </w:p>
        </w:tc>
        <w:tc>
          <w:tcPr>
            <w:tcW w:w="4966" w:type="dxa"/>
          </w:tcPr>
          <w:p w14:paraId="5A2967AA"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будівель і споруд закладів науки </w:t>
            </w:r>
          </w:p>
        </w:tc>
        <w:tc>
          <w:tcPr>
            <w:tcW w:w="1081" w:type="dxa"/>
          </w:tcPr>
          <w:p w14:paraId="017ACAE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5EC6300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742DFE1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2378E94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7B5C467C" w14:textId="77777777" w:rsidTr="005D4169">
        <w:tc>
          <w:tcPr>
            <w:tcW w:w="715" w:type="dxa"/>
          </w:tcPr>
          <w:p w14:paraId="0E8FCA7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03.12</w:t>
            </w:r>
          </w:p>
        </w:tc>
        <w:tc>
          <w:tcPr>
            <w:tcW w:w="4966" w:type="dxa"/>
          </w:tcPr>
          <w:p w14:paraId="3D56676F"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будівель закладів комунального обслуговування </w:t>
            </w:r>
          </w:p>
        </w:tc>
        <w:tc>
          <w:tcPr>
            <w:tcW w:w="1081" w:type="dxa"/>
          </w:tcPr>
          <w:p w14:paraId="36CAD60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1E80C58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4D2755E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7916D0F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5D5AE9DF" w14:textId="77777777" w:rsidTr="005D4169">
        <w:tc>
          <w:tcPr>
            <w:tcW w:w="715" w:type="dxa"/>
          </w:tcPr>
          <w:p w14:paraId="1E08F57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03.13</w:t>
            </w:r>
          </w:p>
        </w:tc>
        <w:tc>
          <w:tcPr>
            <w:tcW w:w="4966" w:type="dxa"/>
          </w:tcPr>
          <w:p w14:paraId="58BD97CB"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будівель закладів побутового обслуговування  </w:t>
            </w:r>
          </w:p>
        </w:tc>
        <w:tc>
          <w:tcPr>
            <w:tcW w:w="1081" w:type="dxa"/>
          </w:tcPr>
          <w:p w14:paraId="7C751E1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3411106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0DB03A5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3CBA97B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73625C08" w14:textId="77777777" w:rsidTr="005D4169">
        <w:tc>
          <w:tcPr>
            <w:tcW w:w="715" w:type="dxa"/>
          </w:tcPr>
          <w:p w14:paraId="03CAF82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03.14</w:t>
            </w:r>
          </w:p>
        </w:tc>
        <w:tc>
          <w:tcPr>
            <w:tcW w:w="4966" w:type="dxa"/>
          </w:tcPr>
          <w:p w14:paraId="1C9F292B"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постійної діяльності органів ДСНС</w:t>
            </w:r>
          </w:p>
        </w:tc>
        <w:tc>
          <w:tcPr>
            <w:tcW w:w="1081" w:type="dxa"/>
          </w:tcPr>
          <w:p w14:paraId="20FB1C2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5C73F39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67549F2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346A76F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653FA455" w14:textId="77777777" w:rsidTr="005D4169">
        <w:tc>
          <w:tcPr>
            <w:tcW w:w="715" w:type="dxa"/>
          </w:tcPr>
          <w:p w14:paraId="1F71A69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03.15</w:t>
            </w:r>
          </w:p>
        </w:tc>
        <w:tc>
          <w:tcPr>
            <w:tcW w:w="4966" w:type="dxa"/>
          </w:tcPr>
          <w:p w14:paraId="661139FC"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інших будівель громадської забудови  </w:t>
            </w:r>
          </w:p>
        </w:tc>
        <w:tc>
          <w:tcPr>
            <w:tcW w:w="1081" w:type="dxa"/>
          </w:tcPr>
          <w:p w14:paraId="3DEA62C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63DCF55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2EBBE9A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79FFCBF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53DAB573" w14:textId="77777777" w:rsidTr="005D4169">
        <w:tc>
          <w:tcPr>
            <w:tcW w:w="715" w:type="dxa"/>
          </w:tcPr>
          <w:p w14:paraId="55902B5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03.16</w:t>
            </w:r>
          </w:p>
        </w:tc>
        <w:tc>
          <w:tcPr>
            <w:tcW w:w="4966" w:type="dxa"/>
          </w:tcPr>
          <w:p w14:paraId="16DAA57C"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цілей підрозділів 03.01 - 03.15 та для збереження та використання земель природно-заповідного фонду</w:t>
            </w:r>
          </w:p>
        </w:tc>
        <w:tc>
          <w:tcPr>
            <w:tcW w:w="1081" w:type="dxa"/>
          </w:tcPr>
          <w:p w14:paraId="5D0B3E7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136852D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243DF1D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7774B89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3FB6A08A" w14:textId="77777777" w:rsidTr="005D4169">
        <w:tc>
          <w:tcPr>
            <w:tcW w:w="715" w:type="dxa"/>
          </w:tcPr>
          <w:p w14:paraId="086FDDF7" w14:textId="77777777" w:rsidR="001840F9" w:rsidRPr="001840F9" w:rsidRDefault="001840F9" w:rsidP="001840F9">
            <w:pPr>
              <w:spacing w:before="100" w:beforeAutospacing="1" w:after="100" w:afterAutospacing="1"/>
              <w:ind w:right="-108"/>
              <w:jc w:val="center"/>
              <w:rPr>
                <w:rFonts w:eastAsia="Times New Roman" w:cs="Times New Roman"/>
                <w:b/>
                <w:sz w:val="24"/>
                <w:szCs w:val="24"/>
                <w:lang w:val="uk-UA" w:eastAsia="ru-RU"/>
              </w:rPr>
            </w:pPr>
            <w:r w:rsidRPr="001840F9">
              <w:rPr>
                <w:rFonts w:eastAsia="Times New Roman" w:cs="Times New Roman"/>
                <w:b/>
                <w:sz w:val="24"/>
                <w:szCs w:val="24"/>
                <w:lang w:val="uk-UA" w:eastAsia="ru-RU"/>
              </w:rPr>
              <w:t>04</w:t>
            </w:r>
          </w:p>
        </w:tc>
        <w:tc>
          <w:tcPr>
            <w:tcW w:w="4966" w:type="dxa"/>
          </w:tcPr>
          <w:p w14:paraId="46A2F065" w14:textId="77777777" w:rsidR="001840F9" w:rsidRPr="001840F9" w:rsidRDefault="001840F9" w:rsidP="001840F9">
            <w:pPr>
              <w:spacing w:before="100" w:beforeAutospacing="1" w:after="100" w:afterAutospacing="1"/>
              <w:rPr>
                <w:rFonts w:eastAsia="Times New Roman" w:cs="Times New Roman"/>
                <w:sz w:val="24"/>
                <w:szCs w:val="24"/>
                <w:lang w:val="uk-UA" w:eastAsia="ru-RU"/>
              </w:rPr>
            </w:pPr>
            <w:r w:rsidRPr="001840F9">
              <w:rPr>
                <w:rFonts w:eastAsia="Times New Roman" w:cs="Times New Roman"/>
                <w:b/>
                <w:bCs/>
                <w:sz w:val="24"/>
                <w:szCs w:val="24"/>
                <w:lang w:val="uk-UA" w:eastAsia="ru-RU"/>
              </w:rPr>
              <w:t xml:space="preserve">Землі природно-заповідного фонду </w:t>
            </w:r>
          </w:p>
        </w:tc>
        <w:tc>
          <w:tcPr>
            <w:tcW w:w="1081" w:type="dxa"/>
          </w:tcPr>
          <w:p w14:paraId="73ED3E3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6F78908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7F4E89F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031109E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48E039D5" w14:textId="77777777" w:rsidTr="005D4169">
        <w:tc>
          <w:tcPr>
            <w:tcW w:w="715" w:type="dxa"/>
          </w:tcPr>
          <w:p w14:paraId="5C39A70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04.01</w:t>
            </w:r>
          </w:p>
        </w:tc>
        <w:tc>
          <w:tcPr>
            <w:tcW w:w="4966" w:type="dxa"/>
          </w:tcPr>
          <w:p w14:paraId="2AC885D1"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збереження та використання біосферних заповідників </w:t>
            </w:r>
          </w:p>
        </w:tc>
        <w:tc>
          <w:tcPr>
            <w:tcW w:w="1081" w:type="dxa"/>
          </w:tcPr>
          <w:p w14:paraId="69C25C1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6053F54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w:t>
            </w:r>
          </w:p>
        </w:tc>
        <w:tc>
          <w:tcPr>
            <w:tcW w:w="1081" w:type="dxa"/>
          </w:tcPr>
          <w:p w14:paraId="0FF4DE7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4006330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r>
      <w:tr w:rsidR="001840F9" w:rsidRPr="001840F9" w14:paraId="2D40133E" w14:textId="77777777" w:rsidTr="005D4169">
        <w:tc>
          <w:tcPr>
            <w:tcW w:w="715" w:type="dxa"/>
          </w:tcPr>
          <w:p w14:paraId="5D17734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04.02</w:t>
            </w:r>
          </w:p>
        </w:tc>
        <w:tc>
          <w:tcPr>
            <w:tcW w:w="4966" w:type="dxa"/>
          </w:tcPr>
          <w:p w14:paraId="67AD340A"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збереження та використання природних заповідників </w:t>
            </w:r>
          </w:p>
        </w:tc>
        <w:tc>
          <w:tcPr>
            <w:tcW w:w="1081" w:type="dxa"/>
          </w:tcPr>
          <w:p w14:paraId="7AB2630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288D3BD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w:t>
            </w:r>
          </w:p>
        </w:tc>
        <w:tc>
          <w:tcPr>
            <w:tcW w:w="1081" w:type="dxa"/>
          </w:tcPr>
          <w:p w14:paraId="4D3D612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46C5CC6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r>
      <w:tr w:rsidR="001840F9" w:rsidRPr="001840F9" w14:paraId="27915145" w14:textId="77777777" w:rsidTr="005D4169">
        <w:tc>
          <w:tcPr>
            <w:tcW w:w="715" w:type="dxa"/>
          </w:tcPr>
          <w:p w14:paraId="0E2EFA5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04.03</w:t>
            </w:r>
          </w:p>
        </w:tc>
        <w:tc>
          <w:tcPr>
            <w:tcW w:w="4966" w:type="dxa"/>
          </w:tcPr>
          <w:p w14:paraId="3B473DD1"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збереження та використання національних природних парків </w:t>
            </w:r>
          </w:p>
        </w:tc>
        <w:tc>
          <w:tcPr>
            <w:tcW w:w="1081" w:type="dxa"/>
          </w:tcPr>
          <w:p w14:paraId="371B3CB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2AF4FE6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w:t>
            </w:r>
          </w:p>
        </w:tc>
        <w:tc>
          <w:tcPr>
            <w:tcW w:w="1081" w:type="dxa"/>
          </w:tcPr>
          <w:p w14:paraId="13D007D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2ECA725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r>
      <w:tr w:rsidR="001840F9" w:rsidRPr="001840F9" w14:paraId="3B6DFC9E" w14:textId="77777777" w:rsidTr="005D4169">
        <w:tc>
          <w:tcPr>
            <w:tcW w:w="715" w:type="dxa"/>
          </w:tcPr>
          <w:p w14:paraId="0CE7797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04.04</w:t>
            </w:r>
          </w:p>
        </w:tc>
        <w:tc>
          <w:tcPr>
            <w:tcW w:w="4966" w:type="dxa"/>
          </w:tcPr>
          <w:p w14:paraId="272C9DCF"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збереження та використання ботанічних садів </w:t>
            </w:r>
          </w:p>
        </w:tc>
        <w:tc>
          <w:tcPr>
            <w:tcW w:w="1081" w:type="dxa"/>
          </w:tcPr>
          <w:p w14:paraId="75AEC92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4D684E9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w:t>
            </w:r>
          </w:p>
        </w:tc>
        <w:tc>
          <w:tcPr>
            <w:tcW w:w="1081" w:type="dxa"/>
          </w:tcPr>
          <w:p w14:paraId="359BB3E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3152400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r>
      <w:tr w:rsidR="001840F9" w:rsidRPr="001840F9" w14:paraId="34903509" w14:textId="77777777" w:rsidTr="005D4169">
        <w:tc>
          <w:tcPr>
            <w:tcW w:w="715" w:type="dxa"/>
          </w:tcPr>
          <w:p w14:paraId="0581113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04.05</w:t>
            </w:r>
          </w:p>
        </w:tc>
        <w:tc>
          <w:tcPr>
            <w:tcW w:w="4966" w:type="dxa"/>
          </w:tcPr>
          <w:p w14:paraId="437E4053"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збереження та використання зоологічних парків </w:t>
            </w:r>
          </w:p>
        </w:tc>
        <w:tc>
          <w:tcPr>
            <w:tcW w:w="1081" w:type="dxa"/>
          </w:tcPr>
          <w:p w14:paraId="5D7685B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26F4CE5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w:t>
            </w:r>
          </w:p>
        </w:tc>
        <w:tc>
          <w:tcPr>
            <w:tcW w:w="1081" w:type="dxa"/>
          </w:tcPr>
          <w:p w14:paraId="189BD78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2DA8820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r>
      <w:tr w:rsidR="001840F9" w:rsidRPr="001840F9" w14:paraId="5E8163FA" w14:textId="77777777" w:rsidTr="005D4169">
        <w:tc>
          <w:tcPr>
            <w:tcW w:w="715" w:type="dxa"/>
          </w:tcPr>
          <w:p w14:paraId="1B4F577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04.06</w:t>
            </w:r>
          </w:p>
        </w:tc>
        <w:tc>
          <w:tcPr>
            <w:tcW w:w="4966" w:type="dxa"/>
          </w:tcPr>
          <w:p w14:paraId="4DDC193F"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збереження та використання дендрологічних парків </w:t>
            </w:r>
          </w:p>
        </w:tc>
        <w:tc>
          <w:tcPr>
            <w:tcW w:w="1081" w:type="dxa"/>
          </w:tcPr>
          <w:p w14:paraId="0FC160A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08A4B2B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w:t>
            </w:r>
          </w:p>
        </w:tc>
        <w:tc>
          <w:tcPr>
            <w:tcW w:w="1081" w:type="dxa"/>
          </w:tcPr>
          <w:p w14:paraId="3167FE9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7D9F2CA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r>
      <w:tr w:rsidR="001840F9" w:rsidRPr="001840F9" w14:paraId="0B5B4712" w14:textId="77777777" w:rsidTr="005D4169">
        <w:tc>
          <w:tcPr>
            <w:tcW w:w="715" w:type="dxa"/>
          </w:tcPr>
          <w:p w14:paraId="24E54F2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04.07</w:t>
            </w:r>
          </w:p>
        </w:tc>
        <w:tc>
          <w:tcPr>
            <w:tcW w:w="4966" w:type="dxa"/>
          </w:tcPr>
          <w:p w14:paraId="0C1A6323"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збереження та використання парків-пам'яток садово-паркового мистецтва </w:t>
            </w:r>
          </w:p>
        </w:tc>
        <w:tc>
          <w:tcPr>
            <w:tcW w:w="1081" w:type="dxa"/>
          </w:tcPr>
          <w:p w14:paraId="6B59F2A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74BDFE2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w:t>
            </w:r>
          </w:p>
        </w:tc>
        <w:tc>
          <w:tcPr>
            <w:tcW w:w="1081" w:type="dxa"/>
          </w:tcPr>
          <w:p w14:paraId="37CCEF9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4C0F8B2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r>
      <w:tr w:rsidR="001840F9" w:rsidRPr="001840F9" w14:paraId="0BFDD67D" w14:textId="77777777" w:rsidTr="005D4169">
        <w:tc>
          <w:tcPr>
            <w:tcW w:w="715" w:type="dxa"/>
          </w:tcPr>
          <w:p w14:paraId="47C22B7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04.08</w:t>
            </w:r>
          </w:p>
        </w:tc>
        <w:tc>
          <w:tcPr>
            <w:tcW w:w="4966" w:type="dxa"/>
          </w:tcPr>
          <w:p w14:paraId="7F0A81B1"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збереження та використання заказників </w:t>
            </w:r>
          </w:p>
        </w:tc>
        <w:tc>
          <w:tcPr>
            <w:tcW w:w="1081" w:type="dxa"/>
          </w:tcPr>
          <w:p w14:paraId="511E611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158021C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6F9B8D8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3D91588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004C93C7" w14:textId="77777777" w:rsidTr="005D4169">
        <w:tc>
          <w:tcPr>
            <w:tcW w:w="715" w:type="dxa"/>
          </w:tcPr>
          <w:p w14:paraId="241A29A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04.09</w:t>
            </w:r>
          </w:p>
        </w:tc>
        <w:tc>
          <w:tcPr>
            <w:tcW w:w="4966" w:type="dxa"/>
          </w:tcPr>
          <w:p w14:paraId="1ABD37B3"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збереження та використання заповідних урочищ </w:t>
            </w:r>
          </w:p>
        </w:tc>
        <w:tc>
          <w:tcPr>
            <w:tcW w:w="1081" w:type="dxa"/>
          </w:tcPr>
          <w:p w14:paraId="680E98C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1308FB5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5A9E1C2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7EAAFA2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45EB7D08" w14:textId="77777777" w:rsidTr="005D4169">
        <w:tc>
          <w:tcPr>
            <w:tcW w:w="715" w:type="dxa"/>
          </w:tcPr>
          <w:p w14:paraId="14CDDD7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04.10</w:t>
            </w:r>
          </w:p>
        </w:tc>
        <w:tc>
          <w:tcPr>
            <w:tcW w:w="4966" w:type="dxa"/>
          </w:tcPr>
          <w:p w14:paraId="38B6AD9F"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збереження та використання пам'яток природи </w:t>
            </w:r>
          </w:p>
        </w:tc>
        <w:tc>
          <w:tcPr>
            <w:tcW w:w="1081" w:type="dxa"/>
          </w:tcPr>
          <w:p w14:paraId="532F913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62E3094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3AE8C7C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0F442FD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1C800275" w14:textId="77777777" w:rsidTr="005D4169">
        <w:tc>
          <w:tcPr>
            <w:tcW w:w="715" w:type="dxa"/>
          </w:tcPr>
          <w:p w14:paraId="76286B6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04.11</w:t>
            </w:r>
          </w:p>
        </w:tc>
        <w:tc>
          <w:tcPr>
            <w:tcW w:w="4966" w:type="dxa"/>
          </w:tcPr>
          <w:p w14:paraId="07AD43E9"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збереження та використання регіональних ландшафтних парків </w:t>
            </w:r>
          </w:p>
        </w:tc>
        <w:tc>
          <w:tcPr>
            <w:tcW w:w="1081" w:type="dxa"/>
          </w:tcPr>
          <w:p w14:paraId="1D12EDE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7A3E845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4B682FB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76FB29D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64BA87B0" w14:textId="77777777" w:rsidTr="005D4169">
        <w:tc>
          <w:tcPr>
            <w:tcW w:w="715" w:type="dxa"/>
          </w:tcPr>
          <w:p w14:paraId="75EAF993" w14:textId="77777777" w:rsidR="001840F9" w:rsidRPr="001840F9" w:rsidRDefault="001840F9" w:rsidP="001840F9">
            <w:pPr>
              <w:spacing w:before="100" w:beforeAutospacing="1" w:after="100" w:afterAutospacing="1"/>
              <w:ind w:right="-108"/>
              <w:jc w:val="center"/>
              <w:rPr>
                <w:rFonts w:eastAsia="Times New Roman" w:cs="Times New Roman"/>
                <w:b/>
                <w:sz w:val="24"/>
                <w:szCs w:val="24"/>
                <w:lang w:val="uk-UA" w:eastAsia="ru-RU"/>
              </w:rPr>
            </w:pPr>
            <w:r w:rsidRPr="001840F9">
              <w:rPr>
                <w:rFonts w:eastAsia="Times New Roman" w:cs="Times New Roman"/>
                <w:b/>
                <w:sz w:val="24"/>
                <w:szCs w:val="24"/>
                <w:lang w:val="uk-UA" w:eastAsia="ru-RU"/>
              </w:rPr>
              <w:t>05</w:t>
            </w:r>
          </w:p>
        </w:tc>
        <w:tc>
          <w:tcPr>
            <w:tcW w:w="4966" w:type="dxa"/>
          </w:tcPr>
          <w:p w14:paraId="527569A6" w14:textId="77777777" w:rsidR="001840F9" w:rsidRPr="001840F9" w:rsidRDefault="001840F9" w:rsidP="001840F9">
            <w:pPr>
              <w:spacing w:before="100" w:beforeAutospacing="1" w:after="100" w:afterAutospacing="1"/>
              <w:rPr>
                <w:rFonts w:eastAsia="Times New Roman" w:cs="Times New Roman"/>
                <w:sz w:val="24"/>
                <w:szCs w:val="24"/>
                <w:lang w:val="uk-UA" w:eastAsia="ru-RU"/>
              </w:rPr>
            </w:pPr>
            <w:r w:rsidRPr="001840F9">
              <w:rPr>
                <w:rFonts w:eastAsia="Times New Roman" w:cs="Times New Roman"/>
                <w:b/>
                <w:bCs/>
                <w:sz w:val="24"/>
                <w:szCs w:val="24"/>
                <w:lang w:val="uk-UA" w:eastAsia="ru-RU"/>
              </w:rPr>
              <w:t>Землі іншого природоохоронного призначення</w:t>
            </w:r>
          </w:p>
        </w:tc>
        <w:tc>
          <w:tcPr>
            <w:tcW w:w="1081" w:type="dxa"/>
          </w:tcPr>
          <w:p w14:paraId="7D62D8D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5425EAF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4DB4534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19EAEE0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7C206CFF" w14:textId="77777777" w:rsidTr="005D4169">
        <w:tc>
          <w:tcPr>
            <w:tcW w:w="715" w:type="dxa"/>
          </w:tcPr>
          <w:p w14:paraId="62F46285" w14:textId="77777777" w:rsidR="001840F9" w:rsidRPr="001840F9" w:rsidRDefault="001840F9" w:rsidP="001840F9">
            <w:pPr>
              <w:spacing w:before="100" w:beforeAutospacing="1" w:after="100" w:afterAutospacing="1"/>
              <w:ind w:right="-108"/>
              <w:jc w:val="center"/>
              <w:rPr>
                <w:rFonts w:eastAsia="Times New Roman" w:cs="Times New Roman"/>
                <w:b/>
                <w:sz w:val="24"/>
                <w:szCs w:val="24"/>
                <w:lang w:val="uk-UA" w:eastAsia="ru-RU"/>
              </w:rPr>
            </w:pPr>
            <w:r w:rsidRPr="001840F9">
              <w:rPr>
                <w:rFonts w:eastAsia="Times New Roman" w:cs="Times New Roman"/>
                <w:b/>
                <w:sz w:val="24"/>
                <w:szCs w:val="24"/>
                <w:lang w:val="uk-UA" w:eastAsia="ru-RU"/>
              </w:rPr>
              <w:t>06</w:t>
            </w:r>
          </w:p>
        </w:tc>
        <w:tc>
          <w:tcPr>
            <w:tcW w:w="4966" w:type="dxa"/>
          </w:tcPr>
          <w:p w14:paraId="5474849F" w14:textId="77777777" w:rsidR="001840F9" w:rsidRPr="001840F9" w:rsidRDefault="001840F9" w:rsidP="001840F9">
            <w:pPr>
              <w:spacing w:before="100" w:beforeAutospacing="1" w:after="100" w:afterAutospacing="1"/>
              <w:rPr>
                <w:rFonts w:eastAsia="Times New Roman" w:cs="Times New Roman"/>
                <w:sz w:val="24"/>
                <w:szCs w:val="24"/>
                <w:lang w:val="uk-UA" w:eastAsia="ru-RU"/>
              </w:rPr>
            </w:pPr>
            <w:r w:rsidRPr="001840F9">
              <w:rPr>
                <w:rFonts w:eastAsia="Times New Roman" w:cs="Times New Roman"/>
                <w:b/>
                <w:bCs/>
                <w:sz w:val="24"/>
                <w:szCs w:val="24"/>
                <w:lang w:val="uk-UA" w:eastAsia="ru-RU"/>
              </w:rPr>
              <w:t xml:space="preserve">Землі оздоровчого призначення </w:t>
            </w:r>
            <w:r w:rsidRPr="001840F9">
              <w:rPr>
                <w:rFonts w:eastAsia="Times New Roman" w:cs="Times New Roman"/>
                <w:sz w:val="24"/>
                <w:szCs w:val="24"/>
                <w:lang w:val="uk-UA" w:eastAsia="ru-RU"/>
              </w:rPr>
              <w:t xml:space="preserve">(землі, що мають природні лікувальні властивості, які використовуються або можуть </w:t>
            </w:r>
            <w:r w:rsidRPr="001840F9">
              <w:rPr>
                <w:rFonts w:eastAsia="Times New Roman" w:cs="Times New Roman"/>
                <w:sz w:val="24"/>
                <w:szCs w:val="24"/>
                <w:lang w:val="uk-UA" w:eastAsia="ru-RU"/>
              </w:rPr>
              <w:lastRenderedPageBreak/>
              <w:t>використовуватися для профілактики захворювань і лікування людей)  </w:t>
            </w:r>
          </w:p>
        </w:tc>
        <w:tc>
          <w:tcPr>
            <w:tcW w:w="1081" w:type="dxa"/>
          </w:tcPr>
          <w:p w14:paraId="1510AEB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lastRenderedPageBreak/>
              <w:t>х</w:t>
            </w:r>
          </w:p>
        </w:tc>
        <w:tc>
          <w:tcPr>
            <w:tcW w:w="1081" w:type="dxa"/>
          </w:tcPr>
          <w:p w14:paraId="3C0B6BF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1D3A83A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68D9871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0AC89812" w14:textId="77777777" w:rsidTr="005D4169">
        <w:tc>
          <w:tcPr>
            <w:tcW w:w="715" w:type="dxa"/>
          </w:tcPr>
          <w:p w14:paraId="0302653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06.01</w:t>
            </w:r>
          </w:p>
        </w:tc>
        <w:tc>
          <w:tcPr>
            <w:tcW w:w="4966" w:type="dxa"/>
          </w:tcPr>
          <w:p w14:paraId="0DF14B65"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і обслуговування санаторно-оздоровчих закладів </w:t>
            </w:r>
          </w:p>
        </w:tc>
        <w:tc>
          <w:tcPr>
            <w:tcW w:w="1081" w:type="dxa"/>
          </w:tcPr>
          <w:p w14:paraId="7CE60A7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202BEDC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504E3CB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647C2C9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03688D09" w14:textId="77777777" w:rsidTr="005D4169">
        <w:tc>
          <w:tcPr>
            <w:tcW w:w="715" w:type="dxa"/>
          </w:tcPr>
          <w:p w14:paraId="4C7EA8E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06.02</w:t>
            </w:r>
          </w:p>
        </w:tc>
        <w:tc>
          <w:tcPr>
            <w:tcW w:w="4966" w:type="dxa"/>
          </w:tcPr>
          <w:p w14:paraId="32219E60"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розробки родовищ природних лікувальних ресурсів </w:t>
            </w:r>
          </w:p>
        </w:tc>
        <w:tc>
          <w:tcPr>
            <w:tcW w:w="1081" w:type="dxa"/>
          </w:tcPr>
          <w:p w14:paraId="4EC58C2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0B9EDF1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68E0E87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1743142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0FADA04E" w14:textId="77777777" w:rsidTr="005D4169">
        <w:tc>
          <w:tcPr>
            <w:tcW w:w="715" w:type="dxa"/>
          </w:tcPr>
          <w:p w14:paraId="5CF7519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06.03</w:t>
            </w:r>
          </w:p>
        </w:tc>
        <w:tc>
          <w:tcPr>
            <w:tcW w:w="4966" w:type="dxa"/>
          </w:tcPr>
          <w:p w14:paraId="1701ADA1"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інших оздоровчих цілей </w:t>
            </w:r>
          </w:p>
        </w:tc>
        <w:tc>
          <w:tcPr>
            <w:tcW w:w="1081" w:type="dxa"/>
          </w:tcPr>
          <w:p w14:paraId="366EAD9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4F05505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19E904E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1B6F160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3E2B4297" w14:textId="77777777" w:rsidTr="005D4169">
        <w:tc>
          <w:tcPr>
            <w:tcW w:w="715" w:type="dxa"/>
          </w:tcPr>
          <w:p w14:paraId="12EB90E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06.04</w:t>
            </w:r>
          </w:p>
        </w:tc>
        <w:tc>
          <w:tcPr>
            <w:tcW w:w="4966" w:type="dxa"/>
          </w:tcPr>
          <w:p w14:paraId="72239D99"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цілей підрозділів 06.01 - 06.03 та для збереження та використання земель природно-заповідного фонду </w:t>
            </w:r>
          </w:p>
        </w:tc>
        <w:tc>
          <w:tcPr>
            <w:tcW w:w="1081" w:type="dxa"/>
          </w:tcPr>
          <w:p w14:paraId="5B61FE0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595C222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3E96D51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3B79793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3840C90D" w14:textId="77777777" w:rsidTr="005D4169">
        <w:tc>
          <w:tcPr>
            <w:tcW w:w="715" w:type="dxa"/>
          </w:tcPr>
          <w:p w14:paraId="1CA66304" w14:textId="77777777" w:rsidR="001840F9" w:rsidRPr="001840F9" w:rsidRDefault="001840F9" w:rsidP="001840F9">
            <w:pPr>
              <w:spacing w:before="100" w:beforeAutospacing="1" w:after="100" w:afterAutospacing="1"/>
              <w:ind w:right="-108"/>
              <w:jc w:val="center"/>
              <w:rPr>
                <w:rFonts w:eastAsia="Times New Roman" w:cs="Times New Roman"/>
                <w:b/>
                <w:bCs/>
                <w:sz w:val="24"/>
                <w:szCs w:val="24"/>
                <w:lang w:val="uk-UA" w:eastAsia="ru-RU"/>
              </w:rPr>
            </w:pPr>
            <w:r w:rsidRPr="001840F9">
              <w:rPr>
                <w:rFonts w:eastAsia="Times New Roman" w:cs="Times New Roman"/>
                <w:b/>
                <w:bCs/>
                <w:sz w:val="24"/>
                <w:szCs w:val="24"/>
                <w:lang w:val="uk-UA" w:eastAsia="ru-RU"/>
              </w:rPr>
              <w:t>07</w:t>
            </w:r>
          </w:p>
        </w:tc>
        <w:tc>
          <w:tcPr>
            <w:tcW w:w="4966" w:type="dxa"/>
          </w:tcPr>
          <w:p w14:paraId="363140DC" w14:textId="77777777" w:rsidR="001840F9" w:rsidRPr="001840F9" w:rsidRDefault="001840F9" w:rsidP="001840F9">
            <w:pPr>
              <w:spacing w:before="100" w:beforeAutospacing="1" w:after="100" w:afterAutospacing="1"/>
              <w:rPr>
                <w:rFonts w:eastAsia="Times New Roman" w:cs="Times New Roman"/>
                <w:bCs/>
                <w:sz w:val="24"/>
                <w:szCs w:val="24"/>
                <w:lang w:val="uk-UA" w:eastAsia="ru-RU"/>
              </w:rPr>
            </w:pPr>
            <w:r w:rsidRPr="001840F9">
              <w:rPr>
                <w:rFonts w:eastAsia="Times New Roman" w:cs="Times New Roman"/>
                <w:b/>
                <w:bCs/>
                <w:sz w:val="24"/>
                <w:szCs w:val="24"/>
                <w:lang w:val="uk-UA" w:eastAsia="ru-RU"/>
              </w:rPr>
              <w:t xml:space="preserve">Землі рекреаційного призначення </w:t>
            </w:r>
          </w:p>
        </w:tc>
        <w:tc>
          <w:tcPr>
            <w:tcW w:w="1081" w:type="dxa"/>
          </w:tcPr>
          <w:p w14:paraId="1A91F87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6CF4A33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0026A6F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65DF07F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63C5D3C0" w14:textId="77777777" w:rsidTr="005D4169">
        <w:tc>
          <w:tcPr>
            <w:tcW w:w="715" w:type="dxa"/>
          </w:tcPr>
          <w:p w14:paraId="286DBC6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07.01</w:t>
            </w:r>
          </w:p>
        </w:tc>
        <w:tc>
          <w:tcPr>
            <w:tcW w:w="4966" w:type="dxa"/>
          </w:tcPr>
          <w:p w14:paraId="14E2B775"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об'єктів рекреаційного призначення  </w:t>
            </w:r>
          </w:p>
        </w:tc>
        <w:tc>
          <w:tcPr>
            <w:tcW w:w="1081" w:type="dxa"/>
          </w:tcPr>
          <w:p w14:paraId="58A4C1C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43AA7A3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7E20173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302703B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3695F464" w14:textId="77777777" w:rsidTr="005D4169">
        <w:tc>
          <w:tcPr>
            <w:tcW w:w="715" w:type="dxa"/>
          </w:tcPr>
          <w:p w14:paraId="375951E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07.02</w:t>
            </w:r>
          </w:p>
        </w:tc>
        <w:tc>
          <w:tcPr>
            <w:tcW w:w="4966" w:type="dxa"/>
          </w:tcPr>
          <w:p w14:paraId="78A7ECFF"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об'єктів фізичної культури і спорту </w:t>
            </w:r>
          </w:p>
        </w:tc>
        <w:tc>
          <w:tcPr>
            <w:tcW w:w="1081" w:type="dxa"/>
          </w:tcPr>
          <w:p w14:paraId="5D3BE9E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5E89E32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6ADCB9B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30CCA9A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3ED2FB7C" w14:textId="77777777" w:rsidTr="005D4169">
        <w:tc>
          <w:tcPr>
            <w:tcW w:w="715" w:type="dxa"/>
          </w:tcPr>
          <w:p w14:paraId="31CD700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07.03</w:t>
            </w:r>
          </w:p>
        </w:tc>
        <w:tc>
          <w:tcPr>
            <w:tcW w:w="4966" w:type="dxa"/>
          </w:tcPr>
          <w:p w14:paraId="315086C1"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індивідуального дачного будівництва </w:t>
            </w:r>
          </w:p>
        </w:tc>
        <w:tc>
          <w:tcPr>
            <w:tcW w:w="1081" w:type="dxa"/>
          </w:tcPr>
          <w:p w14:paraId="794E606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4ED4EB1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594AC61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249D3A5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40CC1649" w14:textId="77777777" w:rsidTr="005D4169">
        <w:tc>
          <w:tcPr>
            <w:tcW w:w="715" w:type="dxa"/>
          </w:tcPr>
          <w:p w14:paraId="3F06978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07.04</w:t>
            </w:r>
          </w:p>
        </w:tc>
        <w:tc>
          <w:tcPr>
            <w:tcW w:w="4966" w:type="dxa"/>
          </w:tcPr>
          <w:p w14:paraId="7AEF8A20"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колективного дачного будівництва  </w:t>
            </w:r>
          </w:p>
        </w:tc>
        <w:tc>
          <w:tcPr>
            <w:tcW w:w="1081" w:type="dxa"/>
          </w:tcPr>
          <w:p w14:paraId="5292F26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6A6A07C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00BA07A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7BC49D1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2B81F714" w14:textId="77777777" w:rsidTr="005D4169">
        <w:tc>
          <w:tcPr>
            <w:tcW w:w="715" w:type="dxa"/>
          </w:tcPr>
          <w:p w14:paraId="707FCF1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07.05</w:t>
            </w:r>
          </w:p>
        </w:tc>
        <w:tc>
          <w:tcPr>
            <w:tcW w:w="4966" w:type="dxa"/>
          </w:tcPr>
          <w:p w14:paraId="7238F774"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цілей підрозділів 07.01 - 07.04 та для збереження та використання земель природно-заповідного фонду </w:t>
            </w:r>
          </w:p>
        </w:tc>
        <w:tc>
          <w:tcPr>
            <w:tcW w:w="1081" w:type="dxa"/>
          </w:tcPr>
          <w:p w14:paraId="0E7A034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79DC37B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10527CE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478DF1C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73F18731" w14:textId="77777777" w:rsidTr="005D4169">
        <w:tc>
          <w:tcPr>
            <w:tcW w:w="715" w:type="dxa"/>
          </w:tcPr>
          <w:p w14:paraId="33F0772F" w14:textId="77777777" w:rsidR="001840F9" w:rsidRPr="001840F9" w:rsidRDefault="001840F9" w:rsidP="001840F9">
            <w:pPr>
              <w:spacing w:before="100" w:beforeAutospacing="1" w:after="100" w:afterAutospacing="1"/>
              <w:ind w:right="-108"/>
              <w:jc w:val="center"/>
              <w:rPr>
                <w:rFonts w:eastAsia="Times New Roman" w:cs="Times New Roman"/>
                <w:b/>
                <w:bCs/>
                <w:sz w:val="24"/>
                <w:szCs w:val="24"/>
                <w:lang w:val="uk-UA" w:eastAsia="ru-RU"/>
              </w:rPr>
            </w:pPr>
            <w:r w:rsidRPr="001840F9">
              <w:rPr>
                <w:rFonts w:eastAsia="Times New Roman" w:cs="Times New Roman"/>
                <w:b/>
                <w:bCs/>
                <w:sz w:val="24"/>
                <w:szCs w:val="24"/>
                <w:lang w:val="uk-UA" w:eastAsia="ru-RU"/>
              </w:rPr>
              <w:t>08</w:t>
            </w:r>
          </w:p>
        </w:tc>
        <w:tc>
          <w:tcPr>
            <w:tcW w:w="4966" w:type="dxa"/>
          </w:tcPr>
          <w:p w14:paraId="2B191367" w14:textId="77777777" w:rsidR="001840F9" w:rsidRPr="001840F9" w:rsidRDefault="001840F9" w:rsidP="001840F9">
            <w:pPr>
              <w:spacing w:before="100" w:beforeAutospacing="1" w:after="100" w:afterAutospacing="1"/>
              <w:rPr>
                <w:rFonts w:eastAsia="Times New Roman" w:cs="Times New Roman"/>
                <w:bCs/>
                <w:sz w:val="24"/>
                <w:szCs w:val="24"/>
                <w:lang w:val="uk-UA" w:eastAsia="ru-RU"/>
              </w:rPr>
            </w:pPr>
            <w:r w:rsidRPr="001840F9">
              <w:rPr>
                <w:rFonts w:eastAsia="Times New Roman" w:cs="Times New Roman"/>
                <w:b/>
                <w:bCs/>
                <w:sz w:val="24"/>
                <w:szCs w:val="24"/>
                <w:lang w:val="uk-UA" w:eastAsia="ru-RU"/>
              </w:rPr>
              <w:t xml:space="preserve">Землі історико-культурного призначення </w:t>
            </w:r>
          </w:p>
        </w:tc>
        <w:tc>
          <w:tcPr>
            <w:tcW w:w="1081" w:type="dxa"/>
          </w:tcPr>
          <w:p w14:paraId="7C0A1B4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2AC549D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6DAF597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7B07C3D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746397E9" w14:textId="77777777" w:rsidTr="005D4169">
        <w:tc>
          <w:tcPr>
            <w:tcW w:w="715" w:type="dxa"/>
          </w:tcPr>
          <w:p w14:paraId="13DC4C8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08.01</w:t>
            </w:r>
          </w:p>
        </w:tc>
        <w:tc>
          <w:tcPr>
            <w:tcW w:w="4966" w:type="dxa"/>
          </w:tcPr>
          <w:p w14:paraId="057095E9"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забезпечення охорони об'єктів культурної спадщини  </w:t>
            </w:r>
          </w:p>
        </w:tc>
        <w:tc>
          <w:tcPr>
            <w:tcW w:w="1081" w:type="dxa"/>
            <w:vAlign w:val="center"/>
          </w:tcPr>
          <w:p w14:paraId="4B33CE5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vAlign w:val="center"/>
          </w:tcPr>
          <w:p w14:paraId="1D7F5FA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0,10</w:t>
            </w:r>
          </w:p>
        </w:tc>
        <w:tc>
          <w:tcPr>
            <w:tcW w:w="1081" w:type="dxa"/>
            <w:vAlign w:val="center"/>
          </w:tcPr>
          <w:p w14:paraId="3A86770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vAlign w:val="center"/>
          </w:tcPr>
          <w:p w14:paraId="5390C85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r>
      <w:tr w:rsidR="001840F9" w:rsidRPr="001840F9" w14:paraId="22D94E25" w14:textId="77777777" w:rsidTr="005D4169">
        <w:tc>
          <w:tcPr>
            <w:tcW w:w="715" w:type="dxa"/>
          </w:tcPr>
          <w:p w14:paraId="2BC7B6B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08.02</w:t>
            </w:r>
          </w:p>
        </w:tc>
        <w:tc>
          <w:tcPr>
            <w:tcW w:w="4966" w:type="dxa"/>
          </w:tcPr>
          <w:p w14:paraId="27B941B4"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обслуговування музейних закладів </w:t>
            </w:r>
          </w:p>
        </w:tc>
        <w:tc>
          <w:tcPr>
            <w:tcW w:w="1081" w:type="dxa"/>
            <w:vAlign w:val="center"/>
          </w:tcPr>
          <w:p w14:paraId="091A6B3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vAlign w:val="center"/>
          </w:tcPr>
          <w:p w14:paraId="558FC1C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0,10</w:t>
            </w:r>
          </w:p>
        </w:tc>
        <w:tc>
          <w:tcPr>
            <w:tcW w:w="1081" w:type="dxa"/>
            <w:vAlign w:val="center"/>
          </w:tcPr>
          <w:p w14:paraId="0709838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vAlign w:val="center"/>
          </w:tcPr>
          <w:p w14:paraId="1307872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r>
      <w:tr w:rsidR="001840F9" w:rsidRPr="001840F9" w14:paraId="5CA6B49F" w14:textId="77777777" w:rsidTr="005D4169">
        <w:tc>
          <w:tcPr>
            <w:tcW w:w="715" w:type="dxa"/>
          </w:tcPr>
          <w:p w14:paraId="0597ACE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08.03</w:t>
            </w:r>
          </w:p>
        </w:tc>
        <w:tc>
          <w:tcPr>
            <w:tcW w:w="4966" w:type="dxa"/>
          </w:tcPr>
          <w:p w14:paraId="26D0A3A9"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іншого історико-культурного призначення </w:t>
            </w:r>
          </w:p>
        </w:tc>
        <w:tc>
          <w:tcPr>
            <w:tcW w:w="1081" w:type="dxa"/>
            <w:vAlign w:val="center"/>
          </w:tcPr>
          <w:p w14:paraId="2D23556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vAlign w:val="center"/>
          </w:tcPr>
          <w:p w14:paraId="3F8FFD1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0,10</w:t>
            </w:r>
          </w:p>
        </w:tc>
        <w:tc>
          <w:tcPr>
            <w:tcW w:w="1081" w:type="dxa"/>
            <w:vAlign w:val="center"/>
          </w:tcPr>
          <w:p w14:paraId="11ECA5A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vAlign w:val="center"/>
          </w:tcPr>
          <w:p w14:paraId="3E9B08A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r>
      <w:tr w:rsidR="001840F9" w:rsidRPr="001840F9" w14:paraId="68038099" w14:textId="77777777" w:rsidTr="005D4169">
        <w:tc>
          <w:tcPr>
            <w:tcW w:w="715" w:type="dxa"/>
          </w:tcPr>
          <w:p w14:paraId="026C111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08.04</w:t>
            </w:r>
          </w:p>
        </w:tc>
        <w:tc>
          <w:tcPr>
            <w:tcW w:w="4966" w:type="dxa"/>
          </w:tcPr>
          <w:p w14:paraId="06D7F387"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цілей підрозділів 08.01 - 08.03 та для збереження та використання земель природно-заповідного фонду </w:t>
            </w:r>
          </w:p>
        </w:tc>
        <w:tc>
          <w:tcPr>
            <w:tcW w:w="1081" w:type="dxa"/>
            <w:vAlign w:val="center"/>
          </w:tcPr>
          <w:p w14:paraId="25A62B8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vAlign w:val="center"/>
          </w:tcPr>
          <w:p w14:paraId="72E1C92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0,10</w:t>
            </w:r>
          </w:p>
        </w:tc>
        <w:tc>
          <w:tcPr>
            <w:tcW w:w="1081" w:type="dxa"/>
            <w:vAlign w:val="center"/>
          </w:tcPr>
          <w:p w14:paraId="5AEFDC2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vAlign w:val="center"/>
          </w:tcPr>
          <w:p w14:paraId="3EDE0F7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r>
      <w:tr w:rsidR="001840F9" w:rsidRPr="001840F9" w14:paraId="36D5DDBF" w14:textId="77777777" w:rsidTr="005D4169">
        <w:tc>
          <w:tcPr>
            <w:tcW w:w="715" w:type="dxa"/>
          </w:tcPr>
          <w:p w14:paraId="696954E8" w14:textId="77777777" w:rsidR="001840F9" w:rsidRPr="001840F9" w:rsidRDefault="001840F9" w:rsidP="001840F9">
            <w:pPr>
              <w:spacing w:before="100" w:beforeAutospacing="1" w:after="100" w:afterAutospacing="1"/>
              <w:ind w:right="-108"/>
              <w:jc w:val="center"/>
              <w:rPr>
                <w:rFonts w:eastAsia="Times New Roman" w:cs="Times New Roman"/>
                <w:b/>
                <w:bCs/>
                <w:sz w:val="24"/>
                <w:szCs w:val="24"/>
                <w:lang w:val="uk-UA" w:eastAsia="ru-RU"/>
              </w:rPr>
            </w:pPr>
            <w:r w:rsidRPr="001840F9">
              <w:rPr>
                <w:rFonts w:eastAsia="Times New Roman" w:cs="Times New Roman"/>
                <w:b/>
                <w:bCs/>
                <w:sz w:val="24"/>
                <w:szCs w:val="24"/>
                <w:lang w:val="uk-UA" w:eastAsia="ru-RU"/>
              </w:rPr>
              <w:t>09</w:t>
            </w:r>
          </w:p>
        </w:tc>
        <w:tc>
          <w:tcPr>
            <w:tcW w:w="4966" w:type="dxa"/>
          </w:tcPr>
          <w:p w14:paraId="08EB34A2" w14:textId="77777777" w:rsidR="001840F9" w:rsidRPr="001840F9" w:rsidRDefault="001840F9" w:rsidP="001840F9">
            <w:pPr>
              <w:spacing w:after="0"/>
              <w:rPr>
                <w:rFonts w:eastAsia="Times New Roman" w:cs="Times New Roman"/>
                <w:b/>
                <w:bCs/>
                <w:sz w:val="24"/>
                <w:szCs w:val="24"/>
                <w:lang w:val="uk-UA" w:eastAsia="ru-RU"/>
              </w:rPr>
            </w:pPr>
            <w:r w:rsidRPr="001840F9">
              <w:rPr>
                <w:rFonts w:eastAsia="Times New Roman" w:cs="Times New Roman"/>
                <w:b/>
                <w:bCs/>
                <w:sz w:val="24"/>
                <w:szCs w:val="24"/>
                <w:lang w:val="uk-UA" w:eastAsia="ru-RU"/>
              </w:rPr>
              <w:t>Землі лісогосподарського призначення</w:t>
            </w:r>
          </w:p>
        </w:tc>
        <w:tc>
          <w:tcPr>
            <w:tcW w:w="1081" w:type="dxa"/>
          </w:tcPr>
          <w:p w14:paraId="424ED0F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64B4653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779B804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23956F2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13F440DE" w14:textId="77777777" w:rsidTr="005D4169">
        <w:tc>
          <w:tcPr>
            <w:tcW w:w="715" w:type="dxa"/>
          </w:tcPr>
          <w:p w14:paraId="45A8B32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09.01</w:t>
            </w:r>
          </w:p>
        </w:tc>
        <w:tc>
          <w:tcPr>
            <w:tcW w:w="4966" w:type="dxa"/>
          </w:tcPr>
          <w:p w14:paraId="73EE36BC"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ведення лісового господарства і пов'язаних з ним послуг  </w:t>
            </w:r>
          </w:p>
        </w:tc>
        <w:tc>
          <w:tcPr>
            <w:tcW w:w="1081" w:type="dxa"/>
            <w:vAlign w:val="center"/>
          </w:tcPr>
          <w:p w14:paraId="14B6BA6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0,045</w:t>
            </w:r>
          </w:p>
        </w:tc>
        <w:tc>
          <w:tcPr>
            <w:tcW w:w="1081" w:type="dxa"/>
            <w:vAlign w:val="center"/>
          </w:tcPr>
          <w:p w14:paraId="41195DF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0,05</w:t>
            </w:r>
          </w:p>
        </w:tc>
        <w:tc>
          <w:tcPr>
            <w:tcW w:w="1081" w:type="dxa"/>
            <w:vAlign w:val="center"/>
          </w:tcPr>
          <w:p w14:paraId="05371CE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0,045</w:t>
            </w:r>
          </w:p>
        </w:tc>
        <w:tc>
          <w:tcPr>
            <w:tcW w:w="1081" w:type="dxa"/>
            <w:vAlign w:val="center"/>
          </w:tcPr>
          <w:p w14:paraId="2E5BD48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0,05</w:t>
            </w:r>
          </w:p>
        </w:tc>
      </w:tr>
      <w:tr w:rsidR="001840F9" w:rsidRPr="001840F9" w14:paraId="71308CA3" w14:textId="77777777" w:rsidTr="005D4169">
        <w:tc>
          <w:tcPr>
            <w:tcW w:w="715" w:type="dxa"/>
          </w:tcPr>
          <w:p w14:paraId="1C693C9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09.02</w:t>
            </w:r>
          </w:p>
        </w:tc>
        <w:tc>
          <w:tcPr>
            <w:tcW w:w="4966" w:type="dxa"/>
          </w:tcPr>
          <w:p w14:paraId="0C476D8A"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іншого лісогосподарського призначення  </w:t>
            </w:r>
          </w:p>
        </w:tc>
        <w:tc>
          <w:tcPr>
            <w:tcW w:w="1081" w:type="dxa"/>
            <w:vAlign w:val="center"/>
          </w:tcPr>
          <w:p w14:paraId="2B420F7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0,045</w:t>
            </w:r>
          </w:p>
        </w:tc>
        <w:tc>
          <w:tcPr>
            <w:tcW w:w="1081" w:type="dxa"/>
            <w:vAlign w:val="center"/>
          </w:tcPr>
          <w:p w14:paraId="2057206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0,05</w:t>
            </w:r>
          </w:p>
        </w:tc>
        <w:tc>
          <w:tcPr>
            <w:tcW w:w="1081" w:type="dxa"/>
            <w:vAlign w:val="center"/>
          </w:tcPr>
          <w:p w14:paraId="49827AF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0,045</w:t>
            </w:r>
          </w:p>
        </w:tc>
        <w:tc>
          <w:tcPr>
            <w:tcW w:w="1081" w:type="dxa"/>
            <w:vAlign w:val="center"/>
          </w:tcPr>
          <w:p w14:paraId="2DB4190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0,05</w:t>
            </w:r>
          </w:p>
        </w:tc>
      </w:tr>
      <w:tr w:rsidR="001840F9" w:rsidRPr="001840F9" w14:paraId="4DA88577" w14:textId="77777777" w:rsidTr="005D4169">
        <w:tc>
          <w:tcPr>
            <w:tcW w:w="715" w:type="dxa"/>
          </w:tcPr>
          <w:p w14:paraId="6E902F6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09.03</w:t>
            </w:r>
          </w:p>
        </w:tc>
        <w:tc>
          <w:tcPr>
            <w:tcW w:w="4966" w:type="dxa"/>
          </w:tcPr>
          <w:p w14:paraId="2C77EC6C"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цілей підрозділів 09.01 - 09.02 та для збереження та використання земель природно-заповідного фонду </w:t>
            </w:r>
          </w:p>
        </w:tc>
        <w:tc>
          <w:tcPr>
            <w:tcW w:w="1081" w:type="dxa"/>
            <w:vAlign w:val="center"/>
          </w:tcPr>
          <w:p w14:paraId="0FB5A8E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0,09</w:t>
            </w:r>
          </w:p>
        </w:tc>
        <w:tc>
          <w:tcPr>
            <w:tcW w:w="1081" w:type="dxa"/>
            <w:vAlign w:val="center"/>
          </w:tcPr>
          <w:p w14:paraId="471D6C3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0,05</w:t>
            </w:r>
          </w:p>
        </w:tc>
        <w:tc>
          <w:tcPr>
            <w:tcW w:w="1081" w:type="dxa"/>
            <w:vAlign w:val="center"/>
          </w:tcPr>
          <w:p w14:paraId="4ECCC8E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0,09</w:t>
            </w:r>
          </w:p>
        </w:tc>
        <w:tc>
          <w:tcPr>
            <w:tcW w:w="1081" w:type="dxa"/>
            <w:vAlign w:val="center"/>
          </w:tcPr>
          <w:p w14:paraId="214420B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0,05</w:t>
            </w:r>
          </w:p>
        </w:tc>
      </w:tr>
      <w:tr w:rsidR="001840F9" w:rsidRPr="001840F9" w14:paraId="19D818CE" w14:textId="77777777" w:rsidTr="005D4169">
        <w:tc>
          <w:tcPr>
            <w:tcW w:w="715" w:type="dxa"/>
          </w:tcPr>
          <w:p w14:paraId="551516C6" w14:textId="77777777" w:rsidR="001840F9" w:rsidRPr="001840F9" w:rsidRDefault="001840F9" w:rsidP="001840F9">
            <w:pPr>
              <w:spacing w:before="100" w:beforeAutospacing="1" w:after="100" w:afterAutospacing="1"/>
              <w:ind w:right="-108"/>
              <w:jc w:val="center"/>
              <w:rPr>
                <w:rFonts w:eastAsia="Times New Roman" w:cs="Times New Roman"/>
                <w:b/>
                <w:bCs/>
                <w:sz w:val="24"/>
                <w:szCs w:val="24"/>
                <w:lang w:val="uk-UA" w:eastAsia="ru-RU"/>
              </w:rPr>
            </w:pPr>
            <w:r w:rsidRPr="001840F9">
              <w:rPr>
                <w:rFonts w:eastAsia="Times New Roman" w:cs="Times New Roman"/>
                <w:b/>
                <w:bCs/>
                <w:sz w:val="24"/>
                <w:szCs w:val="24"/>
                <w:lang w:val="uk-UA" w:eastAsia="ru-RU"/>
              </w:rPr>
              <w:t>10</w:t>
            </w:r>
          </w:p>
        </w:tc>
        <w:tc>
          <w:tcPr>
            <w:tcW w:w="4966" w:type="dxa"/>
          </w:tcPr>
          <w:p w14:paraId="25177D07" w14:textId="77777777" w:rsidR="001840F9" w:rsidRPr="001840F9" w:rsidRDefault="001840F9" w:rsidP="001840F9">
            <w:pPr>
              <w:spacing w:before="100" w:beforeAutospacing="1" w:after="100" w:afterAutospacing="1"/>
              <w:rPr>
                <w:rFonts w:eastAsia="Times New Roman" w:cs="Times New Roman"/>
                <w:bCs/>
                <w:sz w:val="24"/>
                <w:szCs w:val="24"/>
                <w:lang w:val="uk-UA" w:eastAsia="ru-RU"/>
              </w:rPr>
            </w:pPr>
            <w:r w:rsidRPr="001840F9">
              <w:rPr>
                <w:rFonts w:eastAsia="Times New Roman" w:cs="Times New Roman"/>
                <w:b/>
                <w:bCs/>
                <w:sz w:val="24"/>
                <w:szCs w:val="24"/>
                <w:lang w:val="uk-UA" w:eastAsia="ru-RU"/>
              </w:rPr>
              <w:t>Землі водного фонду</w:t>
            </w:r>
          </w:p>
        </w:tc>
        <w:tc>
          <w:tcPr>
            <w:tcW w:w="1081" w:type="dxa"/>
          </w:tcPr>
          <w:p w14:paraId="112439E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35CD396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1D1F8434" w14:textId="77777777" w:rsidR="001840F9" w:rsidRPr="001840F9" w:rsidRDefault="001840F9" w:rsidP="001840F9">
            <w:pPr>
              <w:spacing w:after="0"/>
              <w:jc w:val="center"/>
              <w:rPr>
                <w:rFonts w:eastAsia="Times New Roman" w:cs="Times New Roman"/>
                <w:sz w:val="24"/>
                <w:szCs w:val="24"/>
                <w:lang w:val="uk-UA" w:eastAsia="ru-RU"/>
              </w:rPr>
            </w:pPr>
          </w:p>
        </w:tc>
        <w:tc>
          <w:tcPr>
            <w:tcW w:w="1081" w:type="dxa"/>
          </w:tcPr>
          <w:p w14:paraId="5D1F6E5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08696855" w14:textId="77777777" w:rsidTr="005D4169">
        <w:tc>
          <w:tcPr>
            <w:tcW w:w="715" w:type="dxa"/>
          </w:tcPr>
          <w:p w14:paraId="123C689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10.01</w:t>
            </w:r>
          </w:p>
        </w:tc>
        <w:tc>
          <w:tcPr>
            <w:tcW w:w="4966" w:type="dxa"/>
          </w:tcPr>
          <w:p w14:paraId="3284FC7D"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експлуатації та догляду за водними об'єктами </w:t>
            </w:r>
          </w:p>
        </w:tc>
        <w:tc>
          <w:tcPr>
            <w:tcW w:w="1081" w:type="dxa"/>
          </w:tcPr>
          <w:p w14:paraId="32D7118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7FC7C11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2D470B1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1981175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671212C5" w14:textId="77777777" w:rsidTr="005D4169">
        <w:tc>
          <w:tcPr>
            <w:tcW w:w="715" w:type="dxa"/>
          </w:tcPr>
          <w:p w14:paraId="4ED444C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10.02</w:t>
            </w:r>
          </w:p>
        </w:tc>
        <w:tc>
          <w:tcPr>
            <w:tcW w:w="4966" w:type="dxa"/>
          </w:tcPr>
          <w:p w14:paraId="405FF743"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облаштування та догляду за прибережними захисними смугами </w:t>
            </w:r>
          </w:p>
        </w:tc>
        <w:tc>
          <w:tcPr>
            <w:tcW w:w="1081" w:type="dxa"/>
          </w:tcPr>
          <w:p w14:paraId="3C9DA52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06D66F0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6B6E953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0C6057B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2259C862" w14:textId="77777777" w:rsidTr="005D4169">
        <w:tc>
          <w:tcPr>
            <w:tcW w:w="715" w:type="dxa"/>
          </w:tcPr>
          <w:p w14:paraId="3B67031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10.03</w:t>
            </w:r>
          </w:p>
        </w:tc>
        <w:tc>
          <w:tcPr>
            <w:tcW w:w="4966" w:type="dxa"/>
          </w:tcPr>
          <w:p w14:paraId="79EF0017"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експлуатації та догляду за смугами відведення </w:t>
            </w:r>
          </w:p>
        </w:tc>
        <w:tc>
          <w:tcPr>
            <w:tcW w:w="1081" w:type="dxa"/>
          </w:tcPr>
          <w:p w14:paraId="60E3780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1180802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09C2442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7CBE0F3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608D07C1" w14:textId="77777777" w:rsidTr="005D4169">
        <w:tc>
          <w:tcPr>
            <w:tcW w:w="715" w:type="dxa"/>
          </w:tcPr>
          <w:p w14:paraId="69691B8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10.04</w:t>
            </w:r>
          </w:p>
        </w:tc>
        <w:tc>
          <w:tcPr>
            <w:tcW w:w="4966" w:type="dxa"/>
          </w:tcPr>
          <w:p w14:paraId="0053337D"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експлуатації та догляду за гідротехнічними, іншими водогосподарськими спорудами і каналами </w:t>
            </w:r>
          </w:p>
        </w:tc>
        <w:tc>
          <w:tcPr>
            <w:tcW w:w="1081" w:type="dxa"/>
          </w:tcPr>
          <w:p w14:paraId="12EB038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5CF2FF9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7144899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6D5E952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73CE4475" w14:textId="77777777" w:rsidTr="005D4169">
        <w:tc>
          <w:tcPr>
            <w:tcW w:w="715" w:type="dxa"/>
          </w:tcPr>
          <w:p w14:paraId="1D6F6A6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10.05</w:t>
            </w:r>
          </w:p>
        </w:tc>
        <w:tc>
          <w:tcPr>
            <w:tcW w:w="4966" w:type="dxa"/>
          </w:tcPr>
          <w:p w14:paraId="5652C657"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догляду за береговими смугами водних шляхів </w:t>
            </w:r>
          </w:p>
        </w:tc>
        <w:tc>
          <w:tcPr>
            <w:tcW w:w="1081" w:type="dxa"/>
          </w:tcPr>
          <w:p w14:paraId="408FE34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6B0EF54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37E59B5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7E85F32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447ED1D5" w14:textId="77777777" w:rsidTr="005D4169">
        <w:tc>
          <w:tcPr>
            <w:tcW w:w="715" w:type="dxa"/>
          </w:tcPr>
          <w:p w14:paraId="4B25315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10.06</w:t>
            </w:r>
          </w:p>
        </w:tc>
        <w:tc>
          <w:tcPr>
            <w:tcW w:w="4966" w:type="dxa"/>
          </w:tcPr>
          <w:p w14:paraId="6CE1D128"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сінокосіння </w:t>
            </w:r>
          </w:p>
        </w:tc>
        <w:tc>
          <w:tcPr>
            <w:tcW w:w="1081" w:type="dxa"/>
          </w:tcPr>
          <w:p w14:paraId="2E21D87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637A9E5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7219E15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65E605F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4682F611" w14:textId="77777777" w:rsidTr="005D4169">
        <w:tc>
          <w:tcPr>
            <w:tcW w:w="715" w:type="dxa"/>
          </w:tcPr>
          <w:p w14:paraId="5044A5B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10.07</w:t>
            </w:r>
          </w:p>
        </w:tc>
        <w:tc>
          <w:tcPr>
            <w:tcW w:w="4966" w:type="dxa"/>
          </w:tcPr>
          <w:p w14:paraId="7495D59C"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рибогосподарських потреб </w:t>
            </w:r>
          </w:p>
        </w:tc>
        <w:tc>
          <w:tcPr>
            <w:tcW w:w="1081" w:type="dxa"/>
          </w:tcPr>
          <w:p w14:paraId="3330BF1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702024F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1C37978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1BBD416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18A9D578" w14:textId="77777777" w:rsidTr="005D4169">
        <w:tc>
          <w:tcPr>
            <w:tcW w:w="715" w:type="dxa"/>
          </w:tcPr>
          <w:p w14:paraId="2926C85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10.08</w:t>
            </w:r>
          </w:p>
        </w:tc>
        <w:tc>
          <w:tcPr>
            <w:tcW w:w="4966" w:type="dxa"/>
          </w:tcPr>
          <w:p w14:paraId="4FE157A0"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культурно-оздоровчих потреб, рекреаційних, спортивних і туристичних цілей </w:t>
            </w:r>
          </w:p>
        </w:tc>
        <w:tc>
          <w:tcPr>
            <w:tcW w:w="1081" w:type="dxa"/>
          </w:tcPr>
          <w:p w14:paraId="12EB65A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6BA85B7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34C8BD5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1415855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2C9A2461" w14:textId="77777777" w:rsidTr="005D4169">
        <w:tc>
          <w:tcPr>
            <w:tcW w:w="715" w:type="dxa"/>
          </w:tcPr>
          <w:p w14:paraId="466F152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10.09</w:t>
            </w:r>
          </w:p>
        </w:tc>
        <w:tc>
          <w:tcPr>
            <w:tcW w:w="4966" w:type="dxa"/>
          </w:tcPr>
          <w:p w14:paraId="2E8BCB6B"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проведення науково-дослідних робіт </w:t>
            </w:r>
          </w:p>
        </w:tc>
        <w:tc>
          <w:tcPr>
            <w:tcW w:w="1081" w:type="dxa"/>
          </w:tcPr>
          <w:p w14:paraId="4407959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7201E9B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4E70E07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5B60D36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342D450F" w14:textId="77777777" w:rsidTr="005D4169">
        <w:tc>
          <w:tcPr>
            <w:tcW w:w="715" w:type="dxa"/>
          </w:tcPr>
          <w:p w14:paraId="3072658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lastRenderedPageBreak/>
              <w:t>10.10</w:t>
            </w:r>
          </w:p>
        </w:tc>
        <w:tc>
          <w:tcPr>
            <w:tcW w:w="4966" w:type="dxa"/>
          </w:tcPr>
          <w:p w14:paraId="2FAE6A33"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експлуатації гідротехнічних, гідрометричних та лінійних споруд </w:t>
            </w:r>
          </w:p>
        </w:tc>
        <w:tc>
          <w:tcPr>
            <w:tcW w:w="1081" w:type="dxa"/>
          </w:tcPr>
          <w:p w14:paraId="512D052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472BDF8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792BB5A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1CE5BA6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2EBD4F3E" w14:textId="77777777" w:rsidTr="005D4169">
        <w:tc>
          <w:tcPr>
            <w:tcW w:w="715" w:type="dxa"/>
          </w:tcPr>
          <w:p w14:paraId="47BF0E0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10.11</w:t>
            </w:r>
          </w:p>
        </w:tc>
        <w:tc>
          <w:tcPr>
            <w:tcW w:w="4966" w:type="dxa"/>
          </w:tcPr>
          <w:p w14:paraId="078A7B50"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81" w:type="dxa"/>
          </w:tcPr>
          <w:p w14:paraId="66A9723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0D8EC29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38CC710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1617EBC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0F8A984D" w14:textId="77777777" w:rsidTr="005D4169">
        <w:tc>
          <w:tcPr>
            <w:tcW w:w="715" w:type="dxa"/>
          </w:tcPr>
          <w:p w14:paraId="2F95D37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10.12</w:t>
            </w:r>
          </w:p>
        </w:tc>
        <w:tc>
          <w:tcPr>
            <w:tcW w:w="4966" w:type="dxa"/>
          </w:tcPr>
          <w:p w14:paraId="21DE632F"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цілей підрозділів 10.01 - 10.11 та для збереження та використання земель природно-заповідного фонду </w:t>
            </w:r>
          </w:p>
        </w:tc>
        <w:tc>
          <w:tcPr>
            <w:tcW w:w="1081" w:type="dxa"/>
          </w:tcPr>
          <w:p w14:paraId="6B8FCB9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0681CDE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3CC3CD7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3EAD0AF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517849C7" w14:textId="77777777" w:rsidTr="005D4169">
        <w:tc>
          <w:tcPr>
            <w:tcW w:w="715" w:type="dxa"/>
          </w:tcPr>
          <w:p w14:paraId="53016B08" w14:textId="77777777" w:rsidR="001840F9" w:rsidRPr="001840F9" w:rsidRDefault="001840F9" w:rsidP="001840F9">
            <w:pPr>
              <w:spacing w:before="100" w:beforeAutospacing="1" w:after="100" w:afterAutospacing="1"/>
              <w:ind w:right="-108"/>
              <w:jc w:val="center"/>
              <w:rPr>
                <w:rFonts w:eastAsia="Times New Roman" w:cs="Times New Roman"/>
                <w:b/>
                <w:bCs/>
                <w:sz w:val="24"/>
                <w:szCs w:val="24"/>
                <w:lang w:val="uk-UA" w:eastAsia="ru-RU"/>
              </w:rPr>
            </w:pPr>
            <w:r w:rsidRPr="001840F9">
              <w:rPr>
                <w:rFonts w:eastAsia="Times New Roman" w:cs="Times New Roman"/>
                <w:b/>
                <w:bCs/>
                <w:sz w:val="24"/>
                <w:szCs w:val="24"/>
                <w:lang w:val="uk-UA" w:eastAsia="ru-RU"/>
              </w:rPr>
              <w:t>11</w:t>
            </w:r>
          </w:p>
        </w:tc>
        <w:tc>
          <w:tcPr>
            <w:tcW w:w="4966" w:type="dxa"/>
          </w:tcPr>
          <w:p w14:paraId="7874006C" w14:textId="77777777" w:rsidR="001840F9" w:rsidRPr="001840F9" w:rsidRDefault="001840F9" w:rsidP="001840F9">
            <w:pPr>
              <w:spacing w:before="100" w:beforeAutospacing="1" w:after="100" w:afterAutospacing="1"/>
              <w:rPr>
                <w:rFonts w:eastAsia="Times New Roman" w:cs="Times New Roman"/>
                <w:bCs/>
                <w:sz w:val="24"/>
                <w:szCs w:val="24"/>
                <w:lang w:val="uk-UA" w:eastAsia="ru-RU"/>
              </w:rPr>
            </w:pPr>
            <w:r w:rsidRPr="001840F9">
              <w:rPr>
                <w:rFonts w:eastAsia="Times New Roman" w:cs="Times New Roman"/>
                <w:b/>
                <w:bCs/>
                <w:sz w:val="24"/>
                <w:szCs w:val="24"/>
                <w:lang w:val="uk-UA" w:eastAsia="ru-RU"/>
              </w:rPr>
              <w:t xml:space="preserve">Землі промисловості </w:t>
            </w:r>
          </w:p>
        </w:tc>
        <w:tc>
          <w:tcPr>
            <w:tcW w:w="1081" w:type="dxa"/>
          </w:tcPr>
          <w:p w14:paraId="15412C5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004FD2D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1157460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5C26A44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580260A9" w14:textId="77777777" w:rsidTr="005D4169">
        <w:tc>
          <w:tcPr>
            <w:tcW w:w="715" w:type="dxa"/>
          </w:tcPr>
          <w:p w14:paraId="0EB3467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11.01</w:t>
            </w:r>
          </w:p>
        </w:tc>
        <w:tc>
          <w:tcPr>
            <w:tcW w:w="4966" w:type="dxa"/>
          </w:tcPr>
          <w:p w14:paraId="0EA3F22B"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81" w:type="dxa"/>
            <w:vAlign w:val="center"/>
          </w:tcPr>
          <w:p w14:paraId="428E1D6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vAlign w:val="center"/>
          </w:tcPr>
          <w:p w14:paraId="610B0B0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vAlign w:val="center"/>
          </w:tcPr>
          <w:p w14:paraId="7FB3DD9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vAlign w:val="center"/>
          </w:tcPr>
          <w:p w14:paraId="3249E5D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58923CDA" w14:textId="77777777" w:rsidTr="005D4169">
        <w:tc>
          <w:tcPr>
            <w:tcW w:w="715" w:type="dxa"/>
          </w:tcPr>
          <w:p w14:paraId="6E43162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11.02</w:t>
            </w:r>
          </w:p>
        </w:tc>
        <w:tc>
          <w:tcPr>
            <w:tcW w:w="4966" w:type="dxa"/>
          </w:tcPr>
          <w:p w14:paraId="1EB59915"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81" w:type="dxa"/>
            <w:vAlign w:val="center"/>
          </w:tcPr>
          <w:p w14:paraId="37BE760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vAlign w:val="center"/>
          </w:tcPr>
          <w:p w14:paraId="20C385C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vAlign w:val="center"/>
          </w:tcPr>
          <w:p w14:paraId="07EFC77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vAlign w:val="center"/>
          </w:tcPr>
          <w:p w14:paraId="14C4AFA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14701141" w14:textId="77777777" w:rsidTr="005D4169">
        <w:tc>
          <w:tcPr>
            <w:tcW w:w="715" w:type="dxa"/>
          </w:tcPr>
          <w:p w14:paraId="7D356C1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11.03</w:t>
            </w:r>
          </w:p>
        </w:tc>
        <w:tc>
          <w:tcPr>
            <w:tcW w:w="4966" w:type="dxa"/>
          </w:tcPr>
          <w:p w14:paraId="05804942"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основних, підсобних і допоміжних будівель та споруд будівельних організацій та підприємств </w:t>
            </w:r>
          </w:p>
        </w:tc>
        <w:tc>
          <w:tcPr>
            <w:tcW w:w="1081" w:type="dxa"/>
            <w:vAlign w:val="center"/>
          </w:tcPr>
          <w:p w14:paraId="2587248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vAlign w:val="center"/>
          </w:tcPr>
          <w:p w14:paraId="4C91D1D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vAlign w:val="center"/>
          </w:tcPr>
          <w:p w14:paraId="112C342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vAlign w:val="center"/>
          </w:tcPr>
          <w:p w14:paraId="67D93FC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2F789A62" w14:textId="77777777" w:rsidTr="005D4169">
        <w:tc>
          <w:tcPr>
            <w:tcW w:w="715" w:type="dxa"/>
          </w:tcPr>
          <w:p w14:paraId="2A52B64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11.04</w:t>
            </w:r>
          </w:p>
        </w:tc>
        <w:tc>
          <w:tcPr>
            <w:tcW w:w="4966" w:type="dxa"/>
          </w:tcPr>
          <w:p w14:paraId="42282041"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81" w:type="dxa"/>
            <w:vAlign w:val="center"/>
          </w:tcPr>
          <w:p w14:paraId="186A429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vAlign w:val="center"/>
          </w:tcPr>
          <w:p w14:paraId="3F8A7B8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vAlign w:val="center"/>
          </w:tcPr>
          <w:p w14:paraId="3EB25CA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vAlign w:val="center"/>
          </w:tcPr>
          <w:p w14:paraId="5B999F1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1918C764" w14:textId="77777777" w:rsidTr="005D4169">
        <w:tc>
          <w:tcPr>
            <w:tcW w:w="715" w:type="dxa"/>
          </w:tcPr>
          <w:p w14:paraId="40C76C7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11.05</w:t>
            </w:r>
          </w:p>
        </w:tc>
        <w:tc>
          <w:tcPr>
            <w:tcW w:w="4966" w:type="dxa"/>
          </w:tcPr>
          <w:p w14:paraId="3D988997"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цілей підрозділів 11.01 - 11.04 та для збереження та використання земель природно-заповідного фонду </w:t>
            </w:r>
          </w:p>
        </w:tc>
        <w:tc>
          <w:tcPr>
            <w:tcW w:w="1081" w:type="dxa"/>
            <w:vAlign w:val="center"/>
          </w:tcPr>
          <w:p w14:paraId="1FE32B7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vAlign w:val="center"/>
          </w:tcPr>
          <w:p w14:paraId="6907444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vAlign w:val="center"/>
          </w:tcPr>
          <w:p w14:paraId="56D24B2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vAlign w:val="center"/>
          </w:tcPr>
          <w:p w14:paraId="5C99F35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0926DA6C" w14:textId="77777777" w:rsidTr="005D4169">
        <w:tc>
          <w:tcPr>
            <w:tcW w:w="715" w:type="dxa"/>
          </w:tcPr>
          <w:p w14:paraId="66A6140D"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12</w:t>
            </w:r>
          </w:p>
        </w:tc>
        <w:tc>
          <w:tcPr>
            <w:tcW w:w="4966" w:type="dxa"/>
          </w:tcPr>
          <w:p w14:paraId="0C5C36EE"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b/>
                <w:bCs/>
                <w:sz w:val="24"/>
                <w:szCs w:val="24"/>
                <w:lang w:val="uk-UA" w:eastAsia="ru-RU"/>
              </w:rPr>
              <w:t xml:space="preserve">Землі транспорту </w:t>
            </w:r>
          </w:p>
        </w:tc>
        <w:tc>
          <w:tcPr>
            <w:tcW w:w="1081" w:type="dxa"/>
          </w:tcPr>
          <w:p w14:paraId="48B3F3C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3A9BA5F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003A763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5DD6812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32FDC37C" w14:textId="77777777" w:rsidTr="005D4169">
        <w:tc>
          <w:tcPr>
            <w:tcW w:w="715" w:type="dxa"/>
          </w:tcPr>
          <w:p w14:paraId="329603C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12.01</w:t>
            </w:r>
          </w:p>
        </w:tc>
        <w:tc>
          <w:tcPr>
            <w:tcW w:w="4966" w:type="dxa"/>
          </w:tcPr>
          <w:p w14:paraId="401BB904"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будівель і споруд залізничного транспорту </w:t>
            </w:r>
          </w:p>
        </w:tc>
        <w:tc>
          <w:tcPr>
            <w:tcW w:w="1081" w:type="dxa"/>
          </w:tcPr>
          <w:p w14:paraId="0295B27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43ED055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76F24FE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48EFCFA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5E677B32" w14:textId="77777777" w:rsidTr="005D4169">
        <w:tc>
          <w:tcPr>
            <w:tcW w:w="715" w:type="dxa"/>
          </w:tcPr>
          <w:p w14:paraId="4C413E0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12.02</w:t>
            </w:r>
          </w:p>
        </w:tc>
        <w:tc>
          <w:tcPr>
            <w:tcW w:w="4966" w:type="dxa"/>
          </w:tcPr>
          <w:p w14:paraId="7DF514B6"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будівель і споруд морського транспорту  </w:t>
            </w:r>
          </w:p>
        </w:tc>
        <w:tc>
          <w:tcPr>
            <w:tcW w:w="1081" w:type="dxa"/>
          </w:tcPr>
          <w:p w14:paraId="3E28949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35D90BB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62A45C4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5674EAF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008C8BAC" w14:textId="77777777" w:rsidTr="005D4169">
        <w:tc>
          <w:tcPr>
            <w:tcW w:w="715" w:type="dxa"/>
          </w:tcPr>
          <w:p w14:paraId="42EE091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12.03</w:t>
            </w:r>
          </w:p>
        </w:tc>
        <w:tc>
          <w:tcPr>
            <w:tcW w:w="4966" w:type="dxa"/>
          </w:tcPr>
          <w:p w14:paraId="40DFFF6A"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будівель і споруд річкового транспорту  </w:t>
            </w:r>
          </w:p>
        </w:tc>
        <w:tc>
          <w:tcPr>
            <w:tcW w:w="1081" w:type="dxa"/>
          </w:tcPr>
          <w:p w14:paraId="6C565E9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4877EC4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3BB0FBD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0FBA7E5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7CE910DE" w14:textId="77777777" w:rsidTr="005D4169">
        <w:tc>
          <w:tcPr>
            <w:tcW w:w="715" w:type="dxa"/>
          </w:tcPr>
          <w:p w14:paraId="2AD6F95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12.04</w:t>
            </w:r>
          </w:p>
        </w:tc>
        <w:tc>
          <w:tcPr>
            <w:tcW w:w="4966" w:type="dxa"/>
          </w:tcPr>
          <w:p w14:paraId="14282666"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будівель і споруд автомобільного транспорту та дорожнього господарства </w:t>
            </w:r>
          </w:p>
        </w:tc>
        <w:tc>
          <w:tcPr>
            <w:tcW w:w="1081" w:type="dxa"/>
          </w:tcPr>
          <w:p w14:paraId="6355C0F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6BD9159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021D3CA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36ABEE7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019992B7" w14:textId="77777777" w:rsidTr="005D4169">
        <w:tc>
          <w:tcPr>
            <w:tcW w:w="715" w:type="dxa"/>
          </w:tcPr>
          <w:p w14:paraId="1439153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12.05</w:t>
            </w:r>
          </w:p>
        </w:tc>
        <w:tc>
          <w:tcPr>
            <w:tcW w:w="4966" w:type="dxa"/>
          </w:tcPr>
          <w:p w14:paraId="6CF02038"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будівель і споруд авіаційного транспорту </w:t>
            </w:r>
          </w:p>
        </w:tc>
        <w:tc>
          <w:tcPr>
            <w:tcW w:w="1081" w:type="dxa"/>
          </w:tcPr>
          <w:p w14:paraId="5310EF7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4BC0850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33BBFF4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4E3C7D2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04962E7A" w14:textId="77777777" w:rsidTr="005D4169">
        <w:tc>
          <w:tcPr>
            <w:tcW w:w="715" w:type="dxa"/>
          </w:tcPr>
          <w:p w14:paraId="7B9E38A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12.06</w:t>
            </w:r>
          </w:p>
        </w:tc>
        <w:tc>
          <w:tcPr>
            <w:tcW w:w="4966" w:type="dxa"/>
          </w:tcPr>
          <w:p w14:paraId="7FEFD453"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об'єктів трубопровідного транспорту </w:t>
            </w:r>
          </w:p>
        </w:tc>
        <w:tc>
          <w:tcPr>
            <w:tcW w:w="1081" w:type="dxa"/>
          </w:tcPr>
          <w:p w14:paraId="2EB17D5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6A22894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49F99A1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07989B9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2BD32C95" w14:textId="77777777" w:rsidTr="005D4169">
        <w:tc>
          <w:tcPr>
            <w:tcW w:w="715" w:type="dxa"/>
          </w:tcPr>
          <w:p w14:paraId="1081B56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12.07</w:t>
            </w:r>
          </w:p>
        </w:tc>
        <w:tc>
          <w:tcPr>
            <w:tcW w:w="4966" w:type="dxa"/>
          </w:tcPr>
          <w:p w14:paraId="5B18AA92"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будівель і споруд міського електротранспорту </w:t>
            </w:r>
          </w:p>
        </w:tc>
        <w:tc>
          <w:tcPr>
            <w:tcW w:w="1081" w:type="dxa"/>
          </w:tcPr>
          <w:p w14:paraId="5C549CC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35101E5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4667EBF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1BD3EA6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584D5406" w14:textId="77777777" w:rsidTr="005D4169">
        <w:tc>
          <w:tcPr>
            <w:tcW w:w="715" w:type="dxa"/>
          </w:tcPr>
          <w:p w14:paraId="5F62237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12.08</w:t>
            </w:r>
          </w:p>
        </w:tc>
        <w:tc>
          <w:tcPr>
            <w:tcW w:w="4966" w:type="dxa"/>
          </w:tcPr>
          <w:p w14:paraId="52F6CC04"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будівель і споруд додаткових транспортних послуг та допоміжних операцій </w:t>
            </w:r>
          </w:p>
        </w:tc>
        <w:tc>
          <w:tcPr>
            <w:tcW w:w="1081" w:type="dxa"/>
          </w:tcPr>
          <w:p w14:paraId="60FD9C1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7C5A8BC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38B2291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25DE32B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08F47B72" w14:textId="77777777" w:rsidTr="005D4169">
        <w:tc>
          <w:tcPr>
            <w:tcW w:w="715" w:type="dxa"/>
          </w:tcPr>
          <w:p w14:paraId="299D627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12.09</w:t>
            </w:r>
          </w:p>
        </w:tc>
        <w:tc>
          <w:tcPr>
            <w:tcW w:w="4966" w:type="dxa"/>
          </w:tcPr>
          <w:p w14:paraId="15D650FC"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будівель і споруд іншого наземного транспорту </w:t>
            </w:r>
          </w:p>
        </w:tc>
        <w:tc>
          <w:tcPr>
            <w:tcW w:w="1081" w:type="dxa"/>
          </w:tcPr>
          <w:p w14:paraId="59ED956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0A89AA0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5E4C699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347BB5A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33BD6636" w14:textId="77777777" w:rsidTr="005D4169">
        <w:tc>
          <w:tcPr>
            <w:tcW w:w="715" w:type="dxa"/>
          </w:tcPr>
          <w:p w14:paraId="26308B9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12.10</w:t>
            </w:r>
          </w:p>
        </w:tc>
        <w:tc>
          <w:tcPr>
            <w:tcW w:w="4966" w:type="dxa"/>
          </w:tcPr>
          <w:p w14:paraId="2F68357D"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цілей підрозділів 12.01 - 12.09 та для збереження та використання земель природно-заповідного фонду </w:t>
            </w:r>
          </w:p>
        </w:tc>
        <w:tc>
          <w:tcPr>
            <w:tcW w:w="1081" w:type="dxa"/>
          </w:tcPr>
          <w:p w14:paraId="4BD8CC2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571C186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6BE02DE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124D1F7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4B0CA367" w14:textId="77777777" w:rsidTr="005D4169">
        <w:tc>
          <w:tcPr>
            <w:tcW w:w="715" w:type="dxa"/>
          </w:tcPr>
          <w:p w14:paraId="0406E5C3"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lastRenderedPageBreak/>
              <w:t>13</w:t>
            </w:r>
          </w:p>
        </w:tc>
        <w:tc>
          <w:tcPr>
            <w:tcW w:w="4966" w:type="dxa"/>
          </w:tcPr>
          <w:p w14:paraId="17A9098A"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b/>
                <w:bCs/>
                <w:sz w:val="24"/>
                <w:szCs w:val="24"/>
                <w:lang w:val="uk-UA" w:eastAsia="ru-RU"/>
              </w:rPr>
              <w:t>Землі зв'язку</w:t>
            </w:r>
          </w:p>
        </w:tc>
        <w:tc>
          <w:tcPr>
            <w:tcW w:w="1081" w:type="dxa"/>
          </w:tcPr>
          <w:p w14:paraId="4ADFA03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00132B5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7A7260A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10F2BB6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43DD18DC" w14:textId="77777777" w:rsidTr="005D4169">
        <w:tc>
          <w:tcPr>
            <w:tcW w:w="715" w:type="dxa"/>
          </w:tcPr>
          <w:p w14:paraId="3EE594B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13.01</w:t>
            </w:r>
          </w:p>
        </w:tc>
        <w:tc>
          <w:tcPr>
            <w:tcW w:w="4966" w:type="dxa"/>
          </w:tcPr>
          <w:p w14:paraId="0886F259"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об'єктів і споруд телекомунікацій </w:t>
            </w:r>
          </w:p>
        </w:tc>
        <w:tc>
          <w:tcPr>
            <w:tcW w:w="1081" w:type="dxa"/>
          </w:tcPr>
          <w:p w14:paraId="3C0BE6D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2FA3D43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w:t>
            </w:r>
          </w:p>
        </w:tc>
        <w:tc>
          <w:tcPr>
            <w:tcW w:w="1081" w:type="dxa"/>
          </w:tcPr>
          <w:p w14:paraId="3B123E5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45ED839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0F434962" w14:textId="77777777" w:rsidTr="005D4169">
        <w:tc>
          <w:tcPr>
            <w:tcW w:w="715" w:type="dxa"/>
          </w:tcPr>
          <w:p w14:paraId="140F78D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13.02</w:t>
            </w:r>
          </w:p>
        </w:tc>
        <w:tc>
          <w:tcPr>
            <w:tcW w:w="4966" w:type="dxa"/>
          </w:tcPr>
          <w:p w14:paraId="309B2CBE"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таексплуатації будівель та споруд об'єктів поштового зв'язку </w:t>
            </w:r>
          </w:p>
        </w:tc>
        <w:tc>
          <w:tcPr>
            <w:tcW w:w="1081" w:type="dxa"/>
          </w:tcPr>
          <w:p w14:paraId="4C1032B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2475769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w:t>
            </w:r>
          </w:p>
        </w:tc>
        <w:tc>
          <w:tcPr>
            <w:tcW w:w="1081" w:type="dxa"/>
          </w:tcPr>
          <w:p w14:paraId="49531A8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142CA1A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2D0520BE" w14:textId="77777777" w:rsidTr="005D4169">
        <w:tc>
          <w:tcPr>
            <w:tcW w:w="715" w:type="dxa"/>
          </w:tcPr>
          <w:p w14:paraId="2362FEC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13.03</w:t>
            </w:r>
          </w:p>
        </w:tc>
        <w:tc>
          <w:tcPr>
            <w:tcW w:w="4966" w:type="dxa"/>
          </w:tcPr>
          <w:p w14:paraId="27D511C1"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таексплуатації інших технічних засобів зв'язку </w:t>
            </w:r>
          </w:p>
        </w:tc>
        <w:tc>
          <w:tcPr>
            <w:tcW w:w="1081" w:type="dxa"/>
          </w:tcPr>
          <w:p w14:paraId="3416DD7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6C3A516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w:t>
            </w:r>
          </w:p>
        </w:tc>
        <w:tc>
          <w:tcPr>
            <w:tcW w:w="1081" w:type="dxa"/>
          </w:tcPr>
          <w:p w14:paraId="1452BBD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44FCB05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05A0AE29" w14:textId="77777777" w:rsidTr="005D4169">
        <w:tc>
          <w:tcPr>
            <w:tcW w:w="715" w:type="dxa"/>
          </w:tcPr>
          <w:p w14:paraId="38C5E28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13.04</w:t>
            </w:r>
          </w:p>
        </w:tc>
        <w:tc>
          <w:tcPr>
            <w:tcW w:w="4966" w:type="dxa"/>
          </w:tcPr>
          <w:p w14:paraId="1A903627"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цілей підрозділів 13.01 - 13.03, 13.05 та для збереження і використання земель природно-заповідного фонду</w:t>
            </w:r>
          </w:p>
        </w:tc>
        <w:tc>
          <w:tcPr>
            <w:tcW w:w="1081" w:type="dxa"/>
          </w:tcPr>
          <w:p w14:paraId="297A393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50F255B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w:t>
            </w:r>
          </w:p>
        </w:tc>
        <w:tc>
          <w:tcPr>
            <w:tcW w:w="1081" w:type="dxa"/>
          </w:tcPr>
          <w:p w14:paraId="7BCF19A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53191DF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075A868C" w14:textId="77777777" w:rsidTr="005D4169">
        <w:tc>
          <w:tcPr>
            <w:tcW w:w="715" w:type="dxa"/>
          </w:tcPr>
          <w:p w14:paraId="00460B4D"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14</w:t>
            </w:r>
          </w:p>
        </w:tc>
        <w:tc>
          <w:tcPr>
            <w:tcW w:w="4966" w:type="dxa"/>
          </w:tcPr>
          <w:p w14:paraId="1A2C497D"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b/>
                <w:bCs/>
                <w:sz w:val="24"/>
                <w:szCs w:val="24"/>
                <w:lang w:val="uk-UA" w:eastAsia="ru-RU"/>
              </w:rPr>
              <w:t xml:space="preserve">Землі енергетики </w:t>
            </w:r>
          </w:p>
        </w:tc>
        <w:tc>
          <w:tcPr>
            <w:tcW w:w="1081" w:type="dxa"/>
          </w:tcPr>
          <w:p w14:paraId="300C02F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57D9F18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5F12F45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7534D84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059F7323" w14:textId="77777777" w:rsidTr="005D4169">
        <w:tc>
          <w:tcPr>
            <w:tcW w:w="715" w:type="dxa"/>
          </w:tcPr>
          <w:p w14:paraId="36E85F7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14.01</w:t>
            </w:r>
          </w:p>
        </w:tc>
        <w:tc>
          <w:tcPr>
            <w:tcW w:w="4966" w:type="dxa"/>
          </w:tcPr>
          <w:p w14:paraId="0BA3DB7C"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1" w:type="dxa"/>
          </w:tcPr>
          <w:p w14:paraId="2827E9C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1E4161C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w:t>
            </w:r>
          </w:p>
        </w:tc>
        <w:tc>
          <w:tcPr>
            <w:tcW w:w="1081" w:type="dxa"/>
          </w:tcPr>
          <w:p w14:paraId="4D51A06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4F8392B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071E0D23" w14:textId="77777777" w:rsidTr="005D4169">
        <w:tc>
          <w:tcPr>
            <w:tcW w:w="715" w:type="dxa"/>
          </w:tcPr>
          <w:p w14:paraId="5110A93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14.02</w:t>
            </w:r>
          </w:p>
        </w:tc>
        <w:tc>
          <w:tcPr>
            <w:tcW w:w="4966" w:type="dxa"/>
          </w:tcPr>
          <w:p w14:paraId="07391A06"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будівництва, експлуатації та обслуговування будівель і споруд об'єктів передачі електричної та теплової енергії </w:t>
            </w:r>
          </w:p>
        </w:tc>
        <w:tc>
          <w:tcPr>
            <w:tcW w:w="1081" w:type="dxa"/>
          </w:tcPr>
          <w:p w14:paraId="34A806A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2D13665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w:t>
            </w:r>
          </w:p>
        </w:tc>
        <w:tc>
          <w:tcPr>
            <w:tcW w:w="1081" w:type="dxa"/>
          </w:tcPr>
          <w:p w14:paraId="5C4B051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450FB84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50BA7286" w14:textId="77777777" w:rsidTr="005D4169">
        <w:tc>
          <w:tcPr>
            <w:tcW w:w="715" w:type="dxa"/>
          </w:tcPr>
          <w:p w14:paraId="26EA9CC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14.03</w:t>
            </w:r>
          </w:p>
        </w:tc>
        <w:tc>
          <w:tcPr>
            <w:tcW w:w="4966" w:type="dxa"/>
          </w:tcPr>
          <w:p w14:paraId="118E614E"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цілей підрозділів 14.01 - 14.02 та для збереження та використання земель природно-заповідного фонду </w:t>
            </w:r>
          </w:p>
        </w:tc>
        <w:tc>
          <w:tcPr>
            <w:tcW w:w="1081" w:type="dxa"/>
          </w:tcPr>
          <w:p w14:paraId="1E37B85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5AA7B4A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w:t>
            </w:r>
          </w:p>
        </w:tc>
        <w:tc>
          <w:tcPr>
            <w:tcW w:w="1081" w:type="dxa"/>
          </w:tcPr>
          <w:p w14:paraId="6EC941D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39F03F5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32EB18E2" w14:textId="77777777" w:rsidTr="005D4169">
        <w:tc>
          <w:tcPr>
            <w:tcW w:w="715" w:type="dxa"/>
          </w:tcPr>
          <w:p w14:paraId="1BC865EF"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15</w:t>
            </w:r>
          </w:p>
        </w:tc>
        <w:tc>
          <w:tcPr>
            <w:tcW w:w="4966" w:type="dxa"/>
          </w:tcPr>
          <w:p w14:paraId="71FB40D6" w14:textId="77777777" w:rsidR="001840F9" w:rsidRPr="001840F9" w:rsidRDefault="001840F9" w:rsidP="001840F9">
            <w:pPr>
              <w:spacing w:after="0"/>
              <w:rPr>
                <w:rFonts w:eastAsia="Times New Roman" w:cs="Times New Roman"/>
                <w:b/>
                <w:sz w:val="24"/>
                <w:szCs w:val="24"/>
                <w:lang w:val="uk-UA" w:eastAsia="ru-RU"/>
              </w:rPr>
            </w:pPr>
            <w:r w:rsidRPr="001840F9">
              <w:rPr>
                <w:rFonts w:eastAsia="Times New Roman" w:cs="Times New Roman"/>
                <w:b/>
                <w:sz w:val="24"/>
                <w:szCs w:val="24"/>
                <w:lang w:val="uk-UA" w:eastAsia="ru-RU"/>
              </w:rPr>
              <w:t xml:space="preserve">Землі оборони </w:t>
            </w:r>
          </w:p>
        </w:tc>
        <w:tc>
          <w:tcPr>
            <w:tcW w:w="1081" w:type="dxa"/>
          </w:tcPr>
          <w:p w14:paraId="4EF348B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6639F27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5818AD5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45BE5C6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03A9B61C" w14:textId="77777777" w:rsidTr="005D4169">
        <w:tc>
          <w:tcPr>
            <w:tcW w:w="715" w:type="dxa"/>
          </w:tcPr>
          <w:p w14:paraId="0026648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15.01</w:t>
            </w:r>
          </w:p>
        </w:tc>
        <w:tc>
          <w:tcPr>
            <w:tcW w:w="4966" w:type="dxa"/>
          </w:tcPr>
          <w:p w14:paraId="5BEC55E1"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постійної діяльності Збройних Сил України</w:t>
            </w:r>
          </w:p>
        </w:tc>
        <w:tc>
          <w:tcPr>
            <w:tcW w:w="1081" w:type="dxa"/>
          </w:tcPr>
          <w:p w14:paraId="14A77EB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78B522D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5807B08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3A0C446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58069B0F" w14:textId="77777777" w:rsidTr="005D4169">
        <w:tc>
          <w:tcPr>
            <w:tcW w:w="715" w:type="dxa"/>
          </w:tcPr>
          <w:p w14:paraId="20BBFF9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15.02</w:t>
            </w:r>
          </w:p>
        </w:tc>
        <w:tc>
          <w:tcPr>
            <w:tcW w:w="4966" w:type="dxa"/>
          </w:tcPr>
          <w:p w14:paraId="67498FF5"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постійної діяльності внутрішніх військ МВС</w:t>
            </w:r>
          </w:p>
        </w:tc>
        <w:tc>
          <w:tcPr>
            <w:tcW w:w="1081" w:type="dxa"/>
          </w:tcPr>
          <w:p w14:paraId="0C24A21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746C12E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711DA54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195B20D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5B935077" w14:textId="77777777" w:rsidTr="005D4169">
        <w:tc>
          <w:tcPr>
            <w:tcW w:w="715" w:type="dxa"/>
          </w:tcPr>
          <w:p w14:paraId="107783F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15.03</w:t>
            </w:r>
          </w:p>
        </w:tc>
        <w:tc>
          <w:tcPr>
            <w:tcW w:w="4966" w:type="dxa"/>
          </w:tcPr>
          <w:p w14:paraId="540D60D5"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постійної діяльності Державної прикордонної служби України</w:t>
            </w:r>
          </w:p>
        </w:tc>
        <w:tc>
          <w:tcPr>
            <w:tcW w:w="1081" w:type="dxa"/>
          </w:tcPr>
          <w:p w14:paraId="2048B2A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1FF9AFD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48DCA84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543049F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0053CC05" w14:textId="77777777" w:rsidTr="005D4169">
        <w:tc>
          <w:tcPr>
            <w:tcW w:w="715" w:type="dxa"/>
          </w:tcPr>
          <w:p w14:paraId="3D82D21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15.04</w:t>
            </w:r>
          </w:p>
        </w:tc>
        <w:tc>
          <w:tcPr>
            <w:tcW w:w="4966" w:type="dxa"/>
          </w:tcPr>
          <w:p w14:paraId="5EC3065C"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постійної діяльності Служби безпеки України</w:t>
            </w:r>
          </w:p>
        </w:tc>
        <w:tc>
          <w:tcPr>
            <w:tcW w:w="1081" w:type="dxa"/>
          </w:tcPr>
          <w:p w14:paraId="7AD7EC3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488E9A7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21C83A4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197032A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5615CD58" w14:textId="77777777" w:rsidTr="005D4169">
        <w:tc>
          <w:tcPr>
            <w:tcW w:w="715" w:type="dxa"/>
          </w:tcPr>
          <w:p w14:paraId="29C69AC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15.05</w:t>
            </w:r>
          </w:p>
        </w:tc>
        <w:tc>
          <w:tcPr>
            <w:tcW w:w="4966" w:type="dxa"/>
          </w:tcPr>
          <w:p w14:paraId="432BCE22"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постійної діяльності Державної спеціальної служби транспорту</w:t>
            </w:r>
          </w:p>
        </w:tc>
        <w:tc>
          <w:tcPr>
            <w:tcW w:w="1081" w:type="dxa"/>
          </w:tcPr>
          <w:p w14:paraId="028FC56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6095764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60E69A6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09BDEC1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05EDF2ED" w14:textId="77777777" w:rsidTr="005D4169">
        <w:tc>
          <w:tcPr>
            <w:tcW w:w="715" w:type="dxa"/>
          </w:tcPr>
          <w:p w14:paraId="1D73974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15.06</w:t>
            </w:r>
          </w:p>
        </w:tc>
        <w:tc>
          <w:tcPr>
            <w:tcW w:w="4966" w:type="dxa"/>
          </w:tcPr>
          <w:p w14:paraId="767ECD90"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постійної діяльності Служби зовнішньої розвідки України</w:t>
            </w:r>
          </w:p>
        </w:tc>
        <w:tc>
          <w:tcPr>
            <w:tcW w:w="1081" w:type="dxa"/>
          </w:tcPr>
          <w:p w14:paraId="79A1008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309F092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602ECE3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7EAB1FC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204E5E30" w14:textId="77777777" w:rsidTr="005D4169">
        <w:tc>
          <w:tcPr>
            <w:tcW w:w="715" w:type="dxa"/>
          </w:tcPr>
          <w:p w14:paraId="148D306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15.07</w:t>
            </w:r>
          </w:p>
        </w:tc>
        <w:tc>
          <w:tcPr>
            <w:tcW w:w="4966" w:type="dxa"/>
          </w:tcPr>
          <w:p w14:paraId="0786FC79"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постійної діяльності інших, створених відповідно до законів України, військових формувань</w:t>
            </w:r>
          </w:p>
        </w:tc>
        <w:tc>
          <w:tcPr>
            <w:tcW w:w="1081" w:type="dxa"/>
          </w:tcPr>
          <w:p w14:paraId="609056A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1C58C39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14556FC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2CADBD9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68AA4F13" w14:textId="77777777" w:rsidTr="005D4169">
        <w:trPr>
          <w:trHeight w:val="933"/>
        </w:trPr>
        <w:tc>
          <w:tcPr>
            <w:tcW w:w="715" w:type="dxa"/>
          </w:tcPr>
          <w:p w14:paraId="79800A3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15.08</w:t>
            </w:r>
          </w:p>
        </w:tc>
        <w:tc>
          <w:tcPr>
            <w:tcW w:w="4966" w:type="dxa"/>
          </w:tcPr>
          <w:p w14:paraId="4015A5D8"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цілей підрозділів 15.01 - 15.07 та для збереження та використання земель природно-заповідного фонду</w:t>
            </w:r>
          </w:p>
        </w:tc>
        <w:tc>
          <w:tcPr>
            <w:tcW w:w="1081" w:type="dxa"/>
          </w:tcPr>
          <w:p w14:paraId="198827A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1766503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4B20354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2DA9DDA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00883BCB" w14:textId="77777777" w:rsidTr="005D4169">
        <w:tc>
          <w:tcPr>
            <w:tcW w:w="715" w:type="dxa"/>
          </w:tcPr>
          <w:p w14:paraId="68A87733"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16</w:t>
            </w:r>
          </w:p>
        </w:tc>
        <w:tc>
          <w:tcPr>
            <w:tcW w:w="4966" w:type="dxa"/>
          </w:tcPr>
          <w:p w14:paraId="21F1BD91"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b/>
                <w:bCs/>
                <w:sz w:val="24"/>
                <w:szCs w:val="24"/>
                <w:lang w:val="uk-UA" w:eastAsia="ru-RU"/>
              </w:rPr>
              <w:t xml:space="preserve">Землі запасу </w:t>
            </w:r>
          </w:p>
        </w:tc>
        <w:tc>
          <w:tcPr>
            <w:tcW w:w="1081" w:type="dxa"/>
          </w:tcPr>
          <w:p w14:paraId="5202159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3502A78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41E2D5C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3630931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370DA412" w14:textId="77777777" w:rsidTr="005D4169">
        <w:tc>
          <w:tcPr>
            <w:tcW w:w="715" w:type="dxa"/>
          </w:tcPr>
          <w:p w14:paraId="056A8B14"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17</w:t>
            </w:r>
          </w:p>
        </w:tc>
        <w:tc>
          <w:tcPr>
            <w:tcW w:w="4966" w:type="dxa"/>
          </w:tcPr>
          <w:p w14:paraId="636637CF" w14:textId="77777777" w:rsidR="001840F9" w:rsidRPr="001840F9" w:rsidRDefault="001840F9" w:rsidP="001840F9">
            <w:pPr>
              <w:spacing w:after="0"/>
              <w:rPr>
                <w:rFonts w:eastAsia="Times New Roman" w:cs="Times New Roman"/>
                <w:b/>
                <w:bCs/>
                <w:sz w:val="24"/>
                <w:szCs w:val="24"/>
                <w:lang w:val="uk-UA" w:eastAsia="ru-RU"/>
              </w:rPr>
            </w:pPr>
            <w:r w:rsidRPr="001840F9">
              <w:rPr>
                <w:rFonts w:eastAsia="Times New Roman" w:cs="Times New Roman"/>
                <w:b/>
                <w:bCs/>
                <w:sz w:val="24"/>
                <w:szCs w:val="24"/>
                <w:lang w:val="uk-UA" w:eastAsia="ru-RU"/>
              </w:rPr>
              <w:t>Землі резервного фонду</w:t>
            </w:r>
          </w:p>
        </w:tc>
        <w:tc>
          <w:tcPr>
            <w:tcW w:w="1081" w:type="dxa"/>
          </w:tcPr>
          <w:p w14:paraId="6377F8B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0C8D706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291D024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58EDD4E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2776E4B6" w14:textId="77777777" w:rsidTr="005D4169">
        <w:tc>
          <w:tcPr>
            <w:tcW w:w="715" w:type="dxa"/>
          </w:tcPr>
          <w:p w14:paraId="215C0D93"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18</w:t>
            </w:r>
          </w:p>
        </w:tc>
        <w:tc>
          <w:tcPr>
            <w:tcW w:w="4966" w:type="dxa"/>
          </w:tcPr>
          <w:p w14:paraId="63817B5E" w14:textId="77777777" w:rsidR="001840F9" w:rsidRPr="001840F9" w:rsidRDefault="001840F9" w:rsidP="001840F9">
            <w:pPr>
              <w:spacing w:after="0"/>
              <w:rPr>
                <w:rFonts w:eastAsia="Times New Roman" w:cs="Times New Roman"/>
                <w:b/>
                <w:bCs/>
                <w:sz w:val="24"/>
                <w:szCs w:val="24"/>
                <w:lang w:val="uk-UA" w:eastAsia="ru-RU"/>
              </w:rPr>
            </w:pPr>
            <w:r w:rsidRPr="001840F9">
              <w:rPr>
                <w:rFonts w:eastAsia="Times New Roman" w:cs="Times New Roman"/>
                <w:b/>
                <w:bCs/>
                <w:sz w:val="24"/>
                <w:szCs w:val="24"/>
                <w:lang w:val="uk-UA" w:eastAsia="ru-RU"/>
              </w:rPr>
              <w:t xml:space="preserve">Землі загального користування </w:t>
            </w:r>
          </w:p>
        </w:tc>
        <w:tc>
          <w:tcPr>
            <w:tcW w:w="1081" w:type="dxa"/>
          </w:tcPr>
          <w:p w14:paraId="7966C37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7666029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427E9B5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0E1A713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7ECEE8B2" w14:textId="77777777" w:rsidTr="005D4169">
        <w:tc>
          <w:tcPr>
            <w:tcW w:w="715" w:type="dxa"/>
          </w:tcPr>
          <w:p w14:paraId="1730F2C3"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19</w:t>
            </w:r>
          </w:p>
        </w:tc>
        <w:tc>
          <w:tcPr>
            <w:tcW w:w="4966" w:type="dxa"/>
          </w:tcPr>
          <w:p w14:paraId="4BDDD1BF" w14:textId="77777777" w:rsidR="001840F9" w:rsidRPr="001840F9" w:rsidRDefault="001840F9" w:rsidP="001840F9">
            <w:pPr>
              <w:spacing w:after="0"/>
              <w:rPr>
                <w:rFonts w:eastAsia="Times New Roman" w:cs="Times New Roman"/>
                <w:b/>
                <w:bCs/>
                <w:sz w:val="24"/>
                <w:szCs w:val="24"/>
                <w:lang w:val="uk-UA" w:eastAsia="ru-RU"/>
              </w:rPr>
            </w:pPr>
            <w:r w:rsidRPr="001840F9">
              <w:rPr>
                <w:rFonts w:eastAsia="Times New Roman" w:cs="Times New Roman"/>
                <w:sz w:val="24"/>
                <w:szCs w:val="24"/>
                <w:lang w:val="uk-UA" w:eastAsia="ru-RU"/>
              </w:rPr>
              <w:t>Для цілей підрозділів 16 - 18 та для збереження та використання земель природно-заповідного фонду </w:t>
            </w:r>
          </w:p>
        </w:tc>
        <w:tc>
          <w:tcPr>
            <w:tcW w:w="1081" w:type="dxa"/>
          </w:tcPr>
          <w:p w14:paraId="17C45AF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62E3642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488596D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47F78C5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r>
    </w:tbl>
    <w:p w14:paraId="62C1FCBB" w14:textId="77777777" w:rsidR="001840F9" w:rsidRPr="001840F9" w:rsidRDefault="001840F9" w:rsidP="001840F9">
      <w:pPr>
        <w:spacing w:before="120" w:after="0"/>
        <w:ind w:firstLine="567"/>
        <w:jc w:val="center"/>
        <w:rPr>
          <w:rFonts w:eastAsia="Calibri" w:cs="Times New Roman"/>
          <w:b/>
          <w:sz w:val="10"/>
          <w:szCs w:val="10"/>
          <w:lang w:val="uk-UA" w:eastAsia="ru-RU"/>
        </w:rPr>
      </w:pPr>
    </w:p>
    <w:p w14:paraId="47098CBE" w14:textId="77777777" w:rsidR="001840F9" w:rsidRPr="001840F9" w:rsidRDefault="001840F9" w:rsidP="001840F9">
      <w:pPr>
        <w:spacing w:before="120" w:after="0"/>
        <w:ind w:firstLine="567"/>
        <w:jc w:val="center"/>
        <w:rPr>
          <w:rFonts w:eastAsia="Calibri" w:cs="Times New Roman"/>
          <w:b/>
          <w:sz w:val="24"/>
          <w:szCs w:val="24"/>
          <w:lang w:val="uk-UA" w:eastAsia="ru-RU"/>
        </w:rPr>
      </w:pPr>
      <w:r w:rsidRPr="001840F9">
        <w:rPr>
          <w:rFonts w:eastAsia="Calibri" w:cs="Times New Roman"/>
          <w:b/>
          <w:sz w:val="24"/>
          <w:szCs w:val="24"/>
          <w:lang w:val="uk-UA" w:eastAsia="ru-RU"/>
        </w:rPr>
        <w:t xml:space="preserve">Ставки земельного податку на населений пункт с. </w:t>
      </w:r>
      <w:r w:rsidRPr="001840F9">
        <w:rPr>
          <w:rFonts w:eastAsia="Calibri" w:cs="Times New Roman"/>
          <w:b/>
          <w:sz w:val="24"/>
          <w:szCs w:val="24"/>
          <w:lang w:eastAsia="ru-RU"/>
        </w:rPr>
        <w:t xml:space="preserve">Червоний Кут </w:t>
      </w:r>
      <w:r w:rsidRPr="001840F9">
        <w:rPr>
          <w:rFonts w:eastAsia="Calibri" w:cs="Times New Roman"/>
          <w:b/>
          <w:sz w:val="24"/>
          <w:szCs w:val="24"/>
          <w:lang w:val="uk-UA" w:eastAsia="ru-RU"/>
        </w:rPr>
        <w:t>Кропивницького району Кіровоградської області</w:t>
      </w:r>
    </w:p>
    <w:p w14:paraId="546923B2" w14:textId="77777777" w:rsidR="001840F9" w:rsidRPr="001840F9" w:rsidRDefault="001840F9" w:rsidP="001840F9">
      <w:pPr>
        <w:spacing w:before="120" w:after="0"/>
        <w:ind w:firstLine="567"/>
        <w:jc w:val="center"/>
        <w:rPr>
          <w:rFonts w:eastAsia="Calibri" w:cs="Times New Roman"/>
          <w:b/>
          <w:sz w:val="6"/>
          <w:szCs w:val="6"/>
          <w:lang w:val="uk-UA" w:eastAsia="ru-RU"/>
        </w:rPr>
      </w:pPr>
    </w:p>
    <w:tbl>
      <w:tblPr>
        <w:tblW w:w="1000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15"/>
        <w:gridCol w:w="4966"/>
        <w:gridCol w:w="1081"/>
        <w:gridCol w:w="1081"/>
        <w:gridCol w:w="1081"/>
        <w:gridCol w:w="1081"/>
      </w:tblGrid>
      <w:tr w:rsidR="001840F9" w:rsidRPr="001840F9" w14:paraId="02912226" w14:textId="77777777" w:rsidTr="005D4169">
        <w:tc>
          <w:tcPr>
            <w:tcW w:w="5681" w:type="dxa"/>
            <w:gridSpan w:val="2"/>
            <w:vMerge w:val="restart"/>
          </w:tcPr>
          <w:p w14:paraId="608B593A" w14:textId="77777777" w:rsidR="001840F9" w:rsidRPr="001840F9" w:rsidRDefault="001840F9" w:rsidP="001840F9">
            <w:pPr>
              <w:spacing w:after="0"/>
              <w:jc w:val="center"/>
              <w:rPr>
                <w:rFonts w:eastAsia="Times New Roman" w:cs="Times New Roman"/>
                <w:b/>
                <w:sz w:val="24"/>
                <w:szCs w:val="24"/>
                <w:lang w:val="uk-UA" w:eastAsia="ru-RU"/>
              </w:rPr>
            </w:pPr>
          </w:p>
          <w:p w14:paraId="5CEADFAF"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Вид цільового призначення земель</w:t>
            </w:r>
            <w:r w:rsidRPr="001840F9">
              <w:rPr>
                <w:rFonts w:eastAsia="Times New Roman" w:cs="Times New Roman"/>
                <w:b/>
                <w:sz w:val="24"/>
                <w:szCs w:val="24"/>
                <w:vertAlign w:val="superscript"/>
                <w:lang w:val="uk-UA" w:eastAsia="ru-RU"/>
              </w:rPr>
              <w:t xml:space="preserve"> 3</w:t>
            </w:r>
          </w:p>
        </w:tc>
        <w:tc>
          <w:tcPr>
            <w:tcW w:w="4324" w:type="dxa"/>
            <w:gridSpan w:val="4"/>
          </w:tcPr>
          <w:p w14:paraId="39941FB4"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Ставки податку</w:t>
            </w:r>
            <w:r w:rsidRPr="001840F9">
              <w:rPr>
                <w:rFonts w:eastAsia="Times New Roman" w:cs="Times New Roman"/>
                <w:b/>
                <w:sz w:val="24"/>
                <w:szCs w:val="24"/>
                <w:vertAlign w:val="superscript"/>
                <w:lang w:val="uk-UA" w:eastAsia="ru-RU"/>
              </w:rPr>
              <w:t>4</w:t>
            </w:r>
            <w:r w:rsidRPr="001840F9">
              <w:rPr>
                <w:rFonts w:eastAsia="Times New Roman" w:cs="Times New Roman"/>
                <w:b/>
                <w:sz w:val="24"/>
                <w:szCs w:val="24"/>
                <w:lang w:val="uk-UA" w:eastAsia="ru-RU"/>
              </w:rPr>
              <w:br/>
              <w:t xml:space="preserve">(% нормативної грошової оцінки) </w:t>
            </w:r>
          </w:p>
        </w:tc>
      </w:tr>
      <w:tr w:rsidR="001840F9" w:rsidRPr="001840F9" w14:paraId="26F16DD6" w14:textId="77777777" w:rsidTr="005D4169">
        <w:tc>
          <w:tcPr>
            <w:tcW w:w="5681" w:type="dxa"/>
            <w:gridSpan w:val="2"/>
            <w:vMerge/>
            <w:vAlign w:val="center"/>
          </w:tcPr>
          <w:p w14:paraId="14D7B28C" w14:textId="77777777" w:rsidR="001840F9" w:rsidRPr="001840F9" w:rsidRDefault="001840F9" w:rsidP="001840F9">
            <w:pPr>
              <w:spacing w:after="0"/>
              <w:rPr>
                <w:rFonts w:eastAsia="Times New Roman" w:cs="Times New Roman"/>
                <w:b/>
                <w:sz w:val="24"/>
                <w:szCs w:val="24"/>
                <w:lang w:val="uk-UA" w:eastAsia="ru-RU"/>
              </w:rPr>
            </w:pPr>
          </w:p>
        </w:tc>
        <w:tc>
          <w:tcPr>
            <w:tcW w:w="2162" w:type="dxa"/>
            <w:gridSpan w:val="2"/>
          </w:tcPr>
          <w:p w14:paraId="31E954D1"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 xml:space="preserve">За земельні ділянки, </w:t>
            </w:r>
            <w:r w:rsidRPr="001840F9">
              <w:rPr>
                <w:rFonts w:eastAsia="Times New Roman" w:cs="Times New Roman"/>
                <w:b/>
                <w:sz w:val="24"/>
                <w:szCs w:val="24"/>
                <w:lang w:val="uk-UA" w:eastAsia="ru-RU"/>
              </w:rPr>
              <w:lastRenderedPageBreak/>
              <w:t>нормативну грошову оцінку яких проведено (незалежно від місцезнаходження)</w:t>
            </w:r>
          </w:p>
        </w:tc>
        <w:tc>
          <w:tcPr>
            <w:tcW w:w="2162" w:type="dxa"/>
            <w:gridSpan w:val="2"/>
          </w:tcPr>
          <w:p w14:paraId="5F67A9FE"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lastRenderedPageBreak/>
              <w:t xml:space="preserve">За земельні ділянки за межами </w:t>
            </w:r>
            <w:r w:rsidRPr="001840F9">
              <w:rPr>
                <w:rFonts w:eastAsia="Times New Roman" w:cs="Times New Roman"/>
                <w:b/>
                <w:sz w:val="24"/>
                <w:szCs w:val="24"/>
                <w:lang w:val="uk-UA" w:eastAsia="ru-RU"/>
              </w:rPr>
              <w:lastRenderedPageBreak/>
              <w:t>населених пунктів, нормативну грошову оцінку яких не проведено</w:t>
            </w:r>
          </w:p>
        </w:tc>
      </w:tr>
      <w:tr w:rsidR="001840F9" w:rsidRPr="001840F9" w14:paraId="1E908020" w14:textId="77777777" w:rsidTr="005D4169">
        <w:tc>
          <w:tcPr>
            <w:tcW w:w="715" w:type="dxa"/>
          </w:tcPr>
          <w:p w14:paraId="170F6830" w14:textId="77777777" w:rsidR="001840F9" w:rsidRPr="001840F9" w:rsidRDefault="001840F9" w:rsidP="001840F9">
            <w:pPr>
              <w:spacing w:after="0"/>
              <w:ind w:right="-108"/>
              <w:jc w:val="center"/>
              <w:rPr>
                <w:rFonts w:eastAsia="Times New Roman" w:cs="Times New Roman"/>
                <w:b/>
                <w:sz w:val="24"/>
                <w:szCs w:val="24"/>
                <w:lang w:val="uk-UA" w:eastAsia="ru-RU"/>
              </w:rPr>
            </w:pPr>
          </w:p>
          <w:p w14:paraId="451CAAD1" w14:textId="77777777" w:rsidR="001840F9" w:rsidRPr="001840F9" w:rsidRDefault="001840F9" w:rsidP="001840F9">
            <w:pPr>
              <w:spacing w:after="0"/>
              <w:ind w:right="-108"/>
              <w:jc w:val="center"/>
              <w:rPr>
                <w:rFonts w:eastAsia="Times New Roman" w:cs="Times New Roman"/>
                <w:b/>
                <w:sz w:val="24"/>
                <w:szCs w:val="24"/>
                <w:lang w:val="uk-UA" w:eastAsia="ru-RU"/>
              </w:rPr>
            </w:pPr>
            <w:r w:rsidRPr="001840F9">
              <w:rPr>
                <w:rFonts w:eastAsia="Times New Roman" w:cs="Times New Roman"/>
                <w:b/>
                <w:sz w:val="24"/>
                <w:szCs w:val="24"/>
                <w:lang w:val="uk-UA" w:eastAsia="ru-RU"/>
              </w:rPr>
              <w:t>Код</w:t>
            </w:r>
            <w:r w:rsidRPr="001840F9">
              <w:rPr>
                <w:rFonts w:eastAsia="Times New Roman" w:cs="Times New Roman"/>
                <w:b/>
                <w:sz w:val="24"/>
                <w:szCs w:val="24"/>
                <w:vertAlign w:val="superscript"/>
                <w:lang w:val="uk-UA" w:eastAsia="ru-RU"/>
              </w:rPr>
              <w:t>3</w:t>
            </w:r>
          </w:p>
        </w:tc>
        <w:tc>
          <w:tcPr>
            <w:tcW w:w="4966" w:type="dxa"/>
          </w:tcPr>
          <w:p w14:paraId="77D1E24C" w14:textId="77777777" w:rsidR="001840F9" w:rsidRPr="001840F9" w:rsidRDefault="001840F9" w:rsidP="001840F9">
            <w:pPr>
              <w:spacing w:after="0"/>
              <w:jc w:val="center"/>
              <w:rPr>
                <w:rFonts w:eastAsia="Times New Roman" w:cs="Times New Roman"/>
                <w:b/>
                <w:sz w:val="24"/>
                <w:szCs w:val="24"/>
                <w:lang w:val="uk-UA" w:eastAsia="ru-RU"/>
              </w:rPr>
            </w:pPr>
          </w:p>
          <w:p w14:paraId="49E37DA9"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Назва</w:t>
            </w:r>
            <w:r w:rsidRPr="001840F9">
              <w:rPr>
                <w:rFonts w:eastAsia="Times New Roman" w:cs="Times New Roman"/>
                <w:b/>
                <w:sz w:val="24"/>
                <w:szCs w:val="24"/>
                <w:vertAlign w:val="superscript"/>
                <w:lang w:val="uk-UA" w:eastAsia="ru-RU"/>
              </w:rPr>
              <w:t>3</w:t>
            </w:r>
          </w:p>
        </w:tc>
        <w:tc>
          <w:tcPr>
            <w:tcW w:w="1081" w:type="dxa"/>
          </w:tcPr>
          <w:p w14:paraId="3758A692"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для юридич-них осіб</w:t>
            </w:r>
          </w:p>
        </w:tc>
        <w:tc>
          <w:tcPr>
            <w:tcW w:w="1081" w:type="dxa"/>
          </w:tcPr>
          <w:p w14:paraId="5EFAF146"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для фізичних осіб</w:t>
            </w:r>
          </w:p>
        </w:tc>
        <w:tc>
          <w:tcPr>
            <w:tcW w:w="1081" w:type="dxa"/>
          </w:tcPr>
          <w:p w14:paraId="5C06FA25"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для юридич-них осіб</w:t>
            </w:r>
          </w:p>
        </w:tc>
        <w:tc>
          <w:tcPr>
            <w:tcW w:w="1081" w:type="dxa"/>
          </w:tcPr>
          <w:p w14:paraId="12B756FA"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для фізичних осіб</w:t>
            </w:r>
          </w:p>
        </w:tc>
      </w:tr>
      <w:tr w:rsidR="001840F9" w:rsidRPr="001840F9" w14:paraId="7B70FD2F" w14:textId="77777777" w:rsidTr="005D4169">
        <w:tc>
          <w:tcPr>
            <w:tcW w:w="715" w:type="dxa"/>
          </w:tcPr>
          <w:p w14:paraId="28901428" w14:textId="77777777" w:rsidR="001840F9" w:rsidRPr="001840F9" w:rsidRDefault="001840F9" w:rsidP="001840F9">
            <w:pPr>
              <w:spacing w:after="0"/>
              <w:ind w:right="-108"/>
              <w:jc w:val="center"/>
              <w:rPr>
                <w:rFonts w:eastAsia="Times New Roman" w:cs="Times New Roman"/>
                <w:b/>
                <w:sz w:val="24"/>
                <w:szCs w:val="24"/>
                <w:lang w:val="uk-UA" w:eastAsia="ru-RU"/>
              </w:rPr>
            </w:pPr>
            <w:r w:rsidRPr="001840F9">
              <w:rPr>
                <w:rFonts w:eastAsia="Times New Roman" w:cs="Times New Roman"/>
                <w:b/>
                <w:sz w:val="24"/>
                <w:szCs w:val="24"/>
                <w:lang w:val="uk-UA" w:eastAsia="ru-RU"/>
              </w:rPr>
              <w:t>1</w:t>
            </w:r>
          </w:p>
        </w:tc>
        <w:tc>
          <w:tcPr>
            <w:tcW w:w="4966" w:type="dxa"/>
          </w:tcPr>
          <w:p w14:paraId="3A6215C7"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2</w:t>
            </w:r>
          </w:p>
        </w:tc>
        <w:tc>
          <w:tcPr>
            <w:tcW w:w="1081" w:type="dxa"/>
          </w:tcPr>
          <w:p w14:paraId="5FEA4590"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3</w:t>
            </w:r>
          </w:p>
        </w:tc>
        <w:tc>
          <w:tcPr>
            <w:tcW w:w="1081" w:type="dxa"/>
          </w:tcPr>
          <w:p w14:paraId="397B9016"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4</w:t>
            </w:r>
          </w:p>
        </w:tc>
        <w:tc>
          <w:tcPr>
            <w:tcW w:w="1081" w:type="dxa"/>
          </w:tcPr>
          <w:p w14:paraId="54536F9C"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5</w:t>
            </w:r>
          </w:p>
        </w:tc>
        <w:tc>
          <w:tcPr>
            <w:tcW w:w="1081" w:type="dxa"/>
          </w:tcPr>
          <w:p w14:paraId="1FEDA8C9"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6</w:t>
            </w:r>
          </w:p>
        </w:tc>
      </w:tr>
      <w:tr w:rsidR="001840F9" w:rsidRPr="001840F9" w14:paraId="5C25B704" w14:textId="77777777" w:rsidTr="005D4169">
        <w:tc>
          <w:tcPr>
            <w:tcW w:w="715" w:type="dxa"/>
          </w:tcPr>
          <w:p w14:paraId="38ADEFEE" w14:textId="77777777" w:rsidR="001840F9" w:rsidRPr="001840F9" w:rsidRDefault="001840F9" w:rsidP="001840F9">
            <w:pPr>
              <w:spacing w:before="100" w:beforeAutospacing="1" w:after="100" w:afterAutospacing="1"/>
              <w:ind w:right="-108"/>
              <w:jc w:val="center"/>
              <w:rPr>
                <w:rFonts w:eastAsia="Times New Roman" w:cs="Times New Roman"/>
                <w:b/>
                <w:sz w:val="24"/>
                <w:szCs w:val="24"/>
                <w:lang w:val="uk-UA" w:eastAsia="ru-RU"/>
              </w:rPr>
            </w:pPr>
            <w:r w:rsidRPr="001840F9">
              <w:rPr>
                <w:rFonts w:eastAsia="Times New Roman" w:cs="Times New Roman"/>
                <w:b/>
                <w:sz w:val="24"/>
                <w:szCs w:val="24"/>
                <w:lang w:val="uk-UA" w:eastAsia="ru-RU"/>
              </w:rPr>
              <w:t>01</w:t>
            </w:r>
          </w:p>
        </w:tc>
        <w:tc>
          <w:tcPr>
            <w:tcW w:w="4966" w:type="dxa"/>
          </w:tcPr>
          <w:p w14:paraId="03DA610B" w14:textId="77777777" w:rsidR="001840F9" w:rsidRPr="001840F9" w:rsidRDefault="001840F9" w:rsidP="001840F9">
            <w:pPr>
              <w:spacing w:before="100" w:beforeAutospacing="1" w:after="100" w:afterAutospacing="1"/>
              <w:rPr>
                <w:rFonts w:eastAsia="Times New Roman" w:cs="Times New Roman"/>
                <w:sz w:val="24"/>
                <w:szCs w:val="24"/>
                <w:lang w:val="uk-UA" w:eastAsia="ru-RU"/>
              </w:rPr>
            </w:pPr>
            <w:r w:rsidRPr="001840F9">
              <w:rPr>
                <w:rFonts w:eastAsia="Times New Roman" w:cs="Times New Roman"/>
                <w:b/>
                <w:bCs/>
                <w:sz w:val="24"/>
                <w:szCs w:val="24"/>
                <w:lang w:val="uk-UA" w:eastAsia="ru-RU"/>
              </w:rPr>
              <w:t xml:space="preserve">Землі сільськогосподарського призначення </w:t>
            </w:r>
          </w:p>
        </w:tc>
        <w:tc>
          <w:tcPr>
            <w:tcW w:w="1081" w:type="dxa"/>
          </w:tcPr>
          <w:p w14:paraId="6BC9A5D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31EBB71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3ADCD28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4485CD6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47CC285B" w14:textId="77777777" w:rsidTr="005D4169">
        <w:tc>
          <w:tcPr>
            <w:tcW w:w="715" w:type="dxa"/>
          </w:tcPr>
          <w:p w14:paraId="2DEB030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01.01</w:t>
            </w:r>
          </w:p>
        </w:tc>
        <w:tc>
          <w:tcPr>
            <w:tcW w:w="4966" w:type="dxa"/>
          </w:tcPr>
          <w:p w14:paraId="2BE0C119"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ведення товарного сільськогосподарського виробництва  </w:t>
            </w:r>
          </w:p>
        </w:tc>
        <w:tc>
          <w:tcPr>
            <w:tcW w:w="1081" w:type="dxa"/>
          </w:tcPr>
          <w:p w14:paraId="685C987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4352433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0,95</w:t>
            </w:r>
          </w:p>
        </w:tc>
        <w:tc>
          <w:tcPr>
            <w:tcW w:w="1081" w:type="dxa"/>
          </w:tcPr>
          <w:p w14:paraId="45EA102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3F7A098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20F6CCC7" w14:textId="77777777" w:rsidTr="005D4169">
        <w:tc>
          <w:tcPr>
            <w:tcW w:w="715" w:type="dxa"/>
          </w:tcPr>
          <w:p w14:paraId="7E34FA4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01.02</w:t>
            </w:r>
          </w:p>
        </w:tc>
        <w:tc>
          <w:tcPr>
            <w:tcW w:w="4966" w:type="dxa"/>
          </w:tcPr>
          <w:p w14:paraId="51718F97"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ведення фермерського господарства </w:t>
            </w:r>
          </w:p>
        </w:tc>
        <w:tc>
          <w:tcPr>
            <w:tcW w:w="1081" w:type="dxa"/>
          </w:tcPr>
          <w:p w14:paraId="0C9E76F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3647874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0,95</w:t>
            </w:r>
          </w:p>
        </w:tc>
        <w:tc>
          <w:tcPr>
            <w:tcW w:w="1081" w:type="dxa"/>
          </w:tcPr>
          <w:p w14:paraId="711E621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35A5493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4906914F" w14:textId="77777777" w:rsidTr="005D4169">
        <w:tc>
          <w:tcPr>
            <w:tcW w:w="715" w:type="dxa"/>
          </w:tcPr>
          <w:p w14:paraId="371AA33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01.03</w:t>
            </w:r>
          </w:p>
        </w:tc>
        <w:tc>
          <w:tcPr>
            <w:tcW w:w="4966" w:type="dxa"/>
          </w:tcPr>
          <w:p w14:paraId="13F371C9"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ведення особистого селянського господарства </w:t>
            </w:r>
          </w:p>
        </w:tc>
        <w:tc>
          <w:tcPr>
            <w:tcW w:w="1081" w:type="dxa"/>
          </w:tcPr>
          <w:p w14:paraId="7D60DD7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081D404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65389F9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48503B7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r>
      <w:tr w:rsidR="001840F9" w:rsidRPr="001840F9" w14:paraId="0EC437FE" w14:textId="77777777" w:rsidTr="005D4169">
        <w:tc>
          <w:tcPr>
            <w:tcW w:w="715" w:type="dxa"/>
          </w:tcPr>
          <w:p w14:paraId="1C01634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01.04</w:t>
            </w:r>
          </w:p>
        </w:tc>
        <w:tc>
          <w:tcPr>
            <w:tcW w:w="4966" w:type="dxa"/>
          </w:tcPr>
          <w:p w14:paraId="7C4B9ED8"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ведення підсобного сільського господарства </w:t>
            </w:r>
          </w:p>
        </w:tc>
        <w:tc>
          <w:tcPr>
            <w:tcW w:w="1081" w:type="dxa"/>
          </w:tcPr>
          <w:p w14:paraId="7C19B9C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01F9FF1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6EBAB99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0C6EB93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r>
      <w:tr w:rsidR="001840F9" w:rsidRPr="001840F9" w14:paraId="2BB98003" w14:textId="77777777" w:rsidTr="005D4169">
        <w:tc>
          <w:tcPr>
            <w:tcW w:w="715" w:type="dxa"/>
          </w:tcPr>
          <w:p w14:paraId="18A4C9E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01.05</w:t>
            </w:r>
          </w:p>
        </w:tc>
        <w:tc>
          <w:tcPr>
            <w:tcW w:w="4966" w:type="dxa"/>
          </w:tcPr>
          <w:p w14:paraId="04E2EA28"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індивідуального садівництва </w:t>
            </w:r>
          </w:p>
        </w:tc>
        <w:tc>
          <w:tcPr>
            <w:tcW w:w="1081" w:type="dxa"/>
          </w:tcPr>
          <w:p w14:paraId="103DB35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2A15A39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1B30A36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33FA7DD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r>
      <w:tr w:rsidR="001840F9" w:rsidRPr="001840F9" w14:paraId="431BC1C9" w14:textId="77777777" w:rsidTr="005D4169">
        <w:tc>
          <w:tcPr>
            <w:tcW w:w="715" w:type="dxa"/>
          </w:tcPr>
          <w:p w14:paraId="0670B8B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01.06</w:t>
            </w:r>
          </w:p>
        </w:tc>
        <w:tc>
          <w:tcPr>
            <w:tcW w:w="4966" w:type="dxa"/>
          </w:tcPr>
          <w:p w14:paraId="2D6A7B0D"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колективного садівництва </w:t>
            </w:r>
          </w:p>
        </w:tc>
        <w:tc>
          <w:tcPr>
            <w:tcW w:w="1081" w:type="dxa"/>
          </w:tcPr>
          <w:p w14:paraId="68FF7B4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2C28958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0,70</w:t>
            </w:r>
          </w:p>
        </w:tc>
        <w:tc>
          <w:tcPr>
            <w:tcW w:w="1081" w:type="dxa"/>
          </w:tcPr>
          <w:p w14:paraId="2BFC396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0631E49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r>
      <w:tr w:rsidR="001840F9" w:rsidRPr="001840F9" w14:paraId="6FCA83C8" w14:textId="77777777" w:rsidTr="005D4169">
        <w:tc>
          <w:tcPr>
            <w:tcW w:w="715" w:type="dxa"/>
          </w:tcPr>
          <w:p w14:paraId="1AE60DB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01.07</w:t>
            </w:r>
          </w:p>
        </w:tc>
        <w:tc>
          <w:tcPr>
            <w:tcW w:w="4966" w:type="dxa"/>
          </w:tcPr>
          <w:p w14:paraId="06A818B2"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городництва </w:t>
            </w:r>
          </w:p>
        </w:tc>
        <w:tc>
          <w:tcPr>
            <w:tcW w:w="1081" w:type="dxa"/>
          </w:tcPr>
          <w:p w14:paraId="79C80C8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0A9562C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1FFBF82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206C24B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r>
      <w:tr w:rsidR="001840F9" w:rsidRPr="001840F9" w14:paraId="7C6B8CD9" w14:textId="77777777" w:rsidTr="005D4169">
        <w:tc>
          <w:tcPr>
            <w:tcW w:w="715" w:type="dxa"/>
          </w:tcPr>
          <w:p w14:paraId="472E8C0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01.08</w:t>
            </w:r>
          </w:p>
        </w:tc>
        <w:tc>
          <w:tcPr>
            <w:tcW w:w="4966" w:type="dxa"/>
          </w:tcPr>
          <w:p w14:paraId="5FBF2330"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сінокосіння і випасання худоби </w:t>
            </w:r>
          </w:p>
        </w:tc>
        <w:tc>
          <w:tcPr>
            <w:tcW w:w="1081" w:type="dxa"/>
          </w:tcPr>
          <w:p w14:paraId="42B5D42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5499F08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30AE5D7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2C455F7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r>
      <w:tr w:rsidR="001840F9" w:rsidRPr="001840F9" w14:paraId="0DEC143D" w14:textId="77777777" w:rsidTr="005D4169">
        <w:tc>
          <w:tcPr>
            <w:tcW w:w="715" w:type="dxa"/>
          </w:tcPr>
          <w:p w14:paraId="45076B6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01.09</w:t>
            </w:r>
          </w:p>
        </w:tc>
        <w:tc>
          <w:tcPr>
            <w:tcW w:w="4966" w:type="dxa"/>
          </w:tcPr>
          <w:p w14:paraId="48AF162B"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дослідних і навчальних цілей </w:t>
            </w:r>
          </w:p>
        </w:tc>
        <w:tc>
          <w:tcPr>
            <w:tcW w:w="1081" w:type="dxa"/>
          </w:tcPr>
          <w:p w14:paraId="7FF256B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0EF5CEA7" w14:textId="77777777" w:rsidR="001840F9" w:rsidRPr="001840F9" w:rsidRDefault="001840F9" w:rsidP="001840F9">
            <w:pPr>
              <w:spacing w:after="0"/>
              <w:jc w:val="center"/>
              <w:rPr>
                <w:rFonts w:eastAsia="Times New Roman" w:cs="Times New Roman"/>
                <w:sz w:val="24"/>
                <w:szCs w:val="24"/>
                <w:lang w:eastAsia="ru-RU"/>
              </w:rPr>
            </w:pPr>
            <w:r w:rsidRPr="001840F9">
              <w:rPr>
                <w:rFonts w:eastAsia="Times New Roman" w:cs="Times New Roman"/>
                <w:sz w:val="24"/>
                <w:szCs w:val="24"/>
                <w:lang w:val="uk-UA" w:eastAsia="ru-RU"/>
              </w:rPr>
              <w:t>1,00</w:t>
            </w:r>
          </w:p>
        </w:tc>
        <w:tc>
          <w:tcPr>
            <w:tcW w:w="1081" w:type="dxa"/>
          </w:tcPr>
          <w:p w14:paraId="07058F40" w14:textId="77777777" w:rsidR="001840F9" w:rsidRPr="001840F9" w:rsidRDefault="001840F9" w:rsidP="001840F9">
            <w:pPr>
              <w:spacing w:after="0"/>
              <w:jc w:val="center"/>
              <w:rPr>
                <w:rFonts w:eastAsia="Times New Roman" w:cs="Times New Roman"/>
                <w:sz w:val="24"/>
                <w:szCs w:val="24"/>
                <w:lang w:eastAsia="ru-RU"/>
              </w:rPr>
            </w:pPr>
            <w:r w:rsidRPr="001840F9">
              <w:rPr>
                <w:rFonts w:eastAsia="Times New Roman" w:cs="Times New Roman"/>
                <w:sz w:val="24"/>
                <w:szCs w:val="24"/>
                <w:lang w:val="uk-UA" w:eastAsia="ru-RU"/>
              </w:rPr>
              <w:t>1,00</w:t>
            </w:r>
          </w:p>
        </w:tc>
        <w:tc>
          <w:tcPr>
            <w:tcW w:w="1081" w:type="dxa"/>
          </w:tcPr>
          <w:p w14:paraId="7B552EA9" w14:textId="77777777" w:rsidR="001840F9" w:rsidRPr="001840F9" w:rsidRDefault="001840F9" w:rsidP="001840F9">
            <w:pPr>
              <w:spacing w:after="0"/>
              <w:jc w:val="center"/>
              <w:rPr>
                <w:rFonts w:eastAsia="Times New Roman" w:cs="Times New Roman"/>
                <w:sz w:val="24"/>
                <w:szCs w:val="24"/>
                <w:lang w:eastAsia="ru-RU"/>
              </w:rPr>
            </w:pPr>
            <w:r w:rsidRPr="001840F9">
              <w:rPr>
                <w:rFonts w:eastAsia="Times New Roman" w:cs="Times New Roman"/>
                <w:sz w:val="24"/>
                <w:szCs w:val="24"/>
                <w:lang w:val="uk-UA" w:eastAsia="ru-RU"/>
              </w:rPr>
              <w:t>1,00</w:t>
            </w:r>
          </w:p>
        </w:tc>
      </w:tr>
      <w:tr w:rsidR="001840F9" w:rsidRPr="001840F9" w14:paraId="408CB910" w14:textId="77777777" w:rsidTr="005D4169">
        <w:tc>
          <w:tcPr>
            <w:tcW w:w="715" w:type="dxa"/>
          </w:tcPr>
          <w:p w14:paraId="34D131F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01.10</w:t>
            </w:r>
          </w:p>
        </w:tc>
        <w:tc>
          <w:tcPr>
            <w:tcW w:w="4966" w:type="dxa"/>
          </w:tcPr>
          <w:p w14:paraId="5876A759"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пропаганди передового досвіду ведення сільського господарства </w:t>
            </w:r>
          </w:p>
        </w:tc>
        <w:tc>
          <w:tcPr>
            <w:tcW w:w="1081" w:type="dxa"/>
          </w:tcPr>
          <w:p w14:paraId="5AFEDA4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7E087A34" w14:textId="77777777" w:rsidR="001840F9" w:rsidRPr="001840F9" w:rsidRDefault="001840F9" w:rsidP="001840F9">
            <w:pPr>
              <w:spacing w:after="0"/>
              <w:jc w:val="center"/>
              <w:rPr>
                <w:rFonts w:eastAsia="Times New Roman" w:cs="Times New Roman"/>
                <w:sz w:val="24"/>
                <w:szCs w:val="24"/>
                <w:lang w:eastAsia="ru-RU"/>
              </w:rPr>
            </w:pPr>
            <w:r w:rsidRPr="001840F9">
              <w:rPr>
                <w:rFonts w:eastAsia="Times New Roman" w:cs="Times New Roman"/>
                <w:sz w:val="24"/>
                <w:szCs w:val="24"/>
                <w:lang w:val="uk-UA" w:eastAsia="ru-RU"/>
              </w:rPr>
              <w:t>1,00</w:t>
            </w:r>
          </w:p>
        </w:tc>
        <w:tc>
          <w:tcPr>
            <w:tcW w:w="1081" w:type="dxa"/>
          </w:tcPr>
          <w:p w14:paraId="264527BC" w14:textId="77777777" w:rsidR="001840F9" w:rsidRPr="001840F9" w:rsidRDefault="001840F9" w:rsidP="001840F9">
            <w:pPr>
              <w:spacing w:after="0"/>
              <w:jc w:val="center"/>
              <w:rPr>
                <w:rFonts w:eastAsia="Times New Roman" w:cs="Times New Roman"/>
                <w:sz w:val="24"/>
                <w:szCs w:val="24"/>
                <w:lang w:eastAsia="ru-RU"/>
              </w:rPr>
            </w:pPr>
            <w:r w:rsidRPr="001840F9">
              <w:rPr>
                <w:rFonts w:eastAsia="Times New Roman" w:cs="Times New Roman"/>
                <w:sz w:val="24"/>
                <w:szCs w:val="24"/>
                <w:lang w:val="uk-UA" w:eastAsia="ru-RU"/>
              </w:rPr>
              <w:t>1,00</w:t>
            </w:r>
          </w:p>
        </w:tc>
        <w:tc>
          <w:tcPr>
            <w:tcW w:w="1081" w:type="dxa"/>
          </w:tcPr>
          <w:p w14:paraId="4612211A" w14:textId="77777777" w:rsidR="001840F9" w:rsidRPr="001840F9" w:rsidRDefault="001840F9" w:rsidP="001840F9">
            <w:pPr>
              <w:spacing w:after="0"/>
              <w:jc w:val="center"/>
              <w:rPr>
                <w:rFonts w:eastAsia="Times New Roman" w:cs="Times New Roman"/>
                <w:sz w:val="24"/>
                <w:szCs w:val="24"/>
                <w:lang w:eastAsia="ru-RU"/>
              </w:rPr>
            </w:pPr>
            <w:r w:rsidRPr="001840F9">
              <w:rPr>
                <w:rFonts w:eastAsia="Times New Roman" w:cs="Times New Roman"/>
                <w:sz w:val="24"/>
                <w:szCs w:val="24"/>
                <w:lang w:val="uk-UA" w:eastAsia="ru-RU"/>
              </w:rPr>
              <w:t>1,00</w:t>
            </w:r>
          </w:p>
        </w:tc>
      </w:tr>
      <w:tr w:rsidR="001840F9" w:rsidRPr="001840F9" w14:paraId="5AB5C970" w14:textId="77777777" w:rsidTr="005D4169">
        <w:tc>
          <w:tcPr>
            <w:tcW w:w="715" w:type="dxa"/>
          </w:tcPr>
          <w:p w14:paraId="71A473C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01.11</w:t>
            </w:r>
          </w:p>
        </w:tc>
        <w:tc>
          <w:tcPr>
            <w:tcW w:w="4966" w:type="dxa"/>
          </w:tcPr>
          <w:p w14:paraId="4CF97DE4"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надання послуг у сільському господарстві </w:t>
            </w:r>
          </w:p>
        </w:tc>
        <w:tc>
          <w:tcPr>
            <w:tcW w:w="1081" w:type="dxa"/>
          </w:tcPr>
          <w:p w14:paraId="1A5F787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5B9CF82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2FE9776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2A96152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0D166BD5" w14:textId="77777777" w:rsidTr="005D4169">
        <w:tc>
          <w:tcPr>
            <w:tcW w:w="715" w:type="dxa"/>
          </w:tcPr>
          <w:p w14:paraId="0AFDB2D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01.12</w:t>
            </w:r>
          </w:p>
        </w:tc>
        <w:tc>
          <w:tcPr>
            <w:tcW w:w="4966" w:type="dxa"/>
          </w:tcPr>
          <w:p w14:paraId="41C2C430"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інфраструктури оптових ринків сільськогосподарської продукції </w:t>
            </w:r>
          </w:p>
        </w:tc>
        <w:tc>
          <w:tcPr>
            <w:tcW w:w="1081" w:type="dxa"/>
          </w:tcPr>
          <w:p w14:paraId="67ED365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124B47D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6D106DA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2A4AA7D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35F1EDC8" w14:textId="77777777" w:rsidTr="005D4169">
        <w:tc>
          <w:tcPr>
            <w:tcW w:w="715" w:type="dxa"/>
          </w:tcPr>
          <w:p w14:paraId="303373B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01.13</w:t>
            </w:r>
          </w:p>
        </w:tc>
        <w:tc>
          <w:tcPr>
            <w:tcW w:w="4966" w:type="dxa"/>
          </w:tcPr>
          <w:p w14:paraId="40EBFDB1"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іншого сільськогосподарського призначення  </w:t>
            </w:r>
          </w:p>
        </w:tc>
        <w:tc>
          <w:tcPr>
            <w:tcW w:w="1081" w:type="dxa"/>
          </w:tcPr>
          <w:p w14:paraId="3870359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43C47D8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640F98A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4561046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5A407D87" w14:textId="77777777" w:rsidTr="005D4169">
        <w:tc>
          <w:tcPr>
            <w:tcW w:w="715" w:type="dxa"/>
          </w:tcPr>
          <w:p w14:paraId="1D3BE4C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01.14</w:t>
            </w:r>
          </w:p>
        </w:tc>
        <w:tc>
          <w:tcPr>
            <w:tcW w:w="4966" w:type="dxa"/>
          </w:tcPr>
          <w:p w14:paraId="1DC38473"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цілей підрозділів 01.01 - 01.13 та для збереження та використання земель природно-заповідного фонду </w:t>
            </w:r>
          </w:p>
        </w:tc>
        <w:tc>
          <w:tcPr>
            <w:tcW w:w="1081" w:type="dxa"/>
          </w:tcPr>
          <w:p w14:paraId="70BCFC6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1D2CDAD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5CD3F35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4A2A77B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1F3CB5FE" w14:textId="77777777" w:rsidTr="005D4169">
        <w:tc>
          <w:tcPr>
            <w:tcW w:w="715" w:type="dxa"/>
          </w:tcPr>
          <w:p w14:paraId="771C8526" w14:textId="77777777" w:rsidR="001840F9" w:rsidRPr="001840F9" w:rsidRDefault="001840F9" w:rsidP="001840F9">
            <w:pPr>
              <w:spacing w:before="100" w:beforeAutospacing="1" w:after="100" w:afterAutospacing="1"/>
              <w:ind w:right="-108"/>
              <w:jc w:val="center"/>
              <w:rPr>
                <w:rFonts w:eastAsia="Times New Roman" w:cs="Times New Roman"/>
                <w:b/>
                <w:sz w:val="24"/>
                <w:szCs w:val="24"/>
                <w:lang w:val="uk-UA" w:eastAsia="ru-RU"/>
              </w:rPr>
            </w:pPr>
            <w:r w:rsidRPr="001840F9">
              <w:rPr>
                <w:rFonts w:eastAsia="Times New Roman" w:cs="Times New Roman"/>
                <w:b/>
                <w:sz w:val="24"/>
                <w:szCs w:val="24"/>
                <w:lang w:val="uk-UA" w:eastAsia="ru-RU"/>
              </w:rPr>
              <w:t>02</w:t>
            </w:r>
          </w:p>
        </w:tc>
        <w:tc>
          <w:tcPr>
            <w:tcW w:w="4966" w:type="dxa"/>
          </w:tcPr>
          <w:p w14:paraId="1C2CEC3B" w14:textId="77777777" w:rsidR="001840F9" w:rsidRPr="001840F9" w:rsidRDefault="001840F9" w:rsidP="001840F9">
            <w:pPr>
              <w:spacing w:before="100" w:beforeAutospacing="1" w:after="100" w:afterAutospacing="1"/>
              <w:rPr>
                <w:rFonts w:eastAsia="Times New Roman" w:cs="Times New Roman"/>
                <w:sz w:val="24"/>
                <w:szCs w:val="24"/>
                <w:lang w:val="uk-UA" w:eastAsia="ru-RU"/>
              </w:rPr>
            </w:pPr>
            <w:r w:rsidRPr="001840F9">
              <w:rPr>
                <w:rFonts w:eastAsia="Times New Roman" w:cs="Times New Roman"/>
                <w:b/>
                <w:bCs/>
                <w:sz w:val="24"/>
                <w:szCs w:val="24"/>
                <w:lang w:val="uk-UA" w:eastAsia="ru-RU"/>
              </w:rPr>
              <w:t xml:space="preserve">Землі житлової забудови </w:t>
            </w:r>
          </w:p>
        </w:tc>
        <w:tc>
          <w:tcPr>
            <w:tcW w:w="1081" w:type="dxa"/>
          </w:tcPr>
          <w:p w14:paraId="026F5CC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0547848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23B506E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72D6385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01C9EC02" w14:textId="77777777" w:rsidTr="005D4169">
        <w:tc>
          <w:tcPr>
            <w:tcW w:w="715" w:type="dxa"/>
          </w:tcPr>
          <w:p w14:paraId="771E92A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02.01</w:t>
            </w:r>
          </w:p>
        </w:tc>
        <w:tc>
          <w:tcPr>
            <w:tcW w:w="4966" w:type="dxa"/>
          </w:tcPr>
          <w:p w14:paraId="6AEE335D"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і обслуговування житлового будинку, господарських будівель і споруд (присадибна ділянка)  </w:t>
            </w:r>
          </w:p>
        </w:tc>
        <w:tc>
          <w:tcPr>
            <w:tcW w:w="1081" w:type="dxa"/>
            <w:vAlign w:val="center"/>
          </w:tcPr>
          <w:p w14:paraId="4F357749" w14:textId="77777777" w:rsidR="001840F9" w:rsidRPr="001840F9" w:rsidRDefault="001840F9" w:rsidP="001840F9">
            <w:pPr>
              <w:spacing w:before="120" w:after="0" w:line="228" w:lineRule="auto"/>
              <w:ind w:left="57" w:right="-57"/>
              <w:jc w:val="center"/>
              <w:rPr>
                <w:rFonts w:eastAsia="Calibri" w:cs="Times New Roman"/>
                <w:noProof/>
                <w:sz w:val="24"/>
                <w:szCs w:val="24"/>
                <w:lang w:val="uk-UA" w:eastAsia="ru-RU"/>
              </w:rPr>
            </w:pPr>
            <w:r w:rsidRPr="001840F9">
              <w:rPr>
                <w:rFonts w:eastAsia="Calibri" w:cs="Times New Roman"/>
                <w:noProof/>
                <w:sz w:val="24"/>
                <w:szCs w:val="24"/>
                <w:lang w:val="uk-UA" w:eastAsia="ru-RU"/>
              </w:rPr>
              <w:t>0,30</w:t>
            </w:r>
          </w:p>
        </w:tc>
        <w:tc>
          <w:tcPr>
            <w:tcW w:w="1081" w:type="dxa"/>
            <w:vAlign w:val="center"/>
          </w:tcPr>
          <w:p w14:paraId="512E192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0,12</w:t>
            </w:r>
          </w:p>
        </w:tc>
        <w:tc>
          <w:tcPr>
            <w:tcW w:w="1081" w:type="dxa"/>
            <w:vAlign w:val="center"/>
          </w:tcPr>
          <w:p w14:paraId="708749F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w:t>
            </w:r>
          </w:p>
        </w:tc>
        <w:tc>
          <w:tcPr>
            <w:tcW w:w="1081" w:type="dxa"/>
            <w:vAlign w:val="center"/>
          </w:tcPr>
          <w:p w14:paraId="112CE13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0,12</w:t>
            </w:r>
          </w:p>
        </w:tc>
      </w:tr>
      <w:tr w:rsidR="001840F9" w:rsidRPr="001840F9" w14:paraId="751F8E8B" w14:textId="77777777" w:rsidTr="005D4169">
        <w:tc>
          <w:tcPr>
            <w:tcW w:w="715" w:type="dxa"/>
          </w:tcPr>
          <w:p w14:paraId="3A6FAC1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02.02</w:t>
            </w:r>
          </w:p>
        </w:tc>
        <w:tc>
          <w:tcPr>
            <w:tcW w:w="4966" w:type="dxa"/>
          </w:tcPr>
          <w:p w14:paraId="6929E45E"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колективного житлового будівництва </w:t>
            </w:r>
          </w:p>
        </w:tc>
        <w:tc>
          <w:tcPr>
            <w:tcW w:w="1081" w:type="dxa"/>
            <w:vAlign w:val="center"/>
          </w:tcPr>
          <w:p w14:paraId="072ADE37" w14:textId="77777777" w:rsidR="001840F9" w:rsidRPr="001840F9" w:rsidRDefault="001840F9" w:rsidP="001840F9">
            <w:pPr>
              <w:spacing w:before="120" w:after="0" w:line="228" w:lineRule="auto"/>
              <w:ind w:left="57" w:right="-57"/>
              <w:jc w:val="center"/>
              <w:rPr>
                <w:rFonts w:eastAsia="Calibri" w:cs="Times New Roman"/>
                <w:noProof/>
                <w:sz w:val="24"/>
                <w:szCs w:val="24"/>
                <w:lang w:val="uk-UA" w:eastAsia="ru-RU"/>
              </w:rPr>
            </w:pPr>
            <w:r w:rsidRPr="001840F9">
              <w:rPr>
                <w:rFonts w:eastAsia="Calibri" w:cs="Times New Roman"/>
                <w:noProof/>
                <w:sz w:val="24"/>
                <w:szCs w:val="24"/>
                <w:lang w:val="uk-UA" w:eastAsia="ru-RU"/>
              </w:rPr>
              <w:t>0,30</w:t>
            </w:r>
          </w:p>
        </w:tc>
        <w:tc>
          <w:tcPr>
            <w:tcW w:w="1081" w:type="dxa"/>
            <w:vAlign w:val="center"/>
          </w:tcPr>
          <w:p w14:paraId="129BA55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0,12</w:t>
            </w:r>
          </w:p>
        </w:tc>
        <w:tc>
          <w:tcPr>
            <w:tcW w:w="1081" w:type="dxa"/>
            <w:vAlign w:val="center"/>
          </w:tcPr>
          <w:p w14:paraId="7821FD3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w:t>
            </w:r>
          </w:p>
        </w:tc>
        <w:tc>
          <w:tcPr>
            <w:tcW w:w="1081" w:type="dxa"/>
            <w:vAlign w:val="center"/>
          </w:tcPr>
          <w:p w14:paraId="4AFD5E8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0,12</w:t>
            </w:r>
          </w:p>
        </w:tc>
      </w:tr>
      <w:tr w:rsidR="001840F9" w:rsidRPr="001840F9" w14:paraId="3AB7AAB2" w14:textId="77777777" w:rsidTr="005D4169">
        <w:tc>
          <w:tcPr>
            <w:tcW w:w="715" w:type="dxa"/>
          </w:tcPr>
          <w:p w14:paraId="56AC6B3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02.03</w:t>
            </w:r>
          </w:p>
        </w:tc>
        <w:tc>
          <w:tcPr>
            <w:tcW w:w="4966" w:type="dxa"/>
          </w:tcPr>
          <w:p w14:paraId="2F9A45F2"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і обслуговування багатоквартирного житлового будинку </w:t>
            </w:r>
          </w:p>
        </w:tc>
        <w:tc>
          <w:tcPr>
            <w:tcW w:w="1081" w:type="dxa"/>
            <w:vAlign w:val="center"/>
          </w:tcPr>
          <w:p w14:paraId="4C7A1F64" w14:textId="77777777" w:rsidR="001840F9" w:rsidRPr="001840F9" w:rsidRDefault="001840F9" w:rsidP="001840F9">
            <w:pPr>
              <w:spacing w:before="120" w:after="0" w:line="228" w:lineRule="auto"/>
              <w:ind w:left="57" w:right="-57"/>
              <w:jc w:val="center"/>
              <w:rPr>
                <w:rFonts w:eastAsia="Calibri" w:cs="Times New Roman"/>
                <w:noProof/>
                <w:sz w:val="24"/>
                <w:szCs w:val="24"/>
                <w:lang w:val="uk-UA" w:eastAsia="ru-RU"/>
              </w:rPr>
            </w:pPr>
            <w:r w:rsidRPr="001840F9">
              <w:rPr>
                <w:rFonts w:eastAsia="Calibri" w:cs="Times New Roman"/>
                <w:noProof/>
                <w:sz w:val="24"/>
                <w:szCs w:val="24"/>
                <w:lang w:val="uk-UA" w:eastAsia="ru-RU"/>
              </w:rPr>
              <w:t>0,30</w:t>
            </w:r>
          </w:p>
        </w:tc>
        <w:tc>
          <w:tcPr>
            <w:tcW w:w="1081" w:type="dxa"/>
            <w:vAlign w:val="center"/>
          </w:tcPr>
          <w:p w14:paraId="04132E4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0,12</w:t>
            </w:r>
          </w:p>
        </w:tc>
        <w:tc>
          <w:tcPr>
            <w:tcW w:w="1081" w:type="dxa"/>
            <w:vAlign w:val="center"/>
          </w:tcPr>
          <w:p w14:paraId="6EE3F3D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w:t>
            </w:r>
          </w:p>
        </w:tc>
        <w:tc>
          <w:tcPr>
            <w:tcW w:w="1081" w:type="dxa"/>
            <w:vAlign w:val="center"/>
          </w:tcPr>
          <w:p w14:paraId="3A0DB3C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0,12</w:t>
            </w:r>
          </w:p>
        </w:tc>
      </w:tr>
      <w:tr w:rsidR="001840F9" w:rsidRPr="001840F9" w14:paraId="51842721" w14:textId="77777777" w:rsidTr="005D4169">
        <w:tc>
          <w:tcPr>
            <w:tcW w:w="715" w:type="dxa"/>
          </w:tcPr>
          <w:p w14:paraId="331C45B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02.04</w:t>
            </w:r>
          </w:p>
        </w:tc>
        <w:tc>
          <w:tcPr>
            <w:tcW w:w="4966" w:type="dxa"/>
          </w:tcPr>
          <w:p w14:paraId="5EABF352"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і обслуговування будівель тимчасового проживання </w:t>
            </w:r>
          </w:p>
        </w:tc>
        <w:tc>
          <w:tcPr>
            <w:tcW w:w="1081" w:type="dxa"/>
            <w:vAlign w:val="center"/>
          </w:tcPr>
          <w:p w14:paraId="05A26935" w14:textId="77777777" w:rsidR="001840F9" w:rsidRPr="001840F9" w:rsidRDefault="001840F9" w:rsidP="001840F9">
            <w:pPr>
              <w:spacing w:before="120" w:after="0" w:line="228" w:lineRule="auto"/>
              <w:ind w:left="57" w:right="-57"/>
              <w:jc w:val="center"/>
              <w:rPr>
                <w:rFonts w:eastAsia="Calibri" w:cs="Times New Roman"/>
                <w:noProof/>
                <w:sz w:val="24"/>
                <w:szCs w:val="24"/>
                <w:lang w:val="uk-UA" w:eastAsia="ru-RU"/>
              </w:rPr>
            </w:pPr>
            <w:r w:rsidRPr="001840F9">
              <w:rPr>
                <w:rFonts w:eastAsia="Calibri" w:cs="Times New Roman"/>
                <w:noProof/>
                <w:sz w:val="24"/>
                <w:szCs w:val="24"/>
                <w:lang w:val="uk-UA" w:eastAsia="ru-RU"/>
              </w:rPr>
              <w:t>0,30</w:t>
            </w:r>
          </w:p>
        </w:tc>
        <w:tc>
          <w:tcPr>
            <w:tcW w:w="1081" w:type="dxa"/>
            <w:vAlign w:val="center"/>
          </w:tcPr>
          <w:p w14:paraId="42AAD69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0,12</w:t>
            </w:r>
          </w:p>
        </w:tc>
        <w:tc>
          <w:tcPr>
            <w:tcW w:w="1081" w:type="dxa"/>
            <w:vAlign w:val="center"/>
          </w:tcPr>
          <w:p w14:paraId="2EF8465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w:t>
            </w:r>
          </w:p>
        </w:tc>
        <w:tc>
          <w:tcPr>
            <w:tcW w:w="1081" w:type="dxa"/>
            <w:vAlign w:val="center"/>
          </w:tcPr>
          <w:p w14:paraId="05B024E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0,12</w:t>
            </w:r>
          </w:p>
        </w:tc>
      </w:tr>
      <w:tr w:rsidR="001840F9" w:rsidRPr="001840F9" w14:paraId="1CB45698" w14:textId="77777777" w:rsidTr="005D4169">
        <w:tc>
          <w:tcPr>
            <w:tcW w:w="715" w:type="dxa"/>
          </w:tcPr>
          <w:p w14:paraId="55DDF0D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02.05</w:t>
            </w:r>
          </w:p>
        </w:tc>
        <w:tc>
          <w:tcPr>
            <w:tcW w:w="4966" w:type="dxa"/>
          </w:tcPr>
          <w:p w14:paraId="3E6CFF09"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індивідуальних гаражів  </w:t>
            </w:r>
          </w:p>
        </w:tc>
        <w:tc>
          <w:tcPr>
            <w:tcW w:w="1081" w:type="dxa"/>
            <w:vAlign w:val="center"/>
          </w:tcPr>
          <w:p w14:paraId="7680C612" w14:textId="77777777" w:rsidR="001840F9" w:rsidRPr="001840F9" w:rsidRDefault="001840F9" w:rsidP="001840F9">
            <w:pPr>
              <w:spacing w:before="120" w:after="0" w:line="228" w:lineRule="auto"/>
              <w:ind w:left="57" w:right="-57"/>
              <w:jc w:val="center"/>
              <w:rPr>
                <w:rFonts w:eastAsia="Calibri" w:cs="Times New Roman"/>
                <w:noProof/>
                <w:sz w:val="24"/>
                <w:szCs w:val="24"/>
                <w:lang w:val="uk-UA" w:eastAsia="ru-RU"/>
              </w:rPr>
            </w:pPr>
            <w:r w:rsidRPr="001840F9">
              <w:rPr>
                <w:rFonts w:eastAsia="Calibri" w:cs="Times New Roman"/>
                <w:noProof/>
                <w:sz w:val="24"/>
                <w:szCs w:val="24"/>
                <w:lang w:val="uk-UA" w:eastAsia="ru-RU"/>
              </w:rPr>
              <w:t>0,30</w:t>
            </w:r>
          </w:p>
        </w:tc>
        <w:tc>
          <w:tcPr>
            <w:tcW w:w="1081" w:type="dxa"/>
            <w:vAlign w:val="center"/>
          </w:tcPr>
          <w:p w14:paraId="453B9D8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0,12</w:t>
            </w:r>
          </w:p>
        </w:tc>
        <w:tc>
          <w:tcPr>
            <w:tcW w:w="1081" w:type="dxa"/>
            <w:vAlign w:val="center"/>
          </w:tcPr>
          <w:p w14:paraId="1B16D04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w:t>
            </w:r>
          </w:p>
        </w:tc>
        <w:tc>
          <w:tcPr>
            <w:tcW w:w="1081" w:type="dxa"/>
            <w:vAlign w:val="center"/>
          </w:tcPr>
          <w:p w14:paraId="55403EC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0,12</w:t>
            </w:r>
          </w:p>
        </w:tc>
      </w:tr>
      <w:tr w:rsidR="001840F9" w:rsidRPr="001840F9" w14:paraId="08DC9F81" w14:textId="77777777" w:rsidTr="005D4169">
        <w:tc>
          <w:tcPr>
            <w:tcW w:w="715" w:type="dxa"/>
          </w:tcPr>
          <w:p w14:paraId="4D6ACEF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02.06</w:t>
            </w:r>
          </w:p>
        </w:tc>
        <w:tc>
          <w:tcPr>
            <w:tcW w:w="4966" w:type="dxa"/>
          </w:tcPr>
          <w:p w14:paraId="15920FEE"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колективного гаражного будівництва </w:t>
            </w:r>
          </w:p>
        </w:tc>
        <w:tc>
          <w:tcPr>
            <w:tcW w:w="1081" w:type="dxa"/>
            <w:vAlign w:val="center"/>
          </w:tcPr>
          <w:p w14:paraId="1F79D429" w14:textId="77777777" w:rsidR="001840F9" w:rsidRPr="001840F9" w:rsidRDefault="001840F9" w:rsidP="001840F9">
            <w:pPr>
              <w:spacing w:before="120" w:after="0" w:line="228" w:lineRule="auto"/>
              <w:ind w:left="57" w:right="-57"/>
              <w:jc w:val="center"/>
              <w:rPr>
                <w:rFonts w:eastAsia="Calibri" w:cs="Times New Roman"/>
                <w:noProof/>
                <w:sz w:val="24"/>
                <w:szCs w:val="24"/>
                <w:lang w:val="uk-UA" w:eastAsia="ru-RU"/>
              </w:rPr>
            </w:pPr>
            <w:r w:rsidRPr="001840F9">
              <w:rPr>
                <w:rFonts w:eastAsia="Calibri" w:cs="Times New Roman"/>
                <w:noProof/>
                <w:sz w:val="24"/>
                <w:szCs w:val="24"/>
                <w:lang w:val="uk-UA" w:eastAsia="ru-RU"/>
              </w:rPr>
              <w:t>0,30</w:t>
            </w:r>
          </w:p>
        </w:tc>
        <w:tc>
          <w:tcPr>
            <w:tcW w:w="1081" w:type="dxa"/>
            <w:vAlign w:val="center"/>
          </w:tcPr>
          <w:p w14:paraId="1FCCF34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0,12</w:t>
            </w:r>
          </w:p>
        </w:tc>
        <w:tc>
          <w:tcPr>
            <w:tcW w:w="1081" w:type="dxa"/>
            <w:vAlign w:val="center"/>
          </w:tcPr>
          <w:p w14:paraId="149E929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w:t>
            </w:r>
          </w:p>
        </w:tc>
        <w:tc>
          <w:tcPr>
            <w:tcW w:w="1081" w:type="dxa"/>
            <w:vAlign w:val="center"/>
          </w:tcPr>
          <w:p w14:paraId="226B490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0,12</w:t>
            </w:r>
          </w:p>
        </w:tc>
      </w:tr>
      <w:tr w:rsidR="001840F9" w:rsidRPr="001840F9" w14:paraId="79A03EAD" w14:textId="77777777" w:rsidTr="005D4169">
        <w:tc>
          <w:tcPr>
            <w:tcW w:w="715" w:type="dxa"/>
          </w:tcPr>
          <w:p w14:paraId="12DFE02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02.07</w:t>
            </w:r>
          </w:p>
        </w:tc>
        <w:tc>
          <w:tcPr>
            <w:tcW w:w="4966" w:type="dxa"/>
          </w:tcPr>
          <w:p w14:paraId="31A7B653"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іншої житлової забудови  </w:t>
            </w:r>
          </w:p>
        </w:tc>
        <w:tc>
          <w:tcPr>
            <w:tcW w:w="1081" w:type="dxa"/>
            <w:vAlign w:val="center"/>
          </w:tcPr>
          <w:p w14:paraId="0A0A6CCA" w14:textId="77777777" w:rsidR="001840F9" w:rsidRPr="001840F9" w:rsidRDefault="001840F9" w:rsidP="001840F9">
            <w:pPr>
              <w:spacing w:before="120" w:after="0" w:line="228" w:lineRule="auto"/>
              <w:ind w:left="57" w:right="-57"/>
              <w:jc w:val="center"/>
              <w:rPr>
                <w:rFonts w:eastAsia="Calibri" w:cs="Times New Roman"/>
                <w:noProof/>
                <w:sz w:val="24"/>
                <w:szCs w:val="24"/>
                <w:lang w:val="uk-UA" w:eastAsia="ru-RU"/>
              </w:rPr>
            </w:pPr>
            <w:r w:rsidRPr="001840F9">
              <w:rPr>
                <w:rFonts w:eastAsia="Calibri" w:cs="Times New Roman"/>
                <w:noProof/>
                <w:sz w:val="24"/>
                <w:szCs w:val="24"/>
                <w:lang w:val="uk-UA" w:eastAsia="ru-RU"/>
              </w:rPr>
              <w:t>0,30</w:t>
            </w:r>
          </w:p>
        </w:tc>
        <w:tc>
          <w:tcPr>
            <w:tcW w:w="1081" w:type="dxa"/>
            <w:vAlign w:val="center"/>
          </w:tcPr>
          <w:p w14:paraId="4CFC44A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0,12</w:t>
            </w:r>
          </w:p>
        </w:tc>
        <w:tc>
          <w:tcPr>
            <w:tcW w:w="1081" w:type="dxa"/>
            <w:vAlign w:val="center"/>
          </w:tcPr>
          <w:p w14:paraId="04E3324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w:t>
            </w:r>
          </w:p>
        </w:tc>
        <w:tc>
          <w:tcPr>
            <w:tcW w:w="1081" w:type="dxa"/>
            <w:vAlign w:val="center"/>
          </w:tcPr>
          <w:p w14:paraId="1B0DC08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0,12</w:t>
            </w:r>
          </w:p>
        </w:tc>
      </w:tr>
      <w:tr w:rsidR="001840F9" w:rsidRPr="001840F9" w14:paraId="5D00AF2E" w14:textId="77777777" w:rsidTr="005D4169">
        <w:tc>
          <w:tcPr>
            <w:tcW w:w="715" w:type="dxa"/>
          </w:tcPr>
          <w:p w14:paraId="13917D2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02.08</w:t>
            </w:r>
          </w:p>
        </w:tc>
        <w:tc>
          <w:tcPr>
            <w:tcW w:w="4966" w:type="dxa"/>
          </w:tcPr>
          <w:p w14:paraId="4F7B9A16"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цілей підрозділів 02.01 - 02.07 та для збереження та використання земель природно-заповідного фонду </w:t>
            </w:r>
          </w:p>
        </w:tc>
        <w:tc>
          <w:tcPr>
            <w:tcW w:w="1081" w:type="dxa"/>
            <w:vAlign w:val="center"/>
          </w:tcPr>
          <w:p w14:paraId="53D31210" w14:textId="77777777" w:rsidR="001840F9" w:rsidRPr="001840F9" w:rsidRDefault="001840F9" w:rsidP="001840F9">
            <w:pPr>
              <w:spacing w:before="120" w:after="0" w:line="228" w:lineRule="auto"/>
              <w:ind w:left="57" w:right="-57"/>
              <w:jc w:val="center"/>
              <w:rPr>
                <w:rFonts w:eastAsia="Calibri" w:cs="Times New Roman"/>
                <w:noProof/>
                <w:sz w:val="24"/>
                <w:szCs w:val="24"/>
                <w:lang w:val="uk-UA" w:eastAsia="ru-RU"/>
              </w:rPr>
            </w:pPr>
            <w:r w:rsidRPr="001840F9">
              <w:rPr>
                <w:rFonts w:eastAsia="Calibri" w:cs="Times New Roman"/>
                <w:noProof/>
                <w:sz w:val="24"/>
                <w:szCs w:val="24"/>
                <w:lang w:val="uk-UA" w:eastAsia="ru-RU"/>
              </w:rPr>
              <w:t>0,30</w:t>
            </w:r>
          </w:p>
        </w:tc>
        <w:tc>
          <w:tcPr>
            <w:tcW w:w="1081" w:type="dxa"/>
            <w:vAlign w:val="center"/>
          </w:tcPr>
          <w:p w14:paraId="6368C20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0,12</w:t>
            </w:r>
          </w:p>
        </w:tc>
        <w:tc>
          <w:tcPr>
            <w:tcW w:w="1081" w:type="dxa"/>
            <w:vAlign w:val="center"/>
          </w:tcPr>
          <w:p w14:paraId="44E7AA8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w:t>
            </w:r>
          </w:p>
        </w:tc>
        <w:tc>
          <w:tcPr>
            <w:tcW w:w="1081" w:type="dxa"/>
            <w:vAlign w:val="center"/>
          </w:tcPr>
          <w:p w14:paraId="0685FB2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0,12</w:t>
            </w:r>
          </w:p>
        </w:tc>
      </w:tr>
      <w:tr w:rsidR="001840F9" w:rsidRPr="001840F9" w14:paraId="1B0675EA" w14:textId="77777777" w:rsidTr="005D4169">
        <w:tc>
          <w:tcPr>
            <w:tcW w:w="715" w:type="dxa"/>
          </w:tcPr>
          <w:p w14:paraId="7E4D5166" w14:textId="77777777" w:rsidR="001840F9" w:rsidRPr="001840F9" w:rsidRDefault="001840F9" w:rsidP="001840F9">
            <w:pPr>
              <w:spacing w:before="100" w:beforeAutospacing="1" w:after="100" w:afterAutospacing="1"/>
              <w:ind w:right="-108"/>
              <w:jc w:val="center"/>
              <w:rPr>
                <w:rFonts w:eastAsia="Times New Roman" w:cs="Times New Roman"/>
                <w:b/>
                <w:sz w:val="24"/>
                <w:szCs w:val="24"/>
                <w:lang w:val="uk-UA" w:eastAsia="ru-RU"/>
              </w:rPr>
            </w:pPr>
            <w:r w:rsidRPr="001840F9">
              <w:rPr>
                <w:rFonts w:eastAsia="Times New Roman" w:cs="Times New Roman"/>
                <w:b/>
                <w:sz w:val="24"/>
                <w:szCs w:val="24"/>
                <w:lang w:val="uk-UA" w:eastAsia="ru-RU"/>
              </w:rPr>
              <w:t>03</w:t>
            </w:r>
          </w:p>
        </w:tc>
        <w:tc>
          <w:tcPr>
            <w:tcW w:w="4966" w:type="dxa"/>
          </w:tcPr>
          <w:p w14:paraId="7738A026" w14:textId="77777777" w:rsidR="001840F9" w:rsidRPr="001840F9" w:rsidRDefault="001840F9" w:rsidP="001840F9">
            <w:pPr>
              <w:spacing w:before="100" w:beforeAutospacing="1" w:after="100" w:afterAutospacing="1"/>
              <w:rPr>
                <w:rFonts w:eastAsia="Times New Roman" w:cs="Times New Roman"/>
                <w:sz w:val="24"/>
                <w:szCs w:val="24"/>
                <w:lang w:val="uk-UA" w:eastAsia="ru-RU"/>
              </w:rPr>
            </w:pPr>
            <w:r w:rsidRPr="001840F9">
              <w:rPr>
                <w:rFonts w:eastAsia="Times New Roman" w:cs="Times New Roman"/>
                <w:b/>
                <w:bCs/>
                <w:sz w:val="24"/>
                <w:szCs w:val="24"/>
                <w:lang w:val="uk-UA" w:eastAsia="ru-RU"/>
              </w:rPr>
              <w:t xml:space="preserve">Землі громадської забудови </w:t>
            </w:r>
          </w:p>
        </w:tc>
        <w:tc>
          <w:tcPr>
            <w:tcW w:w="1081" w:type="dxa"/>
          </w:tcPr>
          <w:p w14:paraId="5264D9C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02045B0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7C24CEF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2B23E49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3B305EED" w14:textId="77777777" w:rsidTr="005D4169">
        <w:tc>
          <w:tcPr>
            <w:tcW w:w="715" w:type="dxa"/>
          </w:tcPr>
          <w:p w14:paraId="61E656C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03.01</w:t>
            </w:r>
          </w:p>
        </w:tc>
        <w:tc>
          <w:tcPr>
            <w:tcW w:w="4966" w:type="dxa"/>
          </w:tcPr>
          <w:p w14:paraId="5C9C79D8"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будівель органів державної влади та місцевого самоврядування  </w:t>
            </w:r>
          </w:p>
        </w:tc>
        <w:tc>
          <w:tcPr>
            <w:tcW w:w="1081" w:type="dxa"/>
          </w:tcPr>
          <w:p w14:paraId="79FB33F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3505D5D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3BEA433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2522981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00BA3EE4" w14:textId="77777777" w:rsidTr="005D4169">
        <w:tc>
          <w:tcPr>
            <w:tcW w:w="715" w:type="dxa"/>
          </w:tcPr>
          <w:p w14:paraId="49B67E0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03.02</w:t>
            </w:r>
          </w:p>
        </w:tc>
        <w:tc>
          <w:tcPr>
            <w:tcW w:w="4966" w:type="dxa"/>
          </w:tcPr>
          <w:p w14:paraId="790D4A13"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будівель закладівосвіти </w:t>
            </w:r>
          </w:p>
        </w:tc>
        <w:tc>
          <w:tcPr>
            <w:tcW w:w="1081" w:type="dxa"/>
          </w:tcPr>
          <w:p w14:paraId="0DDFA6F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58148F6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27CEDF3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4656885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62F8F171" w14:textId="77777777" w:rsidTr="005D4169">
        <w:tc>
          <w:tcPr>
            <w:tcW w:w="715" w:type="dxa"/>
          </w:tcPr>
          <w:p w14:paraId="040B61E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lastRenderedPageBreak/>
              <w:t>03.03</w:t>
            </w:r>
          </w:p>
        </w:tc>
        <w:tc>
          <w:tcPr>
            <w:tcW w:w="4966" w:type="dxa"/>
          </w:tcPr>
          <w:p w14:paraId="43B7DA26"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будівель закладів охорони здоров'я та соціальної допомоги </w:t>
            </w:r>
          </w:p>
        </w:tc>
        <w:tc>
          <w:tcPr>
            <w:tcW w:w="1081" w:type="dxa"/>
          </w:tcPr>
          <w:p w14:paraId="7F38B31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3D3C28D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47F6A64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5C55CF2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3AB4E40E" w14:textId="77777777" w:rsidTr="005D4169">
        <w:tc>
          <w:tcPr>
            <w:tcW w:w="715" w:type="dxa"/>
          </w:tcPr>
          <w:p w14:paraId="035379E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03.04</w:t>
            </w:r>
          </w:p>
        </w:tc>
        <w:tc>
          <w:tcPr>
            <w:tcW w:w="4966" w:type="dxa"/>
          </w:tcPr>
          <w:p w14:paraId="34797F4C"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будівель громадських та релігійних організацій </w:t>
            </w:r>
          </w:p>
        </w:tc>
        <w:tc>
          <w:tcPr>
            <w:tcW w:w="1081" w:type="dxa"/>
          </w:tcPr>
          <w:p w14:paraId="3415464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2F36D19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65134A9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30229B8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r>
      <w:tr w:rsidR="001840F9" w:rsidRPr="001840F9" w14:paraId="112DBE22" w14:textId="77777777" w:rsidTr="005D4169">
        <w:tc>
          <w:tcPr>
            <w:tcW w:w="715" w:type="dxa"/>
          </w:tcPr>
          <w:p w14:paraId="489DC36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03.05</w:t>
            </w:r>
          </w:p>
        </w:tc>
        <w:tc>
          <w:tcPr>
            <w:tcW w:w="4966" w:type="dxa"/>
          </w:tcPr>
          <w:p w14:paraId="675E29D9"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будівель закладів культурно-просвітницького обслуговування  </w:t>
            </w:r>
          </w:p>
        </w:tc>
        <w:tc>
          <w:tcPr>
            <w:tcW w:w="1081" w:type="dxa"/>
          </w:tcPr>
          <w:p w14:paraId="2278451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7AFF8CB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38C586D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0CD2E1D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5DB1683D" w14:textId="77777777" w:rsidTr="005D4169">
        <w:tc>
          <w:tcPr>
            <w:tcW w:w="715" w:type="dxa"/>
          </w:tcPr>
          <w:p w14:paraId="22E3E27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03.06</w:t>
            </w:r>
          </w:p>
        </w:tc>
        <w:tc>
          <w:tcPr>
            <w:tcW w:w="4966" w:type="dxa"/>
          </w:tcPr>
          <w:p w14:paraId="1B73A6FB"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будівель екстериторіальних організацій та органів </w:t>
            </w:r>
          </w:p>
        </w:tc>
        <w:tc>
          <w:tcPr>
            <w:tcW w:w="1081" w:type="dxa"/>
          </w:tcPr>
          <w:p w14:paraId="3ED9A40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3E7781C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09B9ACB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3322EB8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6E3E72FC" w14:textId="77777777" w:rsidTr="005D4169">
        <w:tc>
          <w:tcPr>
            <w:tcW w:w="715" w:type="dxa"/>
          </w:tcPr>
          <w:p w14:paraId="79F8C4B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03.07</w:t>
            </w:r>
          </w:p>
        </w:tc>
        <w:tc>
          <w:tcPr>
            <w:tcW w:w="4966" w:type="dxa"/>
          </w:tcPr>
          <w:p w14:paraId="579FE1DF"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будівель торгівлі </w:t>
            </w:r>
          </w:p>
        </w:tc>
        <w:tc>
          <w:tcPr>
            <w:tcW w:w="1081" w:type="dxa"/>
          </w:tcPr>
          <w:p w14:paraId="2BA8FAC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0CAAA60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09B0115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429521C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5CC72167" w14:textId="77777777" w:rsidTr="005D4169">
        <w:tc>
          <w:tcPr>
            <w:tcW w:w="715" w:type="dxa"/>
          </w:tcPr>
          <w:p w14:paraId="6CCE329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03.08</w:t>
            </w:r>
          </w:p>
        </w:tc>
        <w:tc>
          <w:tcPr>
            <w:tcW w:w="4966" w:type="dxa"/>
          </w:tcPr>
          <w:p w14:paraId="3D78C804"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об'єктів туристичної інфраструктури та закладів громадського харчування </w:t>
            </w:r>
          </w:p>
        </w:tc>
        <w:tc>
          <w:tcPr>
            <w:tcW w:w="1081" w:type="dxa"/>
          </w:tcPr>
          <w:p w14:paraId="5D9E1B9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15955D6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1E2D015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3F989CE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3142EB76" w14:textId="77777777" w:rsidTr="005D4169">
        <w:tc>
          <w:tcPr>
            <w:tcW w:w="715" w:type="dxa"/>
          </w:tcPr>
          <w:p w14:paraId="5E59591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03.09</w:t>
            </w:r>
          </w:p>
        </w:tc>
        <w:tc>
          <w:tcPr>
            <w:tcW w:w="4966" w:type="dxa"/>
          </w:tcPr>
          <w:p w14:paraId="24BAA331"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будівель кредитно-фінансових установ </w:t>
            </w:r>
          </w:p>
        </w:tc>
        <w:tc>
          <w:tcPr>
            <w:tcW w:w="1081" w:type="dxa"/>
          </w:tcPr>
          <w:p w14:paraId="2713434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2907CDC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2B6E623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44BA119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02EA4C7B" w14:textId="77777777" w:rsidTr="005D4169">
        <w:tc>
          <w:tcPr>
            <w:tcW w:w="715" w:type="dxa"/>
          </w:tcPr>
          <w:p w14:paraId="6F4FDA8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03.10</w:t>
            </w:r>
          </w:p>
        </w:tc>
        <w:tc>
          <w:tcPr>
            <w:tcW w:w="4966" w:type="dxa"/>
          </w:tcPr>
          <w:p w14:paraId="657EF32F"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будівель ринкової інфраструктури </w:t>
            </w:r>
          </w:p>
        </w:tc>
        <w:tc>
          <w:tcPr>
            <w:tcW w:w="1081" w:type="dxa"/>
          </w:tcPr>
          <w:p w14:paraId="52444E6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217FC63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3DE30F4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4ACF047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221D2254" w14:textId="77777777" w:rsidTr="005D4169">
        <w:tc>
          <w:tcPr>
            <w:tcW w:w="715" w:type="dxa"/>
          </w:tcPr>
          <w:p w14:paraId="7184AD9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03.11</w:t>
            </w:r>
          </w:p>
        </w:tc>
        <w:tc>
          <w:tcPr>
            <w:tcW w:w="4966" w:type="dxa"/>
          </w:tcPr>
          <w:p w14:paraId="0A04B927"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будівель і споруд закладів науки </w:t>
            </w:r>
          </w:p>
        </w:tc>
        <w:tc>
          <w:tcPr>
            <w:tcW w:w="1081" w:type="dxa"/>
          </w:tcPr>
          <w:p w14:paraId="723FCD3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14B135E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6D6D1D3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0E0648A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30325431" w14:textId="77777777" w:rsidTr="005D4169">
        <w:tc>
          <w:tcPr>
            <w:tcW w:w="715" w:type="dxa"/>
          </w:tcPr>
          <w:p w14:paraId="52BAC23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03.12</w:t>
            </w:r>
          </w:p>
        </w:tc>
        <w:tc>
          <w:tcPr>
            <w:tcW w:w="4966" w:type="dxa"/>
          </w:tcPr>
          <w:p w14:paraId="61B884D3"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будівель закладів комунального обслуговування </w:t>
            </w:r>
          </w:p>
        </w:tc>
        <w:tc>
          <w:tcPr>
            <w:tcW w:w="1081" w:type="dxa"/>
          </w:tcPr>
          <w:p w14:paraId="7ECC873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076D214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00A26CD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7236825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064FC63F" w14:textId="77777777" w:rsidTr="005D4169">
        <w:tc>
          <w:tcPr>
            <w:tcW w:w="715" w:type="dxa"/>
          </w:tcPr>
          <w:p w14:paraId="15D4971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03.13</w:t>
            </w:r>
          </w:p>
        </w:tc>
        <w:tc>
          <w:tcPr>
            <w:tcW w:w="4966" w:type="dxa"/>
          </w:tcPr>
          <w:p w14:paraId="17B45B05"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будівель закладів побутового обслуговування  </w:t>
            </w:r>
          </w:p>
        </w:tc>
        <w:tc>
          <w:tcPr>
            <w:tcW w:w="1081" w:type="dxa"/>
          </w:tcPr>
          <w:p w14:paraId="7D147B3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15C9151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5E3A570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7F29EC0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0964C14F" w14:textId="77777777" w:rsidTr="005D4169">
        <w:tc>
          <w:tcPr>
            <w:tcW w:w="715" w:type="dxa"/>
          </w:tcPr>
          <w:p w14:paraId="3D75174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03.14</w:t>
            </w:r>
          </w:p>
        </w:tc>
        <w:tc>
          <w:tcPr>
            <w:tcW w:w="4966" w:type="dxa"/>
          </w:tcPr>
          <w:p w14:paraId="500C02EC"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постійної діяльності органів ДСНС</w:t>
            </w:r>
          </w:p>
        </w:tc>
        <w:tc>
          <w:tcPr>
            <w:tcW w:w="1081" w:type="dxa"/>
          </w:tcPr>
          <w:p w14:paraId="77D8EDA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5822ECC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4EE33E2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7ED340A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4CAB4B34" w14:textId="77777777" w:rsidTr="005D4169">
        <w:tc>
          <w:tcPr>
            <w:tcW w:w="715" w:type="dxa"/>
          </w:tcPr>
          <w:p w14:paraId="7958977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03.15</w:t>
            </w:r>
          </w:p>
        </w:tc>
        <w:tc>
          <w:tcPr>
            <w:tcW w:w="4966" w:type="dxa"/>
          </w:tcPr>
          <w:p w14:paraId="56B6962D"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інших будівель громадської забудови  </w:t>
            </w:r>
          </w:p>
        </w:tc>
        <w:tc>
          <w:tcPr>
            <w:tcW w:w="1081" w:type="dxa"/>
          </w:tcPr>
          <w:p w14:paraId="35AC2B2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2900DCE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212739F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78E6E34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60684947" w14:textId="77777777" w:rsidTr="005D4169">
        <w:tc>
          <w:tcPr>
            <w:tcW w:w="715" w:type="dxa"/>
          </w:tcPr>
          <w:p w14:paraId="6270ED5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03.16</w:t>
            </w:r>
          </w:p>
        </w:tc>
        <w:tc>
          <w:tcPr>
            <w:tcW w:w="4966" w:type="dxa"/>
          </w:tcPr>
          <w:p w14:paraId="214D3E0E"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цілей підрозділів 03.01 - 03.15 та для збереження та використання земель природно-заповідного фонду</w:t>
            </w:r>
          </w:p>
        </w:tc>
        <w:tc>
          <w:tcPr>
            <w:tcW w:w="1081" w:type="dxa"/>
          </w:tcPr>
          <w:p w14:paraId="2B525BB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1194E03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176A269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5E57912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31561CC3" w14:textId="77777777" w:rsidTr="005D4169">
        <w:tc>
          <w:tcPr>
            <w:tcW w:w="715" w:type="dxa"/>
          </w:tcPr>
          <w:p w14:paraId="1BD006E8" w14:textId="77777777" w:rsidR="001840F9" w:rsidRPr="001840F9" w:rsidRDefault="001840F9" w:rsidP="001840F9">
            <w:pPr>
              <w:spacing w:before="100" w:beforeAutospacing="1" w:after="100" w:afterAutospacing="1"/>
              <w:ind w:right="-108"/>
              <w:jc w:val="center"/>
              <w:rPr>
                <w:rFonts w:eastAsia="Times New Roman" w:cs="Times New Roman"/>
                <w:b/>
                <w:sz w:val="24"/>
                <w:szCs w:val="24"/>
                <w:lang w:val="uk-UA" w:eastAsia="ru-RU"/>
              </w:rPr>
            </w:pPr>
            <w:r w:rsidRPr="001840F9">
              <w:rPr>
                <w:rFonts w:eastAsia="Times New Roman" w:cs="Times New Roman"/>
                <w:b/>
                <w:sz w:val="24"/>
                <w:szCs w:val="24"/>
                <w:lang w:val="uk-UA" w:eastAsia="ru-RU"/>
              </w:rPr>
              <w:t>04</w:t>
            </w:r>
          </w:p>
        </w:tc>
        <w:tc>
          <w:tcPr>
            <w:tcW w:w="4966" w:type="dxa"/>
          </w:tcPr>
          <w:p w14:paraId="16A5AB28" w14:textId="77777777" w:rsidR="001840F9" w:rsidRPr="001840F9" w:rsidRDefault="001840F9" w:rsidP="001840F9">
            <w:pPr>
              <w:spacing w:before="100" w:beforeAutospacing="1" w:after="100" w:afterAutospacing="1"/>
              <w:rPr>
                <w:rFonts w:eastAsia="Times New Roman" w:cs="Times New Roman"/>
                <w:sz w:val="24"/>
                <w:szCs w:val="24"/>
                <w:lang w:val="uk-UA" w:eastAsia="ru-RU"/>
              </w:rPr>
            </w:pPr>
            <w:r w:rsidRPr="001840F9">
              <w:rPr>
                <w:rFonts w:eastAsia="Times New Roman" w:cs="Times New Roman"/>
                <w:b/>
                <w:bCs/>
                <w:sz w:val="24"/>
                <w:szCs w:val="24"/>
                <w:lang w:val="uk-UA" w:eastAsia="ru-RU"/>
              </w:rPr>
              <w:t xml:space="preserve">Землі природно-заповідного фонду </w:t>
            </w:r>
          </w:p>
        </w:tc>
        <w:tc>
          <w:tcPr>
            <w:tcW w:w="1081" w:type="dxa"/>
          </w:tcPr>
          <w:p w14:paraId="6CA3CBD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62CFB45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5545971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69C1228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5A22B039" w14:textId="77777777" w:rsidTr="005D4169">
        <w:tc>
          <w:tcPr>
            <w:tcW w:w="715" w:type="dxa"/>
          </w:tcPr>
          <w:p w14:paraId="4F9A338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04.01</w:t>
            </w:r>
          </w:p>
        </w:tc>
        <w:tc>
          <w:tcPr>
            <w:tcW w:w="4966" w:type="dxa"/>
          </w:tcPr>
          <w:p w14:paraId="69B71E26"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збереження та використання біосферних заповідників </w:t>
            </w:r>
          </w:p>
        </w:tc>
        <w:tc>
          <w:tcPr>
            <w:tcW w:w="1081" w:type="dxa"/>
          </w:tcPr>
          <w:p w14:paraId="310C97C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4B27B6C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w:t>
            </w:r>
          </w:p>
        </w:tc>
        <w:tc>
          <w:tcPr>
            <w:tcW w:w="1081" w:type="dxa"/>
          </w:tcPr>
          <w:p w14:paraId="4D9C22C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79EED30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r>
      <w:tr w:rsidR="001840F9" w:rsidRPr="001840F9" w14:paraId="3021CC6D" w14:textId="77777777" w:rsidTr="005D4169">
        <w:tc>
          <w:tcPr>
            <w:tcW w:w="715" w:type="dxa"/>
          </w:tcPr>
          <w:p w14:paraId="7FCF5E2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04.02</w:t>
            </w:r>
          </w:p>
        </w:tc>
        <w:tc>
          <w:tcPr>
            <w:tcW w:w="4966" w:type="dxa"/>
          </w:tcPr>
          <w:p w14:paraId="515B3FFA"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збереження та використання природних заповідників </w:t>
            </w:r>
          </w:p>
        </w:tc>
        <w:tc>
          <w:tcPr>
            <w:tcW w:w="1081" w:type="dxa"/>
          </w:tcPr>
          <w:p w14:paraId="34B23CF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34D91C0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w:t>
            </w:r>
          </w:p>
        </w:tc>
        <w:tc>
          <w:tcPr>
            <w:tcW w:w="1081" w:type="dxa"/>
          </w:tcPr>
          <w:p w14:paraId="08152C0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2F461F0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r>
      <w:tr w:rsidR="001840F9" w:rsidRPr="001840F9" w14:paraId="5EF21302" w14:textId="77777777" w:rsidTr="005D4169">
        <w:tc>
          <w:tcPr>
            <w:tcW w:w="715" w:type="dxa"/>
          </w:tcPr>
          <w:p w14:paraId="1BAC4CD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04.03</w:t>
            </w:r>
          </w:p>
        </w:tc>
        <w:tc>
          <w:tcPr>
            <w:tcW w:w="4966" w:type="dxa"/>
          </w:tcPr>
          <w:p w14:paraId="3C0D76E7"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збереження та використання національних природних парків </w:t>
            </w:r>
          </w:p>
        </w:tc>
        <w:tc>
          <w:tcPr>
            <w:tcW w:w="1081" w:type="dxa"/>
          </w:tcPr>
          <w:p w14:paraId="6B9753B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277428A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w:t>
            </w:r>
          </w:p>
        </w:tc>
        <w:tc>
          <w:tcPr>
            <w:tcW w:w="1081" w:type="dxa"/>
          </w:tcPr>
          <w:p w14:paraId="2E47F13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18FDE2C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r>
      <w:tr w:rsidR="001840F9" w:rsidRPr="001840F9" w14:paraId="17BD05B0" w14:textId="77777777" w:rsidTr="005D4169">
        <w:tc>
          <w:tcPr>
            <w:tcW w:w="715" w:type="dxa"/>
          </w:tcPr>
          <w:p w14:paraId="07D0135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04.04</w:t>
            </w:r>
          </w:p>
        </w:tc>
        <w:tc>
          <w:tcPr>
            <w:tcW w:w="4966" w:type="dxa"/>
          </w:tcPr>
          <w:p w14:paraId="54829B63"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збереження та використання ботанічних садів </w:t>
            </w:r>
          </w:p>
        </w:tc>
        <w:tc>
          <w:tcPr>
            <w:tcW w:w="1081" w:type="dxa"/>
          </w:tcPr>
          <w:p w14:paraId="31901A4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004DE70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w:t>
            </w:r>
          </w:p>
        </w:tc>
        <w:tc>
          <w:tcPr>
            <w:tcW w:w="1081" w:type="dxa"/>
          </w:tcPr>
          <w:p w14:paraId="47A5807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333F200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r>
      <w:tr w:rsidR="001840F9" w:rsidRPr="001840F9" w14:paraId="05E815CD" w14:textId="77777777" w:rsidTr="005D4169">
        <w:tc>
          <w:tcPr>
            <w:tcW w:w="715" w:type="dxa"/>
          </w:tcPr>
          <w:p w14:paraId="498FF38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04.05</w:t>
            </w:r>
          </w:p>
        </w:tc>
        <w:tc>
          <w:tcPr>
            <w:tcW w:w="4966" w:type="dxa"/>
          </w:tcPr>
          <w:p w14:paraId="327F2E0F"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збереження та використання зоологічних парків </w:t>
            </w:r>
          </w:p>
        </w:tc>
        <w:tc>
          <w:tcPr>
            <w:tcW w:w="1081" w:type="dxa"/>
          </w:tcPr>
          <w:p w14:paraId="5416B40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0604CAA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w:t>
            </w:r>
          </w:p>
        </w:tc>
        <w:tc>
          <w:tcPr>
            <w:tcW w:w="1081" w:type="dxa"/>
          </w:tcPr>
          <w:p w14:paraId="00DE5FC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6E0D0E3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r>
      <w:tr w:rsidR="001840F9" w:rsidRPr="001840F9" w14:paraId="03313F60" w14:textId="77777777" w:rsidTr="005D4169">
        <w:tc>
          <w:tcPr>
            <w:tcW w:w="715" w:type="dxa"/>
          </w:tcPr>
          <w:p w14:paraId="33991E2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04.06</w:t>
            </w:r>
          </w:p>
        </w:tc>
        <w:tc>
          <w:tcPr>
            <w:tcW w:w="4966" w:type="dxa"/>
          </w:tcPr>
          <w:p w14:paraId="1427BA35"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збереження та використання дендрологічних парків </w:t>
            </w:r>
          </w:p>
        </w:tc>
        <w:tc>
          <w:tcPr>
            <w:tcW w:w="1081" w:type="dxa"/>
          </w:tcPr>
          <w:p w14:paraId="531F418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712162F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w:t>
            </w:r>
          </w:p>
        </w:tc>
        <w:tc>
          <w:tcPr>
            <w:tcW w:w="1081" w:type="dxa"/>
          </w:tcPr>
          <w:p w14:paraId="28DF24F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1399828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r>
      <w:tr w:rsidR="001840F9" w:rsidRPr="001840F9" w14:paraId="3888D725" w14:textId="77777777" w:rsidTr="005D4169">
        <w:tc>
          <w:tcPr>
            <w:tcW w:w="715" w:type="dxa"/>
          </w:tcPr>
          <w:p w14:paraId="1359008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04.07</w:t>
            </w:r>
          </w:p>
        </w:tc>
        <w:tc>
          <w:tcPr>
            <w:tcW w:w="4966" w:type="dxa"/>
          </w:tcPr>
          <w:p w14:paraId="5876B6F4"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збереження та використання парків-пам'яток садово-паркового мистецтва </w:t>
            </w:r>
          </w:p>
        </w:tc>
        <w:tc>
          <w:tcPr>
            <w:tcW w:w="1081" w:type="dxa"/>
          </w:tcPr>
          <w:p w14:paraId="5D55930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36F6F61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w:t>
            </w:r>
          </w:p>
        </w:tc>
        <w:tc>
          <w:tcPr>
            <w:tcW w:w="1081" w:type="dxa"/>
          </w:tcPr>
          <w:p w14:paraId="3B4CD70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0DE22A9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r>
      <w:tr w:rsidR="001840F9" w:rsidRPr="001840F9" w14:paraId="1B8E06CE" w14:textId="77777777" w:rsidTr="005D4169">
        <w:tc>
          <w:tcPr>
            <w:tcW w:w="715" w:type="dxa"/>
          </w:tcPr>
          <w:p w14:paraId="74B27CA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04.08</w:t>
            </w:r>
          </w:p>
        </w:tc>
        <w:tc>
          <w:tcPr>
            <w:tcW w:w="4966" w:type="dxa"/>
          </w:tcPr>
          <w:p w14:paraId="7E662208"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збереження та використання заказників </w:t>
            </w:r>
          </w:p>
        </w:tc>
        <w:tc>
          <w:tcPr>
            <w:tcW w:w="1081" w:type="dxa"/>
          </w:tcPr>
          <w:p w14:paraId="2F3492C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0EF0B31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4313536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5774167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717959B7" w14:textId="77777777" w:rsidTr="005D4169">
        <w:tc>
          <w:tcPr>
            <w:tcW w:w="715" w:type="dxa"/>
          </w:tcPr>
          <w:p w14:paraId="32A7DC3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04.09</w:t>
            </w:r>
          </w:p>
        </w:tc>
        <w:tc>
          <w:tcPr>
            <w:tcW w:w="4966" w:type="dxa"/>
          </w:tcPr>
          <w:p w14:paraId="6CB6DE9F"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збереження та використання заповідних урочищ </w:t>
            </w:r>
          </w:p>
        </w:tc>
        <w:tc>
          <w:tcPr>
            <w:tcW w:w="1081" w:type="dxa"/>
          </w:tcPr>
          <w:p w14:paraId="3E877B0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6E8708A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4D64552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1D23622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5AF8A738" w14:textId="77777777" w:rsidTr="005D4169">
        <w:tc>
          <w:tcPr>
            <w:tcW w:w="715" w:type="dxa"/>
          </w:tcPr>
          <w:p w14:paraId="5773C2B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04.10</w:t>
            </w:r>
          </w:p>
        </w:tc>
        <w:tc>
          <w:tcPr>
            <w:tcW w:w="4966" w:type="dxa"/>
          </w:tcPr>
          <w:p w14:paraId="0F026684"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збереження та використання пам'яток природи </w:t>
            </w:r>
          </w:p>
        </w:tc>
        <w:tc>
          <w:tcPr>
            <w:tcW w:w="1081" w:type="dxa"/>
          </w:tcPr>
          <w:p w14:paraId="6A237C9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6E7088B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6E3AEEE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65ED483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177F6185" w14:textId="77777777" w:rsidTr="005D4169">
        <w:tc>
          <w:tcPr>
            <w:tcW w:w="715" w:type="dxa"/>
          </w:tcPr>
          <w:p w14:paraId="1033FA7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04.11</w:t>
            </w:r>
          </w:p>
        </w:tc>
        <w:tc>
          <w:tcPr>
            <w:tcW w:w="4966" w:type="dxa"/>
          </w:tcPr>
          <w:p w14:paraId="351D83DF"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збереження та використання регіональних ландшафтних парків </w:t>
            </w:r>
          </w:p>
        </w:tc>
        <w:tc>
          <w:tcPr>
            <w:tcW w:w="1081" w:type="dxa"/>
          </w:tcPr>
          <w:p w14:paraId="4858E28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14F6E05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5E09ED4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3DE1B8E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0181AD19" w14:textId="77777777" w:rsidTr="005D4169">
        <w:tc>
          <w:tcPr>
            <w:tcW w:w="715" w:type="dxa"/>
          </w:tcPr>
          <w:p w14:paraId="0CCCD880" w14:textId="77777777" w:rsidR="001840F9" w:rsidRPr="001840F9" w:rsidRDefault="001840F9" w:rsidP="001840F9">
            <w:pPr>
              <w:spacing w:before="100" w:beforeAutospacing="1" w:after="100" w:afterAutospacing="1"/>
              <w:ind w:right="-108"/>
              <w:jc w:val="center"/>
              <w:rPr>
                <w:rFonts w:eastAsia="Times New Roman" w:cs="Times New Roman"/>
                <w:b/>
                <w:sz w:val="24"/>
                <w:szCs w:val="24"/>
                <w:lang w:val="uk-UA" w:eastAsia="ru-RU"/>
              </w:rPr>
            </w:pPr>
            <w:r w:rsidRPr="001840F9">
              <w:rPr>
                <w:rFonts w:eastAsia="Times New Roman" w:cs="Times New Roman"/>
                <w:b/>
                <w:sz w:val="24"/>
                <w:szCs w:val="24"/>
                <w:lang w:val="uk-UA" w:eastAsia="ru-RU"/>
              </w:rPr>
              <w:lastRenderedPageBreak/>
              <w:t>05</w:t>
            </w:r>
          </w:p>
        </w:tc>
        <w:tc>
          <w:tcPr>
            <w:tcW w:w="4966" w:type="dxa"/>
          </w:tcPr>
          <w:p w14:paraId="299A6E48" w14:textId="77777777" w:rsidR="001840F9" w:rsidRPr="001840F9" w:rsidRDefault="001840F9" w:rsidP="001840F9">
            <w:pPr>
              <w:spacing w:before="100" w:beforeAutospacing="1" w:after="100" w:afterAutospacing="1"/>
              <w:rPr>
                <w:rFonts w:eastAsia="Times New Roman" w:cs="Times New Roman"/>
                <w:sz w:val="24"/>
                <w:szCs w:val="24"/>
                <w:lang w:val="uk-UA" w:eastAsia="ru-RU"/>
              </w:rPr>
            </w:pPr>
            <w:r w:rsidRPr="001840F9">
              <w:rPr>
                <w:rFonts w:eastAsia="Times New Roman" w:cs="Times New Roman"/>
                <w:b/>
                <w:bCs/>
                <w:sz w:val="24"/>
                <w:szCs w:val="24"/>
                <w:lang w:val="uk-UA" w:eastAsia="ru-RU"/>
              </w:rPr>
              <w:t>Землі іншого природоохоронного призначення</w:t>
            </w:r>
          </w:p>
        </w:tc>
        <w:tc>
          <w:tcPr>
            <w:tcW w:w="1081" w:type="dxa"/>
          </w:tcPr>
          <w:p w14:paraId="24859A7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3482DC8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1B53346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620F56C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28383191" w14:textId="77777777" w:rsidTr="005D4169">
        <w:tc>
          <w:tcPr>
            <w:tcW w:w="715" w:type="dxa"/>
          </w:tcPr>
          <w:p w14:paraId="66DA5B84" w14:textId="77777777" w:rsidR="001840F9" w:rsidRPr="001840F9" w:rsidRDefault="001840F9" w:rsidP="001840F9">
            <w:pPr>
              <w:spacing w:before="100" w:beforeAutospacing="1" w:after="100" w:afterAutospacing="1"/>
              <w:ind w:right="-108"/>
              <w:jc w:val="center"/>
              <w:rPr>
                <w:rFonts w:eastAsia="Times New Roman" w:cs="Times New Roman"/>
                <w:b/>
                <w:sz w:val="24"/>
                <w:szCs w:val="24"/>
                <w:lang w:val="uk-UA" w:eastAsia="ru-RU"/>
              </w:rPr>
            </w:pPr>
            <w:r w:rsidRPr="001840F9">
              <w:rPr>
                <w:rFonts w:eastAsia="Times New Roman" w:cs="Times New Roman"/>
                <w:b/>
                <w:sz w:val="24"/>
                <w:szCs w:val="24"/>
                <w:lang w:val="uk-UA" w:eastAsia="ru-RU"/>
              </w:rPr>
              <w:t>06</w:t>
            </w:r>
          </w:p>
        </w:tc>
        <w:tc>
          <w:tcPr>
            <w:tcW w:w="4966" w:type="dxa"/>
          </w:tcPr>
          <w:p w14:paraId="61F5C313" w14:textId="77777777" w:rsidR="001840F9" w:rsidRPr="001840F9" w:rsidRDefault="001840F9" w:rsidP="001840F9">
            <w:pPr>
              <w:spacing w:before="100" w:beforeAutospacing="1" w:after="100" w:afterAutospacing="1"/>
              <w:rPr>
                <w:rFonts w:eastAsia="Times New Roman" w:cs="Times New Roman"/>
                <w:sz w:val="24"/>
                <w:szCs w:val="24"/>
                <w:lang w:val="uk-UA" w:eastAsia="ru-RU"/>
              </w:rPr>
            </w:pPr>
            <w:r w:rsidRPr="001840F9">
              <w:rPr>
                <w:rFonts w:eastAsia="Times New Roman" w:cs="Times New Roman"/>
                <w:b/>
                <w:bCs/>
                <w:sz w:val="24"/>
                <w:szCs w:val="24"/>
                <w:lang w:val="uk-UA" w:eastAsia="ru-RU"/>
              </w:rPr>
              <w:t xml:space="preserve">Землі оздоровчого призначення </w:t>
            </w:r>
            <w:r w:rsidRPr="001840F9">
              <w:rPr>
                <w:rFonts w:eastAsia="Times New Roman" w:cs="Times New Roman"/>
                <w:sz w:val="24"/>
                <w:szCs w:val="24"/>
                <w:lang w:val="uk-UA" w:eastAsia="ru-RU"/>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81" w:type="dxa"/>
          </w:tcPr>
          <w:p w14:paraId="2C49995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1E8BF4C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7A3B024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44D4867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1F2171B2" w14:textId="77777777" w:rsidTr="005D4169">
        <w:tc>
          <w:tcPr>
            <w:tcW w:w="715" w:type="dxa"/>
          </w:tcPr>
          <w:p w14:paraId="0ED25E7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06.01</w:t>
            </w:r>
          </w:p>
        </w:tc>
        <w:tc>
          <w:tcPr>
            <w:tcW w:w="4966" w:type="dxa"/>
          </w:tcPr>
          <w:p w14:paraId="377DFBEE"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і обслуговування санаторно-оздоровчих закладів </w:t>
            </w:r>
          </w:p>
        </w:tc>
        <w:tc>
          <w:tcPr>
            <w:tcW w:w="1081" w:type="dxa"/>
          </w:tcPr>
          <w:p w14:paraId="77369BF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050B6AD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220F896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491754E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0AB6E75D" w14:textId="77777777" w:rsidTr="005D4169">
        <w:tc>
          <w:tcPr>
            <w:tcW w:w="715" w:type="dxa"/>
          </w:tcPr>
          <w:p w14:paraId="6113879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06.02</w:t>
            </w:r>
          </w:p>
        </w:tc>
        <w:tc>
          <w:tcPr>
            <w:tcW w:w="4966" w:type="dxa"/>
          </w:tcPr>
          <w:p w14:paraId="45458219"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розробки родовищ природних лікувальних ресурсів </w:t>
            </w:r>
          </w:p>
        </w:tc>
        <w:tc>
          <w:tcPr>
            <w:tcW w:w="1081" w:type="dxa"/>
          </w:tcPr>
          <w:p w14:paraId="169CD58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19B914E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6C62DE5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27F8B14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48109E7D" w14:textId="77777777" w:rsidTr="005D4169">
        <w:tc>
          <w:tcPr>
            <w:tcW w:w="715" w:type="dxa"/>
          </w:tcPr>
          <w:p w14:paraId="25D68F1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06.03</w:t>
            </w:r>
          </w:p>
        </w:tc>
        <w:tc>
          <w:tcPr>
            <w:tcW w:w="4966" w:type="dxa"/>
          </w:tcPr>
          <w:p w14:paraId="333C1097"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інших оздоровчих цілей </w:t>
            </w:r>
          </w:p>
        </w:tc>
        <w:tc>
          <w:tcPr>
            <w:tcW w:w="1081" w:type="dxa"/>
          </w:tcPr>
          <w:p w14:paraId="2255434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3C02CD2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5284A97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4665BD0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67C382AA" w14:textId="77777777" w:rsidTr="005D4169">
        <w:tc>
          <w:tcPr>
            <w:tcW w:w="715" w:type="dxa"/>
          </w:tcPr>
          <w:p w14:paraId="409CF40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06.04</w:t>
            </w:r>
          </w:p>
        </w:tc>
        <w:tc>
          <w:tcPr>
            <w:tcW w:w="4966" w:type="dxa"/>
          </w:tcPr>
          <w:p w14:paraId="604BA456"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цілей підрозділів 06.01 - 06.03 та для збереження та використання земель природно-заповідного фонду </w:t>
            </w:r>
          </w:p>
        </w:tc>
        <w:tc>
          <w:tcPr>
            <w:tcW w:w="1081" w:type="dxa"/>
          </w:tcPr>
          <w:p w14:paraId="50EC5C9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16AA106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15436A8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565A783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07583F8C" w14:textId="77777777" w:rsidTr="005D4169">
        <w:tc>
          <w:tcPr>
            <w:tcW w:w="715" w:type="dxa"/>
          </w:tcPr>
          <w:p w14:paraId="5278B10A" w14:textId="77777777" w:rsidR="001840F9" w:rsidRPr="001840F9" w:rsidRDefault="001840F9" w:rsidP="001840F9">
            <w:pPr>
              <w:spacing w:before="100" w:beforeAutospacing="1" w:after="100" w:afterAutospacing="1"/>
              <w:ind w:right="-108"/>
              <w:jc w:val="center"/>
              <w:rPr>
                <w:rFonts w:eastAsia="Times New Roman" w:cs="Times New Roman"/>
                <w:b/>
                <w:bCs/>
                <w:sz w:val="24"/>
                <w:szCs w:val="24"/>
                <w:lang w:val="uk-UA" w:eastAsia="ru-RU"/>
              </w:rPr>
            </w:pPr>
            <w:r w:rsidRPr="001840F9">
              <w:rPr>
                <w:rFonts w:eastAsia="Times New Roman" w:cs="Times New Roman"/>
                <w:b/>
                <w:bCs/>
                <w:sz w:val="24"/>
                <w:szCs w:val="24"/>
                <w:lang w:val="uk-UA" w:eastAsia="ru-RU"/>
              </w:rPr>
              <w:t>07</w:t>
            </w:r>
          </w:p>
        </w:tc>
        <w:tc>
          <w:tcPr>
            <w:tcW w:w="4966" w:type="dxa"/>
          </w:tcPr>
          <w:p w14:paraId="7B2C9B14" w14:textId="77777777" w:rsidR="001840F9" w:rsidRPr="001840F9" w:rsidRDefault="001840F9" w:rsidP="001840F9">
            <w:pPr>
              <w:spacing w:before="100" w:beforeAutospacing="1" w:after="100" w:afterAutospacing="1"/>
              <w:rPr>
                <w:rFonts w:eastAsia="Times New Roman" w:cs="Times New Roman"/>
                <w:bCs/>
                <w:sz w:val="24"/>
                <w:szCs w:val="24"/>
                <w:lang w:val="uk-UA" w:eastAsia="ru-RU"/>
              </w:rPr>
            </w:pPr>
            <w:r w:rsidRPr="001840F9">
              <w:rPr>
                <w:rFonts w:eastAsia="Times New Roman" w:cs="Times New Roman"/>
                <w:b/>
                <w:bCs/>
                <w:sz w:val="24"/>
                <w:szCs w:val="24"/>
                <w:lang w:val="uk-UA" w:eastAsia="ru-RU"/>
              </w:rPr>
              <w:t xml:space="preserve">Землі рекреаційного призначення </w:t>
            </w:r>
          </w:p>
        </w:tc>
        <w:tc>
          <w:tcPr>
            <w:tcW w:w="1081" w:type="dxa"/>
          </w:tcPr>
          <w:p w14:paraId="7946554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1A42B7A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0C8C24F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7772BA0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29197936" w14:textId="77777777" w:rsidTr="005D4169">
        <w:tc>
          <w:tcPr>
            <w:tcW w:w="715" w:type="dxa"/>
          </w:tcPr>
          <w:p w14:paraId="5F8A819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07.01</w:t>
            </w:r>
          </w:p>
        </w:tc>
        <w:tc>
          <w:tcPr>
            <w:tcW w:w="4966" w:type="dxa"/>
          </w:tcPr>
          <w:p w14:paraId="5F9ABD12"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об'єктів рекреаційного призначення  </w:t>
            </w:r>
          </w:p>
        </w:tc>
        <w:tc>
          <w:tcPr>
            <w:tcW w:w="1081" w:type="dxa"/>
          </w:tcPr>
          <w:p w14:paraId="4E544A5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12B577B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56BDE46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4DF0C74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240F9E35" w14:textId="77777777" w:rsidTr="005D4169">
        <w:tc>
          <w:tcPr>
            <w:tcW w:w="715" w:type="dxa"/>
          </w:tcPr>
          <w:p w14:paraId="514BC99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07.02</w:t>
            </w:r>
          </w:p>
        </w:tc>
        <w:tc>
          <w:tcPr>
            <w:tcW w:w="4966" w:type="dxa"/>
          </w:tcPr>
          <w:p w14:paraId="638239F7"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об'єктів фізичної культури і спорту </w:t>
            </w:r>
          </w:p>
        </w:tc>
        <w:tc>
          <w:tcPr>
            <w:tcW w:w="1081" w:type="dxa"/>
          </w:tcPr>
          <w:p w14:paraId="15F69FD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315E85D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1240A22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54999C5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5A8B319C" w14:textId="77777777" w:rsidTr="005D4169">
        <w:tc>
          <w:tcPr>
            <w:tcW w:w="715" w:type="dxa"/>
          </w:tcPr>
          <w:p w14:paraId="0635209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07.03</w:t>
            </w:r>
          </w:p>
        </w:tc>
        <w:tc>
          <w:tcPr>
            <w:tcW w:w="4966" w:type="dxa"/>
          </w:tcPr>
          <w:p w14:paraId="3F30D3D8"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індивідуального дачного будівництва </w:t>
            </w:r>
          </w:p>
        </w:tc>
        <w:tc>
          <w:tcPr>
            <w:tcW w:w="1081" w:type="dxa"/>
          </w:tcPr>
          <w:p w14:paraId="4F3BD0C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44C5047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5548F61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6B1688C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00DAA761" w14:textId="77777777" w:rsidTr="005D4169">
        <w:tc>
          <w:tcPr>
            <w:tcW w:w="715" w:type="dxa"/>
          </w:tcPr>
          <w:p w14:paraId="28FB015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07.04</w:t>
            </w:r>
          </w:p>
        </w:tc>
        <w:tc>
          <w:tcPr>
            <w:tcW w:w="4966" w:type="dxa"/>
          </w:tcPr>
          <w:p w14:paraId="407048DE"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колективного дачного будівництва  </w:t>
            </w:r>
          </w:p>
        </w:tc>
        <w:tc>
          <w:tcPr>
            <w:tcW w:w="1081" w:type="dxa"/>
          </w:tcPr>
          <w:p w14:paraId="2EA83EB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077A088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6FA6296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548EAEF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43A83FF5" w14:textId="77777777" w:rsidTr="005D4169">
        <w:tc>
          <w:tcPr>
            <w:tcW w:w="715" w:type="dxa"/>
          </w:tcPr>
          <w:p w14:paraId="5F53D47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07.05</w:t>
            </w:r>
          </w:p>
        </w:tc>
        <w:tc>
          <w:tcPr>
            <w:tcW w:w="4966" w:type="dxa"/>
          </w:tcPr>
          <w:p w14:paraId="2E0A6A64"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цілей підрозділів 07.01 - 07.04 та для збереження та використання земель природно-заповідного фонду </w:t>
            </w:r>
          </w:p>
        </w:tc>
        <w:tc>
          <w:tcPr>
            <w:tcW w:w="1081" w:type="dxa"/>
          </w:tcPr>
          <w:p w14:paraId="60A0541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01C8024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710C2F8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7B88A17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7ACA37E6" w14:textId="77777777" w:rsidTr="005D4169">
        <w:tc>
          <w:tcPr>
            <w:tcW w:w="715" w:type="dxa"/>
          </w:tcPr>
          <w:p w14:paraId="28AA641C" w14:textId="77777777" w:rsidR="001840F9" w:rsidRPr="001840F9" w:rsidRDefault="001840F9" w:rsidP="001840F9">
            <w:pPr>
              <w:spacing w:before="100" w:beforeAutospacing="1" w:after="100" w:afterAutospacing="1"/>
              <w:ind w:right="-108"/>
              <w:jc w:val="center"/>
              <w:rPr>
                <w:rFonts w:eastAsia="Times New Roman" w:cs="Times New Roman"/>
                <w:b/>
                <w:bCs/>
                <w:sz w:val="24"/>
                <w:szCs w:val="24"/>
                <w:lang w:val="uk-UA" w:eastAsia="ru-RU"/>
              </w:rPr>
            </w:pPr>
            <w:r w:rsidRPr="001840F9">
              <w:rPr>
                <w:rFonts w:eastAsia="Times New Roman" w:cs="Times New Roman"/>
                <w:b/>
                <w:bCs/>
                <w:sz w:val="24"/>
                <w:szCs w:val="24"/>
                <w:lang w:val="uk-UA" w:eastAsia="ru-RU"/>
              </w:rPr>
              <w:t>08</w:t>
            </w:r>
          </w:p>
        </w:tc>
        <w:tc>
          <w:tcPr>
            <w:tcW w:w="4966" w:type="dxa"/>
          </w:tcPr>
          <w:p w14:paraId="2BCF524D" w14:textId="77777777" w:rsidR="001840F9" w:rsidRPr="001840F9" w:rsidRDefault="001840F9" w:rsidP="001840F9">
            <w:pPr>
              <w:spacing w:before="100" w:beforeAutospacing="1" w:after="100" w:afterAutospacing="1"/>
              <w:rPr>
                <w:rFonts w:eastAsia="Times New Roman" w:cs="Times New Roman"/>
                <w:bCs/>
                <w:sz w:val="24"/>
                <w:szCs w:val="24"/>
                <w:lang w:val="uk-UA" w:eastAsia="ru-RU"/>
              </w:rPr>
            </w:pPr>
            <w:r w:rsidRPr="001840F9">
              <w:rPr>
                <w:rFonts w:eastAsia="Times New Roman" w:cs="Times New Roman"/>
                <w:b/>
                <w:bCs/>
                <w:sz w:val="24"/>
                <w:szCs w:val="24"/>
                <w:lang w:val="uk-UA" w:eastAsia="ru-RU"/>
              </w:rPr>
              <w:t xml:space="preserve">Землі історико-культурного призначення </w:t>
            </w:r>
          </w:p>
        </w:tc>
        <w:tc>
          <w:tcPr>
            <w:tcW w:w="1081" w:type="dxa"/>
          </w:tcPr>
          <w:p w14:paraId="4B951C6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3270743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1F281E8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6128F19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4E34B69F" w14:textId="77777777" w:rsidTr="005D4169">
        <w:tc>
          <w:tcPr>
            <w:tcW w:w="715" w:type="dxa"/>
          </w:tcPr>
          <w:p w14:paraId="3ACF7C4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08.01</w:t>
            </w:r>
          </w:p>
        </w:tc>
        <w:tc>
          <w:tcPr>
            <w:tcW w:w="4966" w:type="dxa"/>
          </w:tcPr>
          <w:p w14:paraId="44DF5DE0"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забезпечення охорони об'єктів культурної спадщини  </w:t>
            </w:r>
          </w:p>
        </w:tc>
        <w:tc>
          <w:tcPr>
            <w:tcW w:w="1081" w:type="dxa"/>
            <w:vAlign w:val="center"/>
          </w:tcPr>
          <w:p w14:paraId="4821290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vAlign w:val="center"/>
          </w:tcPr>
          <w:p w14:paraId="3B30A6E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0,10</w:t>
            </w:r>
          </w:p>
        </w:tc>
        <w:tc>
          <w:tcPr>
            <w:tcW w:w="1081" w:type="dxa"/>
            <w:vAlign w:val="center"/>
          </w:tcPr>
          <w:p w14:paraId="5480855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vAlign w:val="center"/>
          </w:tcPr>
          <w:p w14:paraId="61888A7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r>
      <w:tr w:rsidR="001840F9" w:rsidRPr="001840F9" w14:paraId="399D6C76" w14:textId="77777777" w:rsidTr="005D4169">
        <w:tc>
          <w:tcPr>
            <w:tcW w:w="715" w:type="dxa"/>
          </w:tcPr>
          <w:p w14:paraId="574EBED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08.02</w:t>
            </w:r>
          </w:p>
        </w:tc>
        <w:tc>
          <w:tcPr>
            <w:tcW w:w="4966" w:type="dxa"/>
          </w:tcPr>
          <w:p w14:paraId="02FCFA9B"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обслуговування музейних закладів </w:t>
            </w:r>
          </w:p>
        </w:tc>
        <w:tc>
          <w:tcPr>
            <w:tcW w:w="1081" w:type="dxa"/>
            <w:vAlign w:val="center"/>
          </w:tcPr>
          <w:p w14:paraId="3E26C96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vAlign w:val="center"/>
          </w:tcPr>
          <w:p w14:paraId="7108432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0,10</w:t>
            </w:r>
          </w:p>
        </w:tc>
        <w:tc>
          <w:tcPr>
            <w:tcW w:w="1081" w:type="dxa"/>
            <w:vAlign w:val="center"/>
          </w:tcPr>
          <w:p w14:paraId="65048FB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vAlign w:val="center"/>
          </w:tcPr>
          <w:p w14:paraId="7B0994C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r>
      <w:tr w:rsidR="001840F9" w:rsidRPr="001840F9" w14:paraId="449E4546" w14:textId="77777777" w:rsidTr="005D4169">
        <w:tc>
          <w:tcPr>
            <w:tcW w:w="715" w:type="dxa"/>
          </w:tcPr>
          <w:p w14:paraId="6756C08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08.03</w:t>
            </w:r>
          </w:p>
        </w:tc>
        <w:tc>
          <w:tcPr>
            <w:tcW w:w="4966" w:type="dxa"/>
          </w:tcPr>
          <w:p w14:paraId="06242CAC"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іншого історико-культурного призначення </w:t>
            </w:r>
          </w:p>
        </w:tc>
        <w:tc>
          <w:tcPr>
            <w:tcW w:w="1081" w:type="dxa"/>
            <w:vAlign w:val="center"/>
          </w:tcPr>
          <w:p w14:paraId="34D2761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vAlign w:val="center"/>
          </w:tcPr>
          <w:p w14:paraId="0909EFC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0,10</w:t>
            </w:r>
          </w:p>
        </w:tc>
        <w:tc>
          <w:tcPr>
            <w:tcW w:w="1081" w:type="dxa"/>
            <w:vAlign w:val="center"/>
          </w:tcPr>
          <w:p w14:paraId="5D409CC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vAlign w:val="center"/>
          </w:tcPr>
          <w:p w14:paraId="12CC59D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r>
      <w:tr w:rsidR="001840F9" w:rsidRPr="001840F9" w14:paraId="5C0EE48A" w14:textId="77777777" w:rsidTr="005D4169">
        <w:tc>
          <w:tcPr>
            <w:tcW w:w="715" w:type="dxa"/>
          </w:tcPr>
          <w:p w14:paraId="06D4579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08.04</w:t>
            </w:r>
          </w:p>
        </w:tc>
        <w:tc>
          <w:tcPr>
            <w:tcW w:w="4966" w:type="dxa"/>
          </w:tcPr>
          <w:p w14:paraId="1B2FED95"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цілей підрозділів 08.01 - 08.03 та для збереження та використання земель природно-заповідного фонду </w:t>
            </w:r>
          </w:p>
        </w:tc>
        <w:tc>
          <w:tcPr>
            <w:tcW w:w="1081" w:type="dxa"/>
            <w:vAlign w:val="center"/>
          </w:tcPr>
          <w:p w14:paraId="18BA1E6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vAlign w:val="center"/>
          </w:tcPr>
          <w:p w14:paraId="372E4FB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0,10</w:t>
            </w:r>
          </w:p>
        </w:tc>
        <w:tc>
          <w:tcPr>
            <w:tcW w:w="1081" w:type="dxa"/>
            <w:vAlign w:val="center"/>
          </w:tcPr>
          <w:p w14:paraId="06B596B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vAlign w:val="center"/>
          </w:tcPr>
          <w:p w14:paraId="7F64E0B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r>
      <w:tr w:rsidR="001840F9" w:rsidRPr="001840F9" w14:paraId="1F9964DD" w14:textId="77777777" w:rsidTr="005D4169">
        <w:tc>
          <w:tcPr>
            <w:tcW w:w="715" w:type="dxa"/>
          </w:tcPr>
          <w:p w14:paraId="4262645D" w14:textId="77777777" w:rsidR="001840F9" w:rsidRPr="001840F9" w:rsidRDefault="001840F9" w:rsidP="001840F9">
            <w:pPr>
              <w:spacing w:before="100" w:beforeAutospacing="1" w:after="100" w:afterAutospacing="1"/>
              <w:ind w:right="-108"/>
              <w:jc w:val="center"/>
              <w:rPr>
                <w:rFonts w:eastAsia="Times New Roman" w:cs="Times New Roman"/>
                <w:b/>
                <w:bCs/>
                <w:sz w:val="24"/>
                <w:szCs w:val="24"/>
                <w:lang w:val="uk-UA" w:eastAsia="ru-RU"/>
              </w:rPr>
            </w:pPr>
            <w:r w:rsidRPr="001840F9">
              <w:rPr>
                <w:rFonts w:eastAsia="Times New Roman" w:cs="Times New Roman"/>
                <w:b/>
                <w:bCs/>
                <w:sz w:val="24"/>
                <w:szCs w:val="24"/>
                <w:lang w:val="uk-UA" w:eastAsia="ru-RU"/>
              </w:rPr>
              <w:t>09</w:t>
            </w:r>
          </w:p>
        </w:tc>
        <w:tc>
          <w:tcPr>
            <w:tcW w:w="4966" w:type="dxa"/>
          </w:tcPr>
          <w:p w14:paraId="53B122A5" w14:textId="77777777" w:rsidR="001840F9" w:rsidRPr="001840F9" w:rsidRDefault="001840F9" w:rsidP="001840F9">
            <w:pPr>
              <w:spacing w:after="0"/>
              <w:rPr>
                <w:rFonts w:eastAsia="Times New Roman" w:cs="Times New Roman"/>
                <w:b/>
                <w:bCs/>
                <w:sz w:val="24"/>
                <w:szCs w:val="24"/>
                <w:lang w:val="uk-UA" w:eastAsia="ru-RU"/>
              </w:rPr>
            </w:pPr>
            <w:r w:rsidRPr="001840F9">
              <w:rPr>
                <w:rFonts w:eastAsia="Times New Roman" w:cs="Times New Roman"/>
                <w:b/>
                <w:bCs/>
                <w:sz w:val="24"/>
                <w:szCs w:val="24"/>
                <w:lang w:val="uk-UA" w:eastAsia="ru-RU"/>
              </w:rPr>
              <w:t>Землі лісогосподарського призначення</w:t>
            </w:r>
          </w:p>
        </w:tc>
        <w:tc>
          <w:tcPr>
            <w:tcW w:w="1081" w:type="dxa"/>
          </w:tcPr>
          <w:p w14:paraId="4D8AEC2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6591A62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1FA0CD5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76F13C0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4C058686" w14:textId="77777777" w:rsidTr="005D4169">
        <w:tc>
          <w:tcPr>
            <w:tcW w:w="715" w:type="dxa"/>
          </w:tcPr>
          <w:p w14:paraId="5ABF374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09.01</w:t>
            </w:r>
          </w:p>
        </w:tc>
        <w:tc>
          <w:tcPr>
            <w:tcW w:w="4966" w:type="dxa"/>
          </w:tcPr>
          <w:p w14:paraId="74B91D3F"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ведення лісового господарства і пов'язаних з ним послуг  </w:t>
            </w:r>
          </w:p>
        </w:tc>
        <w:tc>
          <w:tcPr>
            <w:tcW w:w="1081" w:type="dxa"/>
            <w:vAlign w:val="center"/>
          </w:tcPr>
          <w:p w14:paraId="7CA3F46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0,045</w:t>
            </w:r>
          </w:p>
        </w:tc>
        <w:tc>
          <w:tcPr>
            <w:tcW w:w="1081" w:type="dxa"/>
            <w:vAlign w:val="center"/>
          </w:tcPr>
          <w:p w14:paraId="38E39FE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0,05</w:t>
            </w:r>
          </w:p>
        </w:tc>
        <w:tc>
          <w:tcPr>
            <w:tcW w:w="1081" w:type="dxa"/>
            <w:vAlign w:val="center"/>
          </w:tcPr>
          <w:p w14:paraId="0F7B543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0,045</w:t>
            </w:r>
          </w:p>
        </w:tc>
        <w:tc>
          <w:tcPr>
            <w:tcW w:w="1081" w:type="dxa"/>
            <w:vAlign w:val="center"/>
          </w:tcPr>
          <w:p w14:paraId="0959906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0,05</w:t>
            </w:r>
          </w:p>
        </w:tc>
      </w:tr>
      <w:tr w:rsidR="001840F9" w:rsidRPr="001840F9" w14:paraId="36623F0C" w14:textId="77777777" w:rsidTr="005D4169">
        <w:tc>
          <w:tcPr>
            <w:tcW w:w="715" w:type="dxa"/>
          </w:tcPr>
          <w:p w14:paraId="0B06AAF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09.02</w:t>
            </w:r>
          </w:p>
        </w:tc>
        <w:tc>
          <w:tcPr>
            <w:tcW w:w="4966" w:type="dxa"/>
          </w:tcPr>
          <w:p w14:paraId="19DA3308"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іншого лісогосподарського призначення  </w:t>
            </w:r>
          </w:p>
        </w:tc>
        <w:tc>
          <w:tcPr>
            <w:tcW w:w="1081" w:type="dxa"/>
            <w:vAlign w:val="center"/>
          </w:tcPr>
          <w:p w14:paraId="62E4773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0,045</w:t>
            </w:r>
          </w:p>
        </w:tc>
        <w:tc>
          <w:tcPr>
            <w:tcW w:w="1081" w:type="dxa"/>
            <w:vAlign w:val="center"/>
          </w:tcPr>
          <w:p w14:paraId="71BDA95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0,05</w:t>
            </w:r>
          </w:p>
        </w:tc>
        <w:tc>
          <w:tcPr>
            <w:tcW w:w="1081" w:type="dxa"/>
            <w:vAlign w:val="center"/>
          </w:tcPr>
          <w:p w14:paraId="1415F88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0,045</w:t>
            </w:r>
          </w:p>
        </w:tc>
        <w:tc>
          <w:tcPr>
            <w:tcW w:w="1081" w:type="dxa"/>
            <w:vAlign w:val="center"/>
          </w:tcPr>
          <w:p w14:paraId="29EAF91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0,05</w:t>
            </w:r>
          </w:p>
        </w:tc>
      </w:tr>
      <w:tr w:rsidR="001840F9" w:rsidRPr="001840F9" w14:paraId="174C2515" w14:textId="77777777" w:rsidTr="005D4169">
        <w:tc>
          <w:tcPr>
            <w:tcW w:w="715" w:type="dxa"/>
          </w:tcPr>
          <w:p w14:paraId="72196D7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09.03</w:t>
            </w:r>
          </w:p>
        </w:tc>
        <w:tc>
          <w:tcPr>
            <w:tcW w:w="4966" w:type="dxa"/>
          </w:tcPr>
          <w:p w14:paraId="5489AB0C"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цілей підрозділів 09.01 - 09.02 та для збереження та використання земель природно-заповідного фонду </w:t>
            </w:r>
          </w:p>
        </w:tc>
        <w:tc>
          <w:tcPr>
            <w:tcW w:w="1081" w:type="dxa"/>
            <w:vAlign w:val="center"/>
          </w:tcPr>
          <w:p w14:paraId="4073E15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0,09</w:t>
            </w:r>
          </w:p>
        </w:tc>
        <w:tc>
          <w:tcPr>
            <w:tcW w:w="1081" w:type="dxa"/>
            <w:vAlign w:val="center"/>
          </w:tcPr>
          <w:p w14:paraId="3899D69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0,05</w:t>
            </w:r>
          </w:p>
        </w:tc>
        <w:tc>
          <w:tcPr>
            <w:tcW w:w="1081" w:type="dxa"/>
            <w:vAlign w:val="center"/>
          </w:tcPr>
          <w:p w14:paraId="00C98FC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0,09</w:t>
            </w:r>
          </w:p>
        </w:tc>
        <w:tc>
          <w:tcPr>
            <w:tcW w:w="1081" w:type="dxa"/>
            <w:vAlign w:val="center"/>
          </w:tcPr>
          <w:p w14:paraId="4F9EB9D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0,05</w:t>
            </w:r>
          </w:p>
        </w:tc>
      </w:tr>
      <w:tr w:rsidR="001840F9" w:rsidRPr="001840F9" w14:paraId="0FD033A6" w14:textId="77777777" w:rsidTr="005D4169">
        <w:tc>
          <w:tcPr>
            <w:tcW w:w="715" w:type="dxa"/>
          </w:tcPr>
          <w:p w14:paraId="5F374981" w14:textId="77777777" w:rsidR="001840F9" w:rsidRPr="001840F9" w:rsidRDefault="001840F9" w:rsidP="001840F9">
            <w:pPr>
              <w:spacing w:before="100" w:beforeAutospacing="1" w:after="100" w:afterAutospacing="1"/>
              <w:ind w:right="-108"/>
              <w:jc w:val="center"/>
              <w:rPr>
                <w:rFonts w:eastAsia="Times New Roman" w:cs="Times New Roman"/>
                <w:b/>
                <w:bCs/>
                <w:sz w:val="24"/>
                <w:szCs w:val="24"/>
                <w:lang w:val="uk-UA" w:eastAsia="ru-RU"/>
              </w:rPr>
            </w:pPr>
            <w:r w:rsidRPr="001840F9">
              <w:rPr>
                <w:rFonts w:eastAsia="Times New Roman" w:cs="Times New Roman"/>
                <w:b/>
                <w:bCs/>
                <w:sz w:val="24"/>
                <w:szCs w:val="24"/>
                <w:lang w:val="uk-UA" w:eastAsia="ru-RU"/>
              </w:rPr>
              <w:t>10</w:t>
            </w:r>
          </w:p>
        </w:tc>
        <w:tc>
          <w:tcPr>
            <w:tcW w:w="4966" w:type="dxa"/>
          </w:tcPr>
          <w:p w14:paraId="670BC083" w14:textId="77777777" w:rsidR="001840F9" w:rsidRPr="001840F9" w:rsidRDefault="001840F9" w:rsidP="001840F9">
            <w:pPr>
              <w:spacing w:before="100" w:beforeAutospacing="1" w:after="100" w:afterAutospacing="1"/>
              <w:rPr>
                <w:rFonts w:eastAsia="Times New Roman" w:cs="Times New Roman"/>
                <w:bCs/>
                <w:sz w:val="24"/>
                <w:szCs w:val="24"/>
                <w:lang w:val="uk-UA" w:eastAsia="ru-RU"/>
              </w:rPr>
            </w:pPr>
            <w:r w:rsidRPr="001840F9">
              <w:rPr>
                <w:rFonts w:eastAsia="Times New Roman" w:cs="Times New Roman"/>
                <w:b/>
                <w:bCs/>
                <w:sz w:val="24"/>
                <w:szCs w:val="24"/>
                <w:lang w:val="uk-UA" w:eastAsia="ru-RU"/>
              </w:rPr>
              <w:t>Землі водного фонду</w:t>
            </w:r>
          </w:p>
        </w:tc>
        <w:tc>
          <w:tcPr>
            <w:tcW w:w="1081" w:type="dxa"/>
          </w:tcPr>
          <w:p w14:paraId="48E55BF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2205448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3F21F0CA" w14:textId="77777777" w:rsidR="001840F9" w:rsidRPr="001840F9" w:rsidRDefault="001840F9" w:rsidP="001840F9">
            <w:pPr>
              <w:spacing w:after="0"/>
              <w:jc w:val="center"/>
              <w:rPr>
                <w:rFonts w:eastAsia="Times New Roman" w:cs="Times New Roman"/>
                <w:sz w:val="24"/>
                <w:szCs w:val="24"/>
                <w:lang w:val="uk-UA" w:eastAsia="ru-RU"/>
              </w:rPr>
            </w:pPr>
          </w:p>
        </w:tc>
        <w:tc>
          <w:tcPr>
            <w:tcW w:w="1081" w:type="dxa"/>
          </w:tcPr>
          <w:p w14:paraId="141F4CC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4E6B0FF1" w14:textId="77777777" w:rsidTr="005D4169">
        <w:tc>
          <w:tcPr>
            <w:tcW w:w="715" w:type="dxa"/>
          </w:tcPr>
          <w:p w14:paraId="415A2F3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10.01</w:t>
            </w:r>
          </w:p>
        </w:tc>
        <w:tc>
          <w:tcPr>
            <w:tcW w:w="4966" w:type="dxa"/>
          </w:tcPr>
          <w:p w14:paraId="3BD2F906"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експлуатації та догляду за водними об'єктами </w:t>
            </w:r>
          </w:p>
        </w:tc>
        <w:tc>
          <w:tcPr>
            <w:tcW w:w="1081" w:type="dxa"/>
          </w:tcPr>
          <w:p w14:paraId="27A8280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791588D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4A304FB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3A6EF99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4D28582F" w14:textId="77777777" w:rsidTr="005D4169">
        <w:tc>
          <w:tcPr>
            <w:tcW w:w="715" w:type="dxa"/>
          </w:tcPr>
          <w:p w14:paraId="7C4F7FD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10.02</w:t>
            </w:r>
          </w:p>
        </w:tc>
        <w:tc>
          <w:tcPr>
            <w:tcW w:w="4966" w:type="dxa"/>
          </w:tcPr>
          <w:p w14:paraId="10E76B04"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облаштування та догляду за прибережними захисними смугами </w:t>
            </w:r>
          </w:p>
        </w:tc>
        <w:tc>
          <w:tcPr>
            <w:tcW w:w="1081" w:type="dxa"/>
          </w:tcPr>
          <w:p w14:paraId="1901361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5E86098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572901D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5B39A2D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555B29F9" w14:textId="77777777" w:rsidTr="005D4169">
        <w:tc>
          <w:tcPr>
            <w:tcW w:w="715" w:type="dxa"/>
          </w:tcPr>
          <w:p w14:paraId="1FCBF39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10.03</w:t>
            </w:r>
          </w:p>
        </w:tc>
        <w:tc>
          <w:tcPr>
            <w:tcW w:w="4966" w:type="dxa"/>
          </w:tcPr>
          <w:p w14:paraId="6E4DC77E"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експлуатації та догляду за смугами відведення </w:t>
            </w:r>
          </w:p>
        </w:tc>
        <w:tc>
          <w:tcPr>
            <w:tcW w:w="1081" w:type="dxa"/>
          </w:tcPr>
          <w:p w14:paraId="38EB177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2DF0499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7644B88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4568824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79C36E3D" w14:textId="77777777" w:rsidTr="005D4169">
        <w:tc>
          <w:tcPr>
            <w:tcW w:w="715" w:type="dxa"/>
          </w:tcPr>
          <w:p w14:paraId="25660E2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10.04</w:t>
            </w:r>
          </w:p>
        </w:tc>
        <w:tc>
          <w:tcPr>
            <w:tcW w:w="4966" w:type="dxa"/>
          </w:tcPr>
          <w:p w14:paraId="573A8A38"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експлуатації та догляду за гідротехнічними, іншими водогосподарськими спорудами і каналами </w:t>
            </w:r>
          </w:p>
        </w:tc>
        <w:tc>
          <w:tcPr>
            <w:tcW w:w="1081" w:type="dxa"/>
          </w:tcPr>
          <w:p w14:paraId="7BD5772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474A350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04E1C14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63C0E2A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127DDDD6" w14:textId="77777777" w:rsidTr="005D4169">
        <w:tc>
          <w:tcPr>
            <w:tcW w:w="715" w:type="dxa"/>
          </w:tcPr>
          <w:p w14:paraId="596910F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10.05</w:t>
            </w:r>
          </w:p>
        </w:tc>
        <w:tc>
          <w:tcPr>
            <w:tcW w:w="4966" w:type="dxa"/>
          </w:tcPr>
          <w:p w14:paraId="2EBDE3C6"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догляду за береговими смугами водних шляхів </w:t>
            </w:r>
          </w:p>
        </w:tc>
        <w:tc>
          <w:tcPr>
            <w:tcW w:w="1081" w:type="dxa"/>
          </w:tcPr>
          <w:p w14:paraId="45D7F44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08C411D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64EDB6E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0E8EAC8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5559B439" w14:textId="77777777" w:rsidTr="005D4169">
        <w:tc>
          <w:tcPr>
            <w:tcW w:w="715" w:type="dxa"/>
          </w:tcPr>
          <w:p w14:paraId="01B41AF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10.06</w:t>
            </w:r>
          </w:p>
        </w:tc>
        <w:tc>
          <w:tcPr>
            <w:tcW w:w="4966" w:type="dxa"/>
          </w:tcPr>
          <w:p w14:paraId="757AF607"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сінокосіння </w:t>
            </w:r>
          </w:p>
        </w:tc>
        <w:tc>
          <w:tcPr>
            <w:tcW w:w="1081" w:type="dxa"/>
          </w:tcPr>
          <w:p w14:paraId="093D604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12A29C2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034DEF7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5FE7A96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3A57E915" w14:textId="77777777" w:rsidTr="005D4169">
        <w:tc>
          <w:tcPr>
            <w:tcW w:w="715" w:type="dxa"/>
          </w:tcPr>
          <w:p w14:paraId="6D63D23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10.07</w:t>
            </w:r>
          </w:p>
        </w:tc>
        <w:tc>
          <w:tcPr>
            <w:tcW w:w="4966" w:type="dxa"/>
          </w:tcPr>
          <w:p w14:paraId="298443DA"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рибогосподарських потреб </w:t>
            </w:r>
          </w:p>
        </w:tc>
        <w:tc>
          <w:tcPr>
            <w:tcW w:w="1081" w:type="dxa"/>
          </w:tcPr>
          <w:p w14:paraId="522BBAC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72A8D05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514E4D7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43FF75D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7FBC9894" w14:textId="77777777" w:rsidTr="005D4169">
        <w:tc>
          <w:tcPr>
            <w:tcW w:w="715" w:type="dxa"/>
          </w:tcPr>
          <w:p w14:paraId="5995A4C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lastRenderedPageBreak/>
              <w:t>10.08</w:t>
            </w:r>
          </w:p>
        </w:tc>
        <w:tc>
          <w:tcPr>
            <w:tcW w:w="4966" w:type="dxa"/>
          </w:tcPr>
          <w:p w14:paraId="5CDEE0BF"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культурно-оздоровчих потреб, рекреаційних, спортивних і туристичних цілей </w:t>
            </w:r>
          </w:p>
        </w:tc>
        <w:tc>
          <w:tcPr>
            <w:tcW w:w="1081" w:type="dxa"/>
          </w:tcPr>
          <w:p w14:paraId="6D60EEA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3AB072C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1E2F3A2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14D663B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368DF56F" w14:textId="77777777" w:rsidTr="005D4169">
        <w:tc>
          <w:tcPr>
            <w:tcW w:w="715" w:type="dxa"/>
          </w:tcPr>
          <w:p w14:paraId="013666F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10.09</w:t>
            </w:r>
          </w:p>
        </w:tc>
        <w:tc>
          <w:tcPr>
            <w:tcW w:w="4966" w:type="dxa"/>
          </w:tcPr>
          <w:p w14:paraId="1F180B16"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проведення науково-дослідних робіт </w:t>
            </w:r>
          </w:p>
        </w:tc>
        <w:tc>
          <w:tcPr>
            <w:tcW w:w="1081" w:type="dxa"/>
          </w:tcPr>
          <w:p w14:paraId="786E152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322F179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53A8823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0298AF6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24C0CF43" w14:textId="77777777" w:rsidTr="005D4169">
        <w:tc>
          <w:tcPr>
            <w:tcW w:w="715" w:type="dxa"/>
          </w:tcPr>
          <w:p w14:paraId="7F0D763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10.10</w:t>
            </w:r>
          </w:p>
        </w:tc>
        <w:tc>
          <w:tcPr>
            <w:tcW w:w="4966" w:type="dxa"/>
          </w:tcPr>
          <w:p w14:paraId="427C48F6"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експлуатації гідротехнічних, гідрометричних та лінійних споруд </w:t>
            </w:r>
          </w:p>
        </w:tc>
        <w:tc>
          <w:tcPr>
            <w:tcW w:w="1081" w:type="dxa"/>
          </w:tcPr>
          <w:p w14:paraId="3507D55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088F570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7E0954E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470BA4D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2FD6C722" w14:textId="77777777" w:rsidTr="005D4169">
        <w:tc>
          <w:tcPr>
            <w:tcW w:w="715" w:type="dxa"/>
          </w:tcPr>
          <w:p w14:paraId="13DC056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10.11</w:t>
            </w:r>
          </w:p>
        </w:tc>
        <w:tc>
          <w:tcPr>
            <w:tcW w:w="4966" w:type="dxa"/>
          </w:tcPr>
          <w:p w14:paraId="7AC8D008"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81" w:type="dxa"/>
          </w:tcPr>
          <w:p w14:paraId="04E1ADE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60D95F7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0E2F5AC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49BB41C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01EDB5C4" w14:textId="77777777" w:rsidTr="005D4169">
        <w:tc>
          <w:tcPr>
            <w:tcW w:w="715" w:type="dxa"/>
          </w:tcPr>
          <w:p w14:paraId="5DA22F6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10.12</w:t>
            </w:r>
          </w:p>
        </w:tc>
        <w:tc>
          <w:tcPr>
            <w:tcW w:w="4966" w:type="dxa"/>
          </w:tcPr>
          <w:p w14:paraId="32016A45"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цілей підрозділів 10.01 - 10.11 та для збереження та використання земель природно-заповідного фонду </w:t>
            </w:r>
          </w:p>
        </w:tc>
        <w:tc>
          <w:tcPr>
            <w:tcW w:w="1081" w:type="dxa"/>
          </w:tcPr>
          <w:p w14:paraId="7B56A97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46B0104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6B6C2EC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304C809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005F810A" w14:textId="77777777" w:rsidTr="005D4169">
        <w:tc>
          <w:tcPr>
            <w:tcW w:w="715" w:type="dxa"/>
          </w:tcPr>
          <w:p w14:paraId="1762C752" w14:textId="77777777" w:rsidR="001840F9" w:rsidRPr="001840F9" w:rsidRDefault="001840F9" w:rsidP="001840F9">
            <w:pPr>
              <w:spacing w:before="100" w:beforeAutospacing="1" w:after="100" w:afterAutospacing="1"/>
              <w:ind w:right="-108"/>
              <w:jc w:val="center"/>
              <w:rPr>
                <w:rFonts w:eastAsia="Times New Roman" w:cs="Times New Roman"/>
                <w:b/>
                <w:bCs/>
                <w:sz w:val="24"/>
                <w:szCs w:val="24"/>
                <w:lang w:val="uk-UA" w:eastAsia="ru-RU"/>
              </w:rPr>
            </w:pPr>
            <w:r w:rsidRPr="001840F9">
              <w:rPr>
                <w:rFonts w:eastAsia="Times New Roman" w:cs="Times New Roman"/>
                <w:b/>
                <w:bCs/>
                <w:sz w:val="24"/>
                <w:szCs w:val="24"/>
                <w:lang w:val="uk-UA" w:eastAsia="ru-RU"/>
              </w:rPr>
              <w:t>11</w:t>
            </w:r>
          </w:p>
        </w:tc>
        <w:tc>
          <w:tcPr>
            <w:tcW w:w="4966" w:type="dxa"/>
          </w:tcPr>
          <w:p w14:paraId="43854139" w14:textId="77777777" w:rsidR="001840F9" w:rsidRPr="001840F9" w:rsidRDefault="001840F9" w:rsidP="001840F9">
            <w:pPr>
              <w:spacing w:before="100" w:beforeAutospacing="1" w:after="100" w:afterAutospacing="1"/>
              <w:rPr>
                <w:rFonts w:eastAsia="Times New Roman" w:cs="Times New Roman"/>
                <w:bCs/>
                <w:sz w:val="24"/>
                <w:szCs w:val="24"/>
                <w:lang w:val="uk-UA" w:eastAsia="ru-RU"/>
              </w:rPr>
            </w:pPr>
            <w:r w:rsidRPr="001840F9">
              <w:rPr>
                <w:rFonts w:eastAsia="Times New Roman" w:cs="Times New Roman"/>
                <w:b/>
                <w:bCs/>
                <w:sz w:val="24"/>
                <w:szCs w:val="24"/>
                <w:lang w:val="uk-UA" w:eastAsia="ru-RU"/>
              </w:rPr>
              <w:t xml:space="preserve">Землі промисловості </w:t>
            </w:r>
          </w:p>
        </w:tc>
        <w:tc>
          <w:tcPr>
            <w:tcW w:w="1081" w:type="dxa"/>
          </w:tcPr>
          <w:p w14:paraId="6A240D8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042814D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10B44E4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702CC3C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1C3CCA81" w14:textId="77777777" w:rsidTr="005D4169">
        <w:tc>
          <w:tcPr>
            <w:tcW w:w="715" w:type="dxa"/>
          </w:tcPr>
          <w:p w14:paraId="6AE604B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11.01</w:t>
            </w:r>
          </w:p>
        </w:tc>
        <w:tc>
          <w:tcPr>
            <w:tcW w:w="4966" w:type="dxa"/>
          </w:tcPr>
          <w:p w14:paraId="154FE781"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81" w:type="dxa"/>
            <w:vAlign w:val="center"/>
          </w:tcPr>
          <w:p w14:paraId="35710DD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vAlign w:val="center"/>
          </w:tcPr>
          <w:p w14:paraId="4D2DB47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vAlign w:val="center"/>
          </w:tcPr>
          <w:p w14:paraId="6D72447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vAlign w:val="center"/>
          </w:tcPr>
          <w:p w14:paraId="53B9DC1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68A85015" w14:textId="77777777" w:rsidTr="005D4169">
        <w:tc>
          <w:tcPr>
            <w:tcW w:w="715" w:type="dxa"/>
          </w:tcPr>
          <w:p w14:paraId="6331652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11.02</w:t>
            </w:r>
          </w:p>
        </w:tc>
        <w:tc>
          <w:tcPr>
            <w:tcW w:w="4966" w:type="dxa"/>
          </w:tcPr>
          <w:p w14:paraId="79030633"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81" w:type="dxa"/>
            <w:vAlign w:val="center"/>
          </w:tcPr>
          <w:p w14:paraId="0411BBB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vAlign w:val="center"/>
          </w:tcPr>
          <w:p w14:paraId="375BA94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vAlign w:val="center"/>
          </w:tcPr>
          <w:p w14:paraId="527B144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vAlign w:val="center"/>
          </w:tcPr>
          <w:p w14:paraId="56C5430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6769EF11" w14:textId="77777777" w:rsidTr="005D4169">
        <w:tc>
          <w:tcPr>
            <w:tcW w:w="715" w:type="dxa"/>
          </w:tcPr>
          <w:p w14:paraId="1C1523D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11.03</w:t>
            </w:r>
          </w:p>
        </w:tc>
        <w:tc>
          <w:tcPr>
            <w:tcW w:w="4966" w:type="dxa"/>
          </w:tcPr>
          <w:p w14:paraId="720D1D16"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основних, підсобних і допоміжних будівель та споруд будівельних організацій та підприємств </w:t>
            </w:r>
          </w:p>
        </w:tc>
        <w:tc>
          <w:tcPr>
            <w:tcW w:w="1081" w:type="dxa"/>
            <w:vAlign w:val="center"/>
          </w:tcPr>
          <w:p w14:paraId="7C21CC5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vAlign w:val="center"/>
          </w:tcPr>
          <w:p w14:paraId="37A9802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vAlign w:val="center"/>
          </w:tcPr>
          <w:p w14:paraId="7CA6EBF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vAlign w:val="center"/>
          </w:tcPr>
          <w:p w14:paraId="2AB7C76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7B9063B1" w14:textId="77777777" w:rsidTr="005D4169">
        <w:tc>
          <w:tcPr>
            <w:tcW w:w="715" w:type="dxa"/>
          </w:tcPr>
          <w:p w14:paraId="66055CE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11.04</w:t>
            </w:r>
          </w:p>
        </w:tc>
        <w:tc>
          <w:tcPr>
            <w:tcW w:w="4966" w:type="dxa"/>
          </w:tcPr>
          <w:p w14:paraId="76CA022D"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81" w:type="dxa"/>
            <w:vAlign w:val="center"/>
          </w:tcPr>
          <w:p w14:paraId="3EC266A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vAlign w:val="center"/>
          </w:tcPr>
          <w:p w14:paraId="42E889C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vAlign w:val="center"/>
          </w:tcPr>
          <w:p w14:paraId="6DFB70B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vAlign w:val="center"/>
          </w:tcPr>
          <w:p w14:paraId="621FDDE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77DFC031" w14:textId="77777777" w:rsidTr="005D4169">
        <w:tc>
          <w:tcPr>
            <w:tcW w:w="715" w:type="dxa"/>
          </w:tcPr>
          <w:p w14:paraId="6D4D84C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11.05</w:t>
            </w:r>
          </w:p>
        </w:tc>
        <w:tc>
          <w:tcPr>
            <w:tcW w:w="4966" w:type="dxa"/>
          </w:tcPr>
          <w:p w14:paraId="51EB62FD"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цілей підрозділів 11.01 - 11.04 та для збереження та використання земель природно-заповідного фонду </w:t>
            </w:r>
          </w:p>
        </w:tc>
        <w:tc>
          <w:tcPr>
            <w:tcW w:w="1081" w:type="dxa"/>
            <w:vAlign w:val="center"/>
          </w:tcPr>
          <w:p w14:paraId="4E4173A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vAlign w:val="center"/>
          </w:tcPr>
          <w:p w14:paraId="3FFDBAA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vAlign w:val="center"/>
          </w:tcPr>
          <w:p w14:paraId="03EEB0B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vAlign w:val="center"/>
          </w:tcPr>
          <w:p w14:paraId="76FD8B8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72BB63CD" w14:textId="77777777" w:rsidTr="005D4169">
        <w:tc>
          <w:tcPr>
            <w:tcW w:w="715" w:type="dxa"/>
          </w:tcPr>
          <w:p w14:paraId="5DDD1082"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12</w:t>
            </w:r>
          </w:p>
        </w:tc>
        <w:tc>
          <w:tcPr>
            <w:tcW w:w="4966" w:type="dxa"/>
          </w:tcPr>
          <w:p w14:paraId="04CF3D0C"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b/>
                <w:bCs/>
                <w:sz w:val="24"/>
                <w:szCs w:val="24"/>
                <w:lang w:val="uk-UA" w:eastAsia="ru-RU"/>
              </w:rPr>
              <w:t xml:space="preserve">Землі транспорту </w:t>
            </w:r>
          </w:p>
        </w:tc>
        <w:tc>
          <w:tcPr>
            <w:tcW w:w="1081" w:type="dxa"/>
          </w:tcPr>
          <w:p w14:paraId="1D65A57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5F89913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3B957DD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71089EA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72D93DFA" w14:textId="77777777" w:rsidTr="005D4169">
        <w:tc>
          <w:tcPr>
            <w:tcW w:w="715" w:type="dxa"/>
          </w:tcPr>
          <w:p w14:paraId="19F0A87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12.01</w:t>
            </w:r>
          </w:p>
        </w:tc>
        <w:tc>
          <w:tcPr>
            <w:tcW w:w="4966" w:type="dxa"/>
          </w:tcPr>
          <w:p w14:paraId="407C5E03"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будівель і споруд залізничного транспорту </w:t>
            </w:r>
          </w:p>
        </w:tc>
        <w:tc>
          <w:tcPr>
            <w:tcW w:w="1081" w:type="dxa"/>
          </w:tcPr>
          <w:p w14:paraId="7E2F5F1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7A5F286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2F9DE2C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5712447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6B6EC1DA" w14:textId="77777777" w:rsidTr="005D4169">
        <w:tc>
          <w:tcPr>
            <w:tcW w:w="715" w:type="dxa"/>
          </w:tcPr>
          <w:p w14:paraId="132B9B3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12.02</w:t>
            </w:r>
          </w:p>
        </w:tc>
        <w:tc>
          <w:tcPr>
            <w:tcW w:w="4966" w:type="dxa"/>
          </w:tcPr>
          <w:p w14:paraId="0AEEE035"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будівель і споруд морського транспорту  </w:t>
            </w:r>
          </w:p>
        </w:tc>
        <w:tc>
          <w:tcPr>
            <w:tcW w:w="1081" w:type="dxa"/>
          </w:tcPr>
          <w:p w14:paraId="091C067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133068A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432AD62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5D679FE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10EA0496" w14:textId="77777777" w:rsidTr="005D4169">
        <w:tc>
          <w:tcPr>
            <w:tcW w:w="715" w:type="dxa"/>
          </w:tcPr>
          <w:p w14:paraId="130FACF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12.03</w:t>
            </w:r>
          </w:p>
        </w:tc>
        <w:tc>
          <w:tcPr>
            <w:tcW w:w="4966" w:type="dxa"/>
          </w:tcPr>
          <w:p w14:paraId="5B6BB222"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будівель і споруд річкового транспорту  </w:t>
            </w:r>
          </w:p>
        </w:tc>
        <w:tc>
          <w:tcPr>
            <w:tcW w:w="1081" w:type="dxa"/>
          </w:tcPr>
          <w:p w14:paraId="4D9DAED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3549954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62F05B1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39E4930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10ED002C" w14:textId="77777777" w:rsidTr="005D4169">
        <w:tc>
          <w:tcPr>
            <w:tcW w:w="715" w:type="dxa"/>
          </w:tcPr>
          <w:p w14:paraId="7CBE9E1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12.04</w:t>
            </w:r>
          </w:p>
        </w:tc>
        <w:tc>
          <w:tcPr>
            <w:tcW w:w="4966" w:type="dxa"/>
          </w:tcPr>
          <w:p w14:paraId="37C2FF7E"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будівель і споруд автомобільного транспорту та дорожнього господарства </w:t>
            </w:r>
          </w:p>
        </w:tc>
        <w:tc>
          <w:tcPr>
            <w:tcW w:w="1081" w:type="dxa"/>
          </w:tcPr>
          <w:p w14:paraId="4ED04E6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285D9AA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2A0266C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392D10D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578C91E1" w14:textId="77777777" w:rsidTr="005D4169">
        <w:tc>
          <w:tcPr>
            <w:tcW w:w="715" w:type="dxa"/>
          </w:tcPr>
          <w:p w14:paraId="6F2C648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12.05</w:t>
            </w:r>
          </w:p>
        </w:tc>
        <w:tc>
          <w:tcPr>
            <w:tcW w:w="4966" w:type="dxa"/>
          </w:tcPr>
          <w:p w14:paraId="151AB438"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будівель і споруд авіаційного транспорту </w:t>
            </w:r>
          </w:p>
        </w:tc>
        <w:tc>
          <w:tcPr>
            <w:tcW w:w="1081" w:type="dxa"/>
          </w:tcPr>
          <w:p w14:paraId="3C807BF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2820B8B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0A5AA28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521A571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3D3F5156" w14:textId="77777777" w:rsidTr="005D4169">
        <w:tc>
          <w:tcPr>
            <w:tcW w:w="715" w:type="dxa"/>
          </w:tcPr>
          <w:p w14:paraId="46C5543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12.06</w:t>
            </w:r>
          </w:p>
        </w:tc>
        <w:tc>
          <w:tcPr>
            <w:tcW w:w="4966" w:type="dxa"/>
          </w:tcPr>
          <w:p w14:paraId="1B3D4011"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об'єктів трубопровідного транспорту </w:t>
            </w:r>
          </w:p>
        </w:tc>
        <w:tc>
          <w:tcPr>
            <w:tcW w:w="1081" w:type="dxa"/>
          </w:tcPr>
          <w:p w14:paraId="17CF7D7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0E0D9F1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3B9D132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13F51BF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25FBC54A" w14:textId="77777777" w:rsidTr="005D4169">
        <w:tc>
          <w:tcPr>
            <w:tcW w:w="715" w:type="dxa"/>
          </w:tcPr>
          <w:p w14:paraId="4120325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12.07</w:t>
            </w:r>
          </w:p>
        </w:tc>
        <w:tc>
          <w:tcPr>
            <w:tcW w:w="4966" w:type="dxa"/>
          </w:tcPr>
          <w:p w14:paraId="0B376B14"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будівель і споруд міського електротранспорту </w:t>
            </w:r>
          </w:p>
        </w:tc>
        <w:tc>
          <w:tcPr>
            <w:tcW w:w="1081" w:type="dxa"/>
          </w:tcPr>
          <w:p w14:paraId="6813985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52C7EC5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5AC1A76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5241162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3B4FD179" w14:textId="77777777" w:rsidTr="005D4169">
        <w:tc>
          <w:tcPr>
            <w:tcW w:w="715" w:type="dxa"/>
          </w:tcPr>
          <w:p w14:paraId="46CC69A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12.08</w:t>
            </w:r>
          </w:p>
        </w:tc>
        <w:tc>
          <w:tcPr>
            <w:tcW w:w="4966" w:type="dxa"/>
          </w:tcPr>
          <w:p w14:paraId="2AFEB165"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будівель і споруд додаткових транспортних послуг та допоміжних операцій </w:t>
            </w:r>
          </w:p>
        </w:tc>
        <w:tc>
          <w:tcPr>
            <w:tcW w:w="1081" w:type="dxa"/>
          </w:tcPr>
          <w:p w14:paraId="07E8353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724EBB1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516D984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7478047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0258FA12" w14:textId="77777777" w:rsidTr="005D4169">
        <w:tc>
          <w:tcPr>
            <w:tcW w:w="715" w:type="dxa"/>
          </w:tcPr>
          <w:p w14:paraId="0023E83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12.09</w:t>
            </w:r>
          </w:p>
        </w:tc>
        <w:tc>
          <w:tcPr>
            <w:tcW w:w="4966" w:type="dxa"/>
          </w:tcPr>
          <w:p w14:paraId="7C8FACD0"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будівель і споруд іншого наземного транспорту </w:t>
            </w:r>
          </w:p>
        </w:tc>
        <w:tc>
          <w:tcPr>
            <w:tcW w:w="1081" w:type="dxa"/>
          </w:tcPr>
          <w:p w14:paraId="2EE5A1E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3A81B46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1CF37D5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441C078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6B017866" w14:textId="77777777" w:rsidTr="005D4169">
        <w:tc>
          <w:tcPr>
            <w:tcW w:w="715" w:type="dxa"/>
          </w:tcPr>
          <w:p w14:paraId="2A7E30F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lastRenderedPageBreak/>
              <w:t>12.10</w:t>
            </w:r>
          </w:p>
        </w:tc>
        <w:tc>
          <w:tcPr>
            <w:tcW w:w="4966" w:type="dxa"/>
          </w:tcPr>
          <w:p w14:paraId="46298F49"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цілей підрозділів 12.01 - 12.09 та для збереження та використання земель природно-заповідного фонду </w:t>
            </w:r>
          </w:p>
        </w:tc>
        <w:tc>
          <w:tcPr>
            <w:tcW w:w="1081" w:type="dxa"/>
          </w:tcPr>
          <w:p w14:paraId="436AB14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6F2078E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4BCB8DB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5B085DC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312BE437" w14:textId="77777777" w:rsidTr="005D4169">
        <w:tc>
          <w:tcPr>
            <w:tcW w:w="715" w:type="dxa"/>
          </w:tcPr>
          <w:p w14:paraId="3274BF3E"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13</w:t>
            </w:r>
          </w:p>
        </w:tc>
        <w:tc>
          <w:tcPr>
            <w:tcW w:w="4966" w:type="dxa"/>
          </w:tcPr>
          <w:p w14:paraId="43D96D70"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b/>
                <w:bCs/>
                <w:sz w:val="24"/>
                <w:szCs w:val="24"/>
                <w:lang w:val="uk-UA" w:eastAsia="ru-RU"/>
              </w:rPr>
              <w:t>Землі зв'язку</w:t>
            </w:r>
          </w:p>
        </w:tc>
        <w:tc>
          <w:tcPr>
            <w:tcW w:w="1081" w:type="dxa"/>
          </w:tcPr>
          <w:p w14:paraId="0748393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78C75FB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13B0224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671F271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056135A1" w14:textId="77777777" w:rsidTr="005D4169">
        <w:tc>
          <w:tcPr>
            <w:tcW w:w="715" w:type="dxa"/>
          </w:tcPr>
          <w:p w14:paraId="7BDEEEA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13.01</w:t>
            </w:r>
          </w:p>
        </w:tc>
        <w:tc>
          <w:tcPr>
            <w:tcW w:w="4966" w:type="dxa"/>
          </w:tcPr>
          <w:p w14:paraId="3276E40C"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об'єктів і споруд телекомунікацій </w:t>
            </w:r>
          </w:p>
        </w:tc>
        <w:tc>
          <w:tcPr>
            <w:tcW w:w="1081" w:type="dxa"/>
          </w:tcPr>
          <w:p w14:paraId="1617769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1D2DCE6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w:t>
            </w:r>
          </w:p>
        </w:tc>
        <w:tc>
          <w:tcPr>
            <w:tcW w:w="1081" w:type="dxa"/>
          </w:tcPr>
          <w:p w14:paraId="01544B2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19D46CD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316D6133" w14:textId="77777777" w:rsidTr="005D4169">
        <w:tc>
          <w:tcPr>
            <w:tcW w:w="715" w:type="dxa"/>
          </w:tcPr>
          <w:p w14:paraId="7D530A3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13.02</w:t>
            </w:r>
          </w:p>
        </w:tc>
        <w:tc>
          <w:tcPr>
            <w:tcW w:w="4966" w:type="dxa"/>
          </w:tcPr>
          <w:p w14:paraId="75BB9BF5"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таексплуатації будівель та споруд об'єктів поштового зв'язку </w:t>
            </w:r>
          </w:p>
        </w:tc>
        <w:tc>
          <w:tcPr>
            <w:tcW w:w="1081" w:type="dxa"/>
          </w:tcPr>
          <w:p w14:paraId="395B029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737FF73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w:t>
            </w:r>
          </w:p>
        </w:tc>
        <w:tc>
          <w:tcPr>
            <w:tcW w:w="1081" w:type="dxa"/>
          </w:tcPr>
          <w:p w14:paraId="0F3B929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7B7422F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31670DE6" w14:textId="77777777" w:rsidTr="005D4169">
        <w:tc>
          <w:tcPr>
            <w:tcW w:w="715" w:type="dxa"/>
          </w:tcPr>
          <w:p w14:paraId="4C36BFD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13.03</w:t>
            </w:r>
          </w:p>
        </w:tc>
        <w:tc>
          <w:tcPr>
            <w:tcW w:w="4966" w:type="dxa"/>
          </w:tcPr>
          <w:p w14:paraId="6B6B4F0F"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таексплуатації інших технічних засобів зв'язку </w:t>
            </w:r>
          </w:p>
        </w:tc>
        <w:tc>
          <w:tcPr>
            <w:tcW w:w="1081" w:type="dxa"/>
          </w:tcPr>
          <w:p w14:paraId="0EC4E11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31FD20A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w:t>
            </w:r>
          </w:p>
        </w:tc>
        <w:tc>
          <w:tcPr>
            <w:tcW w:w="1081" w:type="dxa"/>
          </w:tcPr>
          <w:p w14:paraId="56DB727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3BC28B4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77973F1F" w14:textId="77777777" w:rsidTr="005D4169">
        <w:tc>
          <w:tcPr>
            <w:tcW w:w="715" w:type="dxa"/>
          </w:tcPr>
          <w:p w14:paraId="598CECD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13.04</w:t>
            </w:r>
          </w:p>
        </w:tc>
        <w:tc>
          <w:tcPr>
            <w:tcW w:w="4966" w:type="dxa"/>
          </w:tcPr>
          <w:p w14:paraId="0E680952"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цілей підрозділів 13.01 - 13.03, 13.05 та для збереження і використання земель природно-заповідного фонду</w:t>
            </w:r>
          </w:p>
        </w:tc>
        <w:tc>
          <w:tcPr>
            <w:tcW w:w="1081" w:type="dxa"/>
          </w:tcPr>
          <w:p w14:paraId="483A4E4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7FD8E7A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w:t>
            </w:r>
          </w:p>
        </w:tc>
        <w:tc>
          <w:tcPr>
            <w:tcW w:w="1081" w:type="dxa"/>
          </w:tcPr>
          <w:p w14:paraId="3F3CF6C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20D3C77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2E6F5594" w14:textId="77777777" w:rsidTr="005D4169">
        <w:tc>
          <w:tcPr>
            <w:tcW w:w="715" w:type="dxa"/>
          </w:tcPr>
          <w:p w14:paraId="005D78E2"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14</w:t>
            </w:r>
          </w:p>
        </w:tc>
        <w:tc>
          <w:tcPr>
            <w:tcW w:w="4966" w:type="dxa"/>
          </w:tcPr>
          <w:p w14:paraId="1CF329E1"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b/>
                <w:bCs/>
                <w:sz w:val="24"/>
                <w:szCs w:val="24"/>
                <w:lang w:val="uk-UA" w:eastAsia="ru-RU"/>
              </w:rPr>
              <w:t xml:space="preserve">Землі енергетики </w:t>
            </w:r>
          </w:p>
        </w:tc>
        <w:tc>
          <w:tcPr>
            <w:tcW w:w="1081" w:type="dxa"/>
          </w:tcPr>
          <w:p w14:paraId="379A63E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38F82C0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23BDD37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4466950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4F5922CC" w14:textId="77777777" w:rsidTr="005D4169">
        <w:tc>
          <w:tcPr>
            <w:tcW w:w="715" w:type="dxa"/>
          </w:tcPr>
          <w:p w14:paraId="0032DF2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14.01</w:t>
            </w:r>
          </w:p>
        </w:tc>
        <w:tc>
          <w:tcPr>
            <w:tcW w:w="4966" w:type="dxa"/>
          </w:tcPr>
          <w:p w14:paraId="3AA82447"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1" w:type="dxa"/>
          </w:tcPr>
          <w:p w14:paraId="5F847F5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7916737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w:t>
            </w:r>
          </w:p>
        </w:tc>
        <w:tc>
          <w:tcPr>
            <w:tcW w:w="1081" w:type="dxa"/>
          </w:tcPr>
          <w:p w14:paraId="6D5878E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76239D5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6BD266CA" w14:textId="77777777" w:rsidTr="005D4169">
        <w:tc>
          <w:tcPr>
            <w:tcW w:w="715" w:type="dxa"/>
          </w:tcPr>
          <w:p w14:paraId="2998CB7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14.02</w:t>
            </w:r>
          </w:p>
        </w:tc>
        <w:tc>
          <w:tcPr>
            <w:tcW w:w="4966" w:type="dxa"/>
          </w:tcPr>
          <w:p w14:paraId="65C38361"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будівництва, експлуатації та обслуговування будівель і споруд об'єктів передачі електричної та теплової енергії </w:t>
            </w:r>
          </w:p>
        </w:tc>
        <w:tc>
          <w:tcPr>
            <w:tcW w:w="1081" w:type="dxa"/>
          </w:tcPr>
          <w:p w14:paraId="1893FB9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0027205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w:t>
            </w:r>
          </w:p>
        </w:tc>
        <w:tc>
          <w:tcPr>
            <w:tcW w:w="1081" w:type="dxa"/>
          </w:tcPr>
          <w:p w14:paraId="7810F06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3CE3020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3862442A" w14:textId="77777777" w:rsidTr="005D4169">
        <w:tc>
          <w:tcPr>
            <w:tcW w:w="715" w:type="dxa"/>
          </w:tcPr>
          <w:p w14:paraId="01BE4AD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14.03</w:t>
            </w:r>
          </w:p>
        </w:tc>
        <w:tc>
          <w:tcPr>
            <w:tcW w:w="4966" w:type="dxa"/>
          </w:tcPr>
          <w:p w14:paraId="7C492271"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цілей підрозділів 14.01 - 14.02 та для збереження та використання земель природно-заповідного фонду </w:t>
            </w:r>
          </w:p>
        </w:tc>
        <w:tc>
          <w:tcPr>
            <w:tcW w:w="1081" w:type="dxa"/>
          </w:tcPr>
          <w:p w14:paraId="1CBB463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578050A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w:t>
            </w:r>
          </w:p>
        </w:tc>
        <w:tc>
          <w:tcPr>
            <w:tcW w:w="1081" w:type="dxa"/>
          </w:tcPr>
          <w:p w14:paraId="70A3708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4921FFE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42F4A98D" w14:textId="77777777" w:rsidTr="005D4169">
        <w:tc>
          <w:tcPr>
            <w:tcW w:w="715" w:type="dxa"/>
          </w:tcPr>
          <w:p w14:paraId="2CDDC88A"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15</w:t>
            </w:r>
          </w:p>
        </w:tc>
        <w:tc>
          <w:tcPr>
            <w:tcW w:w="4966" w:type="dxa"/>
          </w:tcPr>
          <w:p w14:paraId="53632256" w14:textId="77777777" w:rsidR="001840F9" w:rsidRPr="001840F9" w:rsidRDefault="001840F9" w:rsidP="001840F9">
            <w:pPr>
              <w:spacing w:after="0"/>
              <w:rPr>
                <w:rFonts w:eastAsia="Times New Roman" w:cs="Times New Roman"/>
                <w:b/>
                <w:sz w:val="24"/>
                <w:szCs w:val="24"/>
                <w:lang w:val="uk-UA" w:eastAsia="ru-RU"/>
              </w:rPr>
            </w:pPr>
            <w:r w:rsidRPr="001840F9">
              <w:rPr>
                <w:rFonts w:eastAsia="Times New Roman" w:cs="Times New Roman"/>
                <w:b/>
                <w:sz w:val="24"/>
                <w:szCs w:val="24"/>
                <w:lang w:val="uk-UA" w:eastAsia="ru-RU"/>
              </w:rPr>
              <w:t xml:space="preserve">Землі оборони </w:t>
            </w:r>
          </w:p>
        </w:tc>
        <w:tc>
          <w:tcPr>
            <w:tcW w:w="1081" w:type="dxa"/>
          </w:tcPr>
          <w:p w14:paraId="1D290CA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4AD7C44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5291AE8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39E28AD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2FFC8149" w14:textId="77777777" w:rsidTr="005D4169">
        <w:tc>
          <w:tcPr>
            <w:tcW w:w="715" w:type="dxa"/>
          </w:tcPr>
          <w:p w14:paraId="3F196B7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15.01</w:t>
            </w:r>
          </w:p>
        </w:tc>
        <w:tc>
          <w:tcPr>
            <w:tcW w:w="4966" w:type="dxa"/>
          </w:tcPr>
          <w:p w14:paraId="4D3C03D4"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постійної діяльності Збройних Сил України</w:t>
            </w:r>
          </w:p>
        </w:tc>
        <w:tc>
          <w:tcPr>
            <w:tcW w:w="1081" w:type="dxa"/>
          </w:tcPr>
          <w:p w14:paraId="126BA8D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47383AB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53320BD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41FD5D9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01DAE7CD" w14:textId="77777777" w:rsidTr="005D4169">
        <w:tc>
          <w:tcPr>
            <w:tcW w:w="715" w:type="dxa"/>
          </w:tcPr>
          <w:p w14:paraId="04F8AB0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15.02</w:t>
            </w:r>
          </w:p>
        </w:tc>
        <w:tc>
          <w:tcPr>
            <w:tcW w:w="4966" w:type="dxa"/>
          </w:tcPr>
          <w:p w14:paraId="52C61FC2"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постійної діяльності внутрішніх військ МВС</w:t>
            </w:r>
          </w:p>
        </w:tc>
        <w:tc>
          <w:tcPr>
            <w:tcW w:w="1081" w:type="dxa"/>
          </w:tcPr>
          <w:p w14:paraId="15BD24C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1437BA5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38F42DE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0A91439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548BD99B" w14:textId="77777777" w:rsidTr="005D4169">
        <w:tc>
          <w:tcPr>
            <w:tcW w:w="715" w:type="dxa"/>
          </w:tcPr>
          <w:p w14:paraId="45FB652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15.03</w:t>
            </w:r>
          </w:p>
        </w:tc>
        <w:tc>
          <w:tcPr>
            <w:tcW w:w="4966" w:type="dxa"/>
          </w:tcPr>
          <w:p w14:paraId="5865A161"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постійної діяльності Державної прикордонної служби України</w:t>
            </w:r>
          </w:p>
        </w:tc>
        <w:tc>
          <w:tcPr>
            <w:tcW w:w="1081" w:type="dxa"/>
          </w:tcPr>
          <w:p w14:paraId="4DECE6E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1462C52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2C32E4A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3779BE7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52021A1D" w14:textId="77777777" w:rsidTr="005D4169">
        <w:tc>
          <w:tcPr>
            <w:tcW w:w="715" w:type="dxa"/>
          </w:tcPr>
          <w:p w14:paraId="1427E00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15.04</w:t>
            </w:r>
          </w:p>
        </w:tc>
        <w:tc>
          <w:tcPr>
            <w:tcW w:w="4966" w:type="dxa"/>
          </w:tcPr>
          <w:p w14:paraId="58C97841"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постійної діяльності Служби безпеки України</w:t>
            </w:r>
          </w:p>
        </w:tc>
        <w:tc>
          <w:tcPr>
            <w:tcW w:w="1081" w:type="dxa"/>
          </w:tcPr>
          <w:p w14:paraId="4417330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490E409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42D14DB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729ED29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37ADEA5F" w14:textId="77777777" w:rsidTr="005D4169">
        <w:tc>
          <w:tcPr>
            <w:tcW w:w="715" w:type="dxa"/>
          </w:tcPr>
          <w:p w14:paraId="35B09EF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15.05</w:t>
            </w:r>
          </w:p>
        </w:tc>
        <w:tc>
          <w:tcPr>
            <w:tcW w:w="4966" w:type="dxa"/>
          </w:tcPr>
          <w:p w14:paraId="53CFD1DB"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постійної діяльності Державної спеціальної служби транспорту</w:t>
            </w:r>
          </w:p>
        </w:tc>
        <w:tc>
          <w:tcPr>
            <w:tcW w:w="1081" w:type="dxa"/>
          </w:tcPr>
          <w:p w14:paraId="66B2B41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70B4E2E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66708E8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0717D0B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3725CD10" w14:textId="77777777" w:rsidTr="005D4169">
        <w:tc>
          <w:tcPr>
            <w:tcW w:w="715" w:type="dxa"/>
          </w:tcPr>
          <w:p w14:paraId="260510B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15.06</w:t>
            </w:r>
          </w:p>
        </w:tc>
        <w:tc>
          <w:tcPr>
            <w:tcW w:w="4966" w:type="dxa"/>
          </w:tcPr>
          <w:p w14:paraId="2B5ED38F"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постійної діяльності Служби зовнішньої розвідки України</w:t>
            </w:r>
          </w:p>
        </w:tc>
        <w:tc>
          <w:tcPr>
            <w:tcW w:w="1081" w:type="dxa"/>
          </w:tcPr>
          <w:p w14:paraId="6FE6ECB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091310A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3B7396B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5C68AF9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049768B1" w14:textId="77777777" w:rsidTr="005D4169">
        <w:tc>
          <w:tcPr>
            <w:tcW w:w="715" w:type="dxa"/>
          </w:tcPr>
          <w:p w14:paraId="4038AD0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15.07</w:t>
            </w:r>
          </w:p>
        </w:tc>
        <w:tc>
          <w:tcPr>
            <w:tcW w:w="4966" w:type="dxa"/>
          </w:tcPr>
          <w:p w14:paraId="59532462"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постійної діяльності інших, створених відповідно до законів України, військових формувань</w:t>
            </w:r>
          </w:p>
        </w:tc>
        <w:tc>
          <w:tcPr>
            <w:tcW w:w="1081" w:type="dxa"/>
          </w:tcPr>
          <w:p w14:paraId="65A7B5F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6DFBBF6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6DEBD9D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0C11091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1033336E" w14:textId="77777777" w:rsidTr="005D4169">
        <w:trPr>
          <w:trHeight w:val="933"/>
        </w:trPr>
        <w:tc>
          <w:tcPr>
            <w:tcW w:w="715" w:type="dxa"/>
          </w:tcPr>
          <w:p w14:paraId="3F9808E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15.08</w:t>
            </w:r>
          </w:p>
        </w:tc>
        <w:tc>
          <w:tcPr>
            <w:tcW w:w="4966" w:type="dxa"/>
          </w:tcPr>
          <w:p w14:paraId="469A14AE"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цілей підрозділів 15.01 - 15.07 та для збереження та використання земель природно-заповідного фонду</w:t>
            </w:r>
          </w:p>
        </w:tc>
        <w:tc>
          <w:tcPr>
            <w:tcW w:w="1081" w:type="dxa"/>
          </w:tcPr>
          <w:p w14:paraId="201828B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59DF7FC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6E34BF3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7898925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13364FE0" w14:textId="77777777" w:rsidTr="005D4169">
        <w:tc>
          <w:tcPr>
            <w:tcW w:w="715" w:type="dxa"/>
          </w:tcPr>
          <w:p w14:paraId="1748C760"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16</w:t>
            </w:r>
          </w:p>
        </w:tc>
        <w:tc>
          <w:tcPr>
            <w:tcW w:w="4966" w:type="dxa"/>
          </w:tcPr>
          <w:p w14:paraId="5E155B21"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b/>
                <w:bCs/>
                <w:sz w:val="24"/>
                <w:szCs w:val="24"/>
                <w:lang w:val="uk-UA" w:eastAsia="ru-RU"/>
              </w:rPr>
              <w:t xml:space="preserve">Землі запасу </w:t>
            </w:r>
          </w:p>
        </w:tc>
        <w:tc>
          <w:tcPr>
            <w:tcW w:w="1081" w:type="dxa"/>
          </w:tcPr>
          <w:p w14:paraId="7455F61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20CF199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441671A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2C13EB4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4A36C8D5" w14:textId="77777777" w:rsidTr="005D4169">
        <w:tc>
          <w:tcPr>
            <w:tcW w:w="715" w:type="dxa"/>
          </w:tcPr>
          <w:p w14:paraId="25A2FD9F"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17</w:t>
            </w:r>
          </w:p>
        </w:tc>
        <w:tc>
          <w:tcPr>
            <w:tcW w:w="4966" w:type="dxa"/>
          </w:tcPr>
          <w:p w14:paraId="78E88DE8" w14:textId="77777777" w:rsidR="001840F9" w:rsidRPr="001840F9" w:rsidRDefault="001840F9" w:rsidP="001840F9">
            <w:pPr>
              <w:spacing w:after="0"/>
              <w:rPr>
                <w:rFonts w:eastAsia="Times New Roman" w:cs="Times New Roman"/>
                <w:b/>
                <w:bCs/>
                <w:sz w:val="24"/>
                <w:szCs w:val="24"/>
                <w:lang w:val="uk-UA" w:eastAsia="ru-RU"/>
              </w:rPr>
            </w:pPr>
            <w:r w:rsidRPr="001840F9">
              <w:rPr>
                <w:rFonts w:eastAsia="Times New Roman" w:cs="Times New Roman"/>
                <w:b/>
                <w:bCs/>
                <w:sz w:val="24"/>
                <w:szCs w:val="24"/>
                <w:lang w:val="uk-UA" w:eastAsia="ru-RU"/>
              </w:rPr>
              <w:t>Землі резервного фонду</w:t>
            </w:r>
          </w:p>
        </w:tc>
        <w:tc>
          <w:tcPr>
            <w:tcW w:w="1081" w:type="dxa"/>
          </w:tcPr>
          <w:p w14:paraId="0C98F29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62A0829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42BFE4D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56BA756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79AF4D47" w14:textId="77777777" w:rsidTr="005D4169">
        <w:tc>
          <w:tcPr>
            <w:tcW w:w="715" w:type="dxa"/>
          </w:tcPr>
          <w:p w14:paraId="32C37A1B"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18</w:t>
            </w:r>
          </w:p>
        </w:tc>
        <w:tc>
          <w:tcPr>
            <w:tcW w:w="4966" w:type="dxa"/>
          </w:tcPr>
          <w:p w14:paraId="103038C6" w14:textId="77777777" w:rsidR="001840F9" w:rsidRPr="001840F9" w:rsidRDefault="001840F9" w:rsidP="001840F9">
            <w:pPr>
              <w:spacing w:after="0"/>
              <w:rPr>
                <w:rFonts w:eastAsia="Times New Roman" w:cs="Times New Roman"/>
                <w:b/>
                <w:bCs/>
                <w:sz w:val="24"/>
                <w:szCs w:val="24"/>
                <w:lang w:val="uk-UA" w:eastAsia="ru-RU"/>
              </w:rPr>
            </w:pPr>
            <w:r w:rsidRPr="001840F9">
              <w:rPr>
                <w:rFonts w:eastAsia="Times New Roman" w:cs="Times New Roman"/>
                <w:b/>
                <w:bCs/>
                <w:sz w:val="24"/>
                <w:szCs w:val="24"/>
                <w:lang w:val="uk-UA" w:eastAsia="ru-RU"/>
              </w:rPr>
              <w:t xml:space="preserve">Землі загального користування </w:t>
            </w:r>
          </w:p>
        </w:tc>
        <w:tc>
          <w:tcPr>
            <w:tcW w:w="1081" w:type="dxa"/>
          </w:tcPr>
          <w:p w14:paraId="24FECB0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5DC0009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29E2B4E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794225C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18FF4992" w14:textId="77777777" w:rsidTr="005D4169">
        <w:tc>
          <w:tcPr>
            <w:tcW w:w="715" w:type="dxa"/>
          </w:tcPr>
          <w:p w14:paraId="553499D9"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19</w:t>
            </w:r>
          </w:p>
        </w:tc>
        <w:tc>
          <w:tcPr>
            <w:tcW w:w="4966" w:type="dxa"/>
          </w:tcPr>
          <w:p w14:paraId="5DFEF9D0" w14:textId="77777777" w:rsidR="001840F9" w:rsidRPr="001840F9" w:rsidRDefault="001840F9" w:rsidP="001840F9">
            <w:pPr>
              <w:spacing w:after="0"/>
              <w:rPr>
                <w:rFonts w:eastAsia="Times New Roman" w:cs="Times New Roman"/>
                <w:b/>
                <w:bCs/>
                <w:sz w:val="24"/>
                <w:szCs w:val="24"/>
                <w:lang w:val="uk-UA" w:eastAsia="ru-RU"/>
              </w:rPr>
            </w:pPr>
            <w:r w:rsidRPr="001840F9">
              <w:rPr>
                <w:rFonts w:eastAsia="Times New Roman" w:cs="Times New Roman"/>
                <w:sz w:val="24"/>
                <w:szCs w:val="24"/>
                <w:lang w:val="uk-UA" w:eastAsia="ru-RU"/>
              </w:rPr>
              <w:t>Для цілей підрозділів 16 - 18 та для збереження та використання земель природно-заповідного фонду </w:t>
            </w:r>
          </w:p>
        </w:tc>
        <w:tc>
          <w:tcPr>
            <w:tcW w:w="1081" w:type="dxa"/>
          </w:tcPr>
          <w:p w14:paraId="19C2948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58C9C5F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4FBC0E9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7C886E6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r>
    </w:tbl>
    <w:p w14:paraId="14B620B6" w14:textId="77777777" w:rsidR="001840F9" w:rsidRPr="001840F9" w:rsidRDefault="001840F9" w:rsidP="001840F9">
      <w:pPr>
        <w:spacing w:before="120" w:after="0"/>
        <w:ind w:firstLine="567"/>
        <w:jc w:val="center"/>
        <w:rPr>
          <w:rFonts w:eastAsia="Calibri" w:cs="Times New Roman"/>
          <w:b/>
          <w:sz w:val="10"/>
          <w:szCs w:val="10"/>
          <w:lang w:val="uk-UA" w:eastAsia="ru-RU"/>
        </w:rPr>
      </w:pPr>
    </w:p>
    <w:p w14:paraId="2A11A236" w14:textId="77777777" w:rsidR="001840F9" w:rsidRPr="001840F9" w:rsidRDefault="001840F9" w:rsidP="001840F9">
      <w:pPr>
        <w:spacing w:before="120" w:after="0"/>
        <w:ind w:firstLine="567"/>
        <w:jc w:val="center"/>
        <w:rPr>
          <w:rFonts w:eastAsia="Calibri" w:cs="Times New Roman"/>
          <w:b/>
          <w:sz w:val="24"/>
          <w:szCs w:val="24"/>
          <w:lang w:val="uk-UA" w:eastAsia="ru-RU"/>
        </w:rPr>
      </w:pPr>
      <w:r w:rsidRPr="001840F9">
        <w:rPr>
          <w:rFonts w:eastAsia="Calibri" w:cs="Times New Roman"/>
          <w:b/>
          <w:sz w:val="24"/>
          <w:szCs w:val="24"/>
          <w:lang w:val="uk-UA" w:eastAsia="ru-RU"/>
        </w:rPr>
        <w:t xml:space="preserve">Ставки земельного податку на населений пункт с. </w:t>
      </w:r>
      <w:r w:rsidRPr="001840F9">
        <w:rPr>
          <w:rFonts w:eastAsia="Calibri" w:cs="Times New Roman"/>
          <w:b/>
          <w:sz w:val="24"/>
          <w:szCs w:val="24"/>
          <w:lang w:eastAsia="ru-RU"/>
        </w:rPr>
        <w:t xml:space="preserve">Рожнятівка </w:t>
      </w:r>
      <w:r w:rsidRPr="001840F9">
        <w:rPr>
          <w:rFonts w:eastAsia="Calibri" w:cs="Times New Roman"/>
          <w:b/>
          <w:sz w:val="24"/>
          <w:szCs w:val="24"/>
          <w:lang w:val="uk-UA" w:eastAsia="ru-RU"/>
        </w:rPr>
        <w:t>Кропивницького району Кіровоградської області</w:t>
      </w:r>
    </w:p>
    <w:p w14:paraId="0188BF06" w14:textId="77777777" w:rsidR="001840F9" w:rsidRPr="001840F9" w:rsidRDefault="001840F9" w:rsidP="001840F9">
      <w:pPr>
        <w:spacing w:before="120" w:after="0"/>
        <w:ind w:firstLine="567"/>
        <w:jc w:val="center"/>
        <w:rPr>
          <w:rFonts w:eastAsia="Calibri" w:cs="Times New Roman"/>
          <w:b/>
          <w:sz w:val="10"/>
          <w:szCs w:val="10"/>
          <w:lang w:val="uk-UA" w:eastAsia="ru-RU"/>
        </w:rPr>
      </w:pPr>
    </w:p>
    <w:tbl>
      <w:tblPr>
        <w:tblW w:w="1000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15"/>
        <w:gridCol w:w="4966"/>
        <w:gridCol w:w="1081"/>
        <w:gridCol w:w="1081"/>
        <w:gridCol w:w="1081"/>
        <w:gridCol w:w="1081"/>
      </w:tblGrid>
      <w:tr w:rsidR="001840F9" w:rsidRPr="001840F9" w14:paraId="417060EB" w14:textId="77777777" w:rsidTr="005D4169">
        <w:tc>
          <w:tcPr>
            <w:tcW w:w="5681" w:type="dxa"/>
            <w:gridSpan w:val="2"/>
            <w:vMerge w:val="restart"/>
          </w:tcPr>
          <w:p w14:paraId="7614EEA4" w14:textId="77777777" w:rsidR="001840F9" w:rsidRPr="001840F9" w:rsidRDefault="001840F9" w:rsidP="001840F9">
            <w:pPr>
              <w:spacing w:after="0"/>
              <w:jc w:val="center"/>
              <w:rPr>
                <w:rFonts w:eastAsia="Times New Roman" w:cs="Times New Roman"/>
                <w:b/>
                <w:sz w:val="24"/>
                <w:szCs w:val="24"/>
                <w:lang w:val="uk-UA" w:eastAsia="ru-RU"/>
              </w:rPr>
            </w:pPr>
          </w:p>
          <w:p w14:paraId="1C1402E4"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Вид цільового призначення земель</w:t>
            </w:r>
            <w:r w:rsidRPr="001840F9">
              <w:rPr>
                <w:rFonts w:eastAsia="Times New Roman" w:cs="Times New Roman"/>
                <w:b/>
                <w:sz w:val="24"/>
                <w:szCs w:val="24"/>
                <w:vertAlign w:val="superscript"/>
                <w:lang w:val="uk-UA" w:eastAsia="ru-RU"/>
              </w:rPr>
              <w:t xml:space="preserve"> 3</w:t>
            </w:r>
          </w:p>
        </w:tc>
        <w:tc>
          <w:tcPr>
            <w:tcW w:w="4324" w:type="dxa"/>
            <w:gridSpan w:val="4"/>
          </w:tcPr>
          <w:p w14:paraId="46BFA6D7"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Ставки податку</w:t>
            </w:r>
            <w:r w:rsidRPr="001840F9">
              <w:rPr>
                <w:rFonts w:eastAsia="Times New Roman" w:cs="Times New Roman"/>
                <w:b/>
                <w:sz w:val="24"/>
                <w:szCs w:val="24"/>
                <w:vertAlign w:val="superscript"/>
                <w:lang w:val="uk-UA" w:eastAsia="ru-RU"/>
              </w:rPr>
              <w:t>4</w:t>
            </w:r>
            <w:r w:rsidRPr="001840F9">
              <w:rPr>
                <w:rFonts w:eastAsia="Times New Roman" w:cs="Times New Roman"/>
                <w:b/>
                <w:sz w:val="24"/>
                <w:szCs w:val="24"/>
                <w:lang w:val="uk-UA" w:eastAsia="ru-RU"/>
              </w:rPr>
              <w:br/>
              <w:t xml:space="preserve">(% нормативної грошової оцінки) </w:t>
            </w:r>
          </w:p>
        </w:tc>
      </w:tr>
      <w:tr w:rsidR="001840F9" w:rsidRPr="001840F9" w14:paraId="4117F111" w14:textId="77777777" w:rsidTr="005D4169">
        <w:tc>
          <w:tcPr>
            <w:tcW w:w="5681" w:type="dxa"/>
            <w:gridSpan w:val="2"/>
            <w:vMerge/>
            <w:vAlign w:val="center"/>
          </w:tcPr>
          <w:p w14:paraId="0F42F6E8" w14:textId="77777777" w:rsidR="001840F9" w:rsidRPr="001840F9" w:rsidRDefault="001840F9" w:rsidP="001840F9">
            <w:pPr>
              <w:spacing w:after="0"/>
              <w:rPr>
                <w:rFonts w:eastAsia="Times New Roman" w:cs="Times New Roman"/>
                <w:b/>
                <w:sz w:val="24"/>
                <w:szCs w:val="24"/>
                <w:lang w:val="uk-UA" w:eastAsia="ru-RU"/>
              </w:rPr>
            </w:pPr>
          </w:p>
        </w:tc>
        <w:tc>
          <w:tcPr>
            <w:tcW w:w="2162" w:type="dxa"/>
            <w:gridSpan w:val="2"/>
          </w:tcPr>
          <w:p w14:paraId="1706EC77"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За земельні ділянки, нормативну грошову оцінку яких проведено (незалежно від місцезнаходження)</w:t>
            </w:r>
          </w:p>
        </w:tc>
        <w:tc>
          <w:tcPr>
            <w:tcW w:w="2162" w:type="dxa"/>
            <w:gridSpan w:val="2"/>
          </w:tcPr>
          <w:p w14:paraId="7FAA3DF6"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За земельні ділянки за межами населених пунктів, нормативну грошову оцінку яких не проведено</w:t>
            </w:r>
          </w:p>
        </w:tc>
      </w:tr>
      <w:tr w:rsidR="001840F9" w:rsidRPr="001840F9" w14:paraId="3F1BFD86" w14:textId="77777777" w:rsidTr="005D4169">
        <w:tc>
          <w:tcPr>
            <w:tcW w:w="715" w:type="dxa"/>
          </w:tcPr>
          <w:p w14:paraId="4E87E5D4" w14:textId="77777777" w:rsidR="001840F9" w:rsidRPr="001840F9" w:rsidRDefault="001840F9" w:rsidP="001840F9">
            <w:pPr>
              <w:spacing w:after="0"/>
              <w:ind w:right="-108"/>
              <w:jc w:val="center"/>
              <w:rPr>
                <w:rFonts w:eastAsia="Times New Roman" w:cs="Times New Roman"/>
                <w:b/>
                <w:sz w:val="24"/>
                <w:szCs w:val="24"/>
                <w:lang w:val="uk-UA" w:eastAsia="ru-RU"/>
              </w:rPr>
            </w:pPr>
          </w:p>
          <w:p w14:paraId="4E88C8E3" w14:textId="77777777" w:rsidR="001840F9" w:rsidRPr="001840F9" w:rsidRDefault="001840F9" w:rsidP="001840F9">
            <w:pPr>
              <w:spacing w:after="0"/>
              <w:ind w:right="-108"/>
              <w:jc w:val="center"/>
              <w:rPr>
                <w:rFonts w:eastAsia="Times New Roman" w:cs="Times New Roman"/>
                <w:b/>
                <w:sz w:val="24"/>
                <w:szCs w:val="24"/>
                <w:lang w:val="uk-UA" w:eastAsia="ru-RU"/>
              </w:rPr>
            </w:pPr>
            <w:r w:rsidRPr="001840F9">
              <w:rPr>
                <w:rFonts w:eastAsia="Times New Roman" w:cs="Times New Roman"/>
                <w:b/>
                <w:sz w:val="24"/>
                <w:szCs w:val="24"/>
                <w:lang w:val="uk-UA" w:eastAsia="ru-RU"/>
              </w:rPr>
              <w:t>Код</w:t>
            </w:r>
            <w:r w:rsidRPr="001840F9">
              <w:rPr>
                <w:rFonts w:eastAsia="Times New Roman" w:cs="Times New Roman"/>
                <w:b/>
                <w:sz w:val="24"/>
                <w:szCs w:val="24"/>
                <w:vertAlign w:val="superscript"/>
                <w:lang w:val="uk-UA" w:eastAsia="ru-RU"/>
              </w:rPr>
              <w:t>3</w:t>
            </w:r>
          </w:p>
        </w:tc>
        <w:tc>
          <w:tcPr>
            <w:tcW w:w="4966" w:type="dxa"/>
          </w:tcPr>
          <w:p w14:paraId="708F8241" w14:textId="77777777" w:rsidR="001840F9" w:rsidRPr="001840F9" w:rsidRDefault="001840F9" w:rsidP="001840F9">
            <w:pPr>
              <w:spacing w:after="0"/>
              <w:jc w:val="center"/>
              <w:rPr>
                <w:rFonts w:eastAsia="Times New Roman" w:cs="Times New Roman"/>
                <w:b/>
                <w:sz w:val="24"/>
                <w:szCs w:val="24"/>
                <w:lang w:val="uk-UA" w:eastAsia="ru-RU"/>
              </w:rPr>
            </w:pPr>
          </w:p>
          <w:p w14:paraId="4C84F6FE"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Назва</w:t>
            </w:r>
            <w:r w:rsidRPr="001840F9">
              <w:rPr>
                <w:rFonts w:eastAsia="Times New Roman" w:cs="Times New Roman"/>
                <w:b/>
                <w:sz w:val="24"/>
                <w:szCs w:val="24"/>
                <w:vertAlign w:val="superscript"/>
                <w:lang w:val="uk-UA" w:eastAsia="ru-RU"/>
              </w:rPr>
              <w:t>3</w:t>
            </w:r>
          </w:p>
        </w:tc>
        <w:tc>
          <w:tcPr>
            <w:tcW w:w="1081" w:type="dxa"/>
          </w:tcPr>
          <w:p w14:paraId="24044006"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для юридич-них осіб</w:t>
            </w:r>
          </w:p>
        </w:tc>
        <w:tc>
          <w:tcPr>
            <w:tcW w:w="1081" w:type="dxa"/>
          </w:tcPr>
          <w:p w14:paraId="5218E02C"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для фізичних осіб</w:t>
            </w:r>
          </w:p>
        </w:tc>
        <w:tc>
          <w:tcPr>
            <w:tcW w:w="1081" w:type="dxa"/>
          </w:tcPr>
          <w:p w14:paraId="1F5CE874"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для юридич-них осіб</w:t>
            </w:r>
          </w:p>
        </w:tc>
        <w:tc>
          <w:tcPr>
            <w:tcW w:w="1081" w:type="dxa"/>
          </w:tcPr>
          <w:p w14:paraId="4A4E7644"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для фізичних осіб</w:t>
            </w:r>
          </w:p>
        </w:tc>
      </w:tr>
      <w:tr w:rsidR="001840F9" w:rsidRPr="001840F9" w14:paraId="45A80805" w14:textId="77777777" w:rsidTr="005D4169">
        <w:tc>
          <w:tcPr>
            <w:tcW w:w="715" w:type="dxa"/>
          </w:tcPr>
          <w:p w14:paraId="2FD9C9F5" w14:textId="77777777" w:rsidR="001840F9" w:rsidRPr="001840F9" w:rsidRDefault="001840F9" w:rsidP="001840F9">
            <w:pPr>
              <w:spacing w:after="0"/>
              <w:ind w:right="-108"/>
              <w:jc w:val="center"/>
              <w:rPr>
                <w:rFonts w:eastAsia="Times New Roman" w:cs="Times New Roman"/>
                <w:b/>
                <w:sz w:val="24"/>
                <w:szCs w:val="24"/>
                <w:lang w:val="uk-UA" w:eastAsia="ru-RU"/>
              </w:rPr>
            </w:pPr>
            <w:r w:rsidRPr="001840F9">
              <w:rPr>
                <w:rFonts w:eastAsia="Times New Roman" w:cs="Times New Roman"/>
                <w:b/>
                <w:sz w:val="24"/>
                <w:szCs w:val="24"/>
                <w:lang w:val="uk-UA" w:eastAsia="ru-RU"/>
              </w:rPr>
              <w:t>1</w:t>
            </w:r>
          </w:p>
        </w:tc>
        <w:tc>
          <w:tcPr>
            <w:tcW w:w="4966" w:type="dxa"/>
          </w:tcPr>
          <w:p w14:paraId="51259265"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2</w:t>
            </w:r>
          </w:p>
        </w:tc>
        <w:tc>
          <w:tcPr>
            <w:tcW w:w="1081" w:type="dxa"/>
          </w:tcPr>
          <w:p w14:paraId="296E1717"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3</w:t>
            </w:r>
          </w:p>
        </w:tc>
        <w:tc>
          <w:tcPr>
            <w:tcW w:w="1081" w:type="dxa"/>
          </w:tcPr>
          <w:p w14:paraId="7F78A47E"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4</w:t>
            </w:r>
          </w:p>
        </w:tc>
        <w:tc>
          <w:tcPr>
            <w:tcW w:w="1081" w:type="dxa"/>
          </w:tcPr>
          <w:p w14:paraId="524B7F7E"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5</w:t>
            </w:r>
          </w:p>
        </w:tc>
        <w:tc>
          <w:tcPr>
            <w:tcW w:w="1081" w:type="dxa"/>
          </w:tcPr>
          <w:p w14:paraId="3566D938"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6</w:t>
            </w:r>
          </w:p>
        </w:tc>
      </w:tr>
      <w:tr w:rsidR="001840F9" w:rsidRPr="001840F9" w14:paraId="5D059BB8" w14:textId="77777777" w:rsidTr="005D4169">
        <w:tc>
          <w:tcPr>
            <w:tcW w:w="715" w:type="dxa"/>
          </w:tcPr>
          <w:p w14:paraId="5A487704" w14:textId="77777777" w:rsidR="001840F9" w:rsidRPr="001840F9" w:rsidRDefault="001840F9" w:rsidP="001840F9">
            <w:pPr>
              <w:spacing w:before="100" w:beforeAutospacing="1" w:after="100" w:afterAutospacing="1"/>
              <w:ind w:right="-108"/>
              <w:jc w:val="center"/>
              <w:rPr>
                <w:rFonts w:eastAsia="Times New Roman" w:cs="Times New Roman"/>
                <w:b/>
                <w:sz w:val="24"/>
                <w:szCs w:val="24"/>
                <w:lang w:val="uk-UA" w:eastAsia="ru-RU"/>
              </w:rPr>
            </w:pPr>
            <w:r w:rsidRPr="001840F9">
              <w:rPr>
                <w:rFonts w:eastAsia="Times New Roman" w:cs="Times New Roman"/>
                <w:b/>
                <w:sz w:val="24"/>
                <w:szCs w:val="24"/>
                <w:lang w:val="uk-UA" w:eastAsia="ru-RU"/>
              </w:rPr>
              <w:t>01</w:t>
            </w:r>
          </w:p>
        </w:tc>
        <w:tc>
          <w:tcPr>
            <w:tcW w:w="4966" w:type="dxa"/>
          </w:tcPr>
          <w:p w14:paraId="290AAE12" w14:textId="77777777" w:rsidR="001840F9" w:rsidRPr="001840F9" w:rsidRDefault="001840F9" w:rsidP="001840F9">
            <w:pPr>
              <w:spacing w:before="100" w:beforeAutospacing="1" w:after="100" w:afterAutospacing="1"/>
              <w:rPr>
                <w:rFonts w:eastAsia="Times New Roman" w:cs="Times New Roman"/>
                <w:sz w:val="24"/>
                <w:szCs w:val="24"/>
                <w:lang w:val="uk-UA" w:eastAsia="ru-RU"/>
              </w:rPr>
            </w:pPr>
            <w:r w:rsidRPr="001840F9">
              <w:rPr>
                <w:rFonts w:eastAsia="Times New Roman" w:cs="Times New Roman"/>
                <w:b/>
                <w:bCs/>
                <w:sz w:val="24"/>
                <w:szCs w:val="24"/>
                <w:lang w:val="uk-UA" w:eastAsia="ru-RU"/>
              </w:rPr>
              <w:t xml:space="preserve">Землі сільськогосподарського призначення </w:t>
            </w:r>
          </w:p>
        </w:tc>
        <w:tc>
          <w:tcPr>
            <w:tcW w:w="1081" w:type="dxa"/>
          </w:tcPr>
          <w:p w14:paraId="19C4A54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2806871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1D794A7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512A40D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14D3CF59" w14:textId="77777777" w:rsidTr="005D4169">
        <w:tc>
          <w:tcPr>
            <w:tcW w:w="715" w:type="dxa"/>
          </w:tcPr>
          <w:p w14:paraId="3B33BD1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01.01</w:t>
            </w:r>
          </w:p>
        </w:tc>
        <w:tc>
          <w:tcPr>
            <w:tcW w:w="4966" w:type="dxa"/>
          </w:tcPr>
          <w:p w14:paraId="4AEA97CA"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ведення товарного сільськогосподарського виробництва  </w:t>
            </w:r>
          </w:p>
        </w:tc>
        <w:tc>
          <w:tcPr>
            <w:tcW w:w="1081" w:type="dxa"/>
          </w:tcPr>
          <w:p w14:paraId="24CDF83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0CB791E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0,95</w:t>
            </w:r>
          </w:p>
        </w:tc>
        <w:tc>
          <w:tcPr>
            <w:tcW w:w="1081" w:type="dxa"/>
          </w:tcPr>
          <w:p w14:paraId="7963ED9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099E313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731AA259" w14:textId="77777777" w:rsidTr="005D4169">
        <w:tc>
          <w:tcPr>
            <w:tcW w:w="715" w:type="dxa"/>
          </w:tcPr>
          <w:p w14:paraId="1CC6492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01.02</w:t>
            </w:r>
          </w:p>
        </w:tc>
        <w:tc>
          <w:tcPr>
            <w:tcW w:w="4966" w:type="dxa"/>
          </w:tcPr>
          <w:p w14:paraId="7DF1ED87"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ведення фермерського господарства </w:t>
            </w:r>
          </w:p>
        </w:tc>
        <w:tc>
          <w:tcPr>
            <w:tcW w:w="1081" w:type="dxa"/>
          </w:tcPr>
          <w:p w14:paraId="45325E5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385AD54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0,95</w:t>
            </w:r>
          </w:p>
        </w:tc>
        <w:tc>
          <w:tcPr>
            <w:tcW w:w="1081" w:type="dxa"/>
          </w:tcPr>
          <w:p w14:paraId="0FB3CC5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7FB237F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54305435" w14:textId="77777777" w:rsidTr="005D4169">
        <w:tc>
          <w:tcPr>
            <w:tcW w:w="715" w:type="dxa"/>
          </w:tcPr>
          <w:p w14:paraId="5FD32E6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01.03</w:t>
            </w:r>
          </w:p>
        </w:tc>
        <w:tc>
          <w:tcPr>
            <w:tcW w:w="4966" w:type="dxa"/>
          </w:tcPr>
          <w:p w14:paraId="43A94D23"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ведення особистого селянського господарства </w:t>
            </w:r>
          </w:p>
        </w:tc>
        <w:tc>
          <w:tcPr>
            <w:tcW w:w="1081" w:type="dxa"/>
          </w:tcPr>
          <w:p w14:paraId="5101185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3210DA7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4B9ACF6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0D1405D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r>
      <w:tr w:rsidR="001840F9" w:rsidRPr="001840F9" w14:paraId="06A1FEF4" w14:textId="77777777" w:rsidTr="005D4169">
        <w:tc>
          <w:tcPr>
            <w:tcW w:w="715" w:type="dxa"/>
          </w:tcPr>
          <w:p w14:paraId="5D1B45F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01.04</w:t>
            </w:r>
          </w:p>
        </w:tc>
        <w:tc>
          <w:tcPr>
            <w:tcW w:w="4966" w:type="dxa"/>
          </w:tcPr>
          <w:p w14:paraId="7A576D2A"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ведення підсобного сільського господарства </w:t>
            </w:r>
          </w:p>
        </w:tc>
        <w:tc>
          <w:tcPr>
            <w:tcW w:w="1081" w:type="dxa"/>
          </w:tcPr>
          <w:p w14:paraId="0703E80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3BEA4E6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26CEC62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6594558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r>
      <w:tr w:rsidR="001840F9" w:rsidRPr="001840F9" w14:paraId="7D82D2A3" w14:textId="77777777" w:rsidTr="005D4169">
        <w:tc>
          <w:tcPr>
            <w:tcW w:w="715" w:type="dxa"/>
          </w:tcPr>
          <w:p w14:paraId="0FBE812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01.05</w:t>
            </w:r>
          </w:p>
        </w:tc>
        <w:tc>
          <w:tcPr>
            <w:tcW w:w="4966" w:type="dxa"/>
          </w:tcPr>
          <w:p w14:paraId="1A6C8218"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індивідуального садівництва </w:t>
            </w:r>
          </w:p>
        </w:tc>
        <w:tc>
          <w:tcPr>
            <w:tcW w:w="1081" w:type="dxa"/>
          </w:tcPr>
          <w:p w14:paraId="4FC7818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33C1C5D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2BD02EE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6CA47E0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r>
      <w:tr w:rsidR="001840F9" w:rsidRPr="001840F9" w14:paraId="5E799FF8" w14:textId="77777777" w:rsidTr="005D4169">
        <w:tc>
          <w:tcPr>
            <w:tcW w:w="715" w:type="dxa"/>
          </w:tcPr>
          <w:p w14:paraId="1ED7B52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01.06</w:t>
            </w:r>
          </w:p>
        </w:tc>
        <w:tc>
          <w:tcPr>
            <w:tcW w:w="4966" w:type="dxa"/>
          </w:tcPr>
          <w:p w14:paraId="544E197F"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колективного садівництва </w:t>
            </w:r>
          </w:p>
        </w:tc>
        <w:tc>
          <w:tcPr>
            <w:tcW w:w="1081" w:type="dxa"/>
          </w:tcPr>
          <w:p w14:paraId="5335060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34356C8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0,70</w:t>
            </w:r>
          </w:p>
        </w:tc>
        <w:tc>
          <w:tcPr>
            <w:tcW w:w="1081" w:type="dxa"/>
          </w:tcPr>
          <w:p w14:paraId="00902D3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3622573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r>
      <w:tr w:rsidR="001840F9" w:rsidRPr="001840F9" w14:paraId="62EF8486" w14:textId="77777777" w:rsidTr="005D4169">
        <w:tc>
          <w:tcPr>
            <w:tcW w:w="715" w:type="dxa"/>
          </w:tcPr>
          <w:p w14:paraId="7AFAC61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01.07</w:t>
            </w:r>
          </w:p>
        </w:tc>
        <w:tc>
          <w:tcPr>
            <w:tcW w:w="4966" w:type="dxa"/>
          </w:tcPr>
          <w:p w14:paraId="018EF1EC"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городництва </w:t>
            </w:r>
          </w:p>
        </w:tc>
        <w:tc>
          <w:tcPr>
            <w:tcW w:w="1081" w:type="dxa"/>
          </w:tcPr>
          <w:p w14:paraId="63E3A4C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2F3643E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4FD8151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2FAEE0B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r>
      <w:tr w:rsidR="001840F9" w:rsidRPr="001840F9" w14:paraId="7A4E7BCF" w14:textId="77777777" w:rsidTr="005D4169">
        <w:tc>
          <w:tcPr>
            <w:tcW w:w="715" w:type="dxa"/>
          </w:tcPr>
          <w:p w14:paraId="19BC03C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01.08</w:t>
            </w:r>
          </w:p>
        </w:tc>
        <w:tc>
          <w:tcPr>
            <w:tcW w:w="4966" w:type="dxa"/>
          </w:tcPr>
          <w:p w14:paraId="5CEA2091"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сінокосіння і випасання худоби </w:t>
            </w:r>
          </w:p>
        </w:tc>
        <w:tc>
          <w:tcPr>
            <w:tcW w:w="1081" w:type="dxa"/>
          </w:tcPr>
          <w:p w14:paraId="1CF03FC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47CAAA3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44F1481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7768609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r>
      <w:tr w:rsidR="001840F9" w:rsidRPr="001840F9" w14:paraId="47E61F14" w14:textId="77777777" w:rsidTr="005D4169">
        <w:tc>
          <w:tcPr>
            <w:tcW w:w="715" w:type="dxa"/>
          </w:tcPr>
          <w:p w14:paraId="2FF0B74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01.09</w:t>
            </w:r>
          </w:p>
        </w:tc>
        <w:tc>
          <w:tcPr>
            <w:tcW w:w="4966" w:type="dxa"/>
          </w:tcPr>
          <w:p w14:paraId="40B2E040"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дослідних і навчальних цілей </w:t>
            </w:r>
          </w:p>
        </w:tc>
        <w:tc>
          <w:tcPr>
            <w:tcW w:w="1081" w:type="dxa"/>
          </w:tcPr>
          <w:p w14:paraId="2951D47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43508B35" w14:textId="77777777" w:rsidR="001840F9" w:rsidRPr="001840F9" w:rsidRDefault="001840F9" w:rsidP="001840F9">
            <w:pPr>
              <w:spacing w:after="0"/>
              <w:jc w:val="center"/>
              <w:rPr>
                <w:rFonts w:eastAsia="Times New Roman" w:cs="Times New Roman"/>
                <w:sz w:val="24"/>
                <w:szCs w:val="24"/>
                <w:lang w:eastAsia="ru-RU"/>
              </w:rPr>
            </w:pPr>
            <w:r w:rsidRPr="001840F9">
              <w:rPr>
                <w:rFonts w:eastAsia="Times New Roman" w:cs="Times New Roman"/>
                <w:sz w:val="24"/>
                <w:szCs w:val="24"/>
                <w:lang w:val="uk-UA" w:eastAsia="ru-RU"/>
              </w:rPr>
              <w:t>1,00</w:t>
            </w:r>
          </w:p>
        </w:tc>
        <w:tc>
          <w:tcPr>
            <w:tcW w:w="1081" w:type="dxa"/>
          </w:tcPr>
          <w:p w14:paraId="03F95004" w14:textId="77777777" w:rsidR="001840F9" w:rsidRPr="001840F9" w:rsidRDefault="001840F9" w:rsidP="001840F9">
            <w:pPr>
              <w:spacing w:after="0"/>
              <w:jc w:val="center"/>
              <w:rPr>
                <w:rFonts w:eastAsia="Times New Roman" w:cs="Times New Roman"/>
                <w:sz w:val="24"/>
                <w:szCs w:val="24"/>
                <w:lang w:eastAsia="ru-RU"/>
              </w:rPr>
            </w:pPr>
            <w:r w:rsidRPr="001840F9">
              <w:rPr>
                <w:rFonts w:eastAsia="Times New Roman" w:cs="Times New Roman"/>
                <w:sz w:val="24"/>
                <w:szCs w:val="24"/>
                <w:lang w:val="uk-UA" w:eastAsia="ru-RU"/>
              </w:rPr>
              <w:t>1,00</w:t>
            </w:r>
          </w:p>
        </w:tc>
        <w:tc>
          <w:tcPr>
            <w:tcW w:w="1081" w:type="dxa"/>
          </w:tcPr>
          <w:p w14:paraId="0E7F622D" w14:textId="77777777" w:rsidR="001840F9" w:rsidRPr="001840F9" w:rsidRDefault="001840F9" w:rsidP="001840F9">
            <w:pPr>
              <w:spacing w:after="0"/>
              <w:jc w:val="center"/>
              <w:rPr>
                <w:rFonts w:eastAsia="Times New Roman" w:cs="Times New Roman"/>
                <w:sz w:val="24"/>
                <w:szCs w:val="24"/>
                <w:lang w:eastAsia="ru-RU"/>
              </w:rPr>
            </w:pPr>
            <w:r w:rsidRPr="001840F9">
              <w:rPr>
                <w:rFonts w:eastAsia="Times New Roman" w:cs="Times New Roman"/>
                <w:sz w:val="24"/>
                <w:szCs w:val="24"/>
                <w:lang w:val="uk-UA" w:eastAsia="ru-RU"/>
              </w:rPr>
              <w:t>1,00</w:t>
            </w:r>
          </w:p>
        </w:tc>
      </w:tr>
      <w:tr w:rsidR="001840F9" w:rsidRPr="001840F9" w14:paraId="4CB1DBF4" w14:textId="77777777" w:rsidTr="005D4169">
        <w:tc>
          <w:tcPr>
            <w:tcW w:w="715" w:type="dxa"/>
          </w:tcPr>
          <w:p w14:paraId="62432E1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01.10</w:t>
            </w:r>
          </w:p>
        </w:tc>
        <w:tc>
          <w:tcPr>
            <w:tcW w:w="4966" w:type="dxa"/>
          </w:tcPr>
          <w:p w14:paraId="464BEA71"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пропаганди передового досвіду ведення сільського господарства </w:t>
            </w:r>
          </w:p>
        </w:tc>
        <w:tc>
          <w:tcPr>
            <w:tcW w:w="1081" w:type="dxa"/>
          </w:tcPr>
          <w:p w14:paraId="696DD2D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353E10CB" w14:textId="77777777" w:rsidR="001840F9" w:rsidRPr="001840F9" w:rsidRDefault="001840F9" w:rsidP="001840F9">
            <w:pPr>
              <w:spacing w:after="0"/>
              <w:jc w:val="center"/>
              <w:rPr>
                <w:rFonts w:eastAsia="Times New Roman" w:cs="Times New Roman"/>
                <w:sz w:val="24"/>
                <w:szCs w:val="24"/>
                <w:lang w:eastAsia="ru-RU"/>
              </w:rPr>
            </w:pPr>
            <w:r w:rsidRPr="001840F9">
              <w:rPr>
                <w:rFonts w:eastAsia="Times New Roman" w:cs="Times New Roman"/>
                <w:sz w:val="24"/>
                <w:szCs w:val="24"/>
                <w:lang w:val="uk-UA" w:eastAsia="ru-RU"/>
              </w:rPr>
              <w:t>1,00</w:t>
            </w:r>
          </w:p>
        </w:tc>
        <w:tc>
          <w:tcPr>
            <w:tcW w:w="1081" w:type="dxa"/>
          </w:tcPr>
          <w:p w14:paraId="2917064D" w14:textId="77777777" w:rsidR="001840F9" w:rsidRPr="001840F9" w:rsidRDefault="001840F9" w:rsidP="001840F9">
            <w:pPr>
              <w:spacing w:after="0"/>
              <w:jc w:val="center"/>
              <w:rPr>
                <w:rFonts w:eastAsia="Times New Roman" w:cs="Times New Roman"/>
                <w:sz w:val="24"/>
                <w:szCs w:val="24"/>
                <w:lang w:eastAsia="ru-RU"/>
              </w:rPr>
            </w:pPr>
            <w:r w:rsidRPr="001840F9">
              <w:rPr>
                <w:rFonts w:eastAsia="Times New Roman" w:cs="Times New Roman"/>
                <w:sz w:val="24"/>
                <w:szCs w:val="24"/>
                <w:lang w:val="uk-UA" w:eastAsia="ru-RU"/>
              </w:rPr>
              <w:t>1,00</w:t>
            </w:r>
          </w:p>
        </w:tc>
        <w:tc>
          <w:tcPr>
            <w:tcW w:w="1081" w:type="dxa"/>
          </w:tcPr>
          <w:p w14:paraId="7359878B" w14:textId="77777777" w:rsidR="001840F9" w:rsidRPr="001840F9" w:rsidRDefault="001840F9" w:rsidP="001840F9">
            <w:pPr>
              <w:spacing w:after="0"/>
              <w:jc w:val="center"/>
              <w:rPr>
                <w:rFonts w:eastAsia="Times New Roman" w:cs="Times New Roman"/>
                <w:sz w:val="24"/>
                <w:szCs w:val="24"/>
                <w:lang w:eastAsia="ru-RU"/>
              </w:rPr>
            </w:pPr>
            <w:r w:rsidRPr="001840F9">
              <w:rPr>
                <w:rFonts w:eastAsia="Times New Roman" w:cs="Times New Roman"/>
                <w:sz w:val="24"/>
                <w:szCs w:val="24"/>
                <w:lang w:val="uk-UA" w:eastAsia="ru-RU"/>
              </w:rPr>
              <w:t>1,00</w:t>
            </w:r>
          </w:p>
        </w:tc>
      </w:tr>
      <w:tr w:rsidR="001840F9" w:rsidRPr="001840F9" w14:paraId="5F14BE16" w14:textId="77777777" w:rsidTr="005D4169">
        <w:tc>
          <w:tcPr>
            <w:tcW w:w="715" w:type="dxa"/>
          </w:tcPr>
          <w:p w14:paraId="5E4FEE3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01.11</w:t>
            </w:r>
          </w:p>
        </w:tc>
        <w:tc>
          <w:tcPr>
            <w:tcW w:w="4966" w:type="dxa"/>
          </w:tcPr>
          <w:p w14:paraId="3B7388C1"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надання послуг у сільському господарстві </w:t>
            </w:r>
          </w:p>
        </w:tc>
        <w:tc>
          <w:tcPr>
            <w:tcW w:w="1081" w:type="dxa"/>
          </w:tcPr>
          <w:p w14:paraId="5A5231D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1E4F349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5FA147C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494B0BE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7AD54200" w14:textId="77777777" w:rsidTr="005D4169">
        <w:tc>
          <w:tcPr>
            <w:tcW w:w="715" w:type="dxa"/>
          </w:tcPr>
          <w:p w14:paraId="39CD470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01.12</w:t>
            </w:r>
          </w:p>
        </w:tc>
        <w:tc>
          <w:tcPr>
            <w:tcW w:w="4966" w:type="dxa"/>
          </w:tcPr>
          <w:p w14:paraId="132ACD1C"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інфраструктури оптових ринків сільськогосподарської продукції </w:t>
            </w:r>
          </w:p>
        </w:tc>
        <w:tc>
          <w:tcPr>
            <w:tcW w:w="1081" w:type="dxa"/>
          </w:tcPr>
          <w:p w14:paraId="6C0B5E6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0B32385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20A92D9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1547B41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46832C46" w14:textId="77777777" w:rsidTr="005D4169">
        <w:tc>
          <w:tcPr>
            <w:tcW w:w="715" w:type="dxa"/>
          </w:tcPr>
          <w:p w14:paraId="6252042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01.13</w:t>
            </w:r>
          </w:p>
        </w:tc>
        <w:tc>
          <w:tcPr>
            <w:tcW w:w="4966" w:type="dxa"/>
          </w:tcPr>
          <w:p w14:paraId="7F76BD5C"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іншого сільськогосподарського призначення  </w:t>
            </w:r>
          </w:p>
        </w:tc>
        <w:tc>
          <w:tcPr>
            <w:tcW w:w="1081" w:type="dxa"/>
          </w:tcPr>
          <w:p w14:paraId="094B672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2CC169B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130222F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54045D7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6C87D709" w14:textId="77777777" w:rsidTr="005D4169">
        <w:tc>
          <w:tcPr>
            <w:tcW w:w="715" w:type="dxa"/>
          </w:tcPr>
          <w:p w14:paraId="3146452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01.14</w:t>
            </w:r>
          </w:p>
        </w:tc>
        <w:tc>
          <w:tcPr>
            <w:tcW w:w="4966" w:type="dxa"/>
          </w:tcPr>
          <w:p w14:paraId="6FD8E80D"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цілей підрозділів 01.01 - 01.13 та для збереження та використання земель природно-заповідного фонду </w:t>
            </w:r>
          </w:p>
        </w:tc>
        <w:tc>
          <w:tcPr>
            <w:tcW w:w="1081" w:type="dxa"/>
          </w:tcPr>
          <w:p w14:paraId="6F4B1B9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2F6EDDE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4B43C39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01B3DF3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22257CBB" w14:textId="77777777" w:rsidTr="005D4169">
        <w:tc>
          <w:tcPr>
            <w:tcW w:w="715" w:type="dxa"/>
          </w:tcPr>
          <w:p w14:paraId="32517719" w14:textId="77777777" w:rsidR="001840F9" w:rsidRPr="001840F9" w:rsidRDefault="001840F9" w:rsidP="001840F9">
            <w:pPr>
              <w:spacing w:before="100" w:beforeAutospacing="1" w:after="100" w:afterAutospacing="1"/>
              <w:ind w:right="-108"/>
              <w:jc w:val="center"/>
              <w:rPr>
                <w:rFonts w:eastAsia="Times New Roman" w:cs="Times New Roman"/>
                <w:b/>
                <w:sz w:val="24"/>
                <w:szCs w:val="24"/>
                <w:lang w:val="uk-UA" w:eastAsia="ru-RU"/>
              </w:rPr>
            </w:pPr>
            <w:r w:rsidRPr="001840F9">
              <w:rPr>
                <w:rFonts w:eastAsia="Times New Roman" w:cs="Times New Roman"/>
                <w:b/>
                <w:sz w:val="24"/>
                <w:szCs w:val="24"/>
                <w:lang w:val="uk-UA" w:eastAsia="ru-RU"/>
              </w:rPr>
              <w:t>02</w:t>
            </w:r>
          </w:p>
        </w:tc>
        <w:tc>
          <w:tcPr>
            <w:tcW w:w="4966" w:type="dxa"/>
          </w:tcPr>
          <w:p w14:paraId="7A52CA2D" w14:textId="77777777" w:rsidR="001840F9" w:rsidRPr="001840F9" w:rsidRDefault="001840F9" w:rsidP="001840F9">
            <w:pPr>
              <w:spacing w:before="100" w:beforeAutospacing="1" w:after="100" w:afterAutospacing="1"/>
              <w:rPr>
                <w:rFonts w:eastAsia="Times New Roman" w:cs="Times New Roman"/>
                <w:sz w:val="24"/>
                <w:szCs w:val="24"/>
                <w:lang w:val="uk-UA" w:eastAsia="ru-RU"/>
              </w:rPr>
            </w:pPr>
            <w:r w:rsidRPr="001840F9">
              <w:rPr>
                <w:rFonts w:eastAsia="Times New Roman" w:cs="Times New Roman"/>
                <w:b/>
                <w:bCs/>
                <w:sz w:val="24"/>
                <w:szCs w:val="24"/>
                <w:lang w:val="uk-UA" w:eastAsia="ru-RU"/>
              </w:rPr>
              <w:t xml:space="preserve">Землі житлової забудови </w:t>
            </w:r>
          </w:p>
        </w:tc>
        <w:tc>
          <w:tcPr>
            <w:tcW w:w="1081" w:type="dxa"/>
          </w:tcPr>
          <w:p w14:paraId="5523273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40A4676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7E1F04D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0709E86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1B1160E4" w14:textId="77777777" w:rsidTr="005D4169">
        <w:tc>
          <w:tcPr>
            <w:tcW w:w="715" w:type="dxa"/>
          </w:tcPr>
          <w:p w14:paraId="132EC61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02.01</w:t>
            </w:r>
          </w:p>
        </w:tc>
        <w:tc>
          <w:tcPr>
            <w:tcW w:w="4966" w:type="dxa"/>
          </w:tcPr>
          <w:p w14:paraId="0471FDA8"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і обслуговування житлового будинку, господарських будівель і споруд (присадибна ділянка)  </w:t>
            </w:r>
          </w:p>
        </w:tc>
        <w:tc>
          <w:tcPr>
            <w:tcW w:w="1081" w:type="dxa"/>
            <w:vAlign w:val="center"/>
          </w:tcPr>
          <w:p w14:paraId="241CCA55" w14:textId="77777777" w:rsidR="001840F9" w:rsidRPr="001840F9" w:rsidRDefault="001840F9" w:rsidP="001840F9">
            <w:pPr>
              <w:spacing w:before="120" w:after="0" w:line="228" w:lineRule="auto"/>
              <w:ind w:left="57" w:right="-57"/>
              <w:jc w:val="center"/>
              <w:rPr>
                <w:rFonts w:eastAsia="Calibri" w:cs="Times New Roman"/>
                <w:noProof/>
                <w:sz w:val="24"/>
                <w:szCs w:val="24"/>
                <w:lang w:val="uk-UA" w:eastAsia="ru-RU"/>
              </w:rPr>
            </w:pPr>
            <w:r w:rsidRPr="001840F9">
              <w:rPr>
                <w:rFonts w:eastAsia="Calibri" w:cs="Times New Roman"/>
                <w:noProof/>
                <w:sz w:val="24"/>
                <w:szCs w:val="24"/>
                <w:lang w:val="uk-UA" w:eastAsia="ru-RU"/>
              </w:rPr>
              <w:t>0,30</w:t>
            </w:r>
          </w:p>
        </w:tc>
        <w:tc>
          <w:tcPr>
            <w:tcW w:w="1081" w:type="dxa"/>
            <w:vAlign w:val="center"/>
          </w:tcPr>
          <w:p w14:paraId="7F8AF07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0,12</w:t>
            </w:r>
          </w:p>
        </w:tc>
        <w:tc>
          <w:tcPr>
            <w:tcW w:w="1081" w:type="dxa"/>
            <w:vAlign w:val="center"/>
          </w:tcPr>
          <w:p w14:paraId="10384AB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w:t>
            </w:r>
          </w:p>
        </w:tc>
        <w:tc>
          <w:tcPr>
            <w:tcW w:w="1081" w:type="dxa"/>
            <w:vAlign w:val="center"/>
          </w:tcPr>
          <w:p w14:paraId="5A982D5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0,12</w:t>
            </w:r>
          </w:p>
        </w:tc>
      </w:tr>
      <w:tr w:rsidR="001840F9" w:rsidRPr="001840F9" w14:paraId="50768B69" w14:textId="77777777" w:rsidTr="005D4169">
        <w:tc>
          <w:tcPr>
            <w:tcW w:w="715" w:type="dxa"/>
          </w:tcPr>
          <w:p w14:paraId="04BEDA5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02.02</w:t>
            </w:r>
          </w:p>
        </w:tc>
        <w:tc>
          <w:tcPr>
            <w:tcW w:w="4966" w:type="dxa"/>
          </w:tcPr>
          <w:p w14:paraId="28CA97A4"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колективного житлового будівництва </w:t>
            </w:r>
          </w:p>
        </w:tc>
        <w:tc>
          <w:tcPr>
            <w:tcW w:w="1081" w:type="dxa"/>
            <w:vAlign w:val="center"/>
          </w:tcPr>
          <w:p w14:paraId="7F284138" w14:textId="77777777" w:rsidR="001840F9" w:rsidRPr="001840F9" w:rsidRDefault="001840F9" w:rsidP="001840F9">
            <w:pPr>
              <w:spacing w:before="120" w:after="0" w:line="228" w:lineRule="auto"/>
              <w:ind w:left="57" w:right="-57"/>
              <w:jc w:val="center"/>
              <w:rPr>
                <w:rFonts w:eastAsia="Calibri" w:cs="Times New Roman"/>
                <w:noProof/>
                <w:sz w:val="24"/>
                <w:szCs w:val="24"/>
                <w:lang w:val="uk-UA" w:eastAsia="ru-RU"/>
              </w:rPr>
            </w:pPr>
            <w:r w:rsidRPr="001840F9">
              <w:rPr>
                <w:rFonts w:eastAsia="Calibri" w:cs="Times New Roman"/>
                <w:noProof/>
                <w:sz w:val="24"/>
                <w:szCs w:val="24"/>
                <w:lang w:val="uk-UA" w:eastAsia="ru-RU"/>
              </w:rPr>
              <w:t>0,30</w:t>
            </w:r>
          </w:p>
        </w:tc>
        <w:tc>
          <w:tcPr>
            <w:tcW w:w="1081" w:type="dxa"/>
            <w:vAlign w:val="center"/>
          </w:tcPr>
          <w:p w14:paraId="465B0EF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0,12</w:t>
            </w:r>
          </w:p>
        </w:tc>
        <w:tc>
          <w:tcPr>
            <w:tcW w:w="1081" w:type="dxa"/>
            <w:vAlign w:val="center"/>
          </w:tcPr>
          <w:p w14:paraId="2E59B28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w:t>
            </w:r>
          </w:p>
        </w:tc>
        <w:tc>
          <w:tcPr>
            <w:tcW w:w="1081" w:type="dxa"/>
            <w:vAlign w:val="center"/>
          </w:tcPr>
          <w:p w14:paraId="4222E9F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0,12</w:t>
            </w:r>
          </w:p>
        </w:tc>
      </w:tr>
      <w:tr w:rsidR="001840F9" w:rsidRPr="001840F9" w14:paraId="2D5B5176" w14:textId="77777777" w:rsidTr="005D4169">
        <w:tc>
          <w:tcPr>
            <w:tcW w:w="715" w:type="dxa"/>
          </w:tcPr>
          <w:p w14:paraId="6ECF1D7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02.03</w:t>
            </w:r>
          </w:p>
        </w:tc>
        <w:tc>
          <w:tcPr>
            <w:tcW w:w="4966" w:type="dxa"/>
          </w:tcPr>
          <w:p w14:paraId="1AA9AA9C"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і обслуговування багатоквартирного житлового будинку </w:t>
            </w:r>
          </w:p>
        </w:tc>
        <w:tc>
          <w:tcPr>
            <w:tcW w:w="1081" w:type="dxa"/>
            <w:vAlign w:val="center"/>
          </w:tcPr>
          <w:p w14:paraId="7A02D073" w14:textId="77777777" w:rsidR="001840F9" w:rsidRPr="001840F9" w:rsidRDefault="001840F9" w:rsidP="001840F9">
            <w:pPr>
              <w:spacing w:before="120" w:after="0" w:line="228" w:lineRule="auto"/>
              <w:ind w:left="57" w:right="-57"/>
              <w:jc w:val="center"/>
              <w:rPr>
                <w:rFonts w:eastAsia="Calibri" w:cs="Times New Roman"/>
                <w:noProof/>
                <w:sz w:val="24"/>
                <w:szCs w:val="24"/>
                <w:lang w:val="uk-UA" w:eastAsia="ru-RU"/>
              </w:rPr>
            </w:pPr>
            <w:r w:rsidRPr="001840F9">
              <w:rPr>
                <w:rFonts w:eastAsia="Calibri" w:cs="Times New Roman"/>
                <w:noProof/>
                <w:sz w:val="24"/>
                <w:szCs w:val="24"/>
                <w:lang w:val="uk-UA" w:eastAsia="ru-RU"/>
              </w:rPr>
              <w:t>0,30</w:t>
            </w:r>
          </w:p>
        </w:tc>
        <w:tc>
          <w:tcPr>
            <w:tcW w:w="1081" w:type="dxa"/>
            <w:vAlign w:val="center"/>
          </w:tcPr>
          <w:p w14:paraId="5903CB4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0,12</w:t>
            </w:r>
          </w:p>
        </w:tc>
        <w:tc>
          <w:tcPr>
            <w:tcW w:w="1081" w:type="dxa"/>
            <w:vAlign w:val="center"/>
          </w:tcPr>
          <w:p w14:paraId="019B4F2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w:t>
            </w:r>
          </w:p>
        </w:tc>
        <w:tc>
          <w:tcPr>
            <w:tcW w:w="1081" w:type="dxa"/>
            <w:vAlign w:val="center"/>
          </w:tcPr>
          <w:p w14:paraId="3E390AA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0,12</w:t>
            </w:r>
          </w:p>
        </w:tc>
      </w:tr>
      <w:tr w:rsidR="001840F9" w:rsidRPr="001840F9" w14:paraId="7D75D583" w14:textId="77777777" w:rsidTr="005D4169">
        <w:tc>
          <w:tcPr>
            <w:tcW w:w="715" w:type="dxa"/>
          </w:tcPr>
          <w:p w14:paraId="2350ED2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02.04</w:t>
            </w:r>
          </w:p>
        </w:tc>
        <w:tc>
          <w:tcPr>
            <w:tcW w:w="4966" w:type="dxa"/>
          </w:tcPr>
          <w:p w14:paraId="72A7412B"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і обслуговування будівель тимчасового проживання </w:t>
            </w:r>
          </w:p>
        </w:tc>
        <w:tc>
          <w:tcPr>
            <w:tcW w:w="1081" w:type="dxa"/>
            <w:vAlign w:val="center"/>
          </w:tcPr>
          <w:p w14:paraId="157BF174" w14:textId="77777777" w:rsidR="001840F9" w:rsidRPr="001840F9" w:rsidRDefault="001840F9" w:rsidP="001840F9">
            <w:pPr>
              <w:spacing w:before="120" w:after="0" w:line="228" w:lineRule="auto"/>
              <w:ind w:left="57" w:right="-57"/>
              <w:jc w:val="center"/>
              <w:rPr>
                <w:rFonts w:eastAsia="Calibri" w:cs="Times New Roman"/>
                <w:noProof/>
                <w:sz w:val="24"/>
                <w:szCs w:val="24"/>
                <w:lang w:val="uk-UA" w:eastAsia="ru-RU"/>
              </w:rPr>
            </w:pPr>
            <w:r w:rsidRPr="001840F9">
              <w:rPr>
                <w:rFonts w:eastAsia="Calibri" w:cs="Times New Roman"/>
                <w:noProof/>
                <w:sz w:val="24"/>
                <w:szCs w:val="24"/>
                <w:lang w:val="uk-UA" w:eastAsia="ru-RU"/>
              </w:rPr>
              <w:t>0,30</w:t>
            </w:r>
          </w:p>
        </w:tc>
        <w:tc>
          <w:tcPr>
            <w:tcW w:w="1081" w:type="dxa"/>
            <w:vAlign w:val="center"/>
          </w:tcPr>
          <w:p w14:paraId="4EEAB91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0,12</w:t>
            </w:r>
          </w:p>
        </w:tc>
        <w:tc>
          <w:tcPr>
            <w:tcW w:w="1081" w:type="dxa"/>
            <w:vAlign w:val="center"/>
          </w:tcPr>
          <w:p w14:paraId="1DCBB24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w:t>
            </w:r>
          </w:p>
        </w:tc>
        <w:tc>
          <w:tcPr>
            <w:tcW w:w="1081" w:type="dxa"/>
            <w:vAlign w:val="center"/>
          </w:tcPr>
          <w:p w14:paraId="2A82F82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0,12</w:t>
            </w:r>
          </w:p>
        </w:tc>
      </w:tr>
      <w:tr w:rsidR="001840F9" w:rsidRPr="001840F9" w14:paraId="2B9E8864" w14:textId="77777777" w:rsidTr="005D4169">
        <w:tc>
          <w:tcPr>
            <w:tcW w:w="715" w:type="dxa"/>
          </w:tcPr>
          <w:p w14:paraId="2C8D066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02.05</w:t>
            </w:r>
          </w:p>
        </w:tc>
        <w:tc>
          <w:tcPr>
            <w:tcW w:w="4966" w:type="dxa"/>
          </w:tcPr>
          <w:p w14:paraId="393AF149"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індивідуальних гаражів  </w:t>
            </w:r>
          </w:p>
        </w:tc>
        <w:tc>
          <w:tcPr>
            <w:tcW w:w="1081" w:type="dxa"/>
            <w:vAlign w:val="center"/>
          </w:tcPr>
          <w:p w14:paraId="254757E3" w14:textId="77777777" w:rsidR="001840F9" w:rsidRPr="001840F9" w:rsidRDefault="001840F9" w:rsidP="001840F9">
            <w:pPr>
              <w:spacing w:before="120" w:after="0" w:line="228" w:lineRule="auto"/>
              <w:ind w:left="57" w:right="-57"/>
              <w:jc w:val="center"/>
              <w:rPr>
                <w:rFonts w:eastAsia="Calibri" w:cs="Times New Roman"/>
                <w:noProof/>
                <w:sz w:val="24"/>
                <w:szCs w:val="24"/>
                <w:lang w:val="uk-UA" w:eastAsia="ru-RU"/>
              </w:rPr>
            </w:pPr>
            <w:r w:rsidRPr="001840F9">
              <w:rPr>
                <w:rFonts w:eastAsia="Calibri" w:cs="Times New Roman"/>
                <w:noProof/>
                <w:sz w:val="24"/>
                <w:szCs w:val="24"/>
                <w:lang w:val="uk-UA" w:eastAsia="ru-RU"/>
              </w:rPr>
              <w:t>0,30</w:t>
            </w:r>
          </w:p>
        </w:tc>
        <w:tc>
          <w:tcPr>
            <w:tcW w:w="1081" w:type="dxa"/>
            <w:vAlign w:val="center"/>
          </w:tcPr>
          <w:p w14:paraId="3D03553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0,12</w:t>
            </w:r>
          </w:p>
        </w:tc>
        <w:tc>
          <w:tcPr>
            <w:tcW w:w="1081" w:type="dxa"/>
            <w:vAlign w:val="center"/>
          </w:tcPr>
          <w:p w14:paraId="43E7F55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w:t>
            </w:r>
          </w:p>
        </w:tc>
        <w:tc>
          <w:tcPr>
            <w:tcW w:w="1081" w:type="dxa"/>
            <w:vAlign w:val="center"/>
          </w:tcPr>
          <w:p w14:paraId="34BC01D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0,12</w:t>
            </w:r>
          </w:p>
        </w:tc>
      </w:tr>
      <w:tr w:rsidR="001840F9" w:rsidRPr="001840F9" w14:paraId="28D780DF" w14:textId="77777777" w:rsidTr="005D4169">
        <w:tc>
          <w:tcPr>
            <w:tcW w:w="715" w:type="dxa"/>
          </w:tcPr>
          <w:p w14:paraId="7BE3398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02.06</w:t>
            </w:r>
          </w:p>
        </w:tc>
        <w:tc>
          <w:tcPr>
            <w:tcW w:w="4966" w:type="dxa"/>
          </w:tcPr>
          <w:p w14:paraId="5722914F"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колективного гаражного будівництва </w:t>
            </w:r>
          </w:p>
        </w:tc>
        <w:tc>
          <w:tcPr>
            <w:tcW w:w="1081" w:type="dxa"/>
            <w:vAlign w:val="center"/>
          </w:tcPr>
          <w:p w14:paraId="642D766A" w14:textId="77777777" w:rsidR="001840F9" w:rsidRPr="001840F9" w:rsidRDefault="001840F9" w:rsidP="001840F9">
            <w:pPr>
              <w:spacing w:before="120" w:after="0" w:line="228" w:lineRule="auto"/>
              <w:ind w:left="57" w:right="-57"/>
              <w:jc w:val="center"/>
              <w:rPr>
                <w:rFonts w:eastAsia="Calibri" w:cs="Times New Roman"/>
                <w:noProof/>
                <w:sz w:val="24"/>
                <w:szCs w:val="24"/>
                <w:lang w:val="uk-UA" w:eastAsia="ru-RU"/>
              </w:rPr>
            </w:pPr>
            <w:r w:rsidRPr="001840F9">
              <w:rPr>
                <w:rFonts w:eastAsia="Calibri" w:cs="Times New Roman"/>
                <w:noProof/>
                <w:sz w:val="24"/>
                <w:szCs w:val="24"/>
                <w:lang w:val="uk-UA" w:eastAsia="ru-RU"/>
              </w:rPr>
              <w:t>0,30</w:t>
            </w:r>
          </w:p>
        </w:tc>
        <w:tc>
          <w:tcPr>
            <w:tcW w:w="1081" w:type="dxa"/>
            <w:vAlign w:val="center"/>
          </w:tcPr>
          <w:p w14:paraId="3F249DD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0,12</w:t>
            </w:r>
          </w:p>
        </w:tc>
        <w:tc>
          <w:tcPr>
            <w:tcW w:w="1081" w:type="dxa"/>
            <w:vAlign w:val="center"/>
          </w:tcPr>
          <w:p w14:paraId="7AC933E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w:t>
            </w:r>
          </w:p>
        </w:tc>
        <w:tc>
          <w:tcPr>
            <w:tcW w:w="1081" w:type="dxa"/>
            <w:vAlign w:val="center"/>
          </w:tcPr>
          <w:p w14:paraId="13D9E29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0,12</w:t>
            </w:r>
          </w:p>
        </w:tc>
      </w:tr>
      <w:tr w:rsidR="001840F9" w:rsidRPr="001840F9" w14:paraId="015B9334" w14:textId="77777777" w:rsidTr="005D4169">
        <w:tc>
          <w:tcPr>
            <w:tcW w:w="715" w:type="dxa"/>
          </w:tcPr>
          <w:p w14:paraId="6E77AAB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02.07</w:t>
            </w:r>
          </w:p>
        </w:tc>
        <w:tc>
          <w:tcPr>
            <w:tcW w:w="4966" w:type="dxa"/>
          </w:tcPr>
          <w:p w14:paraId="7FDC7E00"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іншої житлової забудови  </w:t>
            </w:r>
          </w:p>
        </w:tc>
        <w:tc>
          <w:tcPr>
            <w:tcW w:w="1081" w:type="dxa"/>
            <w:vAlign w:val="center"/>
          </w:tcPr>
          <w:p w14:paraId="48DAB245" w14:textId="77777777" w:rsidR="001840F9" w:rsidRPr="001840F9" w:rsidRDefault="001840F9" w:rsidP="001840F9">
            <w:pPr>
              <w:spacing w:before="120" w:after="0" w:line="228" w:lineRule="auto"/>
              <w:ind w:left="57" w:right="-57"/>
              <w:jc w:val="center"/>
              <w:rPr>
                <w:rFonts w:eastAsia="Calibri" w:cs="Times New Roman"/>
                <w:noProof/>
                <w:sz w:val="24"/>
                <w:szCs w:val="24"/>
                <w:lang w:val="uk-UA" w:eastAsia="ru-RU"/>
              </w:rPr>
            </w:pPr>
            <w:r w:rsidRPr="001840F9">
              <w:rPr>
                <w:rFonts w:eastAsia="Calibri" w:cs="Times New Roman"/>
                <w:noProof/>
                <w:sz w:val="24"/>
                <w:szCs w:val="24"/>
                <w:lang w:val="uk-UA" w:eastAsia="ru-RU"/>
              </w:rPr>
              <w:t>0,30</w:t>
            </w:r>
          </w:p>
        </w:tc>
        <w:tc>
          <w:tcPr>
            <w:tcW w:w="1081" w:type="dxa"/>
            <w:vAlign w:val="center"/>
          </w:tcPr>
          <w:p w14:paraId="08F5ED0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0,12</w:t>
            </w:r>
          </w:p>
        </w:tc>
        <w:tc>
          <w:tcPr>
            <w:tcW w:w="1081" w:type="dxa"/>
            <w:vAlign w:val="center"/>
          </w:tcPr>
          <w:p w14:paraId="5D9368A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w:t>
            </w:r>
          </w:p>
        </w:tc>
        <w:tc>
          <w:tcPr>
            <w:tcW w:w="1081" w:type="dxa"/>
            <w:vAlign w:val="center"/>
          </w:tcPr>
          <w:p w14:paraId="7B22CE9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0,12</w:t>
            </w:r>
          </w:p>
        </w:tc>
      </w:tr>
      <w:tr w:rsidR="001840F9" w:rsidRPr="001840F9" w14:paraId="79CF3B07" w14:textId="77777777" w:rsidTr="005D4169">
        <w:tc>
          <w:tcPr>
            <w:tcW w:w="715" w:type="dxa"/>
          </w:tcPr>
          <w:p w14:paraId="312AF58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02.08</w:t>
            </w:r>
          </w:p>
        </w:tc>
        <w:tc>
          <w:tcPr>
            <w:tcW w:w="4966" w:type="dxa"/>
          </w:tcPr>
          <w:p w14:paraId="581AFCE3"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цілей підрозділів 02.01 - 02.07 та для збереження та використання земель природно-заповідного фонду </w:t>
            </w:r>
          </w:p>
        </w:tc>
        <w:tc>
          <w:tcPr>
            <w:tcW w:w="1081" w:type="dxa"/>
            <w:vAlign w:val="center"/>
          </w:tcPr>
          <w:p w14:paraId="1E646D91" w14:textId="77777777" w:rsidR="001840F9" w:rsidRPr="001840F9" w:rsidRDefault="001840F9" w:rsidP="001840F9">
            <w:pPr>
              <w:spacing w:before="120" w:after="0" w:line="228" w:lineRule="auto"/>
              <w:ind w:left="57" w:right="-57"/>
              <w:jc w:val="center"/>
              <w:rPr>
                <w:rFonts w:eastAsia="Calibri" w:cs="Times New Roman"/>
                <w:noProof/>
                <w:sz w:val="24"/>
                <w:szCs w:val="24"/>
                <w:lang w:val="uk-UA" w:eastAsia="ru-RU"/>
              </w:rPr>
            </w:pPr>
            <w:r w:rsidRPr="001840F9">
              <w:rPr>
                <w:rFonts w:eastAsia="Calibri" w:cs="Times New Roman"/>
                <w:noProof/>
                <w:sz w:val="24"/>
                <w:szCs w:val="24"/>
                <w:lang w:val="uk-UA" w:eastAsia="ru-RU"/>
              </w:rPr>
              <w:t>0,30</w:t>
            </w:r>
          </w:p>
        </w:tc>
        <w:tc>
          <w:tcPr>
            <w:tcW w:w="1081" w:type="dxa"/>
            <w:vAlign w:val="center"/>
          </w:tcPr>
          <w:p w14:paraId="0DCC0E6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0,12</w:t>
            </w:r>
          </w:p>
        </w:tc>
        <w:tc>
          <w:tcPr>
            <w:tcW w:w="1081" w:type="dxa"/>
            <w:vAlign w:val="center"/>
          </w:tcPr>
          <w:p w14:paraId="6852084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w:t>
            </w:r>
          </w:p>
        </w:tc>
        <w:tc>
          <w:tcPr>
            <w:tcW w:w="1081" w:type="dxa"/>
            <w:vAlign w:val="center"/>
          </w:tcPr>
          <w:p w14:paraId="2E1514E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0,12</w:t>
            </w:r>
          </w:p>
        </w:tc>
      </w:tr>
      <w:tr w:rsidR="001840F9" w:rsidRPr="001840F9" w14:paraId="2AB8F86E" w14:textId="77777777" w:rsidTr="005D4169">
        <w:tc>
          <w:tcPr>
            <w:tcW w:w="715" w:type="dxa"/>
          </w:tcPr>
          <w:p w14:paraId="1E187155" w14:textId="77777777" w:rsidR="001840F9" w:rsidRPr="001840F9" w:rsidRDefault="001840F9" w:rsidP="001840F9">
            <w:pPr>
              <w:spacing w:before="100" w:beforeAutospacing="1" w:after="100" w:afterAutospacing="1"/>
              <w:ind w:right="-108"/>
              <w:jc w:val="center"/>
              <w:rPr>
                <w:rFonts w:eastAsia="Times New Roman" w:cs="Times New Roman"/>
                <w:b/>
                <w:sz w:val="24"/>
                <w:szCs w:val="24"/>
                <w:lang w:val="uk-UA" w:eastAsia="ru-RU"/>
              </w:rPr>
            </w:pPr>
            <w:r w:rsidRPr="001840F9">
              <w:rPr>
                <w:rFonts w:eastAsia="Times New Roman" w:cs="Times New Roman"/>
                <w:b/>
                <w:sz w:val="24"/>
                <w:szCs w:val="24"/>
                <w:lang w:val="uk-UA" w:eastAsia="ru-RU"/>
              </w:rPr>
              <w:t>03</w:t>
            </w:r>
          </w:p>
        </w:tc>
        <w:tc>
          <w:tcPr>
            <w:tcW w:w="4966" w:type="dxa"/>
          </w:tcPr>
          <w:p w14:paraId="2AC09209" w14:textId="77777777" w:rsidR="001840F9" w:rsidRPr="001840F9" w:rsidRDefault="001840F9" w:rsidP="001840F9">
            <w:pPr>
              <w:spacing w:before="100" w:beforeAutospacing="1" w:after="100" w:afterAutospacing="1"/>
              <w:rPr>
                <w:rFonts w:eastAsia="Times New Roman" w:cs="Times New Roman"/>
                <w:sz w:val="24"/>
                <w:szCs w:val="24"/>
                <w:lang w:val="uk-UA" w:eastAsia="ru-RU"/>
              </w:rPr>
            </w:pPr>
            <w:r w:rsidRPr="001840F9">
              <w:rPr>
                <w:rFonts w:eastAsia="Times New Roman" w:cs="Times New Roman"/>
                <w:b/>
                <w:bCs/>
                <w:sz w:val="24"/>
                <w:szCs w:val="24"/>
                <w:lang w:val="uk-UA" w:eastAsia="ru-RU"/>
              </w:rPr>
              <w:t xml:space="preserve">Землі громадської забудови </w:t>
            </w:r>
          </w:p>
        </w:tc>
        <w:tc>
          <w:tcPr>
            <w:tcW w:w="1081" w:type="dxa"/>
          </w:tcPr>
          <w:p w14:paraId="38AF3A0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3552522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32263E5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003274D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548034A1" w14:textId="77777777" w:rsidTr="005D4169">
        <w:tc>
          <w:tcPr>
            <w:tcW w:w="715" w:type="dxa"/>
          </w:tcPr>
          <w:p w14:paraId="151F60C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lastRenderedPageBreak/>
              <w:t>03.01</w:t>
            </w:r>
          </w:p>
        </w:tc>
        <w:tc>
          <w:tcPr>
            <w:tcW w:w="4966" w:type="dxa"/>
          </w:tcPr>
          <w:p w14:paraId="6FD00808"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будівель органів державної влади та місцевого самоврядування  </w:t>
            </w:r>
          </w:p>
        </w:tc>
        <w:tc>
          <w:tcPr>
            <w:tcW w:w="1081" w:type="dxa"/>
          </w:tcPr>
          <w:p w14:paraId="1AD10A0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607A706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543712A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5FD39EC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465AFF11" w14:textId="77777777" w:rsidTr="005D4169">
        <w:tc>
          <w:tcPr>
            <w:tcW w:w="715" w:type="dxa"/>
          </w:tcPr>
          <w:p w14:paraId="556FDEA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03.02</w:t>
            </w:r>
          </w:p>
        </w:tc>
        <w:tc>
          <w:tcPr>
            <w:tcW w:w="4966" w:type="dxa"/>
          </w:tcPr>
          <w:p w14:paraId="3FBC8DAC"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будівель закладівосвіти </w:t>
            </w:r>
          </w:p>
        </w:tc>
        <w:tc>
          <w:tcPr>
            <w:tcW w:w="1081" w:type="dxa"/>
          </w:tcPr>
          <w:p w14:paraId="3F93C86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237B740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521FFAC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2FE3846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1D80EBA6" w14:textId="77777777" w:rsidTr="005D4169">
        <w:tc>
          <w:tcPr>
            <w:tcW w:w="715" w:type="dxa"/>
          </w:tcPr>
          <w:p w14:paraId="2BF809F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03.03</w:t>
            </w:r>
          </w:p>
        </w:tc>
        <w:tc>
          <w:tcPr>
            <w:tcW w:w="4966" w:type="dxa"/>
          </w:tcPr>
          <w:p w14:paraId="65A40E71"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будівель закладів охорони здоров'я та соціальної допомоги </w:t>
            </w:r>
          </w:p>
        </w:tc>
        <w:tc>
          <w:tcPr>
            <w:tcW w:w="1081" w:type="dxa"/>
          </w:tcPr>
          <w:p w14:paraId="61CAF59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423C9B5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2A1F36C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0A84A37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3F30B570" w14:textId="77777777" w:rsidTr="005D4169">
        <w:tc>
          <w:tcPr>
            <w:tcW w:w="715" w:type="dxa"/>
          </w:tcPr>
          <w:p w14:paraId="75DCEEB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03.04</w:t>
            </w:r>
          </w:p>
        </w:tc>
        <w:tc>
          <w:tcPr>
            <w:tcW w:w="4966" w:type="dxa"/>
          </w:tcPr>
          <w:p w14:paraId="37BF7B50"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будівель громадських та релігійних організацій </w:t>
            </w:r>
          </w:p>
        </w:tc>
        <w:tc>
          <w:tcPr>
            <w:tcW w:w="1081" w:type="dxa"/>
          </w:tcPr>
          <w:p w14:paraId="47EA7DC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09E94E9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56778E0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43917B3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r>
      <w:tr w:rsidR="001840F9" w:rsidRPr="001840F9" w14:paraId="1B16947A" w14:textId="77777777" w:rsidTr="005D4169">
        <w:tc>
          <w:tcPr>
            <w:tcW w:w="715" w:type="dxa"/>
          </w:tcPr>
          <w:p w14:paraId="4AAD55F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03.05</w:t>
            </w:r>
          </w:p>
        </w:tc>
        <w:tc>
          <w:tcPr>
            <w:tcW w:w="4966" w:type="dxa"/>
          </w:tcPr>
          <w:p w14:paraId="76C7BB1F"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будівель закладів культурно-просвітницького обслуговування  </w:t>
            </w:r>
          </w:p>
        </w:tc>
        <w:tc>
          <w:tcPr>
            <w:tcW w:w="1081" w:type="dxa"/>
          </w:tcPr>
          <w:p w14:paraId="67627EA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48A1F08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07959B2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116CEEE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2D5C5E19" w14:textId="77777777" w:rsidTr="005D4169">
        <w:tc>
          <w:tcPr>
            <w:tcW w:w="715" w:type="dxa"/>
          </w:tcPr>
          <w:p w14:paraId="4C4ABD6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03.06</w:t>
            </w:r>
          </w:p>
        </w:tc>
        <w:tc>
          <w:tcPr>
            <w:tcW w:w="4966" w:type="dxa"/>
          </w:tcPr>
          <w:p w14:paraId="6A50CAEB"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будівель екстериторіальних організацій та органів </w:t>
            </w:r>
          </w:p>
        </w:tc>
        <w:tc>
          <w:tcPr>
            <w:tcW w:w="1081" w:type="dxa"/>
          </w:tcPr>
          <w:p w14:paraId="3885838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7514541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27EB0C7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7F48F7E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7DDE4193" w14:textId="77777777" w:rsidTr="005D4169">
        <w:tc>
          <w:tcPr>
            <w:tcW w:w="715" w:type="dxa"/>
          </w:tcPr>
          <w:p w14:paraId="4B92A9A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03.07</w:t>
            </w:r>
          </w:p>
        </w:tc>
        <w:tc>
          <w:tcPr>
            <w:tcW w:w="4966" w:type="dxa"/>
          </w:tcPr>
          <w:p w14:paraId="5482DA22"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будівель торгівлі </w:t>
            </w:r>
          </w:p>
        </w:tc>
        <w:tc>
          <w:tcPr>
            <w:tcW w:w="1081" w:type="dxa"/>
          </w:tcPr>
          <w:p w14:paraId="3AF7373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390E5CA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7704349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7761CC0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18222CEE" w14:textId="77777777" w:rsidTr="005D4169">
        <w:tc>
          <w:tcPr>
            <w:tcW w:w="715" w:type="dxa"/>
          </w:tcPr>
          <w:p w14:paraId="5286946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03.08</w:t>
            </w:r>
          </w:p>
        </w:tc>
        <w:tc>
          <w:tcPr>
            <w:tcW w:w="4966" w:type="dxa"/>
          </w:tcPr>
          <w:p w14:paraId="0FF8BBFE"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об'єктів туристичної інфраструктури та закладів громадського харчування </w:t>
            </w:r>
          </w:p>
        </w:tc>
        <w:tc>
          <w:tcPr>
            <w:tcW w:w="1081" w:type="dxa"/>
          </w:tcPr>
          <w:p w14:paraId="5450C10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390B48B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00F1A6B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5196901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4A1403B3" w14:textId="77777777" w:rsidTr="005D4169">
        <w:tc>
          <w:tcPr>
            <w:tcW w:w="715" w:type="dxa"/>
          </w:tcPr>
          <w:p w14:paraId="7222675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03.09</w:t>
            </w:r>
          </w:p>
        </w:tc>
        <w:tc>
          <w:tcPr>
            <w:tcW w:w="4966" w:type="dxa"/>
          </w:tcPr>
          <w:p w14:paraId="2CE3A6B6"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будівель кредитно-фінансових установ </w:t>
            </w:r>
          </w:p>
        </w:tc>
        <w:tc>
          <w:tcPr>
            <w:tcW w:w="1081" w:type="dxa"/>
          </w:tcPr>
          <w:p w14:paraId="347F64D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164B717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674C4C9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752290A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60071635" w14:textId="77777777" w:rsidTr="005D4169">
        <w:tc>
          <w:tcPr>
            <w:tcW w:w="715" w:type="dxa"/>
          </w:tcPr>
          <w:p w14:paraId="7CDECA4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03.10</w:t>
            </w:r>
          </w:p>
        </w:tc>
        <w:tc>
          <w:tcPr>
            <w:tcW w:w="4966" w:type="dxa"/>
          </w:tcPr>
          <w:p w14:paraId="0A042234"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будівель ринкової інфраструктури </w:t>
            </w:r>
          </w:p>
        </w:tc>
        <w:tc>
          <w:tcPr>
            <w:tcW w:w="1081" w:type="dxa"/>
          </w:tcPr>
          <w:p w14:paraId="5BA0CEC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4329706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27C8E2A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60ACCB7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16D68A67" w14:textId="77777777" w:rsidTr="005D4169">
        <w:tc>
          <w:tcPr>
            <w:tcW w:w="715" w:type="dxa"/>
          </w:tcPr>
          <w:p w14:paraId="0AEBD80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03.11</w:t>
            </w:r>
          </w:p>
        </w:tc>
        <w:tc>
          <w:tcPr>
            <w:tcW w:w="4966" w:type="dxa"/>
          </w:tcPr>
          <w:p w14:paraId="14CA75A8"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будівель і споруд закладів науки </w:t>
            </w:r>
          </w:p>
        </w:tc>
        <w:tc>
          <w:tcPr>
            <w:tcW w:w="1081" w:type="dxa"/>
          </w:tcPr>
          <w:p w14:paraId="361078F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30FD416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7EC38DB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2F20C29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75F06AC5" w14:textId="77777777" w:rsidTr="005D4169">
        <w:tc>
          <w:tcPr>
            <w:tcW w:w="715" w:type="dxa"/>
          </w:tcPr>
          <w:p w14:paraId="3F885FF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03.12</w:t>
            </w:r>
          </w:p>
        </w:tc>
        <w:tc>
          <w:tcPr>
            <w:tcW w:w="4966" w:type="dxa"/>
          </w:tcPr>
          <w:p w14:paraId="6DD5882D"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будівель закладів комунального обслуговування </w:t>
            </w:r>
          </w:p>
        </w:tc>
        <w:tc>
          <w:tcPr>
            <w:tcW w:w="1081" w:type="dxa"/>
          </w:tcPr>
          <w:p w14:paraId="33D6083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3505956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3242249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2E83160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2ECABC90" w14:textId="77777777" w:rsidTr="005D4169">
        <w:tc>
          <w:tcPr>
            <w:tcW w:w="715" w:type="dxa"/>
          </w:tcPr>
          <w:p w14:paraId="233D072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03.13</w:t>
            </w:r>
          </w:p>
        </w:tc>
        <w:tc>
          <w:tcPr>
            <w:tcW w:w="4966" w:type="dxa"/>
          </w:tcPr>
          <w:p w14:paraId="7748E358"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будівель закладів побутового обслуговування  </w:t>
            </w:r>
          </w:p>
        </w:tc>
        <w:tc>
          <w:tcPr>
            <w:tcW w:w="1081" w:type="dxa"/>
          </w:tcPr>
          <w:p w14:paraId="4246A84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2BB332D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14B33E8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3B72664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6BA0B67B" w14:textId="77777777" w:rsidTr="005D4169">
        <w:tc>
          <w:tcPr>
            <w:tcW w:w="715" w:type="dxa"/>
          </w:tcPr>
          <w:p w14:paraId="32B0A31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03.14</w:t>
            </w:r>
          </w:p>
        </w:tc>
        <w:tc>
          <w:tcPr>
            <w:tcW w:w="4966" w:type="dxa"/>
          </w:tcPr>
          <w:p w14:paraId="3D6CE3AC"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постійної діяльності органів ДСНС</w:t>
            </w:r>
          </w:p>
        </w:tc>
        <w:tc>
          <w:tcPr>
            <w:tcW w:w="1081" w:type="dxa"/>
          </w:tcPr>
          <w:p w14:paraId="15671A2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2F63D7E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245EDBE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66266FE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5F40BD67" w14:textId="77777777" w:rsidTr="005D4169">
        <w:tc>
          <w:tcPr>
            <w:tcW w:w="715" w:type="dxa"/>
          </w:tcPr>
          <w:p w14:paraId="0F856F4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03.15</w:t>
            </w:r>
          </w:p>
        </w:tc>
        <w:tc>
          <w:tcPr>
            <w:tcW w:w="4966" w:type="dxa"/>
          </w:tcPr>
          <w:p w14:paraId="0D0B4539"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інших будівель громадської забудови  </w:t>
            </w:r>
          </w:p>
        </w:tc>
        <w:tc>
          <w:tcPr>
            <w:tcW w:w="1081" w:type="dxa"/>
          </w:tcPr>
          <w:p w14:paraId="046B5F4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263393F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23BF5A4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7EF6DB1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21DA3D9D" w14:textId="77777777" w:rsidTr="005D4169">
        <w:tc>
          <w:tcPr>
            <w:tcW w:w="715" w:type="dxa"/>
          </w:tcPr>
          <w:p w14:paraId="51AEF88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03.16</w:t>
            </w:r>
          </w:p>
        </w:tc>
        <w:tc>
          <w:tcPr>
            <w:tcW w:w="4966" w:type="dxa"/>
          </w:tcPr>
          <w:p w14:paraId="408214C9"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цілей підрозділів 03.01 - 03.15 та для збереження та використання земель природно-заповідного фонду</w:t>
            </w:r>
          </w:p>
        </w:tc>
        <w:tc>
          <w:tcPr>
            <w:tcW w:w="1081" w:type="dxa"/>
          </w:tcPr>
          <w:p w14:paraId="59643B8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754BD7E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79A74F9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22A4A85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6C7E8E28" w14:textId="77777777" w:rsidTr="005D4169">
        <w:tc>
          <w:tcPr>
            <w:tcW w:w="715" w:type="dxa"/>
          </w:tcPr>
          <w:p w14:paraId="4C7A721F" w14:textId="77777777" w:rsidR="001840F9" w:rsidRPr="001840F9" w:rsidRDefault="001840F9" w:rsidP="001840F9">
            <w:pPr>
              <w:spacing w:before="100" w:beforeAutospacing="1" w:after="100" w:afterAutospacing="1"/>
              <w:ind w:right="-108"/>
              <w:jc w:val="center"/>
              <w:rPr>
                <w:rFonts w:eastAsia="Times New Roman" w:cs="Times New Roman"/>
                <w:b/>
                <w:sz w:val="24"/>
                <w:szCs w:val="24"/>
                <w:lang w:val="uk-UA" w:eastAsia="ru-RU"/>
              </w:rPr>
            </w:pPr>
            <w:r w:rsidRPr="001840F9">
              <w:rPr>
                <w:rFonts w:eastAsia="Times New Roman" w:cs="Times New Roman"/>
                <w:b/>
                <w:sz w:val="24"/>
                <w:szCs w:val="24"/>
                <w:lang w:val="uk-UA" w:eastAsia="ru-RU"/>
              </w:rPr>
              <w:t>04</w:t>
            </w:r>
          </w:p>
        </w:tc>
        <w:tc>
          <w:tcPr>
            <w:tcW w:w="4966" w:type="dxa"/>
          </w:tcPr>
          <w:p w14:paraId="1078F10C" w14:textId="77777777" w:rsidR="001840F9" w:rsidRPr="001840F9" w:rsidRDefault="001840F9" w:rsidP="001840F9">
            <w:pPr>
              <w:spacing w:before="100" w:beforeAutospacing="1" w:after="100" w:afterAutospacing="1"/>
              <w:rPr>
                <w:rFonts w:eastAsia="Times New Roman" w:cs="Times New Roman"/>
                <w:sz w:val="24"/>
                <w:szCs w:val="24"/>
                <w:lang w:val="uk-UA" w:eastAsia="ru-RU"/>
              </w:rPr>
            </w:pPr>
            <w:r w:rsidRPr="001840F9">
              <w:rPr>
                <w:rFonts w:eastAsia="Times New Roman" w:cs="Times New Roman"/>
                <w:b/>
                <w:bCs/>
                <w:sz w:val="24"/>
                <w:szCs w:val="24"/>
                <w:lang w:val="uk-UA" w:eastAsia="ru-RU"/>
              </w:rPr>
              <w:t xml:space="preserve">Землі природно-заповідного фонду </w:t>
            </w:r>
          </w:p>
        </w:tc>
        <w:tc>
          <w:tcPr>
            <w:tcW w:w="1081" w:type="dxa"/>
          </w:tcPr>
          <w:p w14:paraId="0AC40E6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1E699CB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54AD4E9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17AD400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71565ED9" w14:textId="77777777" w:rsidTr="005D4169">
        <w:tc>
          <w:tcPr>
            <w:tcW w:w="715" w:type="dxa"/>
          </w:tcPr>
          <w:p w14:paraId="4E207C2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04.01</w:t>
            </w:r>
          </w:p>
        </w:tc>
        <w:tc>
          <w:tcPr>
            <w:tcW w:w="4966" w:type="dxa"/>
          </w:tcPr>
          <w:p w14:paraId="4F47EC76"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збереження та використання біосферних заповідників </w:t>
            </w:r>
          </w:p>
        </w:tc>
        <w:tc>
          <w:tcPr>
            <w:tcW w:w="1081" w:type="dxa"/>
          </w:tcPr>
          <w:p w14:paraId="1547543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6C76AAA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w:t>
            </w:r>
          </w:p>
        </w:tc>
        <w:tc>
          <w:tcPr>
            <w:tcW w:w="1081" w:type="dxa"/>
          </w:tcPr>
          <w:p w14:paraId="1F7DBF5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3622D51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r>
      <w:tr w:rsidR="001840F9" w:rsidRPr="001840F9" w14:paraId="2BFEA418" w14:textId="77777777" w:rsidTr="005D4169">
        <w:tc>
          <w:tcPr>
            <w:tcW w:w="715" w:type="dxa"/>
          </w:tcPr>
          <w:p w14:paraId="1981963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04.02</w:t>
            </w:r>
          </w:p>
        </w:tc>
        <w:tc>
          <w:tcPr>
            <w:tcW w:w="4966" w:type="dxa"/>
          </w:tcPr>
          <w:p w14:paraId="1B6C2DF9"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збереження та використання природних заповідників </w:t>
            </w:r>
          </w:p>
        </w:tc>
        <w:tc>
          <w:tcPr>
            <w:tcW w:w="1081" w:type="dxa"/>
          </w:tcPr>
          <w:p w14:paraId="202C5E3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6126EC4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w:t>
            </w:r>
          </w:p>
        </w:tc>
        <w:tc>
          <w:tcPr>
            <w:tcW w:w="1081" w:type="dxa"/>
          </w:tcPr>
          <w:p w14:paraId="2D43FFA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24B417B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r>
      <w:tr w:rsidR="001840F9" w:rsidRPr="001840F9" w14:paraId="2DE29529" w14:textId="77777777" w:rsidTr="005D4169">
        <w:tc>
          <w:tcPr>
            <w:tcW w:w="715" w:type="dxa"/>
          </w:tcPr>
          <w:p w14:paraId="62E9F3A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04.03</w:t>
            </w:r>
          </w:p>
        </w:tc>
        <w:tc>
          <w:tcPr>
            <w:tcW w:w="4966" w:type="dxa"/>
          </w:tcPr>
          <w:p w14:paraId="44360E36"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збереження та використання національних природних парків </w:t>
            </w:r>
          </w:p>
        </w:tc>
        <w:tc>
          <w:tcPr>
            <w:tcW w:w="1081" w:type="dxa"/>
          </w:tcPr>
          <w:p w14:paraId="68CC09B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769D214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w:t>
            </w:r>
          </w:p>
        </w:tc>
        <w:tc>
          <w:tcPr>
            <w:tcW w:w="1081" w:type="dxa"/>
          </w:tcPr>
          <w:p w14:paraId="0513317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4C5D2F0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r>
      <w:tr w:rsidR="001840F9" w:rsidRPr="001840F9" w14:paraId="50BC3393" w14:textId="77777777" w:rsidTr="005D4169">
        <w:tc>
          <w:tcPr>
            <w:tcW w:w="715" w:type="dxa"/>
          </w:tcPr>
          <w:p w14:paraId="6881096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04.04</w:t>
            </w:r>
          </w:p>
        </w:tc>
        <w:tc>
          <w:tcPr>
            <w:tcW w:w="4966" w:type="dxa"/>
          </w:tcPr>
          <w:p w14:paraId="3952A782"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збереження та використання ботанічних садів </w:t>
            </w:r>
          </w:p>
        </w:tc>
        <w:tc>
          <w:tcPr>
            <w:tcW w:w="1081" w:type="dxa"/>
          </w:tcPr>
          <w:p w14:paraId="32F1001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629C5DD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w:t>
            </w:r>
          </w:p>
        </w:tc>
        <w:tc>
          <w:tcPr>
            <w:tcW w:w="1081" w:type="dxa"/>
          </w:tcPr>
          <w:p w14:paraId="23C9273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76F283E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r>
      <w:tr w:rsidR="001840F9" w:rsidRPr="001840F9" w14:paraId="7C36C8F6" w14:textId="77777777" w:rsidTr="005D4169">
        <w:tc>
          <w:tcPr>
            <w:tcW w:w="715" w:type="dxa"/>
          </w:tcPr>
          <w:p w14:paraId="5F1380D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04.05</w:t>
            </w:r>
          </w:p>
        </w:tc>
        <w:tc>
          <w:tcPr>
            <w:tcW w:w="4966" w:type="dxa"/>
          </w:tcPr>
          <w:p w14:paraId="0A41B9C8"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збереження та використання зоологічних парків </w:t>
            </w:r>
          </w:p>
        </w:tc>
        <w:tc>
          <w:tcPr>
            <w:tcW w:w="1081" w:type="dxa"/>
          </w:tcPr>
          <w:p w14:paraId="1680D7B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67DF775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w:t>
            </w:r>
          </w:p>
        </w:tc>
        <w:tc>
          <w:tcPr>
            <w:tcW w:w="1081" w:type="dxa"/>
          </w:tcPr>
          <w:p w14:paraId="02F14C5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7E0AB7B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r>
      <w:tr w:rsidR="001840F9" w:rsidRPr="001840F9" w14:paraId="059DEF9E" w14:textId="77777777" w:rsidTr="005D4169">
        <w:tc>
          <w:tcPr>
            <w:tcW w:w="715" w:type="dxa"/>
          </w:tcPr>
          <w:p w14:paraId="5CC8824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04.06</w:t>
            </w:r>
          </w:p>
        </w:tc>
        <w:tc>
          <w:tcPr>
            <w:tcW w:w="4966" w:type="dxa"/>
          </w:tcPr>
          <w:p w14:paraId="133A897B"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збереження та використання дендрологічних парків </w:t>
            </w:r>
          </w:p>
        </w:tc>
        <w:tc>
          <w:tcPr>
            <w:tcW w:w="1081" w:type="dxa"/>
          </w:tcPr>
          <w:p w14:paraId="47B8E33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1AF0886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w:t>
            </w:r>
          </w:p>
        </w:tc>
        <w:tc>
          <w:tcPr>
            <w:tcW w:w="1081" w:type="dxa"/>
          </w:tcPr>
          <w:p w14:paraId="18AE64D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75602CA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r>
      <w:tr w:rsidR="001840F9" w:rsidRPr="001840F9" w14:paraId="54B621C5" w14:textId="77777777" w:rsidTr="005D4169">
        <w:tc>
          <w:tcPr>
            <w:tcW w:w="715" w:type="dxa"/>
          </w:tcPr>
          <w:p w14:paraId="16FE381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04.07</w:t>
            </w:r>
          </w:p>
        </w:tc>
        <w:tc>
          <w:tcPr>
            <w:tcW w:w="4966" w:type="dxa"/>
          </w:tcPr>
          <w:p w14:paraId="31B9E2CE"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збереження та використання парків-пам'яток садово-паркового мистецтва </w:t>
            </w:r>
          </w:p>
        </w:tc>
        <w:tc>
          <w:tcPr>
            <w:tcW w:w="1081" w:type="dxa"/>
          </w:tcPr>
          <w:p w14:paraId="433ED1A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5BFCCA5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w:t>
            </w:r>
          </w:p>
        </w:tc>
        <w:tc>
          <w:tcPr>
            <w:tcW w:w="1081" w:type="dxa"/>
          </w:tcPr>
          <w:p w14:paraId="0BEAE53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4D691E2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r>
      <w:tr w:rsidR="001840F9" w:rsidRPr="001840F9" w14:paraId="4A335AFD" w14:textId="77777777" w:rsidTr="005D4169">
        <w:tc>
          <w:tcPr>
            <w:tcW w:w="715" w:type="dxa"/>
          </w:tcPr>
          <w:p w14:paraId="6A3A627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04.08</w:t>
            </w:r>
          </w:p>
        </w:tc>
        <w:tc>
          <w:tcPr>
            <w:tcW w:w="4966" w:type="dxa"/>
          </w:tcPr>
          <w:p w14:paraId="5CE0A8FA"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збереження та використання заказників </w:t>
            </w:r>
          </w:p>
        </w:tc>
        <w:tc>
          <w:tcPr>
            <w:tcW w:w="1081" w:type="dxa"/>
          </w:tcPr>
          <w:p w14:paraId="31BF63A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165FAA0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6F0BBC7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304B0CB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76420719" w14:textId="77777777" w:rsidTr="005D4169">
        <w:tc>
          <w:tcPr>
            <w:tcW w:w="715" w:type="dxa"/>
          </w:tcPr>
          <w:p w14:paraId="2F36709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04.09</w:t>
            </w:r>
          </w:p>
        </w:tc>
        <w:tc>
          <w:tcPr>
            <w:tcW w:w="4966" w:type="dxa"/>
          </w:tcPr>
          <w:p w14:paraId="5689C158"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збереження та використання заповідних урочищ </w:t>
            </w:r>
          </w:p>
        </w:tc>
        <w:tc>
          <w:tcPr>
            <w:tcW w:w="1081" w:type="dxa"/>
          </w:tcPr>
          <w:p w14:paraId="7DCB362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77E9EA5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63D0A40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5632CF2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67462F7C" w14:textId="77777777" w:rsidTr="005D4169">
        <w:tc>
          <w:tcPr>
            <w:tcW w:w="715" w:type="dxa"/>
          </w:tcPr>
          <w:p w14:paraId="5E17348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lastRenderedPageBreak/>
              <w:t>04.10</w:t>
            </w:r>
          </w:p>
        </w:tc>
        <w:tc>
          <w:tcPr>
            <w:tcW w:w="4966" w:type="dxa"/>
          </w:tcPr>
          <w:p w14:paraId="3B4809C5"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збереження та використання пам'яток природи </w:t>
            </w:r>
          </w:p>
        </w:tc>
        <w:tc>
          <w:tcPr>
            <w:tcW w:w="1081" w:type="dxa"/>
          </w:tcPr>
          <w:p w14:paraId="55ABB0C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36A9461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16F3AA7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1CE0631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7F5577BA" w14:textId="77777777" w:rsidTr="005D4169">
        <w:tc>
          <w:tcPr>
            <w:tcW w:w="715" w:type="dxa"/>
          </w:tcPr>
          <w:p w14:paraId="0A98A8D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04.11</w:t>
            </w:r>
          </w:p>
        </w:tc>
        <w:tc>
          <w:tcPr>
            <w:tcW w:w="4966" w:type="dxa"/>
          </w:tcPr>
          <w:p w14:paraId="1D926FE4"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збереження та використання регіональних ландшафтних парків </w:t>
            </w:r>
          </w:p>
        </w:tc>
        <w:tc>
          <w:tcPr>
            <w:tcW w:w="1081" w:type="dxa"/>
          </w:tcPr>
          <w:p w14:paraId="15DB364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15BD067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0FAE25E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26F0CF8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07185491" w14:textId="77777777" w:rsidTr="005D4169">
        <w:tc>
          <w:tcPr>
            <w:tcW w:w="715" w:type="dxa"/>
          </w:tcPr>
          <w:p w14:paraId="0CDF220B" w14:textId="77777777" w:rsidR="001840F9" w:rsidRPr="001840F9" w:rsidRDefault="001840F9" w:rsidP="001840F9">
            <w:pPr>
              <w:spacing w:before="100" w:beforeAutospacing="1" w:after="100" w:afterAutospacing="1"/>
              <w:ind w:right="-108"/>
              <w:jc w:val="center"/>
              <w:rPr>
                <w:rFonts w:eastAsia="Times New Roman" w:cs="Times New Roman"/>
                <w:b/>
                <w:sz w:val="24"/>
                <w:szCs w:val="24"/>
                <w:lang w:val="uk-UA" w:eastAsia="ru-RU"/>
              </w:rPr>
            </w:pPr>
            <w:r w:rsidRPr="001840F9">
              <w:rPr>
                <w:rFonts w:eastAsia="Times New Roman" w:cs="Times New Roman"/>
                <w:b/>
                <w:sz w:val="24"/>
                <w:szCs w:val="24"/>
                <w:lang w:val="uk-UA" w:eastAsia="ru-RU"/>
              </w:rPr>
              <w:t>05</w:t>
            </w:r>
          </w:p>
        </w:tc>
        <w:tc>
          <w:tcPr>
            <w:tcW w:w="4966" w:type="dxa"/>
          </w:tcPr>
          <w:p w14:paraId="6729C30E" w14:textId="77777777" w:rsidR="001840F9" w:rsidRPr="001840F9" w:rsidRDefault="001840F9" w:rsidP="001840F9">
            <w:pPr>
              <w:spacing w:before="100" w:beforeAutospacing="1" w:after="100" w:afterAutospacing="1"/>
              <w:rPr>
                <w:rFonts w:eastAsia="Times New Roman" w:cs="Times New Roman"/>
                <w:sz w:val="24"/>
                <w:szCs w:val="24"/>
                <w:lang w:val="uk-UA" w:eastAsia="ru-RU"/>
              </w:rPr>
            </w:pPr>
            <w:r w:rsidRPr="001840F9">
              <w:rPr>
                <w:rFonts w:eastAsia="Times New Roman" w:cs="Times New Roman"/>
                <w:b/>
                <w:bCs/>
                <w:sz w:val="24"/>
                <w:szCs w:val="24"/>
                <w:lang w:val="uk-UA" w:eastAsia="ru-RU"/>
              </w:rPr>
              <w:t>Землі іншого природоохоронного призначення</w:t>
            </w:r>
          </w:p>
        </w:tc>
        <w:tc>
          <w:tcPr>
            <w:tcW w:w="1081" w:type="dxa"/>
          </w:tcPr>
          <w:p w14:paraId="482CDFB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7C8FD52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34F06F2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06E4803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58F7F8EE" w14:textId="77777777" w:rsidTr="005D4169">
        <w:tc>
          <w:tcPr>
            <w:tcW w:w="715" w:type="dxa"/>
          </w:tcPr>
          <w:p w14:paraId="4B70FF30" w14:textId="77777777" w:rsidR="001840F9" w:rsidRPr="001840F9" w:rsidRDefault="001840F9" w:rsidP="001840F9">
            <w:pPr>
              <w:spacing w:before="100" w:beforeAutospacing="1" w:after="100" w:afterAutospacing="1"/>
              <w:ind w:right="-108"/>
              <w:jc w:val="center"/>
              <w:rPr>
                <w:rFonts w:eastAsia="Times New Roman" w:cs="Times New Roman"/>
                <w:b/>
                <w:sz w:val="24"/>
                <w:szCs w:val="24"/>
                <w:lang w:val="uk-UA" w:eastAsia="ru-RU"/>
              </w:rPr>
            </w:pPr>
            <w:r w:rsidRPr="001840F9">
              <w:rPr>
                <w:rFonts w:eastAsia="Times New Roman" w:cs="Times New Roman"/>
                <w:b/>
                <w:sz w:val="24"/>
                <w:szCs w:val="24"/>
                <w:lang w:val="uk-UA" w:eastAsia="ru-RU"/>
              </w:rPr>
              <w:t>06</w:t>
            </w:r>
          </w:p>
        </w:tc>
        <w:tc>
          <w:tcPr>
            <w:tcW w:w="4966" w:type="dxa"/>
          </w:tcPr>
          <w:p w14:paraId="48FABD56" w14:textId="77777777" w:rsidR="001840F9" w:rsidRPr="001840F9" w:rsidRDefault="001840F9" w:rsidP="001840F9">
            <w:pPr>
              <w:spacing w:before="100" w:beforeAutospacing="1" w:after="100" w:afterAutospacing="1"/>
              <w:rPr>
                <w:rFonts w:eastAsia="Times New Roman" w:cs="Times New Roman"/>
                <w:sz w:val="24"/>
                <w:szCs w:val="24"/>
                <w:lang w:val="uk-UA" w:eastAsia="ru-RU"/>
              </w:rPr>
            </w:pPr>
            <w:r w:rsidRPr="001840F9">
              <w:rPr>
                <w:rFonts w:eastAsia="Times New Roman" w:cs="Times New Roman"/>
                <w:b/>
                <w:bCs/>
                <w:sz w:val="24"/>
                <w:szCs w:val="24"/>
                <w:lang w:val="uk-UA" w:eastAsia="ru-RU"/>
              </w:rPr>
              <w:t xml:space="preserve">Землі оздоровчого призначення </w:t>
            </w:r>
            <w:r w:rsidRPr="001840F9">
              <w:rPr>
                <w:rFonts w:eastAsia="Times New Roman" w:cs="Times New Roman"/>
                <w:sz w:val="24"/>
                <w:szCs w:val="24"/>
                <w:lang w:val="uk-UA" w:eastAsia="ru-RU"/>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81" w:type="dxa"/>
          </w:tcPr>
          <w:p w14:paraId="563E717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3493F1A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2AAA13B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59C440D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2DDA1B9D" w14:textId="77777777" w:rsidTr="005D4169">
        <w:tc>
          <w:tcPr>
            <w:tcW w:w="715" w:type="dxa"/>
          </w:tcPr>
          <w:p w14:paraId="3C159C3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06.01</w:t>
            </w:r>
          </w:p>
        </w:tc>
        <w:tc>
          <w:tcPr>
            <w:tcW w:w="4966" w:type="dxa"/>
          </w:tcPr>
          <w:p w14:paraId="241727C7"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і обслуговування санаторно-оздоровчих закладів </w:t>
            </w:r>
          </w:p>
        </w:tc>
        <w:tc>
          <w:tcPr>
            <w:tcW w:w="1081" w:type="dxa"/>
          </w:tcPr>
          <w:p w14:paraId="275DB47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50E020E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415B0D3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5D15F16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767A7F84" w14:textId="77777777" w:rsidTr="005D4169">
        <w:tc>
          <w:tcPr>
            <w:tcW w:w="715" w:type="dxa"/>
          </w:tcPr>
          <w:p w14:paraId="236215C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06.02</w:t>
            </w:r>
          </w:p>
        </w:tc>
        <w:tc>
          <w:tcPr>
            <w:tcW w:w="4966" w:type="dxa"/>
          </w:tcPr>
          <w:p w14:paraId="04EB230E"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розробки родовищ природних лікувальних ресурсів </w:t>
            </w:r>
          </w:p>
        </w:tc>
        <w:tc>
          <w:tcPr>
            <w:tcW w:w="1081" w:type="dxa"/>
          </w:tcPr>
          <w:p w14:paraId="4BAC91C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3662246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6E1BC02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39A7D3F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6272411A" w14:textId="77777777" w:rsidTr="005D4169">
        <w:tc>
          <w:tcPr>
            <w:tcW w:w="715" w:type="dxa"/>
          </w:tcPr>
          <w:p w14:paraId="547AE94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06.03</w:t>
            </w:r>
          </w:p>
        </w:tc>
        <w:tc>
          <w:tcPr>
            <w:tcW w:w="4966" w:type="dxa"/>
          </w:tcPr>
          <w:p w14:paraId="0A545297"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інших оздоровчих цілей </w:t>
            </w:r>
          </w:p>
        </w:tc>
        <w:tc>
          <w:tcPr>
            <w:tcW w:w="1081" w:type="dxa"/>
          </w:tcPr>
          <w:p w14:paraId="5FF11FC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405C121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272EFA8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504E2F1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66C7D171" w14:textId="77777777" w:rsidTr="005D4169">
        <w:tc>
          <w:tcPr>
            <w:tcW w:w="715" w:type="dxa"/>
          </w:tcPr>
          <w:p w14:paraId="54386CE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06.04</w:t>
            </w:r>
          </w:p>
        </w:tc>
        <w:tc>
          <w:tcPr>
            <w:tcW w:w="4966" w:type="dxa"/>
          </w:tcPr>
          <w:p w14:paraId="13B7517C"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цілей підрозділів 06.01 - 06.03 та для збереження та використання земель природно-заповідного фонду </w:t>
            </w:r>
          </w:p>
        </w:tc>
        <w:tc>
          <w:tcPr>
            <w:tcW w:w="1081" w:type="dxa"/>
          </w:tcPr>
          <w:p w14:paraId="7ABDBAE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5BB89E0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5493C95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44A0C58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773B1982" w14:textId="77777777" w:rsidTr="005D4169">
        <w:tc>
          <w:tcPr>
            <w:tcW w:w="715" w:type="dxa"/>
          </w:tcPr>
          <w:p w14:paraId="1ABADBBB" w14:textId="77777777" w:rsidR="001840F9" w:rsidRPr="001840F9" w:rsidRDefault="001840F9" w:rsidP="001840F9">
            <w:pPr>
              <w:spacing w:before="100" w:beforeAutospacing="1" w:after="100" w:afterAutospacing="1"/>
              <w:ind w:right="-108"/>
              <w:jc w:val="center"/>
              <w:rPr>
                <w:rFonts w:eastAsia="Times New Roman" w:cs="Times New Roman"/>
                <w:b/>
                <w:bCs/>
                <w:sz w:val="24"/>
                <w:szCs w:val="24"/>
                <w:lang w:val="uk-UA" w:eastAsia="ru-RU"/>
              </w:rPr>
            </w:pPr>
            <w:r w:rsidRPr="001840F9">
              <w:rPr>
                <w:rFonts w:eastAsia="Times New Roman" w:cs="Times New Roman"/>
                <w:b/>
                <w:bCs/>
                <w:sz w:val="24"/>
                <w:szCs w:val="24"/>
                <w:lang w:val="uk-UA" w:eastAsia="ru-RU"/>
              </w:rPr>
              <w:t>07</w:t>
            </w:r>
          </w:p>
        </w:tc>
        <w:tc>
          <w:tcPr>
            <w:tcW w:w="4966" w:type="dxa"/>
          </w:tcPr>
          <w:p w14:paraId="0D8C5C32" w14:textId="77777777" w:rsidR="001840F9" w:rsidRPr="001840F9" w:rsidRDefault="001840F9" w:rsidP="001840F9">
            <w:pPr>
              <w:spacing w:before="100" w:beforeAutospacing="1" w:after="100" w:afterAutospacing="1"/>
              <w:rPr>
                <w:rFonts w:eastAsia="Times New Roman" w:cs="Times New Roman"/>
                <w:bCs/>
                <w:sz w:val="24"/>
                <w:szCs w:val="24"/>
                <w:lang w:val="uk-UA" w:eastAsia="ru-RU"/>
              </w:rPr>
            </w:pPr>
            <w:r w:rsidRPr="001840F9">
              <w:rPr>
                <w:rFonts w:eastAsia="Times New Roman" w:cs="Times New Roman"/>
                <w:b/>
                <w:bCs/>
                <w:sz w:val="24"/>
                <w:szCs w:val="24"/>
                <w:lang w:val="uk-UA" w:eastAsia="ru-RU"/>
              </w:rPr>
              <w:t xml:space="preserve">Землі рекреаційного призначення </w:t>
            </w:r>
          </w:p>
        </w:tc>
        <w:tc>
          <w:tcPr>
            <w:tcW w:w="1081" w:type="dxa"/>
          </w:tcPr>
          <w:p w14:paraId="5CB993A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56631F7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33BA632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107BC4D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10794BC4" w14:textId="77777777" w:rsidTr="005D4169">
        <w:tc>
          <w:tcPr>
            <w:tcW w:w="715" w:type="dxa"/>
          </w:tcPr>
          <w:p w14:paraId="314E934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07.01</w:t>
            </w:r>
          </w:p>
        </w:tc>
        <w:tc>
          <w:tcPr>
            <w:tcW w:w="4966" w:type="dxa"/>
          </w:tcPr>
          <w:p w14:paraId="2E74D8CB"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об'єктів рекреаційного призначення  </w:t>
            </w:r>
          </w:p>
        </w:tc>
        <w:tc>
          <w:tcPr>
            <w:tcW w:w="1081" w:type="dxa"/>
          </w:tcPr>
          <w:p w14:paraId="53ADC0F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4BD04F5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1180C2B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13BB38A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0A0E9E50" w14:textId="77777777" w:rsidTr="005D4169">
        <w:tc>
          <w:tcPr>
            <w:tcW w:w="715" w:type="dxa"/>
          </w:tcPr>
          <w:p w14:paraId="185C63A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07.02</w:t>
            </w:r>
          </w:p>
        </w:tc>
        <w:tc>
          <w:tcPr>
            <w:tcW w:w="4966" w:type="dxa"/>
          </w:tcPr>
          <w:p w14:paraId="2B6832D9"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об'єктів фізичної культури і спорту </w:t>
            </w:r>
          </w:p>
        </w:tc>
        <w:tc>
          <w:tcPr>
            <w:tcW w:w="1081" w:type="dxa"/>
          </w:tcPr>
          <w:p w14:paraId="57736A4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01BFF4A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3C19E85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48F214A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33960376" w14:textId="77777777" w:rsidTr="005D4169">
        <w:tc>
          <w:tcPr>
            <w:tcW w:w="715" w:type="dxa"/>
          </w:tcPr>
          <w:p w14:paraId="6DDC288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07.03</w:t>
            </w:r>
          </w:p>
        </w:tc>
        <w:tc>
          <w:tcPr>
            <w:tcW w:w="4966" w:type="dxa"/>
          </w:tcPr>
          <w:p w14:paraId="320B5EC5"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індивідуального дачного будівництва </w:t>
            </w:r>
          </w:p>
        </w:tc>
        <w:tc>
          <w:tcPr>
            <w:tcW w:w="1081" w:type="dxa"/>
          </w:tcPr>
          <w:p w14:paraId="793F672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10646CB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77AAF7D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74F3447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4518025C" w14:textId="77777777" w:rsidTr="005D4169">
        <w:tc>
          <w:tcPr>
            <w:tcW w:w="715" w:type="dxa"/>
          </w:tcPr>
          <w:p w14:paraId="1D0FA04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07.04</w:t>
            </w:r>
          </w:p>
        </w:tc>
        <w:tc>
          <w:tcPr>
            <w:tcW w:w="4966" w:type="dxa"/>
          </w:tcPr>
          <w:p w14:paraId="7B85B363"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колективного дачного будівництва  </w:t>
            </w:r>
          </w:p>
        </w:tc>
        <w:tc>
          <w:tcPr>
            <w:tcW w:w="1081" w:type="dxa"/>
          </w:tcPr>
          <w:p w14:paraId="533FE21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54D243D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21811F4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719A3CB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3FAF9BD2" w14:textId="77777777" w:rsidTr="005D4169">
        <w:tc>
          <w:tcPr>
            <w:tcW w:w="715" w:type="dxa"/>
          </w:tcPr>
          <w:p w14:paraId="451F612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07.05</w:t>
            </w:r>
          </w:p>
        </w:tc>
        <w:tc>
          <w:tcPr>
            <w:tcW w:w="4966" w:type="dxa"/>
          </w:tcPr>
          <w:p w14:paraId="5FDF1E49"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цілей підрозділів 07.01 - 07.04 та для збереження та використання земель природно-заповідного фонду </w:t>
            </w:r>
          </w:p>
        </w:tc>
        <w:tc>
          <w:tcPr>
            <w:tcW w:w="1081" w:type="dxa"/>
          </w:tcPr>
          <w:p w14:paraId="0D99BFC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5E5FB07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1801269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7F32172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411A1429" w14:textId="77777777" w:rsidTr="005D4169">
        <w:tc>
          <w:tcPr>
            <w:tcW w:w="715" w:type="dxa"/>
          </w:tcPr>
          <w:p w14:paraId="4EF9A0FA" w14:textId="77777777" w:rsidR="001840F9" w:rsidRPr="001840F9" w:rsidRDefault="001840F9" w:rsidP="001840F9">
            <w:pPr>
              <w:spacing w:before="100" w:beforeAutospacing="1" w:after="100" w:afterAutospacing="1"/>
              <w:ind w:right="-108"/>
              <w:jc w:val="center"/>
              <w:rPr>
                <w:rFonts w:eastAsia="Times New Roman" w:cs="Times New Roman"/>
                <w:b/>
                <w:bCs/>
                <w:sz w:val="24"/>
                <w:szCs w:val="24"/>
                <w:lang w:val="uk-UA" w:eastAsia="ru-RU"/>
              </w:rPr>
            </w:pPr>
            <w:r w:rsidRPr="001840F9">
              <w:rPr>
                <w:rFonts w:eastAsia="Times New Roman" w:cs="Times New Roman"/>
                <w:b/>
                <w:bCs/>
                <w:sz w:val="24"/>
                <w:szCs w:val="24"/>
                <w:lang w:val="uk-UA" w:eastAsia="ru-RU"/>
              </w:rPr>
              <w:t>08</w:t>
            </w:r>
          </w:p>
        </w:tc>
        <w:tc>
          <w:tcPr>
            <w:tcW w:w="4966" w:type="dxa"/>
          </w:tcPr>
          <w:p w14:paraId="59A180EB" w14:textId="77777777" w:rsidR="001840F9" w:rsidRPr="001840F9" w:rsidRDefault="001840F9" w:rsidP="001840F9">
            <w:pPr>
              <w:spacing w:before="100" w:beforeAutospacing="1" w:after="100" w:afterAutospacing="1"/>
              <w:rPr>
                <w:rFonts w:eastAsia="Times New Roman" w:cs="Times New Roman"/>
                <w:bCs/>
                <w:sz w:val="24"/>
                <w:szCs w:val="24"/>
                <w:lang w:val="uk-UA" w:eastAsia="ru-RU"/>
              </w:rPr>
            </w:pPr>
            <w:r w:rsidRPr="001840F9">
              <w:rPr>
                <w:rFonts w:eastAsia="Times New Roman" w:cs="Times New Roman"/>
                <w:b/>
                <w:bCs/>
                <w:sz w:val="24"/>
                <w:szCs w:val="24"/>
                <w:lang w:val="uk-UA" w:eastAsia="ru-RU"/>
              </w:rPr>
              <w:t xml:space="preserve">Землі історико-культурного призначення </w:t>
            </w:r>
          </w:p>
        </w:tc>
        <w:tc>
          <w:tcPr>
            <w:tcW w:w="1081" w:type="dxa"/>
          </w:tcPr>
          <w:p w14:paraId="23DB990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3A8988D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495372E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216BD6B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76797B26" w14:textId="77777777" w:rsidTr="005D4169">
        <w:tc>
          <w:tcPr>
            <w:tcW w:w="715" w:type="dxa"/>
          </w:tcPr>
          <w:p w14:paraId="20843A4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08.01</w:t>
            </w:r>
          </w:p>
        </w:tc>
        <w:tc>
          <w:tcPr>
            <w:tcW w:w="4966" w:type="dxa"/>
          </w:tcPr>
          <w:p w14:paraId="0BBC2696"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забезпечення охорони об'єктів культурної спадщини  </w:t>
            </w:r>
          </w:p>
        </w:tc>
        <w:tc>
          <w:tcPr>
            <w:tcW w:w="1081" w:type="dxa"/>
            <w:vAlign w:val="center"/>
          </w:tcPr>
          <w:p w14:paraId="4C2100D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vAlign w:val="center"/>
          </w:tcPr>
          <w:p w14:paraId="292A025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0,10</w:t>
            </w:r>
          </w:p>
        </w:tc>
        <w:tc>
          <w:tcPr>
            <w:tcW w:w="1081" w:type="dxa"/>
            <w:vAlign w:val="center"/>
          </w:tcPr>
          <w:p w14:paraId="4BA95D7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vAlign w:val="center"/>
          </w:tcPr>
          <w:p w14:paraId="3B7444A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r>
      <w:tr w:rsidR="001840F9" w:rsidRPr="001840F9" w14:paraId="424B4EB9" w14:textId="77777777" w:rsidTr="005D4169">
        <w:tc>
          <w:tcPr>
            <w:tcW w:w="715" w:type="dxa"/>
          </w:tcPr>
          <w:p w14:paraId="2D76568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08.02</w:t>
            </w:r>
          </w:p>
        </w:tc>
        <w:tc>
          <w:tcPr>
            <w:tcW w:w="4966" w:type="dxa"/>
          </w:tcPr>
          <w:p w14:paraId="2FE1ED95"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обслуговування музейних закладів </w:t>
            </w:r>
          </w:p>
        </w:tc>
        <w:tc>
          <w:tcPr>
            <w:tcW w:w="1081" w:type="dxa"/>
            <w:vAlign w:val="center"/>
          </w:tcPr>
          <w:p w14:paraId="096428A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vAlign w:val="center"/>
          </w:tcPr>
          <w:p w14:paraId="62773E2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0,10</w:t>
            </w:r>
          </w:p>
        </w:tc>
        <w:tc>
          <w:tcPr>
            <w:tcW w:w="1081" w:type="dxa"/>
            <w:vAlign w:val="center"/>
          </w:tcPr>
          <w:p w14:paraId="1397D7E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vAlign w:val="center"/>
          </w:tcPr>
          <w:p w14:paraId="43417C5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r>
      <w:tr w:rsidR="001840F9" w:rsidRPr="001840F9" w14:paraId="45B717B3" w14:textId="77777777" w:rsidTr="005D4169">
        <w:tc>
          <w:tcPr>
            <w:tcW w:w="715" w:type="dxa"/>
          </w:tcPr>
          <w:p w14:paraId="5E17EF7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08.03</w:t>
            </w:r>
          </w:p>
        </w:tc>
        <w:tc>
          <w:tcPr>
            <w:tcW w:w="4966" w:type="dxa"/>
          </w:tcPr>
          <w:p w14:paraId="574B77E8"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іншого історико-культурного призначення </w:t>
            </w:r>
          </w:p>
        </w:tc>
        <w:tc>
          <w:tcPr>
            <w:tcW w:w="1081" w:type="dxa"/>
            <w:vAlign w:val="center"/>
          </w:tcPr>
          <w:p w14:paraId="0543F5E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vAlign w:val="center"/>
          </w:tcPr>
          <w:p w14:paraId="1B3D1A4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0,10</w:t>
            </w:r>
          </w:p>
        </w:tc>
        <w:tc>
          <w:tcPr>
            <w:tcW w:w="1081" w:type="dxa"/>
            <w:vAlign w:val="center"/>
          </w:tcPr>
          <w:p w14:paraId="1225BF3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vAlign w:val="center"/>
          </w:tcPr>
          <w:p w14:paraId="4D25FF1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r>
      <w:tr w:rsidR="001840F9" w:rsidRPr="001840F9" w14:paraId="2BBC8BAA" w14:textId="77777777" w:rsidTr="005D4169">
        <w:tc>
          <w:tcPr>
            <w:tcW w:w="715" w:type="dxa"/>
          </w:tcPr>
          <w:p w14:paraId="1C1516C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08.04</w:t>
            </w:r>
          </w:p>
        </w:tc>
        <w:tc>
          <w:tcPr>
            <w:tcW w:w="4966" w:type="dxa"/>
          </w:tcPr>
          <w:p w14:paraId="7017A795"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цілей підрозділів 08.01 - 08.03 та для збереження та використання земель природно-заповідного фонду </w:t>
            </w:r>
          </w:p>
        </w:tc>
        <w:tc>
          <w:tcPr>
            <w:tcW w:w="1081" w:type="dxa"/>
            <w:vAlign w:val="center"/>
          </w:tcPr>
          <w:p w14:paraId="5684F06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vAlign w:val="center"/>
          </w:tcPr>
          <w:p w14:paraId="45082B4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0,10</w:t>
            </w:r>
          </w:p>
        </w:tc>
        <w:tc>
          <w:tcPr>
            <w:tcW w:w="1081" w:type="dxa"/>
            <w:vAlign w:val="center"/>
          </w:tcPr>
          <w:p w14:paraId="6571775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vAlign w:val="center"/>
          </w:tcPr>
          <w:p w14:paraId="4CFD47E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r>
      <w:tr w:rsidR="001840F9" w:rsidRPr="001840F9" w14:paraId="305E4605" w14:textId="77777777" w:rsidTr="005D4169">
        <w:tc>
          <w:tcPr>
            <w:tcW w:w="715" w:type="dxa"/>
          </w:tcPr>
          <w:p w14:paraId="7B46C050" w14:textId="77777777" w:rsidR="001840F9" w:rsidRPr="001840F9" w:rsidRDefault="001840F9" w:rsidP="001840F9">
            <w:pPr>
              <w:spacing w:before="100" w:beforeAutospacing="1" w:after="100" w:afterAutospacing="1"/>
              <w:ind w:right="-108"/>
              <w:jc w:val="center"/>
              <w:rPr>
                <w:rFonts w:eastAsia="Times New Roman" w:cs="Times New Roman"/>
                <w:b/>
                <w:bCs/>
                <w:sz w:val="24"/>
                <w:szCs w:val="24"/>
                <w:lang w:val="uk-UA" w:eastAsia="ru-RU"/>
              </w:rPr>
            </w:pPr>
            <w:r w:rsidRPr="001840F9">
              <w:rPr>
                <w:rFonts w:eastAsia="Times New Roman" w:cs="Times New Roman"/>
                <w:b/>
                <w:bCs/>
                <w:sz w:val="24"/>
                <w:szCs w:val="24"/>
                <w:lang w:val="uk-UA" w:eastAsia="ru-RU"/>
              </w:rPr>
              <w:t>09</w:t>
            </w:r>
          </w:p>
        </w:tc>
        <w:tc>
          <w:tcPr>
            <w:tcW w:w="4966" w:type="dxa"/>
          </w:tcPr>
          <w:p w14:paraId="644CA8CF" w14:textId="77777777" w:rsidR="001840F9" w:rsidRPr="001840F9" w:rsidRDefault="001840F9" w:rsidP="001840F9">
            <w:pPr>
              <w:spacing w:after="0"/>
              <w:rPr>
                <w:rFonts w:eastAsia="Times New Roman" w:cs="Times New Roman"/>
                <w:b/>
                <w:bCs/>
                <w:sz w:val="24"/>
                <w:szCs w:val="24"/>
                <w:lang w:val="uk-UA" w:eastAsia="ru-RU"/>
              </w:rPr>
            </w:pPr>
            <w:r w:rsidRPr="001840F9">
              <w:rPr>
                <w:rFonts w:eastAsia="Times New Roman" w:cs="Times New Roman"/>
                <w:b/>
                <w:bCs/>
                <w:sz w:val="24"/>
                <w:szCs w:val="24"/>
                <w:lang w:val="uk-UA" w:eastAsia="ru-RU"/>
              </w:rPr>
              <w:t>Землі лісогосподарського призначення</w:t>
            </w:r>
          </w:p>
        </w:tc>
        <w:tc>
          <w:tcPr>
            <w:tcW w:w="1081" w:type="dxa"/>
          </w:tcPr>
          <w:p w14:paraId="6BF4EED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2E7B2ED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46C15A8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02B9E3A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6DE63404" w14:textId="77777777" w:rsidTr="005D4169">
        <w:tc>
          <w:tcPr>
            <w:tcW w:w="715" w:type="dxa"/>
          </w:tcPr>
          <w:p w14:paraId="2BB0FFF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09.01</w:t>
            </w:r>
          </w:p>
        </w:tc>
        <w:tc>
          <w:tcPr>
            <w:tcW w:w="4966" w:type="dxa"/>
          </w:tcPr>
          <w:p w14:paraId="40578E07"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ведення лісового господарства і пов'язаних з ним послуг  </w:t>
            </w:r>
          </w:p>
        </w:tc>
        <w:tc>
          <w:tcPr>
            <w:tcW w:w="1081" w:type="dxa"/>
            <w:vAlign w:val="center"/>
          </w:tcPr>
          <w:p w14:paraId="79F0755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0,045</w:t>
            </w:r>
          </w:p>
        </w:tc>
        <w:tc>
          <w:tcPr>
            <w:tcW w:w="1081" w:type="dxa"/>
            <w:vAlign w:val="center"/>
          </w:tcPr>
          <w:p w14:paraId="18D2596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0,05</w:t>
            </w:r>
          </w:p>
        </w:tc>
        <w:tc>
          <w:tcPr>
            <w:tcW w:w="1081" w:type="dxa"/>
            <w:vAlign w:val="center"/>
          </w:tcPr>
          <w:p w14:paraId="58BDAE1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0,045</w:t>
            </w:r>
          </w:p>
        </w:tc>
        <w:tc>
          <w:tcPr>
            <w:tcW w:w="1081" w:type="dxa"/>
            <w:vAlign w:val="center"/>
          </w:tcPr>
          <w:p w14:paraId="7FCCC67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0,05</w:t>
            </w:r>
          </w:p>
        </w:tc>
      </w:tr>
      <w:tr w:rsidR="001840F9" w:rsidRPr="001840F9" w14:paraId="22F59AC1" w14:textId="77777777" w:rsidTr="005D4169">
        <w:tc>
          <w:tcPr>
            <w:tcW w:w="715" w:type="dxa"/>
          </w:tcPr>
          <w:p w14:paraId="3366829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09.02</w:t>
            </w:r>
          </w:p>
        </w:tc>
        <w:tc>
          <w:tcPr>
            <w:tcW w:w="4966" w:type="dxa"/>
          </w:tcPr>
          <w:p w14:paraId="7EAD1F3D"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іншого лісогосподарського призначення  </w:t>
            </w:r>
          </w:p>
        </w:tc>
        <w:tc>
          <w:tcPr>
            <w:tcW w:w="1081" w:type="dxa"/>
            <w:vAlign w:val="center"/>
          </w:tcPr>
          <w:p w14:paraId="52946A6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0,045</w:t>
            </w:r>
          </w:p>
        </w:tc>
        <w:tc>
          <w:tcPr>
            <w:tcW w:w="1081" w:type="dxa"/>
            <w:vAlign w:val="center"/>
          </w:tcPr>
          <w:p w14:paraId="22C4072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0,05</w:t>
            </w:r>
          </w:p>
        </w:tc>
        <w:tc>
          <w:tcPr>
            <w:tcW w:w="1081" w:type="dxa"/>
            <w:vAlign w:val="center"/>
          </w:tcPr>
          <w:p w14:paraId="5553536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0,045</w:t>
            </w:r>
          </w:p>
        </w:tc>
        <w:tc>
          <w:tcPr>
            <w:tcW w:w="1081" w:type="dxa"/>
            <w:vAlign w:val="center"/>
          </w:tcPr>
          <w:p w14:paraId="78B3C0B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0,05</w:t>
            </w:r>
          </w:p>
        </w:tc>
      </w:tr>
      <w:tr w:rsidR="001840F9" w:rsidRPr="001840F9" w14:paraId="784A20CC" w14:textId="77777777" w:rsidTr="005D4169">
        <w:tc>
          <w:tcPr>
            <w:tcW w:w="715" w:type="dxa"/>
          </w:tcPr>
          <w:p w14:paraId="433EA94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09.03</w:t>
            </w:r>
          </w:p>
        </w:tc>
        <w:tc>
          <w:tcPr>
            <w:tcW w:w="4966" w:type="dxa"/>
          </w:tcPr>
          <w:p w14:paraId="55F076A9"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цілей підрозділів 09.01 - 09.02 та для збереження та використання земель природно-заповідного фонду </w:t>
            </w:r>
          </w:p>
        </w:tc>
        <w:tc>
          <w:tcPr>
            <w:tcW w:w="1081" w:type="dxa"/>
            <w:vAlign w:val="center"/>
          </w:tcPr>
          <w:p w14:paraId="05050CE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0,09</w:t>
            </w:r>
          </w:p>
        </w:tc>
        <w:tc>
          <w:tcPr>
            <w:tcW w:w="1081" w:type="dxa"/>
            <w:vAlign w:val="center"/>
          </w:tcPr>
          <w:p w14:paraId="2DCC0BA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0,05</w:t>
            </w:r>
          </w:p>
        </w:tc>
        <w:tc>
          <w:tcPr>
            <w:tcW w:w="1081" w:type="dxa"/>
            <w:vAlign w:val="center"/>
          </w:tcPr>
          <w:p w14:paraId="07E6C49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0,09</w:t>
            </w:r>
          </w:p>
        </w:tc>
        <w:tc>
          <w:tcPr>
            <w:tcW w:w="1081" w:type="dxa"/>
            <w:vAlign w:val="center"/>
          </w:tcPr>
          <w:p w14:paraId="3B10383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0,05</w:t>
            </w:r>
          </w:p>
        </w:tc>
      </w:tr>
      <w:tr w:rsidR="001840F9" w:rsidRPr="001840F9" w14:paraId="6FF8AE72" w14:textId="77777777" w:rsidTr="005D4169">
        <w:tc>
          <w:tcPr>
            <w:tcW w:w="715" w:type="dxa"/>
          </w:tcPr>
          <w:p w14:paraId="4ED92B7E" w14:textId="77777777" w:rsidR="001840F9" w:rsidRPr="001840F9" w:rsidRDefault="001840F9" w:rsidP="001840F9">
            <w:pPr>
              <w:spacing w:before="100" w:beforeAutospacing="1" w:after="100" w:afterAutospacing="1"/>
              <w:ind w:right="-108"/>
              <w:jc w:val="center"/>
              <w:rPr>
                <w:rFonts w:eastAsia="Times New Roman" w:cs="Times New Roman"/>
                <w:b/>
                <w:bCs/>
                <w:sz w:val="24"/>
                <w:szCs w:val="24"/>
                <w:lang w:val="uk-UA" w:eastAsia="ru-RU"/>
              </w:rPr>
            </w:pPr>
            <w:r w:rsidRPr="001840F9">
              <w:rPr>
                <w:rFonts w:eastAsia="Times New Roman" w:cs="Times New Roman"/>
                <w:b/>
                <w:bCs/>
                <w:sz w:val="24"/>
                <w:szCs w:val="24"/>
                <w:lang w:val="uk-UA" w:eastAsia="ru-RU"/>
              </w:rPr>
              <w:t>10</w:t>
            </w:r>
          </w:p>
        </w:tc>
        <w:tc>
          <w:tcPr>
            <w:tcW w:w="4966" w:type="dxa"/>
          </w:tcPr>
          <w:p w14:paraId="7C666480" w14:textId="77777777" w:rsidR="001840F9" w:rsidRPr="001840F9" w:rsidRDefault="001840F9" w:rsidP="001840F9">
            <w:pPr>
              <w:spacing w:before="100" w:beforeAutospacing="1" w:after="100" w:afterAutospacing="1"/>
              <w:rPr>
                <w:rFonts w:eastAsia="Times New Roman" w:cs="Times New Roman"/>
                <w:bCs/>
                <w:sz w:val="24"/>
                <w:szCs w:val="24"/>
                <w:lang w:val="uk-UA" w:eastAsia="ru-RU"/>
              </w:rPr>
            </w:pPr>
            <w:r w:rsidRPr="001840F9">
              <w:rPr>
                <w:rFonts w:eastAsia="Times New Roman" w:cs="Times New Roman"/>
                <w:b/>
                <w:bCs/>
                <w:sz w:val="24"/>
                <w:szCs w:val="24"/>
                <w:lang w:val="uk-UA" w:eastAsia="ru-RU"/>
              </w:rPr>
              <w:t>Землі водного фонду</w:t>
            </w:r>
          </w:p>
        </w:tc>
        <w:tc>
          <w:tcPr>
            <w:tcW w:w="1081" w:type="dxa"/>
          </w:tcPr>
          <w:p w14:paraId="7F2A79A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1B8934D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79BDC33F" w14:textId="77777777" w:rsidR="001840F9" w:rsidRPr="001840F9" w:rsidRDefault="001840F9" w:rsidP="001840F9">
            <w:pPr>
              <w:spacing w:after="0"/>
              <w:jc w:val="center"/>
              <w:rPr>
                <w:rFonts w:eastAsia="Times New Roman" w:cs="Times New Roman"/>
                <w:sz w:val="24"/>
                <w:szCs w:val="24"/>
                <w:lang w:val="uk-UA" w:eastAsia="ru-RU"/>
              </w:rPr>
            </w:pPr>
          </w:p>
        </w:tc>
        <w:tc>
          <w:tcPr>
            <w:tcW w:w="1081" w:type="dxa"/>
          </w:tcPr>
          <w:p w14:paraId="7FF8343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6072FF5F" w14:textId="77777777" w:rsidTr="005D4169">
        <w:tc>
          <w:tcPr>
            <w:tcW w:w="715" w:type="dxa"/>
          </w:tcPr>
          <w:p w14:paraId="324944B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10.01</w:t>
            </w:r>
          </w:p>
        </w:tc>
        <w:tc>
          <w:tcPr>
            <w:tcW w:w="4966" w:type="dxa"/>
          </w:tcPr>
          <w:p w14:paraId="3FDE4A0B"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експлуатації та догляду за водними об'єктами </w:t>
            </w:r>
          </w:p>
        </w:tc>
        <w:tc>
          <w:tcPr>
            <w:tcW w:w="1081" w:type="dxa"/>
          </w:tcPr>
          <w:p w14:paraId="4DCB63D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0EC2BCE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5FD686F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4403CA4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3632ACCB" w14:textId="77777777" w:rsidTr="005D4169">
        <w:tc>
          <w:tcPr>
            <w:tcW w:w="715" w:type="dxa"/>
          </w:tcPr>
          <w:p w14:paraId="36BBBE9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10.02</w:t>
            </w:r>
          </w:p>
        </w:tc>
        <w:tc>
          <w:tcPr>
            <w:tcW w:w="4966" w:type="dxa"/>
          </w:tcPr>
          <w:p w14:paraId="5B8BBA50"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облаштування та догляду за прибережними захисними смугами </w:t>
            </w:r>
          </w:p>
        </w:tc>
        <w:tc>
          <w:tcPr>
            <w:tcW w:w="1081" w:type="dxa"/>
          </w:tcPr>
          <w:p w14:paraId="1A777AE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74B2188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6F64BB0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0666F0D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26BA809B" w14:textId="77777777" w:rsidTr="005D4169">
        <w:tc>
          <w:tcPr>
            <w:tcW w:w="715" w:type="dxa"/>
          </w:tcPr>
          <w:p w14:paraId="511BBA2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10.03</w:t>
            </w:r>
          </w:p>
        </w:tc>
        <w:tc>
          <w:tcPr>
            <w:tcW w:w="4966" w:type="dxa"/>
          </w:tcPr>
          <w:p w14:paraId="2FC1D5F8"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експлуатації та догляду за смугами відведення </w:t>
            </w:r>
          </w:p>
        </w:tc>
        <w:tc>
          <w:tcPr>
            <w:tcW w:w="1081" w:type="dxa"/>
          </w:tcPr>
          <w:p w14:paraId="3A3A567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6B142F7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006D6AA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00A0752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7BDD0FC6" w14:textId="77777777" w:rsidTr="005D4169">
        <w:tc>
          <w:tcPr>
            <w:tcW w:w="715" w:type="dxa"/>
          </w:tcPr>
          <w:p w14:paraId="5BE484D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10.04</w:t>
            </w:r>
          </w:p>
        </w:tc>
        <w:tc>
          <w:tcPr>
            <w:tcW w:w="4966" w:type="dxa"/>
          </w:tcPr>
          <w:p w14:paraId="68C85AEB"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експлуатації та догляду за гідротехнічними, іншими водогосподарськими спорудами і каналами </w:t>
            </w:r>
          </w:p>
        </w:tc>
        <w:tc>
          <w:tcPr>
            <w:tcW w:w="1081" w:type="dxa"/>
          </w:tcPr>
          <w:p w14:paraId="6954DDC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77CE326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3C6F877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1DAC73A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747DDCBB" w14:textId="77777777" w:rsidTr="005D4169">
        <w:tc>
          <w:tcPr>
            <w:tcW w:w="715" w:type="dxa"/>
          </w:tcPr>
          <w:p w14:paraId="6AB31DC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lastRenderedPageBreak/>
              <w:t>10.05</w:t>
            </w:r>
          </w:p>
        </w:tc>
        <w:tc>
          <w:tcPr>
            <w:tcW w:w="4966" w:type="dxa"/>
          </w:tcPr>
          <w:p w14:paraId="748A6F6C"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догляду за береговими смугами водних шляхів </w:t>
            </w:r>
          </w:p>
        </w:tc>
        <w:tc>
          <w:tcPr>
            <w:tcW w:w="1081" w:type="dxa"/>
          </w:tcPr>
          <w:p w14:paraId="7DE1866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4FEE2D8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7F54931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6A9BC26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2C20BF7D" w14:textId="77777777" w:rsidTr="005D4169">
        <w:tc>
          <w:tcPr>
            <w:tcW w:w="715" w:type="dxa"/>
          </w:tcPr>
          <w:p w14:paraId="1B89E0A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10.06</w:t>
            </w:r>
          </w:p>
        </w:tc>
        <w:tc>
          <w:tcPr>
            <w:tcW w:w="4966" w:type="dxa"/>
          </w:tcPr>
          <w:p w14:paraId="137D38AC"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сінокосіння </w:t>
            </w:r>
          </w:p>
        </w:tc>
        <w:tc>
          <w:tcPr>
            <w:tcW w:w="1081" w:type="dxa"/>
          </w:tcPr>
          <w:p w14:paraId="45F3E09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37FB22D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3873ADB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48DB9CF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3851CEB8" w14:textId="77777777" w:rsidTr="005D4169">
        <w:tc>
          <w:tcPr>
            <w:tcW w:w="715" w:type="dxa"/>
          </w:tcPr>
          <w:p w14:paraId="7F5EF48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10.07</w:t>
            </w:r>
          </w:p>
        </w:tc>
        <w:tc>
          <w:tcPr>
            <w:tcW w:w="4966" w:type="dxa"/>
          </w:tcPr>
          <w:p w14:paraId="78D6C763"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рибогосподарських потреб </w:t>
            </w:r>
          </w:p>
        </w:tc>
        <w:tc>
          <w:tcPr>
            <w:tcW w:w="1081" w:type="dxa"/>
          </w:tcPr>
          <w:p w14:paraId="62AC089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7CD26AC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2F578A5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4C6420F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54B0141A" w14:textId="77777777" w:rsidTr="005D4169">
        <w:tc>
          <w:tcPr>
            <w:tcW w:w="715" w:type="dxa"/>
          </w:tcPr>
          <w:p w14:paraId="35742FA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10.08</w:t>
            </w:r>
          </w:p>
        </w:tc>
        <w:tc>
          <w:tcPr>
            <w:tcW w:w="4966" w:type="dxa"/>
          </w:tcPr>
          <w:p w14:paraId="4554E618"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культурно-оздоровчих потреб, рекреаційних, спортивних і туристичних цілей </w:t>
            </w:r>
          </w:p>
        </w:tc>
        <w:tc>
          <w:tcPr>
            <w:tcW w:w="1081" w:type="dxa"/>
          </w:tcPr>
          <w:p w14:paraId="650C0B0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1A10AD8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0CDD78D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2771D2C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59591B8E" w14:textId="77777777" w:rsidTr="005D4169">
        <w:tc>
          <w:tcPr>
            <w:tcW w:w="715" w:type="dxa"/>
          </w:tcPr>
          <w:p w14:paraId="0200144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10.09</w:t>
            </w:r>
          </w:p>
        </w:tc>
        <w:tc>
          <w:tcPr>
            <w:tcW w:w="4966" w:type="dxa"/>
          </w:tcPr>
          <w:p w14:paraId="58175BD5"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проведення науково-дослідних робіт </w:t>
            </w:r>
          </w:p>
        </w:tc>
        <w:tc>
          <w:tcPr>
            <w:tcW w:w="1081" w:type="dxa"/>
          </w:tcPr>
          <w:p w14:paraId="132AEB6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7094890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0D5ACD5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6F84EBD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5679312A" w14:textId="77777777" w:rsidTr="005D4169">
        <w:tc>
          <w:tcPr>
            <w:tcW w:w="715" w:type="dxa"/>
          </w:tcPr>
          <w:p w14:paraId="4A82FF1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10.10</w:t>
            </w:r>
          </w:p>
        </w:tc>
        <w:tc>
          <w:tcPr>
            <w:tcW w:w="4966" w:type="dxa"/>
          </w:tcPr>
          <w:p w14:paraId="1E81BDED"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експлуатації гідротехнічних, гідрометричних та лінійних споруд </w:t>
            </w:r>
          </w:p>
        </w:tc>
        <w:tc>
          <w:tcPr>
            <w:tcW w:w="1081" w:type="dxa"/>
          </w:tcPr>
          <w:p w14:paraId="725FDE0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62D57D7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333B570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0685CF9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7E44E30E" w14:textId="77777777" w:rsidTr="005D4169">
        <w:tc>
          <w:tcPr>
            <w:tcW w:w="715" w:type="dxa"/>
          </w:tcPr>
          <w:p w14:paraId="025FEE4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10.11</w:t>
            </w:r>
          </w:p>
        </w:tc>
        <w:tc>
          <w:tcPr>
            <w:tcW w:w="4966" w:type="dxa"/>
          </w:tcPr>
          <w:p w14:paraId="3544E15A"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81" w:type="dxa"/>
          </w:tcPr>
          <w:p w14:paraId="2E85FF1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65979AC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0418949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3E091A5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70A4067F" w14:textId="77777777" w:rsidTr="005D4169">
        <w:tc>
          <w:tcPr>
            <w:tcW w:w="715" w:type="dxa"/>
          </w:tcPr>
          <w:p w14:paraId="33C793A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10.12</w:t>
            </w:r>
          </w:p>
        </w:tc>
        <w:tc>
          <w:tcPr>
            <w:tcW w:w="4966" w:type="dxa"/>
          </w:tcPr>
          <w:p w14:paraId="0A7892BD"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цілей підрозділів 10.01 - 10.11 та для збереження та використання земель природно-заповідного фонду </w:t>
            </w:r>
          </w:p>
        </w:tc>
        <w:tc>
          <w:tcPr>
            <w:tcW w:w="1081" w:type="dxa"/>
          </w:tcPr>
          <w:p w14:paraId="4EA2160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3B34F62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79D4BCB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7158A44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24581976" w14:textId="77777777" w:rsidTr="005D4169">
        <w:tc>
          <w:tcPr>
            <w:tcW w:w="715" w:type="dxa"/>
          </w:tcPr>
          <w:p w14:paraId="5F9A1EF6" w14:textId="77777777" w:rsidR="001840F9" w:rsidRPr="001840F9" w:rsidRDefault="001840F9" w:rsidP="001840F9">
            <w:pPr>
              <w:spacing w:before="100" w:beforeAutospacing="1" w:after="100" w:afterAutospacing="1"/>
              <w:ind w:right="-108"/>
              <w:jc w:val="center"/>
              <w:rPr>
                <w:rFonts w:eastAsia="Times New Roman" w:cs="Times New Roman"/>
                <w:b/>
                <w:bCs/>
                <w:sz w:val="24"/>
                <w:szCs w:val="24"/>
                <w:lang w:val="uk-UA" w:eastAsia="ru-RU"/>
              </w:rPr>
            </w:pPr>
            <w:r w:rsidRPr="001840F9">
              <w:rPr>
                <w:rFonts w:eastAsia="Times New Roman" w:cs="Times New Roman"/>
                <w:b/>
                <w:bCs/>
                <w:sz w:val="24"/>
                <w:szCs w:val="24"/>
                <w:lang w:val="uk-UA" w:eastAsia="ru-RU"/>
              </w:rPr>
              <w:t>11</w:t>
            </w:r>
          </w:p>
        </w:tc>
        <w:tc>
          <w:tcPr>
            <w:tcW w:w="4966" w:type="dxa"/>
          </w:tcPr>
          <w:p w14:paraId="36A2A1B4" w14:textId="77777777" w:rsidR="001840F9" w:rsidRPr="001840F9" w:rsidRDefault="001840F9" w:rsidP="001840F9">
            <w:pPr>
              <w:spacing w:before="100" w:beforeAutospacing="1" w:after="100" w:afterAutospacing="1"/>
              <w:rPr>
                <w:rFonts w:eastAsia="Times New Roman" w:cs="Times New Roman"/>
                <w:bCs/>
                <w:sz w:val="24"/>
                <w:szCs w:val="24"/>
                <w:lang w:val="uk-UA" w:eastAsia="ru-RU"/>
              </w:rPr>
            </w:pPr>
            <w:r w:rsidRPr="001840F9">
              <w:rPr>
                <w:rFonts w:eastAsia="Times New Roman" w:cs="Times New Roman"/>
                <w:b/>
                <w:bCs/>
                <w:sz w:val="24"/>
                <w:szCs w:val="24"/>
                <w:lang w:val="uk-UA" w:eastAsia="ru-RU"/>
              </w:rPr>
              <w:t xml:space="preserve">Землі промисловості </w:t>
            </w:r>
          </w:p>
        </w:tc>
        <w:tc>
          <w:tcPr>
            <w:tcW w:w="1081" w:type="dxa"/>
          </w:tcPr>
          <w:p w14:paraId="1822442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759DEDE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46BD81C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6F29741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3D38391B" w14:textId="77777777" w:rsidTr="005D4169">
        <w:tc>
          <w:tcPr>
            <w:tcW w:w="715" w:type="dxa"/>
          </w:tcPr>
          <w:p w14:paraId="62D57BD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11.01</w:t>
            </w:r>
          </w:p>
        </w:tc>
        <w:tc>
          <w:tcPr>
            <w:tcW w:w="4966" w:type="dxa"/>
          </w:tcPr>
          <w:p w14:paraId="32FCB4E2"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81" w:type="dxa"/>
            <w:vAlign w:val="center"/>
          </w:tcPr>
          <w:p w14:paraId="23B40A6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vAlign w:val="center"/>
          </w:tcPr>
          <w:p w14:paraId="4D001C7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vAlign w:val="center"/>
          </w:tcPr>
          <w:p w14:paraId="18519FA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vAlign w:val="center"/>
          </w:tcPr>
          <w:p w14:paraId="0E67BFD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55E1DBF1" w14:textId="77777777" w:rsidTr="005D4169">
        <w:tc>
          <w:tcPr>
            <w:tcW w:w="715" w:type="dxa"/>
          </w:tcPr>
          <w:p w14:paraId="30F3A70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11.02</w:t>
            </w:r>
          </w:p>
        </w:tc>
        <w:tc>
          <w:tcPr>
            <w:tcW w:w="4966" w:type="dxa"/>
          </w:tcPr>
          <w:p w14:paraId="0E5AEEA4"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81" w:type="dxa"/>
            <w:vAlign w:val="center"/>
          </w:tcPr>
          <w:p w14:paraId="5181C72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vAlign w:val="center"/>
          </w:tcPr>
          <w:p w14:paraId="7AC2A24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vAlign w:val="center"/>
          </w:tcPr>
          <w:p w14:paraId="17D92A1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vAlign w:val="center"/>
          </w:tcPr>
          <w:p w14:paraId="0131284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006A58EF" w14:textId="77777777" w:rsidTr="005D4169">
        <w:tc>
          <w:tcPr>
            <w:tcW w:w="715" w:type="dxa"/>
          </w:tcPr>
          <w:p w14:paraId="54BF8B5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11.03</w:t>
            </w:r>
          </w:p>
        </w:tc>
        <w:tc>
          <w:tcPr>
            <w:tcW w:w="4966" w:type="dxa"/>
          </w:tcPr>
          <w:p w14:paraId="53513EED"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основних, підсобних і допоміжних будівель та споруд будівельних організацій та підприємств </w:t>
            </w:r>
          </w:p>
        </w:tc>
        <w:tc>
          <w:tcPr>
            <w:tcW w:w="1081" w:type="dxa"/>
            <w:vAlign w:val="center"/>
          </w:tcPr>
          <w:p w14:paraId="6EE7FE6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vAlign w:val="center"/>
          </w:tcPr>
          <w:p w14:paraId="5516F23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vAlign w:val="center"/>
          </w:tcPr>
          <w:p w14:paraId="6C56B7C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vAlign w:val="center"/>
          </w:tcPr>
          <w:p w14:paraId="55D5A6B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539F7471" w14:textId="77777777" w:rsidTr="005D4169">
        <w:tc>
          <w:tcPr>
            <w:tcW w:w="715" w:type="dxa"/>
          </w:tcPr>
          <w:p w14:paraId="0AE28C1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11.04</w:t>
            </w:r>
          </w:p>
        </w:tc>
        <w:tc>
          <w:tcPr>
            <w:tcW w:w="4966" w:type="dxa"/>
          </w:tcPr>
          <w:p w14:paraId="3025EC5C"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81" w:type="dxa"/>
            <w:vAlign w:val="center"/>
          </w:tcPr>
          <w:p w14:paraId="39E950C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vAlign w:val="center"/>
          </w:tcPr>
          <w:p w14:paraId="46CC280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vAlign w:val="center"/>
          </w:tcPr>
          <w:p w14:paraId="2128C5A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vAlign w:val="center"/>
          </w:tcPr>
          <w:p w14:paraId="3434409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695DF061" w14:textId="77777777" w:rsidTr="005D4169">
        <w:tc>
          <w:tcPr>
            <w:tcW w:w="715" w:type="dxa"/>
          </w:tcPr>
          <w:p w14:paraId="2742EFB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11.05</w:t>
            </w:r>
          </w:p>
        </w:tc>
        <w:tc>
          <w:tcPr>
            <w:tcW w:w="4966" w:type="dxa"/>
          </w:tcPr>
          <w:p w14:paraId="4DF3F396"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цілей підрозділів 11.01 - 11.04 та для збереження та використання земель природно-заповідного фонду </w:t>
            </w:r>
          </w:p>
        </w:tc>
        <w:tc>
          <w:tcPr>
            <w:tcW w:w="1081" w:type="dxa"/>
            <w:vAlign w:val="center"/>
          </w:tcPr>
          <w:p w14:paraId="22D497B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vAlign w:val="center"/>
          </w:tcPr>
          <w:p w14:paraId="50CDE3C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vAlign w:val="center"/>
          </w:tcPr>
          <w:p w14:paraId="05A768D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vAlign w:val="center"/>
          </w:tcPr>
          <w:p w14:paraId="026EA28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4E3842AF" w14:textId="77777777" w:rsidTr="005D4169">
        <w:tc>
          <w:tcPr>
            <w:tcW w:w="715" w:type="dxa"/>
          </w:tcPr>
          <w:p w14:paraId="53DBA330"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12</w:t>
            </w:r>
          </w:p>
        </w:tc>
        <w:tc>
          <w:tcPr>
            <w:tcW w:w="4966" w:type="dxa"/>
          </w:tcPr>
          <w:p w14:paraId="2C105323"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b/>
                <w:bCs/>
                <w:sz w:val="24"/>
                <w:szCs w:val="24"/>
                <w:lang w:val="uk-UA" w:eastAsia="ru-RU"/>
              </w:rPr>
              <w:t xml:space="preserve">Землі транспорту </w:t>
            </w:r>
          </w:p>
        </w:tc>
        <w:tc>
          <w:tcPr>
            <w:tcW w:w="1081" w:type="dxa"/>
          </w:tcPr>
          <w:p w14:paraId="0952325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3163130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40DD7C9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0C0245B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3B84C51C" w14:textId="77777777" w:rsidTr="005D4169">
        <w:tc>
          <w:tcPr>
            <w:tcW w:w="715" w:type="dxa"/>
          </w:tcPr>
          <w:p w14:paraId="5F6313E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12.01</w:t>
            </w:r>
          </w:p>
        </w:tc>
        <w:tc>
          <w:tcPr>
            <w:tcW w:w="4966" w:type="dxa"/>
          </w:tcPr>
          <w:p w14:paraId="770081ED"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будівель і споруд залізничного транспорту </w:t>
            </w:r>
          </w:p>
        </w:tc>
        <w:tc>
          <w:tcPr>
            <w:tcW w:w="1081" w:type="dxa"/>
          </w:tcPr>
          <w:p w14:paraId="6985539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3AE4905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6D81195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0CB5F50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1676A9D3" w14:textId="77777777" w:rsidTr="005D4169">
        <w:tc>
          <w:tcPr>
            <w:tcW w:w="715" w:type="dxa"/>
          </w:tcPr>
          <w:p w14:paraId="6F8AA14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12.02</w:t>
            </w:r>
          </w:p>
        </w:tc>
        <w:tc>
          <w:tcPr>
            <w:tcW w:w="4966" w:type="dxa"/>
          </w:tcPr>
          <w:p w14:paraId="345A2664"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будівель і споруд морського транспорту  </w:t>
            </w:r>
          </w:p>
        </w:tc>
        <w:tc>
          <w:tcPr>
            <w:tcW w:w="1081" w:type="dxa"/>
          </w:tcPr>
          <w:p w14:paraId="017F9F1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1806601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47A1111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0918C62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09116880" w14:textId="77777777" w:rsidTr="005D4169">
        <w:tc>
          <w:tcPr>
            <w:tcW w:w="715" w:type="dxa"/>
          </w:tcPr>
          <w:p w14:paraId="615DCD7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12.03</w:t>
            </w:r>
          </w:p>
        </w:tc>
        <w:tc>
          <w:tcPr>
            <w:tcW w:w="4966" w:type="dxa"/>
          </w:tcPr>
          <w:p w14:paraId="669FD81E"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будівель і споруд річкового транспорту  </w:t>
            </w:r>
          </w:p>
        </w:tc>
        <w:tc>
          <w:tcPr>
            <w:tcW w:w="1081" w:type="dxa"/>
          </w:tcPr>
          <w:p w14:paraId="1D32F63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471BF3A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165FCB9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74129CA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2AC57732" w14:textId="77777777" w:rsidTr="005D4169">
        <w:tc>
          <w:tcPr>
            <w:tcW w:w="715" w:type="dxa"/>
          </w:tcPr>
          <w:p w14:paraId="7BE2AD4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12.04</w:t>
            </w:r>
          </w:p>
        </w:tc>
        <w:tc>
          <w:tcPr>
            <w:tcW w:w="4966" w:type="dxa"/>
          </w:tcPr>
          <w:p w14:paraId="421E27CD"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будівель і споруд автомобільного транспорту та дорожнього господарства </w:t>
            </w:r>
          </w:p>
        </w:tc>
        <w:tc>
          <w:tcPr>
            <w:tcW w:w="1081" w:type="dxa"/>
          </w:tcPr>
          <w:p w14:paraId="19E9C78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3897662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233681D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7D1F09B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5B26C1F4" w14:textId="77777777" w:rsidTr="005D4169">
        <w:tc>
          <w:tcPr>
            <w:tcW w:w="715" w:type="dxa"/>
          </w:tcPr>
          <w:p w14:paraId="747A836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12.05</w:t>
            </w:r>
          </w:p>
        </w:tc>
        <w:tc>
          <w:tcPr>
            <w:tcW w:w="4966" w:type="dxa"/>
          </w:tcPr>
          <w:p w14:paraId="1B1079F0"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будівель і споруд авіаційного транспорту </w:t>
            </w:r>
          </w:p>
        </w:tc>
        <w:tc>
          <w:tcPr>
            <w:tcW w:w="1081" w:type="dxa"/>
          </w:tcPr>
          <w:p w14:paraId="6222AC8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6742782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7C09908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15FB0CC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5B4BE75C" w14:textId="77777777" w:rsidTr="005D4169">
        <w:tc>
          <w:tcPr>
            <w:tcW w:w="715" w:type="dxa"/>
          </w:tcPr>
          <w:p w14:paraId="78EB914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12.06</w:t>
            </w:r>
          </w:p>
        </w:tc>
        <w:tc>
          <w:tcPr>
            <w:tcW w:w="4966" w:type="dxa"/>
          </w:tcPr>
          <w:p w14:paraId="0031DA6B"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об'єктів трубопровідного транспорту </w:t>
            </w:r>
          </w:p>
        </w:tc>
        <w:tc>
          <w:tcPr>
            <w:tcW w:w="1081" w:type="dxa"/>
          </w:tcPr>
          <w:p w14:paraId="1394EB3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530FE37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239514B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2948720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4B9A6BB3" w14:textId="77777777" w:rsidTr="005D4169">
        <w:tc>
          <w:tcPr>
            <w:tcW w:w="715" w:type="dxa"/>
          </w:tcPr>
          <w:p w14:paraId="09F7ACA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12.07</w:t>
            </w:r>
          </w:p>
        </w:tc>
        <w:tc>
          <w:tcPr>
            <w:tcW w:w="4966" w:type="dxa"/>
          </w:tcPr>
          <w:p w14:paraId="7DA87D80"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будівель і споруд міського електротранспорту </w:t>
            </w:r>
          </w:p>
        </w:tc>
        <w:tc>
          <w:tcPr>
            <w:tcW w:w="1081" w:type="dxa"/>
          </w:tcPr>
          <w:p w14:paraId="43E3A61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0F678D4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12A4D81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590262F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07F0E108" w14:textId="77777777" w:rsidTr="005D4169">
        <w:tc>
          <w:tcPr>
            <w:tcW w:w="715" w:type="dxa"/>
          </w:tcPr>
          <w:p w14:paraId="7E229C0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lastRenderedPageBreak/>
              <w:t>12.08</w:t>
            </w:r>
          </w:p>
        </w:tc>
        <w:tc>
          <w:tcPr>
            <w:tcW w:w="4966" w:type="dxa"/>
          </w:tcPr>
          <w:p w14:paraId="10C97964"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будівель і споруд додаткових транспортних послуг та допоміжних операцій </w:t>
            </w:r>
          </w:p>
        </w:tc>
        <w:tc>
          <w:tcPr>
            <w:tcW w:w="1081" w:type="dxa"/>
          </w:tcPr>
          <w:p w14:paraId="1C429CB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4282D27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2FD15C6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0DD38DB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49142AE6" w14:textId="77777777" w:rsidTr="005D4169">
        <w:tc>
          <w:tcPr>
            <w:tcW w:w="715" w:type="dxa"/>
          </w:tcPr>
          <w:p w14:paraId="3EF595D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12.09</w:t>
            </w:r>
          </w:p>
        </w:tc>
        <w:tc>
          <w:tcPr>
            <w:tcW w:w="4966" w:type="dxa"/>
          </w:tcPr>
          <w:p w14:paraId="6E816FAE"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будівель і споруд іншого наземного транспорту </w:t>
            </w:r>
          </w:p>
        </w:tc>
        <w:tc>
          <w:tcPr>
            <w:tcW w:w="1081" w:type="dxa"/>
          </w:tcPr>
          <w:p w14:paraId="76A6509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656F47D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7922D9F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4911C08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348DD5AB" w14:textId="77777777" w:rsidTr="005D4169">
        <w:tc>
          <w:tcPr>
            <w:tcW w:w="715" w:type="dxa"/>
          </w:tcPr>
          <w:p w14:paraId="25BE9F4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12.10</w:t>
            </w:r>
          </w:p>
        </w:tc>
        <w:tc>
          <w:tcPr>
            <w:tcW w:w="4966" w:type="dxa"/>
          </w:tcPr>
          <w:p w14:paraId="1CF266CE"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цілей підрозділів 12.01 - 12.09 та для збереження та використання земель природно-заповідного фонду </w:t>
            </w:r>
          </w:p>
        </w:tc>
        <w:tc>
          <w:tcPr>
            <w:tcW w:w="1081" w:type="dxa"/>
          </w:tcPr>
          <w:p w14:paraId="1A5E9CC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3AB1D4D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533E0AD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0E3223A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35FB4101" w14:textId="77777777" w:rsidTr="005D4169">
        <w:tc>
          <w:tcPr>
            <w:tcW w:w="715" w:type="dxa"/>
          </w:tcPr>
          <w:p w14:paraId="404AD677"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13</w:t>
            </w:r>
          </w:p>
        </w:tc>
        <w:tc>
          <w:tcPr>
            <w:tcW w:w="4966" w:type="dxa"/>
          </w:tcPr>
          <w:p w14:paraId="121268CD"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b/>
                <w:bCs/>
                <w:sz w:val="24"/>
                <w:szCs w:val="24"/>
                <w:lang w:val="uk-UA" w:eastAsia="ru-RU"/>
              </w:rPr>
              <w:t>Землі зв'язку</w:t>
            </w:r>
          </w:p>
        </w:tc>
        <w:tc>
          <w:tcPr>
            <w:tcW w:w="1081" w:type="dxa"/>
          </w:tcPr>
          <w:p w14:paraId="674B449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4D92E63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1797916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2CB1A45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3C964107" w14:textId="77777777" w:rsidTr="005D4169">
        <w:tc>
          <w:tcPr>
            <w:tcW w:w="715" w:type="dxa"/>
          </w:tcPr>
          <w:p w14:paraId="02F9863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13.01</w:t>
            </w:r>
          </w:p>
        </w:tc>
        <w:tc>
          <w:tcPr>
            <w:tcW w:w="4966" w:type="dxa"/>
          </w:tcPr>
          <w:p w14:paraId="399E2D44"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об'єктів і споруд телекомунікацій </w:t>
            </w:r>
          </w:p>
        </w:tc>
        <w:tc>
          <w:tcPr>
            <w:tcW w:w="1081" w:type="dxa"/>
          </w:tcPr>
          <w:p w14:paraId="043B624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7535D65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w:t>
            </w:r>
          </w:p>
        </w:tc>
        <w:tc>
          <w:tcPr>
            <w:tcW w:w="1081" w:type="dxa"/>
          </w:tcPr>
          <w:p w14:paraId="2D6DC42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670B6E6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5A6723EF" w14:textId="77777777" w:rsidTr="005D4169">
        <w:tc>
          <w:tcPr>
            <w:tcW w:w="715" w:type="dxa"/>
          </w:tcPr>
          <w:p w14:paraId="6B496F7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13.02</w:t>
            </w:r>
          </w:p>
        </w:tc>
        <w:tc>
          <w:tcPr>
            <w:tcW w:w="4966" w:type="dxa"/>
          </w:tcPr>
          <w:p w14:paraId="7B457AAC"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таексплуатації будівель та споруд об'єктів поштового зв'язку </w:t>
            </w:r>
          </w:p>
        </w:tc>
        <w:tc>
          <w:tcPr>
            <w:tcW w:w="1081" w:type="dxa"/>
          </w:tcPr>
          <w:p w14:paraId="338007E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51BC06A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w:t>
            </w:r>
          </w:p>
        </w:tc>
        <w:tc>
          <w:tcPr>
            <w:tcW w:w="1081" w:type="dxa"/>
          </w:tcPr>
          <w:p w14:paraId="3558176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0F87738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128F60D3" w14:textId="77777777" w:rsidTr="005D4169">
        <w:tc>
          <w:tcPr>
            <w:tcW w:w="715" w:type="dxa"/>
          </w:tcPr>
          <w:p w14:paraId="41DA5C4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13.03</w:t>
            </w:r>
          </w:p>
        </w:tc>
        <w:tc>
          <w:tcPr>
            <w:tcW w:w="4966" w:type="dxa"/>
          </w:tcPr>
          <w:p w14:paraId="711291BD"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таексплуатації інших технічних засобів зв'язку </w:t>
            </w:r>
          </w:p>
        </w:tc>
        <w:tc>
          <w:tcPr>
            <w:tcW w:w="1081" w:type="dxa"/>
          </w:tcPr>
          <w:p w14:paraId="706DF53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4565656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w:t>
            </w:r>
          </w:p>
        </w:tc>
        <w:tc>
          <w:tcPr>
            <w:tcW w:w="1081" w:type="dxa"/>
          </w:tcPr>
          <w:p w14:paraId="5DEFBDD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5153AFE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357C398F" w14:textId="77777777" w:rsidTr="005D4169">
        <w:tc>
          <w:tcPr>
            <w:tcW w:w="715" w:type="dxa"/>
          </w:tcPr>
          <w:p w14:paraId="21822B7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13.04</w:t>
            </w:r>
          </w:p>
        </w:tc>
        <w:tc>
          <w:tcPr>
            <w:tcW w:w="4966" w:type="dxa"/>
          </w:tcPr>
          <w:p w14:paraId="19CA192C"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цілей підрозділів 13.01 - 13.03, 13.05 та для збереження і використання земель природно-заповідного фонду</w:t>
            </w:r>
          </w:p>
        </w:tc>
        <w:tc>
          <w:tcPr>
            <w:tcW w:w="1081" w:type="dxa"/>
          </w:tcPr>
          <w:p w14:paraId="7934758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6C8D1C3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w:t>
            </w:r>
          </w:p>
        </w:tc>
        <w:tc>
          <w:tcPr>
            <w:tcW w:w="1081" w:type="dxa"/>
          </w:tcPr>
          <w:p w14:paraId="7C7FA2D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479836D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3457DF20" w14:textId="77777777" w:rsidTr="005D4169">
        <w:tc>
          <w:tcPr>
            <w:tcW w:w="715" w:type="dxa"/>
          </w:tcPr>
          <w:p w14:paraId="79B8F4EB"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14</w:t>
            </w:r>
          </w:p>
        </w:tc>
        <w:tc>
          <w:tcPr>
            <w:tcW w:w="4966" w:type="dxa"/>
          </w:tcPr>
          <w:p w14:paraId="4798D0A2"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b/>
                <w:bCs/>
                <w:sz w:val="24"/>
                <w:szCs w:val="24"/>
                <w:lang w:val="uk-UA" w:eastAsia="ru-RU"/>
              </w:rPr>
              <w:t xml:space="preserve">Землі енергетики </w:t>
            </w:r>
          </w:p>
        </w:tc>
        <w:tc>
          <w:tcPr>
            <w:tcW w:w="1081" w:type="dxa"/>
          </w:tcPr>
          <w:p w14:paraId="4C88BB0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347BF62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129E09C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53E9330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08172F9C" w14:textId="77777777" w:rsidTr="005D4169">
        <w:tc>
          <w:tcPr>
            <w:tcW w:w="715" w:type="dxa"/>
          </w:tcPr>
          <w:p w14:paraId="2A1795F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14.01</w:t>
            </w:r>
          </w:p>
        </w:tc>
        <w:tc>
          <w:tcPr>
            <w:tcW w:w="4966" w:type="dxa"/>
          </w:tcPr>
          <w:p w14:paraId="65E0AED8"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1" w:type="dxa"/>
          </w:tcPr>
          <w:p w14:paraId="77A0825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63B41BD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w:t>
            </w:r>
          </w:p>
        </w:tc>
        <w:tc>
          <w:tcPr>
            <w:tcW w:w="1081" w:type="dxa"/>
          </w:tcPr>
          <w:p w14:paraId="0F9CECC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1234A12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5D76E552" w14:textId="77777777" w:rsidTr="005D4169">
        <w:tc>
          <w:tcPr>
            <w:tcW w:w="715" w:type="dxa"/>
          </w:tcPr>
          <w:p w14:paraId="7C8A305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14.02</w:t>
            </w:r>
          </w:p>
        </w:tc>
        <w:tc>
          <w:tcPr>
            <w:tcW w:w="4966" w:type="dxa"/>
          </w:tcPr>
          <w:p w14:paraId="5C6E3E91"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будівництва, експлуатації та обслуговування будівель і споруд об'єктів передачі електричної та теплової енергії </w:t>
            </w:r>
          </w:p>
        </w:tc>
        <w:tc>
          <w:tcPr>
            <w:tcW w:w="1081" w:type="dxa"/>
          </w:tcPr>
          <w:p w14:paraId="0C63385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5575182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w:t>
            </w:r>
          </w:p>
        </w:tc>
        <w:tc>
          <w:tcPr>
            <w:tcW w:w="1081" w:type="dxa"/>
          </w:tcPr>
          <w:p w14:paraId="082C730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2C4490E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5B5D20B3" w14:textId="77777777" w:rsidTr="005D4169">
        <w:tc>
          <w:tcPr>
            <w:tcW w:w="715" w:type="dxa"/>
          </w:tcPr>
          <w:p w14:paraId="354875F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14.03</w:t>
            </w:r>
          </w:p>
        </w:tc>
        <w:tc>
          <w:tcPr>
            <w:tcW w:w="4966" w:type="dxa"/>
          </w:tcPr>
          <w:p w14:paraId="37E29C9C"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цілей підрозділів 14.01 - 14.02 та для збереження та використання земель природно-заповідного фонду </w:t>
            </w:r>
          </w:p>
        </w:tc>
        <w:tc>
          <w:tcPr>
            <w:tcW w:w="1081" w:type="dxa"/>
          </w:tcPr>
          <w:p w14:paraId="0B9EEDA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6B0F14F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w:t>
            </w:r>
          </w:p>
        </w:tc>
        <w:tc>
          <w:tcPr>
            <w:tcW w:w="1081" w:type="dxa"/>
          </w:tcPr>
          <w:p w14:paraId="3CA48C5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0FA8D76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56016E5B" w14:textId="77777777" w:rsidTr="005D4169">
        <w:tc>
          <w:tcPr>
            <w:tcW w:w="715" w:type="dxa"/>
          </w:tcPr>
          <w:p w14:paraId="1EBC6465"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15</w:t>
            </w:r>
          </w:p>
        </w:tc>
        <w:tc>
          <w:tcPr>
            <w:tcW w:w="4966" w:type="dxa"/>
          </w:tcPr>
          <w:p w14:paraId="3C6449B6" w14:textId="77777777" w:rsidR="001840F9" w:rsidRPr="001840F9" w:rsidRDefault="001840F9" w:rsidP="001840F9">
            <w:pPr>
              <w:spacing w:after="0"/>
              <w:rPr>
                <w:rFonts w:eastAsia="Times New Roman" w:cs="Times New Roman"/>
                <w:b/>
                <w:sz w:val="24"/>
                <w:szCs w:val="24"/>
                <w:lang w:val="uk-UA" w:eastAsia="ru-RU"/>
              </w:rPr>
            </w:pPr>
            <w:r w:rsidRPr="001840F9">
              <w:rPr>
                <w:rFonts w:eastAsia="Times New Roman" w:cs="Times New Roman"/>
                <w:b/>
                <w:sz w:val="24"/>
                <w:szCs w:val="24"/>
                <w:lang w:val="uk-UA" w:eastAsia="ru-RU"/>
              </w:rPr>
              <w:t xml:space="preserve">Землі оборони </w:t>
            </w:r>
          </w:p>
        </w:tc>
        <w:tc>
          <w:tcPr>
            <w:tcW w:w="1081" w:type="dxa"/>
          </w:tcPr>
          <w:p w14:paraId="6E6CAED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5A7C8B9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77048BF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0479F6E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39D3D454" w14:textId="77777777" w:rsidTr="005D4169">
        <w:tc>
          <w:tcPr>
            <w:tcW w:w="715" w:type="dxa"/>
          </w:tcPr>
          <w:p w14:paraId="0FF3779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15.01</w:t>
            </w:r>
          </w:p>
        </w:tc>
        <w:tc>
          <w:tcPr>
            <w:tcW w:w="4966" w:type="dxa"/>
          </w:tcPr>
          <w:p w14:paraId="0A40CB15"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постійної діяльності Збройних Сил України</w:t>
            </w:r>
          </w:p>
        </w:tc>
        <w:tc>
          <w:tcPr>
            <w:tcW w:w="1081" w:type="dxa"/>
          </w:tcPr>
          <w:p w14:paraId="72BBA09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230BE6D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1AA4A6C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399F92E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5C157B78" w14:textId="77777777" w:rsidTr="005D4169">
        <w:tc>
          <w:tcPr>
            <w:tcW w:w="715" w:type="dxa"/>
          </w:tcPr>
          <w:p w14:paraId="0E8572A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15.02</w:t>
            </w:r>
          </w:p>
        </w:tc>
        <w:tc>
          <w:tcPr>
            <w:tcW w:w="4966" w:type="dxa"/>
          </w:tcPr>
          <w:p w14:paraId="308B7BB5"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постійної діяльності внутрішніх військ МВС</w:t>
            </w:r>
          </w:p>
        </w:tc>
        <w:tc>
          <w:tcPr>
            <w:tcW w:w="1081" w:type="dxa"/>
          </w:tcPr>
          <w:p w14:paraId="721593D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40D564B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5585909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00085E4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2EB57A08" w14:textId="77777777" w:rsidTr="005D4169">
        <w:tc>
          <w:tcPr>
            <w:tcW w:w="715" w:type="dxa"/>
          </w:tcPr>
          <w:p w14:paraId="3F2E94D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15.03</w:t>
            </w:r>
          </w:p>
        </w:tc>
        <w:tc>
          <w:tcPr>
            <w:tcW w:w="4966" w:type="dxa"/>
          </w:tcPr>
          <w:p w14:paraId="7910F94F"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постійної діяльності Державної прикордонної служби України</w:t>
            </w:r>
          </w:p>
        </w:tc>
        <w:tc>
          <w:tcPr>
            <w:tcW w:w="1081" w:type="dxa"/>
          </w:tcPr>
          <w:p w14:paraId="1B39398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7D616E6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1DD618C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3981415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7EDD19EF" w14:textId="77777777" w:rsidTr="005D4169">
        <w:tc>
          <w:tcPr>
            <w:tcW w:w="715" w:type="dxa"/>
          </w:tcPr>
          <w:p w14:paraId="0317584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15.04</w:t>
            </w:r>
          </w:p>
        </w:tc>
        <w:tc>
          <w:tcPr>
            <w:tcW w:w="4966" w:type="dxa"/>
          </w:tcPr>
          <w:p w14:paraId="31A3622F"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постійної діяльності Служби безпеки України</w:t>
            </w:r>
          </w:p>
        </w:tc>
        <w:tc>
          <w:tcPr>
            <w:tcW w:w="1081" w:type="dxa"/>
          </w:tcPr>
          <w:p w14:paraId="63FA613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177172E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7651A03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347B724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09173D68" w14:textId="77777777" w:rsidTr="005D4169">
        <w:tc>
          <w:tcPr>
            <w:tcW w:w="715" w:type="dxa"/>
          </w:tcPr>
          <w:p w14:paraId="0338F2D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15.05</w:t>
            </w:r>
          </w:p>
        </w:tc>
        <w:tc>
          <w:tcPr>
            <w:tcW w:w="4966" w:type="dxa"/>
          </w:tcPr>
          <w:p w14:paraId="3AC8F640"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постійної діяльності Державної спеціальної служби транспорту</w:t>
            </w:r>
          </w:p>
        </w:tc>
        <w:tc>
          <w:tcPr>
            <w:tcW w:w="1081" w:type="dxa"/>
          </w:tcPr>
          <w:p w14:paraId="4A9BCE6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564AAF3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0A2FE03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69B969A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08CD481D" w14:textId="77777777" w:rsidTr="005D4169">
        <w:tc>
          <w:tcPr>
            <w:tcW w:w="715" w:type="dxa"/>
          </w:tcPr>
          <w:p w14:paraId="5B9B7D6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15.06</w:t>
            </w:r>
          </w:p>
        </w:tc>
        <w:tc>
          <w:tcPr>
            <w:tcW w:w="4966" w:type="dxa"/>
          </w:tcPr>
          <w:p w14:paraId="77276C60"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постійної діяльності Служби зовнішньої розвідки України</w:t>
            </w:r>
          </w:p>
        </w:tc>
        <w:tc>
          <w:tcPr>
            <w:tcW w:w="1081" w:type="dxa"/>
          </w:tcPr>
          <w:p w14:paraId="3E759E6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414AB54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6A183E4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3F1AF8F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05DCA367" w14:textId="77777777" w:rsidTr="005D4169">
        <w:tc>
          <w:tcPr>
            <w:tcW w:w="715" w:type="dxa"/>
          </w:tcPr>
          <w:p w14:paraId="46543F1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15.07</w:t>
            </w:r>
          </w:p>
        </w:tc>
        <w:tc>
          <w:tcPr>
            <w:tcW w:w="4966" w:type="dxa"/>
          </w:tcPr>
          <w:p w14:paraId="290595A0"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постійної діяльності інших, створених відповідно до законів України, військових формувань</w:t>
            </w:r>
          </w:p>
        </w:tc>
        <w:tc>
          <w:tcPr>
            <w:tcW w:w="1081" w:type="dxa"/>
          </w:tcPr>
          <w:p w14:paraId="5649D20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690BF5A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0ADC7CC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47AAFDE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0F167193" w14:textId="77777777" w:rsidTr="005D4169">
        <w:trPr>
          <w:trHeight w:val="933"/>
        </w:trPr>
        <w:tc>
          <w:tcPr>
            <w:tcW w:w="715" w:type="dxa"/>
          </w:tcPr>
          <w:p w14:paraId="7C75574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15.08</w:t>
            </w:r>
          </w:p>
        </w:tc>
        <w:tc>
          <w:tcPr>
            <w:tcW w:w="4966" w:type="dxa"/>
          </w:tcPr>
          <w:p w14:paraId="3CA1DC64"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цілей підрозділів 15.01 - 15.07 та для збереження та використання земель природно-заповідного фонду</w:t>
            </w:r>
          </w:p>
        </w:tc>
        <w:tc>
          <w:tcPr>
            <w:tcW w:w="1081" w:type="dxa"/>
          </w:tcPr>
          <w:p w14:paraId="2890B89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5305CDD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20B6CDA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1FFB847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4A6B9379" w14:textId="77777777" w:rsidTr="005D4169">
        <w:tc>
          <w:tcPr>
            <w:tcW w:w="715" w:type="dxa"/>
          </w:tcPr>
          <w:p w14:paraId="6B0FD6C9"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16</w:t>
            </w:r>
          </w:p>
        </w:tc>
        <w:tc>
          <w:tcPr>
            <w:tcW w:w="4966" w:type="dxa"/>
          </w:tcPr>
          <w:p w14:paraId="59AFDAAC"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b/>
                <w:bCs/>
                <w:sz w:val="24"/>
                <w:szCs w:val="24"/>
                <w:lang w:val="uk-UA" w:eastAsia="ru-RU"/>
              </w:rPr>
              <w:t xml:space="preserve">Землі запасу </w:t>
            </w:r>
          </w:p>
        </w:tc>
        <w:tc>
          <w:tcPr>
            <w:tcW w:w="1081" w:type="dxa"/>
          </w:tcPr>
          <w:p w14:paraId="4A64E9D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1C6C233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7B8FD8B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58798EE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3C1DC9D1" w14:textId="77777777" w:rsidTr="005D4169">
        <w:tc>
          <w:tcPr>
            <w:tcW w:w="715" w:type="dxa"/>
          </w:tcPr>
          <w:p w14:paraId="1C057036"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17</w:t>
            </w:r>
          </w:p>
        </w:tc>
        <w:tc>
          <w:tcPr>
            <w:tcW w:w="4966" w:type="dxa"/>
          </w:tcPr>
          <w:p w14:paraId="17AE86A2" w14:textId="77777777" w:rsidR="001840F9" w:rsidRPr="001840F9" w:rsidRDefault="001840F9" w:rsidP="001840F9">
            <w:pPr>
              <w:spacing w:after="0"/>
              <w:rPr>
                <w:rFonts w:eastAsia="Times New Roman" w:cs="Times New Roman"/>
                <w:b/>
                <w:bCs/>
                <w:sz w:val="24"/>
                <w:szCs w:val="24"/>
                <w:lang w:val="uk-UA" w:eastAsia="ru-RU"/>
              </w:rPr>
            </w:pPr>
            <w:r w:rsidRPr="001840F9">
              <w:rPr>
                <w:rFonts w:eastAsia="Times New Roman" w:cs="Times New Roman"/>
                <w:b/>
                <w:bCs/>
                <w:sz w:val="24"/>
                <w:szCs w:val="24"/>
                <w:lang w:val="uk-UA" w:eastAsia="ru-RU"/>
              </w:rPr>
              <w:t>Землі резервного фонду</w:t>
            </w:r>
          </w:p>
        </w:tc>
        <w:tc>
          <w:tcPr>
            <w:tcW w:w="1081" w:type="dxa"/>
          </w:tcPr>
          <w:p w14:paraId="1D6FC57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63F79DE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2D70A24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550F041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2EACF3E9" w14:textId="77777777" w:rsidTr="005D4169">
        <w:tc>
          <w:tcPr>
            <w:tcW w:w="715" w:type="dxa"/>
          </w:tcPr>
          <w:p w14:paraId="5DD42560"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18</w:t>
            </w:r>
          </w:p>
        </w:tc>
        <w:tc>
          <w:tcPr>
            <w:tcW w:w="4966" w:type="dxa"/>
          </w:tcPr>
          <w:p w14:paraId="2EAAB489" w14:textId="77777777" w:rsidR="001840F9" w:rsidRPr="001840F9" w:rsidRDefault="001840F9" w:rsidP="001840F9">
            <w:pPr>
              <w:spacing w:after="0"/>
              <w:rPr>
                <w:rFonts w:eastAsia="Times New Roman" w:cs="Times New Roman"/>
                <w:b/>
                <w:bCs/>
                <w:sz w:val="24"/>
                <w:szCs w:val="24"/>
                <w:lang w:val="uk-UA" w:eastAsia="ru-RU"/>
              </w:rPr>
            </w:pPr>
            <w:r w:rsidRPr="001840F9">
              <w:rPr>
                <w:rFonts w:eastAsia="Times New Roman" w:cs="Times New Roman"/>
                <w:b/>
                <w:bCs/>
                <w:sz w:val="24"/>
                <w:szCs w:val="24"/>
                <w:lang w:val="uk-UA" w:eastAsia="ru-RU"/>
              </w:rPr>
              <w:t xml:space="preserve">Землі загального користування </w:t>
            </w:r>
          </w:p>
        </w:tc>
        <w:tc>
          <w:tcPr>
            <w:tcW w:w="1081" w:type="dxa"/>
          </w:tcPr>
          <w:p w14:paraId="65DCAB6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5DA7B09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052F1AA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7B1D50A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3DE11DF1" w14:textId="77777777" w:rsidTr="005D4169">
        <w:tc>
          <w:tcPr>
            <w:tcW w:w="715" w:type="dxa"/>
          </w:tcPr>
          <w:p w14:paraId="3C15FD3F"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19</w:t>
            </w:r>
          </w:p>
        </w:tc>
        <w:tc>
          <w:tcPr>
            <w:tcW w:w="4966" w:type="dxa"/>
          </w:tcPr>
          <w:p w14:paraId="32A13E4B" w14:textId="77777777" w:rsidR="001840F9" w:rsidRPr="001840F9" w:rsidRDefault="001840F9" w:rsidP="001840F9">
            <w:pPr>
              <w:spacing w:after="0"/>
              <w:rPr>
                <w:rFonts w:eastAsia="Times New Roman" w:cs="Times New Roman"/>
                <w:b/>
                <w:bCs/>
                <w:sz w:val="24"/>
                <w:szCs w:val="24"/>
                <w:lang w:val="uk-UA" w:eastAsia="ru-RU"/>
              </w:rPr>
            </w:pPr>
            <w:r w:rsidRPr="001840F9">
              <w:rPr>
                <w:rFonts w:eastAsia="Times New Roman" w:cs="Times New Roman"/>
                <w:sz w:val="24"/>
                <w:szCs w:val="24"/>
                <w:lang w:val="uk-UA" w:eastAsia="ru-RU"/>
              </w:rPr>
              <w:t>Для цілей підрозділів 16 - 18 та для збереження та використання земель природно-заповідного фонду </w:t>
            </w:r>
          </w:p>
        </w:tc>
        <w:tc>
          <w:tcPr>
            <w:tcW w:w="1081" w:type="dxa"/>
          </w:tcPr>
          <w:p w14:paraId="6EDF860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1024CE8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6F12BAF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3C9BBE5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r>
    </w:tbl>
    <w:p w14:paraId="00466B57" w14:textId="77777777" w:rsidR="001840F9" w:rsidRPr="001840F9" w:rsidRDefault="001840F9" w:rsidP="001840F9">
      <w:pPr>
        <w:spacing w:before="120" w:after="0"/>
        <w:ind w:firstLine="567"/>
        <w:jc w:val="center"/>
        <w:rPr>
          <w:rFonts w:eastAsia="Calibri" w:cs="Times New Roman"/>
          <w:b/>
          <w:sz w:val="10"/>
          <w:szCs w:val="10"/>
          <w:lang w:eastAsia="ru-RU"/>
        </w:rPr>
      </w:pPr>
    </w:p>
    <w:p w14:paraId="28909258" w14:textId="77777777" w:rsidR="001840F9" w:rsidRPr="001840F9" w:rsidRDefault="001840F9" w:rsidP="001840F9">
      <w:pPr>
        <w:spacing w:before="120" w:after="0"/>
        <w:ind w:firstLine="567"/>
        <w:jc w:val="center"/>
        <w:rPr>
          <w:rFonts w:eastAsia="Calibri" w:cs="Times New Roman"/>
          <w:b/>
          <w:sz w:val="24"/>
          <w:szCs w:val="24"/>
          <w:lang w:val="uk-UA" w:eastAsia="ru-RU"/>
        </w:rPr>
      </w:pPr>
      <w:r w:rsidRPr="001840F9">
        <w:rPr>
          <w:rFonts w:eastAsia="Calibri" w:cs="Times New Roman"/>
          <w:b/>
          <w:sz w:val="24"/>
          <w:szCs w:val="24"/>
          <w:lang w:val="uk-UA" w:eastAsia="ru-RU"/>
        </w:rPr>
        <w:lastRenderedPageBreak/>
        <w:t>Ставки земельного податку на населений пункт с.В</w:t>
      </w:r>
      <w:r w:rsidRPr="001840F9">
        <w:rPr>
          <w:rFonts w:eastAsia="Calibri" w:cs="Times New Roman"/>
          <w:b/>
          <w:sz w:val="24"/>
          <w:szCs w:val="24"/>
          <w:lang w:eastAsia="ru-RU"/>
        </w:rPr>
        <w:t xml:space="preserve">исокі Байраки </w:t>
      </w:r>
      <w:r w:rsidRPr="001840F9">
        <w:rPr>
          <w:rFonts w:eastAsia="Calibri" w:cs="Times New Roman"/>
          <w:b/>
          <w:sz w:val="24"/>
          <w:szCs w:val="24"/>
          <w:lang w:val="uk-UA" w:eastAsia="ru-RU"/>
        </w:rPr>
        <w:t>Кропивницького району Кіровоградської області</w:t>
      </w:r>
    </w:p>
    <w:p w14:paraId="4D4AF41D" w14:textId="77777777" w:rsidR="001840F9" w:rsidRPr="001840F9" w:rsidRDefault="001840F9" w:rsidP="001840F9">
      <w:pPr>
        <w:spacing w:before="120" w:after="0"/>
        <w:ind w:firstLine="567"/>
        <w:jc w:val="center"/>
        <w:rPr>
          <w:rFonts w:eastAsia="Calibri" w:cs="Times New Roman"/>
          <w:b/>
          <w:sz w:val="10"/>
          <w:szCs w:val="10"/>
          <w:lang w:val="uk-UA" w:eastAsia="ru-RU"/>
        </w:rPr>
      </w:pPr>
    </w:p>
    <w:tbl>
      <w:tblPr>
        <w:tblW w:w="1000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15"/>
        <w:gridCol w:w="4966"/>
        <w:gridCol w:w="1081"/>
        <w:gridCol w:w="1081"/>
        <w:gridCol w:w="1081"/>
        <w:gridCol w:w="1081"/>
      </w:tblGrid>
      <w:tr w:rsidR="001840F9" w:rsidRPr="001840F9" w14:paraId="3E700D8A" w14:textId="77777777" w:rsidTr="005D4169">
        <w:tc>
          <w:tcPr>
            <w:tcW w:w="5681" w:type="dxa"/>
            <w:gridSpan w:val="2"/>
            <w:vMerge w:val="restart"/>
          </w:tcPr>
          <w:p w14:paraId="4F83E2F6" w14:textId="77777777" w:rsidR="001840F9" w:rsidRPr="001840F9" w:rsidRDefault="001840F9" w:rsidP="001840F9">
            <w:pPr>
              <w:spacing w:after="0"/>
              <w:jc w:val="center"/>
              <w:rPr>
                <w:rFonts w:eastAsia="Times New Roman" w:cs="Times New Roman"/>
                <w:b/>
                <w:sz w:val="24"/>
                <w:szCs w:val="24"/>
                <w:lang w:val="uk-UA" w:eastAsia="ru-RU"/>
              </w:rPr>
            </w:pPr>
          </w:p>
          <w:p w14:paraId="11A6DCD3"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Вид цільового призначення земель</w:t>
            </w:r>
            <w:r w:rsidRPr="001840F9">
              <w:rPr>
                <w:rFonts w:eastAsia="Times New Roman" w:cs="Times New Roman"/>
                <w:b/>
                <w:sz w:val="24"/>
                <w:szCs w:val="24"/>
                <w:vertAlign w:val="superscript"/>
                <w:lang w:val="uk-UA" w:eastAsia="ru-RU"/>
              </w:rPr>
              <w:t xml:space="preserve"> 3</w:t>
            </w:r>
          </w:p>
        </w:tc>
        <w:tc>
          <w:tcPr>
            <w:tcW w:w="4324" w:type="dxa"/>
            <w:gridSpan w:val="4"/>
          </w:tcPr>
          <w:p w14:paraId="49723BE1"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Ставки податку</w:t>
            </w:r>
            <w:r w:rsidRPr="001840F9">
              <w:rPr>
                <w:rFonts w:eastAsia="Times New Roman" w:cs="Times New Roman"/>
                <w:b/>
                <w:sz w:val="24"/>
                <w:szCs w:val="24"/>
                <w:vertAlign w:val="superscript"/>
                <w:lang w:val="uk-UA" w:eastAsia="ru-RU"/>
              </w:rPr>
              <w:t>4</w:t>
            </w:r>
            <w:r w:rsidRPr="001840F9">
              <w:rPr>
                <w:rFonts w:eastAsia="Times New Roman" w:cs="Times New Roman"/>
                <w:b/>
                <w:sz w:val="24"/>
                <w:szCs w:val="24"/>
                <w:lang w:val="uk-UA" w:eastAsia="ru-RU"/>
              </w:rPr>
              <w:br/>
              <w:t xml:space="preserve">(% нормативної грошової оцінки) </w:t>
            </w:r>
          </w:p>
        </w:tc>
      </w:tr>
      <w:tr w:rsidR="001840F9" w:rsidRPr="001840F9" w14:paraId="61379E1A" w14:textId="77777777" w:rsidTr="005D4169">
        <w:tc>
          <w:tcPr>
            <w:tcW w:w="5681" w:type="dxa"/>
            <w:gridSpan w:val="2"/>
            <w:vMerge/>
            <w:vAlign w:val="center"/>
          </w:tcPr>
          <w:p w14:paraId="6BC44910" w14:textId="77777777" w:rsidR="001840F9" w:rsidRPr="001840F9" w:rsidRDefault="001840F9" w:rsidP="001840F9">
            <w:pPr>
              <w:spacing w:after="0"/>
              <w:rPr>
                <w:rFonts w:eastAsia="Times New Roman" w:cs="Times New Roman"/>
                <w:b/>
                <w:sz w:val="24"/>
                <w:szCs w:val="24"/>
                <w:lang w:val="uk-UA" w:eastAsia="ru-RU"/>
              </w:rPr>
            </w:pPr>
          </w:p>
        </w:tc>
        <w:tc>
          <w:tcPr>
            <w:tcW w:w="2162" w:type="dxa"/>
            <w:gridSpan w:val="2"/>
          </w:tcPr>
          <w:p w14:paraId="6433D429"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За земельні ділянки, нормативну грошову оцінку яких проведено (незалежно від місцезнаходження)</w:t>
            </w:r>
          </w:p>
        </w:tc>
        <w:tc>
          <w:tcPr>
            <w:tcW w:w="2162" w:type="dxa"/>
            <w:gridSpan w:val="2"/>
          </w:tcPr>
          <w:p w14:paraId="335F11B8"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За земельні ділянки за межами населених пунктів, нормативну грошову оцінку яких не проведено</w:t>
            </w:r>
          </w:p>
        </w:tc>
      </w:tr>
      <w:tr w:rsidR="001840F9" w:rsidRPr="001840F9" w14:paraId="41F172AD" w14:textId="77777777" w:rsidTr="005D4169">
        <w:tc>
          <w:tcPr>
            <w:tcW w:w="715" w:type="dxa"/>
          </w:tcPr>
          <w:p w14:paraId="2DB9389E" w14:textId="77777777" w:rsidR="001840F9" w:rsidRPr="001840F9" w:rsidRDefault="001840F9" w:rsidP="001840F9">
            <w:pPr>
              <w:spacing w:after="0"/>
              <w:ind w:right="-108"/>
              <w:jc w:val="center"/>
              <w:rPr>
                <w:rFonts w:eastAsia="Times New Roman" w:cs="Times New Roman"/>
                <w:b/>
                <w:sz w:val="24"/>
                <w:szCs w:val="24"/>
                <w:lang w:val="uk-UA" w:eastAsia="ru-RU"/>
              </w:rPr>
            </w:pPr>
          </w:p>
          <w:p w14:paraId="35BDD1D4" w14:textId="77777777" w:rsidR="001840F9" w:rsidRPr="001840F9" w:rsidRDefault="001840F9" w:rsidP="001840F9">
            <w:pPr>
              <w:spacing w:after="0"/>
              <w:ind w:right="-108"/>
              <w:jc w:val="center"/>
              <w:rPr>
                <w:rFonts w:eastAsia="Times New Roman" w:cs="Times New Roman"/>
                <w:b/>
                <w:sz w:val="24"/>
                <w:szCs w:val="24"/>
                <w:lang w:val="uk-UA" w:eastAsia="ru-RU"/>
              </w:rPr>
            </w:pPr>
            <w:r w:rsidRPr="001840F9">
              <w:rPr>
                <w:rFonts w:eastAsia="Times New Roman" w:cs="Times New Roman"/>
                <w:b/>
                <w:sz w:val="24"/>
                <w:szCs w:val="24"/>
                <w:lang w:val="uk-UA" w:eastAsia="ru-RU"/>
              </w:rPr>
              <w:t>Код</w:t>
            </w:r>
            <w:r w:rsidRPr="001840F9">
              <w:rPr>
                <w:rFonts w:eastAsia="Times New Roman" w:cs="Times New Roman"/>
                <w:b/>
                <w:sz w:val="24"/>
                <w:szCs w:val="24"/>
                <w:vertAlign w:val="superscript"/>
                <w:lang w:val="uk-UA" w:eastAsia="ru-RU"/>
              </w:rPr>
              <w:t>3</w:t>
            </w:r>
          </w:p>
        </w:tc>
        <w:tc>
          <w:tcPr>
            <w:tcW w:w="4966" w:type="dxa"/>
          </w:tcPr>
          <w:p w14:paraId="4E276FFB" w14:textId="77777777" w:rsidR="001840F9" w:rsidRPr="001840F9" w:rsidRDefault="001840F9" w:rsidP="001840F9">
            <w:pPr>
              <w:spacing w:after="0"/>
              <w:jc w:val="center"/>
              <w:rPr>
                <w:rFonts w:eastAsia="Times New Roman" w:cs="Times New Roman"/>
                <w:b/>
                <w:sz w:val="24"/>
                <w:szCs w:val="24"/>
                <w:lang w:val="uk-UA" w:eastAsia="ru-RU"/>
              </w:rPr>
            </w:pPr>
          </w:p>
          <w:p w14:paraId="59FFD257"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Назва</w:t>
            </w:r>
            <w:r w:rsidRPr="001840F9">
              <w:rPr>
                <w:rFonts w:eastAsia="Times New Roman" w:cs="Times New Roman"/>
                <w:b/>
                <w:sz w:val="24"/>
                <w:szCs w:val="24"/>
                <w:vertAlign w:val="superscript"/>
                <w:lang w:val="uk-UA" w:eastAsia="ru-RU"/>
              </w:rPr>
              <w:t>3</w:t>
            </w:r>
          </w:p>
        </w:tc>
        <w:tc>
          <w:tcPr>
            <w:tcW w:w="1081" w:type="dxa"/>
          </w:tcPr>
          <w:p w14:paraId="46352B7F"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для юридич-них осіб</w:t>
            </w:r>
          </w:p>
        </w:tc>
        <w:tc>
          <w:tcPr>
            <w:tcW w:w="1081" w:type="dxa"/>
          </w:tcPr>
          <w:p w14:paraId="00D28374"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для фізичних осіб</w:t>
            </w:r>
          </w:p>
        </w:tc>
        <w:tc>
          <w:tcPr>
            <w:tcW w:w="1081" w:type="dxa"/>
          </w:tcPr>
          <w:p w14:paraId="2709A43A"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для юридич-них осіб</w:t>
            </w:r>
          </w:p>
        </w:tc>
        <w:tc>
          <w:tcPr>
            <w:tcW w:w="1081" w:type="dxa"/>
          </w:tcPr>
          <w:p w14:paraId="37EE098F"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для фізичних осіб</w:t>
            </w:r>
          </w:p>
        </w:tc>
      </w:tr>
      <w:tr w:rsidR="001840F9" w:rsidRPr="001840F9" w14:paraId="5AE6885A" w14:textId="77777777" w:rsidTr="005D4169">
        <w:tc>
          <w:tcPr>
            <w:tcW w:w="715" w:type="dxa"/>
          </w:tcPr>
          <w:p w14:paraId="66C93029" w14:textId="77777777" w:rsidR="001840F9" w:rsidRPr="001840F9" w:rsidRDefault="001840F9" w:rsidP="001840F9">
            <w:pPr>
              <w:spacing w:after="0"/>
              <w:ind w:right="-108"/>
              <w:jc w:val="center"/>
              <w:rPr>
                <w:rFonts w:eastAsia="Times New Roman" w:cs="Times New Roman"/>
                <w:b/>
                <w:sz w:val="24"/>
                <w:szCs w:val="24"/>
                <w:lang w:val="uk-UA" w:eastAsia="ru-RU"/>
              </w:rPr>
            </w:pPr>
            <w:r w:rsidRPr="001840F9">
              <w:rPr>
                <w:rFonts w:eastAsia="Times New Roman" w:cs="Times New Roman"/>
                <w:b/>
                <w:sz w:val="24"/>
                <w:szCs w:val="24"/>
                <w:lang w:val="uk-UA" w:eastAsia="ru-RU"/>
              </w:rPr>
              <w:t>1</w:t>
            </w:r>
          </w:p>
        </w:tc>
        <w:tc>
          <w:tcPr>
            <w:tcW w:w="4966" w:type="dxa"/>
          </w:tcPr>
          <w:p w14:paraId="4F498284"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2</w:t>
            </w:r>
          </w:p>
        </w:tc>
        <w:tc>
          <w:tcPr>
            <w:tcW w:w="1081" w:type="dxa"/>
          </w:tcPr>
          <w:p w14:paraId="5220D1D3"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3</w:t>
            </w:r>
          </w:p>
        </w:tc>
        <w:tc>
          <w:tcPr>
            <w:tcW w:w="1081" w:type="dxa"/>
          </w:tcPr>
          <w:p w14:paraId="501E7D9E"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4</w:t>
            </w:r>
          </w:p>
        </w:tc>
        <w:tc>
          <w:tcPr>
            <w:tcW w:w="1081" w:type="dxa"/>
          </w:tcPr>
          <w:p w14:paraId="3CC5FACE"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5</w:t>
            </w:r>
          </w:p>
        </w:tc>
        <w:tc>
          <w:tcPr>
            <w:tcW w:w="1081" w:type="dxa"/>
          </w:tcPr>
          <w:p w14:paraId="1233739A"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6</w:t>
            </w:r>
          </w:p>
        </w:tc>
      </w:tr>
      <w:tr w:rsidR="001840F9" w:rsidRPr="001840F9" w14:paraId="36D7797F" w14:textId="77777777" w:rsidTr="005D4169">
        <w:tc>
          <w:tcPr>
            <w:tcW w:w="715" w:type="dxa"/>
          </w:tcPr>
          <w:p w14:paraId="5909C161" w14:textId="77777777" w:rsidR="001840F9" w:rsidRPr="001840F9" w:rsidRDefault="001840F9" w:rsidP="001840F9">
            <w:pPr>
              <w:spacing w:before="100" w:beforeAutospacing="1" w:after="100" w:afterAutospacing="1"/>
              <w:ind w:right="-108"/>
              <w:jc w:val="center"/>
              <w:rPr>
                <w:rFonts w:eastAsia="Times New Roman" w:cs="Times New Roman"/>
                <w:b/>
                <w:sz w:val="24"/>
                <w:szCs w:val="24"/>
                <w:lang w:val="uk-UA" w:eastAsia="ru-RU"/>
              </w:rPr>
            </w:pPr>
            <w:r w:rsidRPr="001840F9">
              <w:rPr>
                <w:rFonts w:eastAsia="Times New Roman" w:cs="Times New Roman"/>
                <w:b/>
                <w:sz w:val="24"/>
                <w:szCs w:val="24"/>
                <w:lang w:val="uk-UA" w:eastAsia="ru-RU"/>
              </w:rPr>
              <w:t>01</w:t>
            </w:r>
          </w:p>
        </w:tc>
        <w:tc>
          <w:tcPr>
            <w:tcW w:w="4966" w:type="dxa"/>
          </w:tcPr>
          <w:p w14:paraId="664C9A86" w14:textId="77777777" w:rsidR="001840F9" w:rsidRPr="001840F9" w:rsidRDefault="001840F9" w:rsidP="001840F9">
            <w:pPr>
              <w:spacing w:before="100" w:beforeAutospacing="1" w:after="100" w:afterAutospacing="1"/>
              <w:rPr>
                <w:rFonts w:eastAsia="Times New Roman" w:cs="Times New Roman"/>
                <w:sz w:val="24"/>
                <w:szCs w:val="24"/>
                <w:lang w:val="uk-UA" w:eastAsia="ru-RU"/>
              </w:rPr>
            </w:pPr>
            <w:r w:rsidRPr="001840F9">
              <w:rPr>
                <w:rFonts w:eastAsia="Times New Roman" w:cs="Times New Roman"/>
                <w:b/>
                <w:bCs/>
                <w:sz w:val="24"/>
                <w:szCs w:val="24"/>
                <w:lang w:val="uk-UA" w:eastAsia="ru-RU"/>
              </w:rPr>
              <w:t xml:space="preserve">Землі сільськогосподарського призначення </w:t>
            </w:r>
          </w:p>
        </w:tc>
        <w:tc>
          <w:tcPr>
            <w:tcW w:w="1081" w:type="dxa"/>
          </w:tcPr>
          <w:p w14:paraId="23D1034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2477E3F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2671F39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7C99E44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0672F8F2" w14:textId="77777777" w:rsidTr="005D4169">
        <w:tc>
          <w:tcPr>
            <w:tcW w:w="715" w:type="dxa"/>
          </w:tcPr>
          <w:p w14:paraId="035CC0C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01.01</w:t>
            </w:r>
          </w:p>
        </w:tc>
        <w:tc>
          <w:tcPr>
            <w:tcW w:w="4966" w:type="dxa"/>
          </w:tcPr>
          <w:p w14:paraId="185D2CC6"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ведення товарного сільськогосподарського виробництва  </w:t>
            </w:r>
          </w:p>
        </w:tc>
        <w:tc>
          <w:tcPr>
            <w:tcW w:w="1081" w:type="dxa"/>
          </w:tcPr>
          <w:p w14:paraId="498B798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06C2027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0,95</w:t>
            </w:r>
          </w:p>
        </w:tc>
        <w:tc>
          <w:tcPr>
            <w:tcW w:w="1081" w:type="dxa"/>
          </w:tcPr>
          <w:p w14:paraId="5BE5619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09DD362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14EF72ED" w14:textId="77777777" w:rsidTr="005D4169">
        <w:tc>
          <w:tcPr>
            <w:tcW w:w="715" w:type="dxa"/>
          </w:tcPr>
          <w:p w14:paraId="03C504A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01.02</w:t>
            </w:r>
          </w:p>
        </w:tc>
        <w:tc>
          <w:tcPr>
            <w:tcW w:w="4966" w:type="dxa"/>
          </w:tcPr>
          <w:p w14:paraId="3851337F"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ведення фермерського господарства </w:t>
            </w:r>
          </w:p>
        </w:tc>
        <w:tc>
          <w:tcPr>
            <w:tcW w:w="1081" w:type="dxa"/>
          </w:tcPr>
          <w:p w14:paraId="1E31500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64D7DB8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0,95</w:t>
            </w:r>
          </w:p>
        </w:tc>
        <w:tc>
          <w:tcPr>
            <w:tcW w:w="1081" w:type="dxa"/>
          </w:tcPr>
          <w:p w14:paraId="480ECD9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7AF144F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37EDB758" w14:textId="77777777" w:rsidTr="005D4169">
        <w:tc>
          <w:tcPr>
            <w:tcW w:w="715" w:type="dxa"/>
          </w:tcPr>
          <w:p w14:paraId="4118B4C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01.03</w:t>
            </w:r>
          </w:p>
        </w:tc>
        <w:tc>
          <w:tcPr>
            <w:tcW w:w="4966" w:type="dxa"/>
          </w:tcPr>
          <w:p w14:paraId="6BDB34F7"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ведення особистого селянського господарства </w:t>
            </w:r>
          </w:p>
        </w:tc>
        <w:tc>
          <w:tcPr>
            <w:tcW w:w="1081" w:type="dxa"/>
          </w:tcPr>
          <w:p w14:paraId="538BD44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365C6F7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132C9B0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3144D00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r>
      <w:tr w:rsidR="001840F9" w:rsidRPr="001840F9" w14:paraId="510CA5A5" w14:textId="77777777" w:rsidTr="005D4169">
        <w:tc>
          <w:tcPr>
            <w:tcW w:w="715" w:type="dxa"/>
          </w:tcPr>
          <w:p w14:paraId="359F8F2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01.04</w:t>
            </w:r>
          </w:p>
        </w:tc>
        <w:tc>
          <w:tcPr>
            <w:tcW w:w="4966" w:type="dxa"/>
          </w:tcPr>
          <w:p w14:paraId="45437906"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ведення підсобного сільського господарства </w:t>
            </w:r>
          </w:p>
        </w:tc>
        <w:tc>
          <w:tcPr>
            <w:tcW w:w="1081" w:type="dxa"/>
          </w:tcPr>
          <w:p w14:paraId="4886BB5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73CCC79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12131D9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0263FDC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r>
      <w:tr w:rsidR="001840F9" w:rsidRPr="001840F9" w14:paraId="54DFB42B" w14:textId="77777777" w:rsidTr="005D4169">
        <w:tc>
          <w:tcPr>
            <w:tcW w:w="715" w:type="dxa"/>
          </w:tcPr>
          <w:p w14:paraId="6D3B94A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01.05</w:t>
            </w:r>
          </w:p>
        </w:tc>
        <w:tc>
          <w:tcPr>
            <w:tcW w:w="4966" w:type="dxa"/>
          </w:tcPr>
          <w:p w14:paraId="21C339EB"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індивідуального садівництва </w:t>
            </w:r>
          </w:p>
        </w:tc>
        <w:tc>
          <w:tcPr>
            <w:tcW w:w="1081" w:type="dxa"/>
          </w:tcPr>
          <w:p w14:paraId="59919F1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42915AC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5D55205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25C6C0D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r>
      <w:tr w:rsidR="001840F9" w:rsidRPr="001840F9" w14:paraId="20A0CB8B" w14:textId="77777777" w:rsidTr="005D4169">
        <w:tc>
          <w:tcPr>
            <w:tcW w:w="715" w:type="dxa"/>
          </w:tcPr>
          <w:p w14:paraId="250FAFD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01.06</w:t>
            </w:r>
          </w:p>
        </w:tc>
        <w:tc>
          <w:tcPr>
            <w:tcW w:w="4966" w:type="dxa"/>
          </w:tcPr>
          <w:p w14:paraId="65D972E4"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колективного садівництва </w:t>
            </w:r>
          </w:p>
        </w:tc>
        <w:tc>
          <w:tcPr>
            <w:tcW w:w="1081" w:type="dxa"/>
          </w:tcPr>
          <w:p w14:paraId="62197FF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074F69E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0,70</w:t>
            </w:r>
          </w:p>
        </w:tc>
        <w:tc>
          <w:tcPr>
            <w:tcW w:w="1081" w:type="dxa"/>
          </w:tcPr>
          <w:p w14:paraId="0C9F3CE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53EF5BC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r>
      <w:tr w:rsidR="001840F9" w:rsidRPr="001840F9" w14:paraId="5A47F35A" w14:textId="77777777" w:rsidTr="005D4169">
        <w:tc>
          <w:tcPr>
            <w:tcW w:w="715" w:type="dxa"/>
          </w:tcPr>
          <w:p w14:paraId="53AD5CB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01.07</w:t>
            </w:r>
          </w:p>
        </w:tc>
        <w:tc>
          <w:tcPr>
            <w:tcW w:w="4966" w:type="dxa"/>
          </w:tcPr>
          <w:p w14:paraId="3CCA2AA0"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городництва </w:t>
            </w:r>
          </w:p>
        </w:tc>
        <w:tc>
          <w:tcPr>
            <w:tcW w:w="1081" w:type="dxa"/>
          </w:tcPr>
          <w:p w14:paraId="32D20FA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3FB0014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5E2D67F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0EFB506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r>
      <w:tr w:rsidR="001840F9" w:rsidRPr="001840F9" w14:paraId="05243667" w14:textId="77777777" w:rsidTr="005D4169">
        <w:tc>
          <w:tcPr>
            <w:tcW w:w="715" w:type="dxa"/>
          </w:tcPr>
          <w:p w14:paraId="154FBA8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01.08</w:t>
            </w:r>
          </w:p>
        </w:tc>
        <w:tc>
          <w:tcPr>
            <w:tcW w:w="4966" w:type="dxa"/>
          </w:tcPr>
          <w:p w14:paraId="2EB3D065"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сінокосіння і випасання худоби </w:t>
            </w:r>
          </w:p>
        </w:tc>
        <w:tc>
          <w:tcPr>
            <w:tcW w:w="1081" w:type="dxa"/>
          </w:tcPr>
          <w:p w14:paraId="434E762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341695B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617B9E5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5E768DA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r>
      <w:tr w:rsidR="001840F9" w:rsidRPr="001840F9" w14:paraId="15420126" w14:textId="77777777" w:rsidTr="005D4169">
        <w:tc>
          <w:tcPr>
            <w:tcW w:w="715" w:type="dxa"/>
          </w:tcPr>
          <w:p w14:paraId="5947C9E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01.09</w:t>
            </w:r>
          </w:p>
        </w:tc>
        <w:tc>
          <w:tcPr>
            <w:tcW w:w="4966" w:type="dxa"/>
          </w:tcPr>
          <w:p w14:paraId="3218D358"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дослідних і навчальних цілей </w:t>
            </w:r>
          </w:p>
        </w:tc>
        <w:tc>
          <w:tcPr>
            <w:tcW w:w="1081" w:type="dxa"/>
          </w:tcPr>
          <w:p w14:paraId="7D70B48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67CB8067" w14:textId="77777777" w:rsidR="001840F9" w:rsidRPr="001840F9" w:rsidRDefault="001840F9" w:rsidP="001840F9">
            <w:pPr>
              <w:spacing w:after="0"/>
              <w:jc w:val="center"/>
              <w:rPr>
                <w:rFonts w:eastAsia="Times New Roman" w:cs="Times New Roman"/>
                <w:sz w:val="24"/>
                <w:szCs w:val="24"/>
                <w:lang w:eastAsia="ru-RU"/>
              </w:rPr>
            </w:pPr>
            <w:r w:rsidRPr="001840F9">
              <w:rPr>
                <w:rFonts w:eastAsia="Times New Roman" w:cs="Times New Roman"/>
                <w:sz w:val="24"/>
                <w:szCs w:val="24"/>
                <w:lang w:val="uk-UA" w:eastAsia="ru-RU"/>
              </w:rPr>
              <w:t>1,00</w:t>
            </w:r>
          </w:p>
        </w:tc>
        <w:tc>
          <w:tcPr>
            <w:tcW w:w="1081" w:type="dxa"/>
          </w:tcPr>
          <w:p w14:paraId="0509E0F0" w14:textId="77777777" w:rsidR="001840F9" w:rsidRPr="001840F9" w:rsidRDefault="001840F9" w:rsidP="001840F9">
            <w:pPr>
              <w:spacing w:after="0"/>
              <w:jc w:val="center"/>
              <w:rPr>
                <w:rFonts w:eastAsia="Times New Roman" w:cs="Times New Roman"/>
                <w:sz w:val="24"/>
                <w:szCs w:val="24"/>
                <w:lang w:eastAsia="ru-RU"/>
              </w:rPr>
            </w:pPr>
            <w:r w:rsidRPr="001840F9">
              <w:rPr>
                <w:rFonts w:eastAsia="Times New Roman" w:cs="Times New Roman"/>
                <w:sz w:val="24"/>
                <w:szCs w:val="24"/>
                <w:lang w:val="uk-UA" w:eastAsia="ru-RU"/>
              </w:rPr>
              <w:t>1,00</w:t>
            </w:r>
          </w:p>
        </w:tc>
        <w:tc>
          <w:tcPr>
            <w:tcW w:w="1081" w:type="dxa"/>
          </w:tcPr>
          <w:p w14:paraId="670711C8" w14:textId="77777777" w:rsidR="001840F9" w:rsidRPr="001840F9" w:rsidRDefault="001840F9" w:rsidP="001840F9">
            <w:pPr>
              <w:spacing w:after="0"/>
              <w:jc w:val="center"/>
              <w:rPr>
                <w:rFonts w:eastAsia="Times New Roman" w:cs="Times New Roman"/>
                <w:sz w:val="24"/>
                <w:szCs w:val="24"/>
                <w:lang w:eastAsia="ru-RU"/>
              </w:rPr>
            </w:pPr>
            <w:r w:rsidRPr="001840F9">
              <w:rPr>
                <w:rFonts w:eastAsia="Times New Roman" w:cs="Times New Roman"/>
                <w:sz w:val="24"/>
                <w:szCs w:val="24"/>
                <w:lang w:val="uk-UA" w:eastAsia="ru-RU"/>
              </w:rPr>
              <w:t>1,00</w:t>
            </w:r>
          </w:p>
        </w:tc>
      </w:tr>
      <w:tr w:rsidR="001840F9" w:rsidRPr="001840F9" w14:paraId="000B3023" w14:textId="77777777" w:rsidTr="005D4169">
        <w:tc>
          <w:tcPr>
            <w:tcW w:w="715" w:type="dxa"/>
          </w:tcPr>
          <w:p w14:paraId="2032B9F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01.10</w:t>
            </w:r>
          </w:p>
        </w:tc>
        <w:tc>
          <w:tcPr>
            <w:tcW w:w="4966" w:type="dxa"/>
          </w:tcPr>
          <w:p w14:paraId="5515042F"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пропаганди передового досвіду ведення сільського господарства </w:t>
            </w:r>
          </w:p>
        </w:tc>
        <w:tc>
          <w:tcPr>
            <w:tcW w:w="1081" w:type="dxa"/>
          </w:tcPr>
          <w:p w14:paraId="224E558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32348080" w14:textId="77777777" w:rsidR="001840F9" w:rsidRPr="001840F9" w:rsidRDefault="001840F9" w:rsidP="001840F9">
            <w:pPr>
              <w:spacing w:after="0"/>
              <w:jc w:val="center"/>
              <w:rPr>
                <w:rFonts w:eastAsia="Times New Roman" w:cs="Times New Roman"/>
                <w:sz w:val="24"/>
                <w:szCs w:val="24"/>
                <w:lang w:eastAsia="ru-RU"/>
              </w:rPr>
            </w:pPr>
            <w:r w:rsidRPr="001840F9">
              <w:rPr>
                <w:rFonts w:eastAsia="Times New Roman" w:cs="Times New Roman"/>
                <w:sz w:val="24"/>
                <w:szCs w:val="24"/>
                <w:lang w:val="uk-UA" w:eastAsia="ru-RU"/>
              </w:rPr>
              <w:t>1,00</w:t>
            </w:r>
          </w:p>
        </w:tc>
        <w:tc>
          <w:tcPr>
            <w:tcW w:w="1081" w:type="dxa"/>
          </w:tcPr>
          <w:p w14:paraId="23328186" w14:textId="77777777" w:rsidR="001840F9" w:rsidRPr="001840F9" w:rsidRDefault="001840F9" w:rsidP="001840F9">
            <w:pPr>
              <w:spacing w:after="0"/>
              <w:jc w:val="center"/>
              <w:rPr>
                <w:rFonts w:eastAsia="Times New Roman" w:cs="Times New Roman"/>
                <w:sz w:val="24"/>
                <w:szCs w:val="24"/>
                <w:lang w:eastAsia="ru-RU"/>
              </w:rPr>
            </w:pPr>
            <w:r w:rsidRPr="001840F9">
              <w:rPr>
                <w:rFonts w:eastAsia="Times New Roman" w:cs="Times New Roman"/>
                <w:sz w:val="24"/>
                <w:szCs w:val="24"/>
                <w:lang w:val="uk-UA" w:eastAsia="ru-RU"/>
              </w:rPr>
              <w:t>1,00</w:t>
            </w:r>
          </w:p>
        </w:tc>
        <w:tc>
          <w:tcPr>
            <w:tcW w:w="1081" w:type="dxa"/>
          </w:tcPr>
          <w:p w14:paraId="639FAF0B" w14:textId="77777777" w:rsidR="001840F9" w:rsidRPr="001840F9" w:rsidRDefault="001840F9" w:rsidP="001840F9">
            <w:pPr>
              <w:spacing w:after="0"/>
              <w:jc w:val="center"/>
              <w:rPr>
                <w:rFonts w:eastAsia="Times New Roman" w:cs="Times New Roman"/>
                <w:sz w:val="24"/>
                <w:szCs w:val="24"/>
                <w:lang w:eastAsia="ru-RU"/>
              </w:rPr>
            </w:pPr>
            <w:r w:rsidRPr="001840F9">
              <w:rPr>
                <w:rFonts w:eastAsia="Times New Roman" w:cs="Times New Roman"/>
                <w:sz w:val="24"/>
                <w:szCs w:val="24"/>
                <w:lang w:val="uk-UA" w:eastAsia="ru-RU"/>
              </w:rPr>
              <w:t>1,00</w:t>
            </w:r>
          </w:p>
        </w:tc>
      </w:tr>
      <w:tr w:rsidR="001840F9" w:rsidRPr="001840F9" w14:paraId="51F2FD0D" w14:textId="77777777" w:rsidTr="005D4169">
        <w:tc>
          <w:tcPr>
            <w:tcW w:w="715" w:type="dxa"/>
          </w:tcPr>
          <w:p w14:paraId="48425AD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01.11</w:t>
            </w:r>
          </w:p>
        </w:tc>
        <w:tc>
          <w:tcPr>
            <w:tcW w:w="4966" w:type="dxa"/>
          </w:tcPr>
          <w:p w14:paraId="34A41026"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надання послуг у сільському господарстві </w:t>
            </w:r>
          </w:p>
        </w:tc>
        <w:tc>
          <w:tcPr>
            <w:tcW w:w="1081" w:type="dxa"/>
          </w:tcPr>
          <w:p w14:paraId="150C56B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1566E32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272505A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5256407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3B9261A1" w14:textId="77777777" w:rsidTr="005D4169">
        <w:tc>
          <w:tcPr>
            <w:tcW w:w="715" w:type="dxa"/>
          </w:tcPr>
          <w:p w14:paraId="71E2B8E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01.12</w:t>
            </w:r>
          </w:p>
        </w:tc>
        <w:tc>
          <w:tcPr>
            <w:tcW w:w="4966" w:type="dxa"/>
          </w:tcPr>
          <w:p w14:paraId="21DD812B"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інфраструктури оптових ринків сільськогосподарської продукції </w:t>
            </w:r>
          </w:p>
        </w:tc>
        <w:tc>
          <w:tcPr>
            <w:tcW w:w="1081" w:type="dxa"/>
          </w:tcPr>
          <w:p w14:paraId="49B1081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2790406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6403BEC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7EB9DE4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0E992F07" w14:textId="77777777" w:rsidTr="005D4169">
        <w:tc>
          <w:tcPr>
            <w:tcW w:w="715" w:type="dxa"/>
          </w:tcPr>
          <w:p w14:paraId="79B82AB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01.13</w:t>
            </w:r>
          </w:p>
        </w:tc>
        <w:tc>
          <w:tcPr>
            <w:tcW w:w="4966" w:type="dxa"/>
          </w:tcPr>
          <w:p w14:paraId="294C78EA"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іншого сільськогосподарського призначення  </w:t>
            </w:r>
          </w:p>
        </w:tc>
        <w:tc>
          <w:tcPr>
            <w:tcW w:w="1081" w:type="dxa"/>
          </w:tcPr>
          <w:p w14:paraId="75C7845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022D0DE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157BC43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482355A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59917A59" w14:textId="77777777" w:rsidTr="005D4169">
        <w:tc>
          <w:tcPr>
            <w:tcW w:w="715" w:type="dxa"/>
          </w:tcPr>
          <w:p w14:paraId="25ADC6B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01.14</w:t>
            </w:r>
          </w:p>
        </w:tc>
        <w:tc>
          <w:tcPr>
            <w:tcW w:w="4966" w:type="dxa"/>
          </w:tcPr>
          <w:p w14:paraId="16ADCDB3"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цілей підрозділів 01.01 - 01.13 та для збереження та використання земель природно-заповідного фонду </w:t>
            </w:r>
          </w:p>
        </w:tc>
        <w:tc>
          <w:tcPr>
            <w:tcW w:w="1081" w:type="dxa"/>
          </w:tcPr>
          <w:p w14:paraId="24B916B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6BA9E17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6F3AA04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3723200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5EA2CF25" w14:textId="77777777" w:rsidTr="005D4169">
        <w:tc>
          <w:tcPr>
            <w:tcW w:w="715" w:type="dxa"/>
          </w:tcPr>
          <w:p w14:paraId="3D0F8A30" w14:textId="77777777" w:rsidR="001840F9" w:rsidRPr="001840F9" w:rsidRDefault="001840F9" w:rsidP="001840F9">
            <w:pPr>
              <w:spacing w:before="100" w:beforeAutospacing="1" w:after="100" w:afterAutospacing="1"/>
              <w:ind w:right="-108"/>
              <w:jc w:val="center"/>
              <w:rPr>
                <w:rFonts w:eastAsia="Times New Roman" w:cs="Times New Roman"/>
                <w:b/>
                <w:sz w:val="24"/>
                <w:szCs w:val="24"/>
                <w:lang w:val="uk-UA" w:eastAsia="ru-RU"/>
              </w:rPr>
            </w:pPr>
            <w:r w:rsidRPr="001840F9">
              <w:rPr>
                <w:rFonts w:eastAsia="Times New Roman" w:cs="Times New Roman"/>
                <w:b/>
                <w:sz w:val="24"/>
                <w:szCs w:val="24"/>
                <w:lang w:val="uk-UA" w:eastAsia="ru-RU"/>
              </w:rPr>
              <w:t>02</w:t>
            </w:r>
          </w:p>
        </w:tc>
        <w:tc>
          <w:tcPr>
            <w:tcW w:w="4966" w:type="dxa"/>
          </w:tcPr>
          <w:p w14:paraId="183535D2" w14:textId="77777777" w:rsidR="001840F9" w:rsidRPr="001840F9" w:rsidRDefault="001840F9" w:rsidP="001840F9">
            <w:pPr>
              <w:spacing w:before="100" w:beforeAutospacing="1" w:after="100" w:afterAutospacing="1"/>
              <w:rPr>
                <w:rFonts w:eastAsia="Times New Roman" w:cs="Times New Roman"/>
                <w:sz w:val="24"/>
                <w:szCs w:val="24"/>
                <w:lang w:val="uk-UA" w:eastAsia="ru-RU"/>
              </w:rPr>
            </w:pPr>
            <w:r w:rsidRPr="001840F9">
              <w:rPr>
                <w:rFonts w:eastAsia="Times New Roman" w:cs="Times New Roman"/>
                <w:b/>
                <w:bCs/>
                <w:sz w:val="24"/>
                <w:szCs w:val="24"/>
                <w:lang w:val="uk-UA" w:eastAsia="ru-RU"/>
              </w:rPr>
              <w:t xml:space="preserve">Землі житлової забудови </w:t>
            </w:r>
          </w:p>
        </w:tc>
        <w:tc>
          <w:tcPr>
            <w:tcW w:w="1081" w:type="dxa"/>
          </w:tcPr>
          <w:p w14:paraId="4C5E7FB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6056AC2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78174D1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30F5BEB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6EB721DE" w14:textId="77777777" w:rsidTr="005D4169">
        <w:tc>
          <w:tcPr>
            <w:tcW w:w="715" w:type="dxa"/>
          </w:tcPr>
          <w:p w14:paraId="26F195A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02.01</w:t>
            </w:r>
          </w:p>
        </w:tc>
        <w:tc>
          <w:tcPr>
            <w:tcW w:w="4966" w:type="dxa"/>
          </w:tcPr>
          <w:p w14:paraId="1D07385B"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і обслуговування житлового будинку, господарських будівель і споруд (присадибна ділянка)  </w:t>
            </w:r>
          </w:p>
        </w:tc>
        <w:tc>
          <w:tcPr>
            <w:tcW w:w="1081" w:type="dxa"/>
            <w:vAlign w:val="center"/>
          </w:tcPr>
          <w:p w14:paraId="3909CB3C" w14:textId="77777777" w:rsidR="001840F9" w:rsidRPr="001840F9" w:rsidRDefault="001840F9" w:rsidP="001840F9">
            <w:pPr>
              <w:spacing w:before="120" w:after="0" w:line="228" w:lineRule="auto"/>
              <w:ind w:left="57" w:right="-57"/>
              <w:jc w:val="center"/>
              <w:rPr>
                <w:rFonts w:eastAsia="Calibri" w:cs="Times New Roman"/>
                <w:noProof/>
                <w:sz w:val="24"/>
                <w:szCs w:val="24"/>
                <w:lang w:val="uk-UA" w:eastAsia="ru-RU"/>
              </w:rPr>
            </w:pPr>
            <w:r w:rsidRPr="001840F9">
              <w:rPr>
                <w:rFonts w:eastAsia="Calibri" w:cs="Times New Roman"/>
                <w:noProof/>
                <w:sz w:val="24"/>
                <w:szCs w:val="24"/>
                <w:lang w:val="uk-UA" w:eastAsia="ru-RU"/>
              </w:rPr>
              <w:t>0,30</w:t>
            </w:r>
          </w:p>
        </w:tc>
        <w:tc>
          <w:tcPr>
            <w:tcW w:w="1081" w:type="dxa"/>
            <w:vAlign w:val="center"/>
          </w:tcPr>
          <w:p w14:paraId="47C67DE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0,12</w:t>
            </w:r>
          </w:p>
        </w:tc>
        <w:tc>
          <w:tcPr>
            <w:tcW w:w="1081" w:type="dxa"/>
            <w:vAlign w:val="center"/>
          </w:tcPr>
          <w:p w14:paraId="24D9279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w:t>
            </w:r>
          </w:p>
        </w:tc>
        <w:tc>
          <w:tcPr>
            <w:tcW w:w="1081" w:type="dxa"/>
            <w:vAlign w:val="center"/>
          </w:tcPr>
          <w:p w14:paraId="39CFA9F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0,12</w:t>
            </w:r>
          </w:p>
        </w:tc>
      </w:tr>
      <w:tr w:rsidR="001840F9" w:rsidRPr="001840F9" w14:paraId="789581D1" w14:textId="77777777" w:rsidTr="005D4169">
        <w:tc>
          <w:tcPr>
            <w:tcW w:w="715" w:type="dxa"/>
          </w:tcPr>
          <w:p w14:paraId="029B3F0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02.02</w:t>
            </w:r>
          </w:p>
        </w:tc>
        <w:tc>
          <w:tcPr>
            <w:tcW w:w="4966" w:type="dxa"/>
          </w:tcPr>
          <w:p w14:paraId="18CCDEDC"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колективного житлового будівництва </w:t>
            </w:r>
          </w:p>
        </w:tc>
        <w:tc>
          <w:tcPr>
            <w:tcW w:w="1081" w:type="dxa"/>
            <w:vAlign w:val="center"/>
          </w:tcPr>
          <w:p w14:paraId="068E5B12" w14:textId="77777777" w:rsidR="001840F9" w:rsidRPr="001840F9" w:rsidRDefault="001840F9" w:rsidP="001840F9">
            <w:pPr>
              <w:spacing w:before="120" w:after="0" w:line="228" w:lineRule="auto"/>
              <w:ind w:left="57" w:right="-57"/>
              <w:jc w:val="center"/>
              <w:rPr>
                <w:rFonts w:eastAsia="Calibri" w:cs="Times New Roman"/>
                <w:noProof/>
                <w:sz w:val="24"/>
                <w:szCs w:val="24"/>
                <w:lang w:val="uk-UA" w:eastAsia="ru-RU"/>
              </w:rPr>
            </w:pPr>
            <w:r w:rsidRPr="001840F9">
              <w:rPr>
                <w:rFonts w:eastAsia="Calibri" w:cs="Times New Roman"/>
                <w:noProof/>
                <w:sz w:val="24"/>
                <w:szCs w:val="24"/>
                <w:lang w:val="uk-UA" w:eastAsia="ru-RU"/>
              </w:rPr>
              <w:t>0,30</w:t>
            </w:r>
          </w:p>
        </w:tc>
        <w:tc>
          <w:tcPr>
            <w:tcW w:w="1081" w:type="dxa"/>
            <w:vAlign w:val="center"/>
          </w:tcPr>
          <w:p w14:paraId="1E486E0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0,12</w:t>
            </w:r>
          </w:p>
        </w:tc>
        <w:tc>
          <w:tcPr>
            <w:tcW w:w="1081" w:type="dxa"/>
            <w:vAlign w:val="center"/>
          </w:tcPr>
          <w:p w14:paraId="5BB2982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w:t>
            </w:r>
          </w:p>
        </w:tc>
        <w:tc>
          <w:tcPr>
            <w:tcW w:w="1081" w:type="dxa"/>
            <w:vAlign w:val="center"/>
          </w:tcPr>
          <w:p w14:paraId="6D83E92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0,12</w:t>
            </w:r>
          </w:p>
        </w:tc>
      </w:tr>
      <w:tr w:rsidR="001840F9" w:rsidRPr="001840F9" w14:paraId="6BA1C30A" w14:textId="77777777" w:rsidTr="005D4169">
        <w:tc>
          <w:tcPr>
            <w:tcW w:w="715" w:type="dxa"/>
          </w:tcPr>
          <w:p w14:paraId="1AA235B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02.03</w:t>
            </w:r>
          </w:p>
        </w:tc>
        <w:tc>
          <w:tcPr>
            <w:tcW w:w="4966" w:type="dxa"/>
          </w:tcPr>
          <w:p w14:paraId="5BF3CB5A"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і обслуговування багатоквартирного житлового будинку </w:t>
            </w:r>
          </w:p>
        </w:tc>
        <w:tc>
          <w:tcPr>
            <w:tcW w:w="1081" w:type="dxa"/>
            <w:vAlign w:val="center"/>
          </w:tcPr>
          <w:p w14:paraId="32CD3109" w14:textId="77777777" w:rsidR="001840F9" w:rsidRPr="001840F9" w:rsidRDefault="001840F9" w:rsidP="001840F9">
            <w:pPr>
              <w:spacing w:before="120" w:after="0" w:line="228" w:lineRule="auto"/>
              <w:ind w:left="57" w:right="-57"/>
              <w:jc w:val="center"/>
              <w:rPr>
                <w:rFonts w:eastAsia="Calibri" w:cs="Times New Roman"/>
                <w:noProof/>
                <w:sz w:val="24"/>
                <w:szCs w:val="24"/>
                <w:lang w:val="uk-UA" w:eastAsia="ru-RU"/>
              </w:rPr>
            </w:pPr>
            <w:r w:rsidRPr="001840F9">
              <w:rPr>
                <w:rFonts w:eastAsia="Calibri" w:cs="Times New Roman"/>
                <w:noProof/>
                <w:sz w:val="24"/>
                <w:szCs w:val="24"/>
                <w:lang w:val="uk-UA" w:eastAsia="ru-RU"/>
              </w:rPr>
              <w:t>0,30</w:t>
            </w:r>
          </w:p>
        </w:tc>
        <w:tc>
          <w:tcPr>
            <w:tcW w:w="1081" w:type="dxa"/>
            <w:vAlign w:val="center"/>
          </w:tcPr>
          <w:p w14:paraId="04DEEAF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0,12</w:t>
            </w:r>
          </w:p>
        </w:tc>
        <w:tc>
          <w:tcPr>
            <w:tcW w:w="1081" w:type="dxa"/>
            <w:vAlign w:val="center"/>
          </w:tcPr>
          <w:p w14:paraId="76E9685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w:t>
            </w:r>
          </w:p>
        </w:tc>
        <w:tc>
          <w:tcPr>
            <w:tcW w:w="1081" w:type="dxa"/>
            <w:vAlign w:val="center"/>
          </w:tcPr>
          <w:p w14:paraId="7353A9B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0,12</w:t>
            </w:r>
          </w:p>
        </w:tc>
      </w:tr>
      <w:tr w:rsidR="001840F9" w:rsidRPr="001840F9" w14:paraId="1D069CDB" w14:textId="77777777" w:rsidTr="005D4169">
        <w:tc>
          <w:tcPr>
            <w:tcW w:w="715" w:type="dxa"/>
          </w:tcPr>
          <w:p w14:paraId="37C44B7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02.04</w:t>
            </w:r>
          </w:p>
        </w:tc>
        <w:tc>
          <w:tcPr>
            <w:tcW w:w="4966" w:type="dxa"/>
          </w:tcPr>
          <w:p w14:paraId="008F3527"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і обслуговування будівель тимчасового проживання </w:t>
            </w:r>
          </w:p>
        </w:tc>
        <w:tc>
          <w:tcPr>
            <w:tcW w:w="1081" w:type="dxa"/>
            <w:vAlign w:val="center"/>
          </w:tcPr>
          <w:p w14:paraId="10F6B964" w14:textId="77777777" w:rsidR="001840F9" w:rsidRPr="001840F9" w:rsidRDefault="001840F9" w:rsidP="001840F9">
            <w:pPr>
              <w:spacing w:before="120" w:after="0" w:line="228" w:lineRule="auto"/>
              <w:ind w:left="57" w:right="-57"/>
              <w:jc w:val="center"/>
              <w:rPr>
                <w:rFonts w:eastAsia="Calibri" w:cs="Times New Roman"/>
                <w:noProof/>
                <w:sz w:val="24"/>
                <w:szCs w:val="24"/>
                <w:lang w:val="uk-UA" w:eastAsia="ru-RU"/>
              </w:rPr>
            </w:pPr>
            <w:r w:rsidRPr="001840F9">
              <w:rPr>
                <w:rFonts w:eastAsia="Calibri" w:cs="Times New Roman"/>
                <w:noProof/>
                <w:sz w:val="24"/>
                <w:szCs w:val="24"/>
                <w:lang w:val="uk-UA" w:eastAsia="ru-RU"/>
              </w:rPr>
              <w:t>0,30</w:t>
            </w:r>
          </w:p>
        </w:tc>
        <w:tc>
          <w:tcPr>
            <w:tcW w:w="1081" w:type="dxa"/>
            <w:vAlign w:val="center"/>
          </w:tcPr>
          <w:p w14:paraId="6432E8D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0,12</w:t>
            </w:r>
          </w:p>
        </w:tc>
        <w:tc>
          <w:tcPr>
            <w:tcW w:w="1081" w:type="dxa"/>
            <w:vAlign w:val="center"/>
          </w:tcPr>
          <w:p w14:paraId="101BC90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w:t>
            </w:r>
          </w:p>
        </w:tc>
        <w:tc>
          <w:tcPr>
            <w:tcW w:w="1081" w:type="dxa"/>
            <w:vAlign w:val="center"/>
          </w:tcPr>
          <w:p w14:paraId="14FBDAD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0,12</w:t>
            </w:r>
          </w:p>
        </w:tc>
      </w:tr>
      <w:tr w:rsidR="001840F9" w:rsidRPr="001840F9" w14:paraId="59F41BBC" w14:textId="77777777" w:rsidTr="005D4169">
        <w:tc>
          <w:tcPr>
            <w:tcW w:w="715" w:type="dxa"/>
          </w:tcPr>
          <w:p w14:paraId="21BC4CF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02.05</w:t>
            </w:r>
          </w:p>
        </w:tc>
        <w:tc>
          <w:tcPr>
            <w:tcW w:w="4966" w:type="dxa"/>
          </w:tcPr>
          <w:p w14:paraId="4FE227B4"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індивідуальних гаражів  </w:t>
            </w:r>
          </w:p>
        </w:tc>
        <w:tc>
          <w:tcPr>
            <w:tcW w:w="1081" w:type="dxa"/>
            <w:vAlign w:val="center"/>
          </w:tcPr>
          <w:p w14:paraId="3219FB29" w14:textId="77777777" w:rsidR="001840F9" w:rsidRPr="001840F9" w:rsidRDefault="001840F9" w:rsidP="001840F9">
            <w:pPr>
              <w:spacing w:before="120" w:after="0" w:line="228" w:lineRule="auto"/>
              <w:ind w:left="57" w:right="-57"/>
              <w:jc w:val="center"/>
              <w:rPr>
                <w:rFonts w:eastAsia="Calibri" w:cs="Times New Roman"/>
                <w:noProof/>
                <w:sz w:val="24"/>
                <w:szCs w:val="24"/>
                <w:lang w:val="uk-UA" w:eastAsia="ru-RU"/>
              </w:rPr>
            </w:pPr>
            <w:r w:rsidRPr="001840F9">
              <w:rPr>
                <w:rFonts w:eastAsia="Calibri" w:cs="Times New Roman"/>
                <w:noProof/>
                <w:sz w:val="24"/>
                <w:szCs w:val="24"/>
                <w:lang w:val="uk-UA" w:eastAsia="ru-RU"/>
              </w:rPr>
              <w:t>0,30</w:t>
            </w:r>
          </w:p>
        </w:tc>
        <w:tc>
          <w:tcPr>
            <w:tcW w:w="1081" w:type="dxa"/>
            <w:vAlign w:val="center"/>
          </w:tcPr>
          <w:p w14:paraId="29C5146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0,12</w:t>
            </w:r>
          </w:p>
        </w:tc>
        <w:tc>
          <w:tcPr>
            <w:tcW w:w="1081" w:type="dxa"/>
            <w:vAlign w:val="center"/>
          </w:tcPr>
          <w:p w14:paraId="08ACC2A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w:t>
            </w:r>
          </w:p>
        </w:tc>
        <w:tc>
          <w:tcPr>
            <w:tcW w:w="1081" w:type="dxa"/>
            <w:vAlign w:val="center"/>
          </w:tcPr>
          <w:p w14:paraId="66B5727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0,12</w:t>
            </w:r>
          </w:p>
        </w:tc>
      </w:tr>
      <w:tr w:rsidR="001840F9" w:rsidRPr="001840F9" w14:paraId="72C3DCBD" w14:textId="77777777" w:rsidTr="005D4169">
        <w:tc>
          <w:tcPr>
            <w:tcW w:w="715" w:type="dxa"/>
          </w:tcPr>
          <w:p w14:paraId="04D8EE7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02.06</w:t>
            </w:r>
          </w:p>
        </w:tc>
        <w:tc>
          <w:tcPr>
            <w:tcW w:w="4966" w:type="dxa"/>
          </w:tcPr>
          <w:p w14:paraId="114105AD"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колективного гаражного будівництва </w:t>
            </w:r>
          </w:p>
        </w:tc>
        <w:tc>
          <w:tcPr>
            <w:tcW w:w="1081" w:type="dxa"/>
            <w:vAlign w:val="center"/>
          </w:tcPr>
          <w:p w14:paraId="06838B67" w14:textId="77777777" w:rsidR="001840F9" w:rsidRPr="001840F9" w:rsidRDefault="001840F9" w:rsidP="001840F9">
            <w:pPr>
              <w:spacing w:before="120" w:after="0" w:line="228" w:lineRule="auto"/>
              <w:ind w:left="57" w:right="-57"/>
              <w:jc w:val="center"/>
              <w:rPr>
                <w:rFonts w:eastAsia="Calibri" w:cs="Times New Roman"/>
                <w:noProof/>
                <w:sz w:val="24"/>
                <w:szCs w:val="24"/>
                <w:lang w:val="uk-UA" w:eastAsia="ru-RU"/>
              </w:rPr>
            </w:pPr>
            <w:r w:rsidRPr="001840F9">
              <w:rPr>
                <w:rFonts w:eastAsia="Calibri" w:cs="Times New Roman"/>
                <w:noProof/>
                <w:sz w:val="24"/>
                <w:szCs w:val="24"/>
                <w:lang w:val="uk-UA" w:eastAsia="ru-RU"/>
              </w:rPr>
              <w:t>0,30</w:t>
            </w:r>
          </w:p>
        </w:tc>
        <w:tc>
          <w:tcPr>
            <w:tcW w:w="1081" w:type="dxa"/>
            <w:vAlign w:val="center"/>
          </w:tcPr>
          <w:p w14:paraId="7F87A1D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0,12</w:t>
            </w:r>
          </w:p>
        </w:tc>
        <w:tc>
          <w:tcPr>
            <w:tcW w:w="1081" w:type="dxa"/>
            <w:vAlign w:val="center"/>
          </w:tcPr>
          <w:p w14:paraId="1157BFF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w:t>
            </w:r>
          </w:p>
        </w:tc>
        <w:tc>
          <w:tcPr>
            <w:tcW w:w="1081" w:type="dxa"/>
            <w:vAlign w:val="center"/>
          </w:tcPr>
          <w:p w14:paraId="6E6D50D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0,12</w:t>
            </w:r>
          </w:p>
        </w:tc>
      </w:tr>
      <w:tr w:rsidR="001840F9" w:rsidRPr="001840F9" w14:paraId="6B57EAE7" w14:textId="77777777" w:rsidTr="005D4169">
        <w:tc>
          <w:tcPr>
            <w:tcW w:w="715" w:type="dxa"/>
          </w:tcPr>
          <w:p w14:paraId="5EF8302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02.07</w:t>
            </w:r>
          </w:p>
        </w:tc>
        <w:tc>
          <w:tcPr>
            <w:tcW w:w="4966" w:type="dxa"/>
          </w:tcPr>
          <w:p w14:paraId="725D0F61"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іншої житлової забудови  </w:t>
            </w:r>
          </w:p>
        </w:tc>
        <w:tc>
          <w:tcPr>
            <w:tcW w:w="1081" w:type="dxa"/>
            <w:vAlign w:val="center"/>
          </w:tcPr>
          <w:p w14:paraId="7723DEB1" w14:textId="77777777" w:rsidR="001840F9" w:rsidRPr="001840F9" w:rsidRDefault="001840F9" w:rsidP="001840F9">
            <w:pPr>
              <w:spacing w:before="120" w:after="0" w:line="228" w:lineRule="auto"/>
              <w:ind w:left="57" w:right="-57"/>
              <w:jc w:val="center"/>
              <w:rPr>
                <w:rFonts w:eastAsia="Calibri" w:cs="Times New Roman"/>
                <w:noProof/>
                <w:sz w:val="24"/>
                <w:szCs w:val="24"/>
                <w:lang w:val="uk-UA" w:eastAsia="ru-RU"/>
              </w:rPr>
            </w:pPr>
            <w:r w:rsidRPr="001840F9">
              <w:rPr>
                <w:rFonts w:eastAsia="Calibri" w:cs="Times New Roman"/>
                <w:noProof/>
                <w:sz w:val="24"/>
                <w:szCs w:val="24"/>
                <w:lang w:val="uk-UA" w:eastAsia="ru-RU"/>
              </w:rPr>
              <w:t>0,30</w:t>
            </w:r>
          </w:p>
        </w:tc>
        <w:tc>
          <w:tcPr>
            <w:tcW w:w="1081" w:type="dxa"/>
            <w:vAlign w:val="center"/>
          </w:tcPr>
          <w:p w14:paraId="3623203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0,12</w:t>
            </w:r>
          </w:p>
        </w:tc>
        <w:tc>
          <w:tcPr>
            <w:tcW w:w="1081" w:type="dxa"/>
            <w:vAlign w:val="center"/>
          </w:tcPr>
          <w:p w14:paraId="7C97B7D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w:t>
            </w:r>
          </w:p>
        </w:tc>
        <w:tc>
          <w:tcPr>
            <w:tcW w:w="1081" w:type="dxa"/>
            <w:vAlign w:val="center"/>
          </w:tcPr>
          <w:p w14:paraId="6373C4F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0,12</w:t>
            </w:r>
          </w:p>
        </w:tc>
      </w:tr>
      <w:tr w:rsidR="001840F9" w:rsidRPr="001840F9" w14:paraId="45C9A5E0" w14:textId="77777777" w:rsidTr="005D4169">
        <w:tc>
          <w:tcPr>
            <w:tcW w:w="715" w:type="dxa"/>
          </w:tcPr>
          <w:p w14:paraId="26DBA27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lastRenderedPageBreak/>
              <w:t>02.08</w:t>
            </w:r>
          </w:p>
        </w:tc>
        <w:tc>
          <w:tcPr>
            <w:tcW w:w="4966" w:type="dxa"/>
          </w:tcPr>
          <w:p w14:paraId="52F3B313"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цілей підрозділів 02.01 - 02.07 та для збереження та використання земель природно-заповідного фонду </w:t>
            </w:r>
          </w:p>
        </w:tc>
        <w:tc>
          <w:tcPr>
            <w:tcW w:w="1081" w:type="dxa"/>
            <w:vAlign w:val="center"/>
          </w:tcPr>
          <w:p w14:paraId="6A29BA90" w14:textId="77777777" w:rsidR="001840F9" w:rsidRPr="001840F9" w:rsidRDefault="001840F9" w:rsidP="001840F9">
            <w:pPr>
              <w:spacing w:before="120" w:after="0" w:line="228" w:lineRule="auto"/>
              <w:ind w:left="57" w:right="-57"/>
              <w:jc w:val="center"/>
              <w:rPr>
                <w:rFonts w:eastAsia="Calibri" w:cs="Times New Roman"/>
                <w:noProof/>
                <w:sz w:val="24"/>
                <w:szCs w:val="24"/>
                <w:lang w:val="uk-UA" w:eastAsia="ru-RU"/>
              </w:rPr>
            </w:pPr>
            <w:r w:rsidRPr="001840F9">
              <w:rPr>
                <w:rFonts w:eastAsia="Calibri" w:cs="Times New Roman"/>
                <w:noProof/>
                <w:sz w:val="24"/>
                <w:szCs w:val="24"/>
                <w:lang w:val="uk-UA" w:eastAsia="ru-RU"/>
              </w:rPr>
              <w:t>0,30</w:t>
            </w:r>
          </w:p>
        </w:tc>
        <w:tc>
          <w:tcPr>
            <w:tcW w:w="1081" w:type="dxa"/>
            <w:vAlign w:val="center"/>
          </w:tcPr>
          <w:p w14:paraId="5DE71E4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0,12</w:t>
            </w:r>
          </w:p>
        </w:tc>
        <w:tc>
          <w:tcPr>
            <w:tcW w:w="1081" w:type="dxa"/>
            <w:vAlign w:val="center"/>
          </w:tcPr>
          <w:p w14:paraId="068135D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w:t>
            </w:r>
          </w:p>
        </w:tc>
        <w:tc>
          <w:tcPr>
            <w:tcW w:w="1081" w:type="dxa"/>
            <w:vAlign w:val="center"/>
          </w:tcPr>
          <w:p w14:paraId="25FBBE8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0,12</w:t>
            </w:r>
          </w:p>
        </w:tc>
      </w:tr>
      <w:tr w:rsidR="001840F9" w:rsidRPr="001840F9" w14:paraId="08DDF83D" w14:textId="77777777" w:rsidTr="005D4169">
        <w:tc>
          <w:tcPr>
            <w:tcW w:w="715" w:type="dxa"/>
          </w:tcPr>
          <w:p w14:paraId="63ED51DF" w14:textId="77777777" w:rsidR="001840F9" w:rsidRPr="001840F9" w:rsidRDefault="001840F9" w:rsidP="001840F9">
            <w:pPr>
              <w:spacing w:before="100" w:beforeAutospacing="1" w:after="100" w:afterAutospacing="1"/>
              <w:ind w:right="-108"/>
              <w:jc w:val="center"/>
              <w:rPr>
                <w:rFonts w:eastAsia="Times New Roman" w:cs="Times New Roman"/>
                <w:b/>
                <w:sz w:val="24"/>
                <w:szCs w:val="24"/>
                <w:lang w:val="uk-UA" w:eastAsia="ru-RU"/>
              </w:rPr>
            </w:pPr>
            <w:r w:rsidRPr="001840F9">
              <w:rPr>
                <w:rFonts w:eastAsia="Times New Roman" w:cs="Times New Roman"/>
                <w:b/>
                <w:sz w:val="24"/>
                <w:szCs w:val="24"/>
                <w:lang w:val="uk-UA" w:eastAsia="ru-RU"/>
              </w:rPr>
              <w:t>03</w:t>
            </w:r>
          </w:p>
        </w:tc>
        <w:tc>
          <w:tcPr>
            <w:tcW w:w="4966" w:type="dxa"/>
          </w:tcPr>
          <w:p w14:paraId="226ACD80" w14:textId="77777777" w:rsidR="001840F9" w:rsidRPr="001840F9" w:rsidRDefault="001840F9" w:rsidP="001840F9">
            <w:pPr>
              <w:spacing w:before="100" w:beforeAutospacing="1" w:after="100" w:afterAutospacing="1"/>
              <w:rPr>
                <w:rFonts w:eastAsia="Times New Roman" w:cs="Times New Roman"/>
                <w:sz w:val="24"/>
                <w:szCs w:val="24"/>
                <w:lang w:val="uk-UA" w:eastAsia="ru-RU"/>
              </w:rPr>
            </w:pPr>
            <w:r w:rsidRPr="001840F9">
              <w:rPr>
                <w:rFonts w:eastAsia="Times New Roman" w:cs="Times New Roman"/>
                <w:b/>
                <w:bCs/>
                <w:sz w:val="24"/>
                <w:szCs w:val="24"/>
                <w:lang w:val="uk-UA" w:eastAsia="ru-RU"/>
              </w:rPr>
              <w:t xml:space="preserve">Землі громадської забудови </w:t>
            </w:r>
          </w:p>
        </w:tc>
        <w:tc>
          <w:tcPr>
            <w:tcW w:w="1081" w:type="dxa"/>
          </w:tcPr>
          <w:p w14:paraId="765A7A2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080CC4B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6CE29FD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4D1A669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4D51FE44" w14:textId="77777777" w:rsidTr="005D4169">
        <w:tc>
          <w:tcPr>
            <w:tcW w:w="715" w:type="dxa"/>
          </w:tcPr>
          <w:p w14:paraId="4688DFA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03.01</w:t>
            </w:r>
          </w:p>
        </w:tc>
        <w:tc>
          <w:tcPr>
            <w:tcW w:w="4966" w:type="dxa"/>
          </w:tcPr>
          <w:p w14:paraId="0BF9CD70"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будівель органів державної влади та місцевого самоврядування  </w:t>
            </w:r>
          </w:p>
        </w:tc>
        <w:tc>
          <w:tcPr>
            <w:tcW w:w="1081" w:type="dxa"/>
          </w:tcPr>
          <w:p w14:paraId="094AF02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1AEB869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5897562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40D1D7D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1D69980A" w14:textId="77777777" w:rsidTr="005D4169">
        <w:tc>
          <w:tcPr>
            <w:tcW w:w="715" w:type="dxa"/>
          </w:tcPr>
          <w:p w14:paraId="5D94422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03.02</w:t>
            </w:r>
          </w:p>
        </w:tc>
        <w:tc>
          <w:tcPr>
            <w:tcW w:w="4966" w:type="dxa"/>
          </w:tcPr>
          <w:p w14:paraId="1BBACF00"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будівель закладівосвіти </w:t>
            </w:r>
          </w:p>
        </w:tc>
        <w:tc>
          <w:tcPr>
            <w:tcW w:w="1081" w:type="dxa"/>
          </w:tcPr>
          <w:p w14:paraId="68A3FE0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76543F6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1910765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27986BB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6B2004AE" w14:textId="77777777" w:rsidTr="005D4169">
        <w:tc>
          <w:tcPr>
            <w:tcW w:w="715" w:type="dxa"/>
          </w:tcPr>
          <w:p w14:paraId="76FA667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03.03</w:t>
            </w:r>
          </w:p>
        </w:tc>
        <w:tc>
          <w:tcPr>
            <w:tcW w:w="4966" w:type="dxa"/>
          </w:tcPr>
          <w:p w14:paraId="7F39AADC"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будівель закладів охорони здоров'я та соціальної допомоги </w:t>
            </w:r>
          </w:p>
        </w:tc>
        <w:tc>
          <w:tcPr>
            <w:tcW w:w="1081" w:type="dxa"/>
          </w:tcPr>
          <w:p w14:paraId="625CACA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1857C6A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7A6CBB8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3863E39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12A7FD19" w14:textId="77777777" w:rsidTr="005D4169">
        <w:tc>
          <w:tcPr>
            <w:tcW w:w="715" w:type="dxa"/>
          </w:tcPr>
          <w:p w14:paraId="466070B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03.04</w:t>
            </w:r>
          </w:p>
        </w:tc>
        <w:tc>
          <w:tcPr>
            <w:tcW w:w="4966" w:type="dxa"/>
          </w:tcPr>
          <w:p w14:paraId="7CD0C65D"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будівель громадських та релігійних організацій </w:t>
            </w:r>
          </w:p>
        </w:tc>
        <w:tc>
          <w:tcPr>
            <w:tcW w:w="1081" w:type="dxa"/>
          </w:tcPr>
          <w:p w14:paraId="7056CC3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4CE5C36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2585594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07BDAD2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r>
      <w:tr w:rsidR="001840F9" w:rsidRPr="001840F9" w14:paraId="61AFD636" w14:textId="77777777" w:rsidTr="005D4169">
        <w:tc>
          <w:tcPr>
            <w:tcW w:w="715" w:type="dxa"/>
          </w:tcPr>
          <w:p w14:paraId="51A5525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03.05</w:t>
            </w:r>
          </w:p>
        </w:tc>
        <w:tc>
          <w:tcPr>
            <w:tcW w:w="4966" w:type="dxa"/>
          </w:tcPr>
          <w:p w14:paraId="4E54BE87"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будівель закладів культурно-просвітницького обслуговування  </w:t>
            </w:r>
          </w:p>
        </w:tc>
        <w:tc>
          <w:tcPr>
            <w:tcW w:w="1081" w:type="dxa"/>
          </w:tcPr>
          <w:p w14:paraId="241E229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3322347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42431D0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23BE96E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08FBA77A" w14:textId="77777777" w:rsidTr="005D4169">
        <w:tc>
          <w:tcPr>
            <w:tcW w:w="715" w:type="dxa"/>
          </w:tcPr>
          <w:p w14:paraId="31B9BB9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03.06</w:t>
            </w:r>
          </w:p>
        </w:tc>
        <w:tc>
          <w:tcPr>
            <w:tcW w:w="4966" w:type="dxa"/>
          </w:tcPr>
          <w:p w14:paraId="3D5E983A"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будівель екстериторіальних організацій та органів </w:t>
            </w:r>
          </w:p>
        </w:tc>
        <w:tc>
          <w:tcPr>
            <w:tcW w:w="1081" w:type="dxa"/>
          </w:tcPr>
          <w:p w14:paraId="7102B30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0F9AD1B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416CEA2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0A5F66E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57D7F826" w14:textId="77777777" w:rsidTr="005D4169">
        <w:tc>
          <w:tcPr>
            <w:tcW w:w="715" w:type="dxa"/>
          </w:tcPr>
          <w:p w14:paraId="3954BAF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03.07</w:t>
            </w:r>
          </w:p>
        </w:tc>
        <w:tc>
          <w:tcPr>
            <w:tcW w:w="4966" w:type="dxa"/>
          </w:tcPr>
          <w:p w14:paraId="0294EEFF"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будівель торгівлі </w:t>
            </w:r>
          </w:p>
        </w:tc>
        <w:tc>
          <w:tcPr>
            <w:tcW w:w="1081" w:type="dxa"/>
          </w:tcPr>
          <w:p w14:paraId="26A163A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1878242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540EF48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5CC6F5F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685BF267" w14:textId="77777777" w:rsidTr="005D4169">
        <w:tc>
          <w:tcPr>
            <w:tcW w:w="715" w:type="dxa"/>
          </w:tcPr>
          <w:p w14:paraId="1357B2B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03.08</w:t>
            </w:r>
          </w:p>
        </w:tc>
        <w:tc>
          <w:tcPr>
            <w:tcW w:w="4966" w:type="dxa"/>
          </w:tcPr>
          <w:p w14:paraId="266F889F"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об'єктів туристичної інфраструктури та закладів громадського харчування </w:t>
            </w:r>
          </w:p>
        </w:tc>
        <w:tc>
          <w:tcPr>
            <w:tcW w:w="1081" w:type="dxa"/>
          </w:tcPr>
          <w:p w14:paraId="1FD8FE7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62A64E9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2121649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191C28F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6EBF5992" w14:textId="77777777" w:rsidTr="005D4169">
        <w:tc>
          <w:tcPr>
            <w:tcW w:w="715" w:type="dxa"/>
          </w:tcPr>
          <w:p w14:paraId="2A6F4A7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03.09</w:t>
            </w:r>
          </w:p>
        </w:tc>
        <w:tc>
          <w:tcPr>
            <w:tcW w:w="4966" w:type="dxa"/>
          </w:tcPr>
          <w:p w14:paraId="0A895490"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будівель кредитно-фінансових установ </w:t>
            </w:r>
          </w:p>
        </w:tc>
        <w:tc>
          <w:tcPr>
            <w:tcW w:w="1081" w:type="dxa"/>
          </w:tcPr>
          <w:p w14:paraId="517DBFC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6033EAB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42C181F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14A3E61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74D25898" w14:textId="77777777" w:rsidTr="005D4169">
        <w:tc>
          <w:tcPr>
            <w:tcW w:w="715" w:type="dxa"/>
          </w:tcPr>
          <w:p w14:paraId="3DDC25F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03.10</w:t>
            </w:r>
          </w:p>
        </w:tc>
        <w:tc>
          <w:tcPr>
            <w:tcW w:w="4966" w:type="dxa"/>
          </w:tcPr>
          <w:p w14:paraId="41A9F669"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будівель ринкової інфраструктури </w:t>
            </w:r>
          </w:p>
        </w:tc>
        <w:tc>
          <w:tcPr>
            <w:tcW w:w="1081" w:type="dxa"/>
          </w:tcPr>
          <w:p w14:paraId="305EE70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43D1929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59F19AA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24C6AC7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2DF319CB" w14:textId="77777777" w:rsidTr="005D4169">
        <w:tc>
          <w:tcPr>
            <w:tcW w:w="715" w:type="dxa"/>
          </w:tcPr>
          <w:p w14:paraId="449DAE7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03.11</w:t>
            </w:r>
          </w:p>
        </w:tc>
        <w:tc>
          <w:tcPr>
            <w:tcW w:w="4966" w:type="dxa"/>
          </w:tcPr>
          <w:p w14:paraId="703BC135"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будівель і споруд закладів науки </w:t>
            </w:r>
          </w:p>
        </w:tc>
        <w:tc>
          <w:tcPr>
            <w:tcW w:w="1081" w:type="dxa"/>
          </w:tcPr>
          <w:p w14:paraId="3F6FF94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45B9F4C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09F038A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5FBB428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7D42A478" w14:textId="77777777" w:rsidTr="005D4169">
        <w:tc>
          <w:tcPr>
            <w:tcW w:w="715" w:type="dxa"/>
          </w:tcPr>
          <w:p w14:paraId="62314CC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03.12</w:t>
            </w:r>
          </w:p>
        </w:tc>
        <w:tc>
          <w:tcPr>
            <w:tcW w:w="4966" w:type="dxa"/>
          </w:tcPr>
          <w:p w14:paraId="185C15F6"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будівель закладів комунального обслуговування </w:t>
            </w:r>
          </w:p>
        </w:tc>
        <w:tc>
          <w:tcPr>
            <w:tcW w:w="1081" w:type="dxa"/>
          </w:tcPr>
          <w:p w14:paraId="1FC34EC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22B18B3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1036D14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2206E31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1A73EB44" w14:textId="77777777" w:rsidTr="005D4169">
        <w:tc>
          <w:tcPr>
            <w:tcW w:w="715" w:type="dxa"/>
          </w:tcPr>
          <w:p w14:paraId="00AC9BD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03.13</w:t>
            </w:r>
          </w:p>
        </w:tc>
        <w:tc>
          <w:tcPr>
            <w:tcW w:w="4966" w:type="dxa"/>
          </w:tcPr>
          <w:p w14:paraId="78E421F5"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будівель закладів побутового обслуговування  </w:t>
            </w:r>
          </w:p>
        </w:tc>
        <w:tc>
          <w:tcPr>
            <w:tcW w:w="1081" w:type="dxa"/>
          </w:tcPr>
          <w:p w14:paraId="62F7A87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5205E6C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4772E6B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1E0AABF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50F4112E" w14:textId="77777777" w:rsidTr="005D4169">
        <w:tc>
          <w:tcPr>
            <w:tcW w:w="715" w:type="dxa"/>
          </w:tcPr>
          <w:p w14:paraId="6C153C9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03.14</w:t>
            </w:r>
          </w:p>
        </w:tc>
        <w:tc>
          <w:tcPr>
            <w:tcW w:w="4966" w:type="dxa"/>
          </w:tcPr>
          <w:p w14:paraId="05C218C4"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постійної діяльності органів ДСНС</w:t>
            </w:r>
          </w:p>
        </w:tc>
        <w:tc>
          <w:tcPr>
            <w:tcW w:w="1081" w:type="dxa"/>
          </w:tcPr>
          <w:p w14:paraId="023CDBC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73C7A96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4DBA749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0516A63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365D28C5" w14:textId="77777777" w:rsidTr="005D4169">
        <w:tc>
          <w:tcPr>
            <w:tcW w:w="715" w:type="dxa"/>
          </w:tcPr>
          <w:p w14:paraId="3E43F33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03.15</w:t>
            </w:r>
          </w:p>
        </w:tc>
        <w:tc>
          <w:tcPr>
            <w:tcW w:w="4966" w:type="dxa"/>
          </w:tcPr>
          <w:p w14:paraId="4FD584B4"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інших будівель громадської забудови  </w:t>
            </w:r>
          </w:p>
        </w:tc>
        <w:tc>
          <w:tcPr>
            <w:tcW w:w="1081" w:type="dxa"/>
          </w:tcPr>
          <w:p w14:paraId="4D50C86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2F25F20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5DC3277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22CD3B0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755C64F4" w14:textId="77777777" w:rsidTr="005D4169">
        <w:tc>
          <w:tcPr>
            <w:tcW w:w="715" w:type="dxa"/>
          </w:tcPr>
          <w:p w14:paraId="2EF1E92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03.16</w:t>
            </w:r>
          </w:p>
        </w:tc>
        <w:tc>
          <w:tcPr>
            <w:tcW w:w="4966" w:type="dxa"/>
          </w:tcPr>
          <w:p w14:paraId="11896F7B"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цілей підрозділів 03.01 - 03.15 та для збереження та використання земель природно-заповідного фонду</w:t>
            </w:r>
          </w:p>
        </w:tc>
        <w:tc>
          <w:tcPr>
            <w:tcW w:w="1081" w:type="dxa"/>
          </w:tcPr>
          <w:p w14:paraId="6086890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2443354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41606C1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2B1F932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4330A480" w14:textId="77777777" w:rsidTr="005D4169">
        <w:tc>
          <w:tcPr>
            <w:tcW w:w="715" w:type="dxa"/>
          </w:tcPr>
          <w:p w14:paraId="7499CA2A" w14:textId="77777777" w:rsidR="001840F9" w:rsidRPr="001840F9" w:rsidRDefault="001840F9" w:rsidP="001840F9">
            <w:pPr>
              <w:spacing w:before="100" w:beforeAutospacing="1" w:after="100" w:afterAutospacing="1"/>
              <w:ind w:right="-108"/>
              <w:jc w:val="center"/>
              <w:rPr>
                <w:rFonts w:eastAsia="Times New Roman" w:cs="Times New Roman"/>
                <w:b/>
                <w:sz w:val="24"/>
                <w:szCs w:val="24"/>
                <w:lang w:val="uk-UA" w:eastAsia="ru-RU"/>
              </w:rPr>
            </w:pPr>
            <w:r w:rsidRPr="001840F9">
              <w:rPr>
                <w:rFonts w:eastAsia="Times New Roman" w:cs="Times New Roman"/>
                <w:b/>
                <w:sz w:val="24"/>
                <w:szCs w:val="24"/>
                <w:lang w:val="uk-UA" w:eastAsia="ru-RU"/>
              </w:rPr>
              <w:t>04</w:t>
            </w:r>
          </w:p>
        </w:tc>
        <w:tc>
          <w:tcPr>
            <w:tcW w:w="4966" w:type="dxa"/>
          </w:tcPr>
          <w:p w14:paraId="4AEDB241" w14:textId="77777777" w:rsidR="001840F9" w:rsidRPr="001840F9" w:rsidRDefault="001840F9" w:rsidP="001840F9">
            <w:pPr>
              <w:spacing w:before="100" w:beforeAutospacing="1" w:after="100" w:afterAutospacing="1"/>
              <w:rPr>
                <w:rFonts w:eastAsia="Times New Roman" w:cs="Times New Roman"/>
                <w:sz w:val="24"/>
                <w:szCs w:val="24"/>
                <w:lang w:val="uk-UA" w:eastAsia="ru-RU"/>
              </w:rPr>
            </w:pPr>
            <w:r w:rsidRPr="001840F9">
              <w:rPr>
                <w:rFonts w:eastAsia="Times New Roman" w:cs="Times New Roman"/>
                <w:b/>
                <w:bCs/>
                <w:sz w:val="24"/>
                <w:szCs w:val="24"/>
                <w:lang w:val="uk-UA" w:eastAsia="ru-RU"/>
              </w:rPr>
              <w:t xml:space="preserve">Землі природно-заповідного фонду </w:t>
            </w:r>
          </w:p>
        </w:tc>
        <w:tc>
          <w:tcPr>
            <w:tcW w:w="1081" w:type="dxa"/>
          </w:tcPr>
          <w:p w14:paraId="1BDC515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6E29356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3DF245C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126B8DE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5595E253" w14:textId="77777777" w:rsidTr="005D4169">
        <w:tc>
          <w:tcPr>
            <w:tcW w:w="715" w:type="dxa"/>
          </w:tcPr>
          <w:p w14:paraId="3C238F7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04.01</w:t>
            </w:r>
          </w:p>
        </w:tc>
        <w:tc>
          <w:tcPr>
            <w:tcW w:w="4966" w:type="dxa"/>
          </w:tcPr>
          <w:p w14:paraId="3B431D86"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збереження та використання біосферних заповідників </w:t>
            </w:r>
          </w:p>
        </w:tc>
        <w:tc>
          <w:tcPr>
            <w:tcW w:w="1081" w:type="dxa"/>
          </w:tcPr>
          <w:p w14:paraId="18D062F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0D725E6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w:t>
            </w:r>
          </w:p>
        </w:tc>
        <w:tc>
          <w:tcPr>
            <w:tcW w:w="1081" w:type="dxa"/>
          </w:tcPr>
          <w:p w14:paraId="779D3F4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6690A1A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r>
      <w:tr w:rsidR="001840F9" w:rsidRPr="001840F9" w14:paraId="571750DB" w14:textId="77777777" w:rsidTr="005D4169">
        <w:tc>
          <w:tcPr>
            <w:tcW w:w="715" w:type="dxa"/>
          </w:tcPr>
          <w:p w14:paraId="72186A8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04.02</w:t>
            </w:r>
          </w:p>
        </w:tc>
        <w:tc>
          <w:tcPr>
            <w:tcW w:w="4966" w:type="dxa"/>
          </w:tcPr>
          <w:p w14:paraId="2DBAEDB2"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збереження та використання природних заповідників </w:t>
            </w:r>
          </w:p>
        </w:tc>
        <w:tc>
          <w:tcPr>
            <w:tcW w:w="1081" w:type="dxa"/>
          </w:tcPr>
          <w:p w14:paraId="773D91D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1011C11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w:t>
            </w:r>
          </w:p>
        </w:tc>
        <w:tc>
          <w:tcPr>
            <w:tcW w:w="1081" w:type="dxa"/>
          </w:tcPr>
          <w:p w14:paraId="1428BE1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7A101C3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r>
      <w:tr w:rsidR="001840F9" w:rsidRPr="001840F9" w14:paraId="3782D468" w14:textId="77777777" w:rsidTr="005D4169">
        <w:tc>
          <w:tcPr>
            <w:tcW w:w="715" w:type="dxa"/>
          </w:tcPr>
          <w:p w14:paraId="3485CA8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04.03</w:t>
            </w:r>
          </w:p>
        </w:tc>
        <w:tc>
          <w:tcPr>
            <w:tcW w:w="4966" w:type="dxa"/>
          </w:tcPr>
          <w:p w14:paraId="0BB7AF9B"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збереження та використання національних природних парків </w:t>
            </w:r>
          </w:p>
        </w:tc>
        <w:tc>
          <w:tcPr>
            <w:tcW w:w="1081" w:type="dxa"/>
          </w:tcPr>
          <w:p w14:paraId="20D88BE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2E7ADD8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w:t>
            </w:r>
          </w:p>
        </w:tc>
        <w:tc>
          <w:tcPr>
            <w:tcW w:w="1081" w:type="dxa"/>
          </w:tcPr>
          <w:p w14:paraId="3A92478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18CE258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r>
      <w:tr w:rsidR="001840F9" w:rsidRPr="001840F9" w14:paraId="1A278E1A" w14:textId="77777777" w:rsidTr="005D4169">
        <w:tc>
          <w:tcPr>
            <w:tcW w:w="715" w:type="dxa"/>
          </w:tcPr>
          <w:p w14:paraId="311B793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04.04</w:t>
            </w:r>
          </w:p>
        </w:tc>
        <w:tc>
          <w:tcPr>
            <w:tcW w:w="4966" w:type="dxa"/>
          </w:tcPr>
          <w:p w14:paraId="060702BD"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збереження та використання ботанічних садів </w:t>
            </w:r>
          </w:p>
        </w:tc>
        <w:tc>
          <w:tcPr>
            <w:tcW w:w="1081" w:type="dxa"/>
          </w:tcPr>
          <w:p w14:paraId="5600BD8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757334E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w:t>
            </w:r>
          </w:p>
        </w:tc>
        <w:tc>
          <w:tcPr>
            <w:tcW w:w="1081" w:type="dxa"/>
          </w:tcPr>
          <w:p w14:paraId="5FC1C52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27B65D5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r>
      <w:tr w:rsidR="001840F9" w:rsidRPr="001840F9" w14:paraId="789ECEC5" w14:textId="77777777" w:rsidTr="005D4169">
        <w:tc>
          <w:tcPr>
            <w:tcW w:w="715" w:type="dxa"/>
          </w:tcPr>
          <w:p w14:paraId="7A83377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04.05</w:t>
            </w:r>
          </w:p>
        </w:tc>
        <w:tc>
          <w:tcPr>
            <w:tcW w:w="4966" w:type="dxa"/>
          </w:tcPr>
          <w:p w14:paraId="16F396AA"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збереження та використання зоологічних парків </w:t>
            </w:r>
          </w:p>
        </w:tc>
        <w:tc>
          <w:tcPr>
            <w:tcW w:w="1081" w:type="dxa"/>
          </w:tcPr>
          <w:p w14:paraId="19E7C7B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6BE53D5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w:t>
            </w:r>
          </w:p>
        </w:tc>
        <w:tc>
          <w:tcPr>
            <w:tcW w:w="1081" w:type="dxa"/>
          </w:tcPr>
          <w:p w14:paraId="546E796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2D3580E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r>
      <w:tr w:rsidR="001840F9" w:rsidRPr="001840F9" w14:paraId="30444BDD" w14:textId="77777777" w:rsidTr="005D4169">
        <w:tc>
          <w:tcPr>
            <w:tcW w:w="715" w:type="dxa"/>
          </w:tcPr>
          <w:p w14:paraId="7F6F45E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04.06</w:t>
            </w:r>
          </w:p>
        </w:tc>
        <w:tc>
          <w:tcPr>
            <w:tcW w:w="4966" w:type="dxa"/>
          </w:tcPr>
          <w:p w14:paraId="6AD90C13"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збереження та використання дендрологічних парків </w:t>
            </w:r>
          </w:p>
        </w:tc>
        <w:tc>
          <w:tcPr>
            <w:tcW w:w="1081" w:type="dxa"/>
          </w:tcPr>
          <w:p w14:paraId="23B1236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5DA8BD1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w:t>
            </w:r>
          </w:p>
        </w:tc>
        <w:tc>
          <w:tcPr>
            <w:tcW w:w="1081" w:type="dxa"/>
          </w:tcPr>
          <w:p w14:paraId="2D6A6FC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674DD72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r>
      <w:tr w:rsidR="001840F9" w:rsidRPr="001840F9" w14:paraId="75711354" w14:textId="77777777" w:rsidTr="005D4169">
        <w:tc>
          <w:tcPr>
            <w:tcW w:w="715" w:type="dxa"/>
          </w:tcPr>
          <w:p w14:paraId="471F1C7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lastRenderedPageBreak/>
              <w:t>04.07</w:t>
            </w:r>
          </w:p>
        </w:tc>
        <w:tc>
          <w:tcPr>
            <w:tcW w:w="4966" w:type="dxa"/>
          </w:tcPr>
          <w:p w14:paraId="0F934657"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збереження та використання парків-пам'яток садово-паркового мистецтва </w:t>
            </w:r>
          </w:p>
        </w:tc>
        <w:tc>
          <w:tcPr>
            <w:tcW w:w="1081" w:type="dxa"/>
          </w:tcPr>
          <w:p w14:paraId="1FFE33E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761AC70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0,30</w:t>
            </w:r>
          </w:p>
        </w:tc>
        <w:tc>
          <w:tcPr>
            <w:tcW w:w="1081" w:type="dxa"/>
          </w:tcPr>
          <w:p w14:paraId="7C52B07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0B48730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r>
      <w:tr w:rsidR="001840F9" w:rsidRPr="001840F9" w14:paraId="1CF5AA1F" w14:textId="77777777" w:rsidTr="005D4169">
        <w:tc>
          <w:tcPr>
            <w:tcW w:w="715" w:type="dxa"/>
          </w:tcPr>
          <w:p w14:paraId="0DFF642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04.08</w:t>
            </w:r>
          </w:p>
        </w:tc>
        <w:tc>
          <w:tcPr>
            <w:tcW w:w="4966" w:type="dxa"/>
          </w:tcPr>
          <w:p w14:paraId="19B299C5"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збереження та використання заказників </w:t>
            </w:r>
          </w:p>
        </w:tc>
        <w:tc>
          <w:tcPr>
            <w:tcW w:w="1081" w:type="dxa"/>
          </w:tcPr>
          <w:p w14:paraId="73C1CD5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6CF06ED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5ED8B99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3B53E7F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2148A290" w14:textId="77777777" w:rsidTr="005D4169">
        <w:tc>
          <w:tcPr>
            <w:tcW w:w="715" w:type="dxa"/>
          </w:tcPr>
          <w:p w14:paraId="178C292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04.09</w:t>
            </w:r>
          </w:p>
        </w:tc>
        <w:tc>
          <w:tcPr>
            <w:tcW w:w="4966" w:type="dxa"/>
          </w:tcPr>
          <w:p w14:paraId="77127D80"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збереження та використання заповідних урочищ </w:t>
            </w:r>
          </w:p>
        </w:tc>
        <w:tc>
          <w:tcPr>
            <w:tcW w:w="1081" w:type="dxa"/>
          </w:tcPr>
          <w:p w14:paraId="1B657F4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1FD0904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1F3C94B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722219E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419056FD" w14:textId="77777777" w:rsidTr="005D4169">
        <w:tc>
          <w:tcPr>
            <w:tcW w:w="715" w:type="dxa"/>
          </w:tcPr>
          <w:p w14:paraId="7A913AA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04.10</w:t>
            </w:r>
          </w:p>
        </w:tc>
        <w:tc>
          <w:tcPr>
            <w:tcW w:w="4966" w:type="dxa"/>
          </w:tcPr>
          <w:p w14:paraId="3084691F"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збереження та використання пам'яток природи </w:t>
            </w:r>
          </w:p>
        </w:tc>
        <w:tc>
          <w:tcPr>
            <w:tcW w:w="1081" w:type="dxa"/>
          </w:tcPr>
          <w:p w14:paraId="62C18A5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35E4779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18CD4CE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170BFA5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36BC93F8" w14:textId="77777777" w:rsidTr="005D4169">
        <w:tc>
          <w:tcPr>
            <w:tcW w:w="715" w:type="dxa"/>
          </w:tcPr>
          <w:p w14:paraId="5966114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04.11</w:t>
            </w:r>
          </w:p>
        </w:tc>
        <w:tc>
          <w:tcPr>
            <w:tcW w:w="4966" w:type="dxa"/>
          </w:tcPr>
          <w:p w14:paraId="3BB0F9A7"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збереження та використання регіональних ландшафтних парків </w:t>
            </w:r>
          </w:p>
        </w:tc>
        <w:tc>
          <w:tcPr>
            <w:tcW w:w="1081" w:type="dxa"/>
          </w:tcPr>
          <w:p w14:paraId="0F664BF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627E1E5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1B5E21D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0544AD6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28004C96" w14:textId="77777777" w:rsidTr="005D4169">
        <w:tc>
          <w:tcPr>
            <w:tcW w:w="715" w:type="dxa"/>
          </w:tcPr>
          <w:p w14:paraId="7B85653C" w14:textId="77777777" w:rsidR="001840F9" w:rsidRPr="001840F9" w:rsidRDefault="001840F9" w:rsidP="001840F9">
            <w:pPr>
              <w:spacing w:before="100" w:beforeAutospacing="1" w:after="100" w:afterAutospacing="1"/>
              <w:ind w:right="-108"/>
              <w:jc w:val="center"/>
              <w:rPr>
                <w:rFonts w:eastAsia="Times New Roman" w:cs="Times New Roman"/>
                <w:b/>
                <w:sz w:val="24"/>
                <w:szCs w:val="24"/>
                <w:lang w:val="uk-UA" w:eastAsia="ru-RU"/>
              </w:rPr>
            </w:pPr>
            <w:r w:rsidRPr="001840F9">
              <w:rPr>
                <w:rFonts w:eastAsia="Times New Roman" w:cs="Times New Roman"/>
                <w:b/>
                <w:sz w:val="24"/>
                <w:szCs w:val="24"/>
                <w:lang w:val="uk-UA" w:eastAsia="ru-RU"/>
              </w:rPr>
              <w:t>05</w:t>
            </w:r>
          </w:p>
        </w:tc>
        <w:tc>
          <w:tcPr>
            <w:tcW w:w="4966" w:type="dxa"/>
          </w:tcPr>
          <w:p w14:paraId="4789AE53" w14:textId="77777777" w:rsidR="001840F9" w:rsidRPr="001840F9" w:rsidRDefault="001840F9" w:rsidP="001840F9">
            <w:pPr>
              <w:spacing w:before="100" w:beforeAutospacing="1" w:after="100" w:afterAutospacing="1"/>
              <w:rPr>
                <w:rFonts w:eastAsia="Times New Roman" w:cs="Times New Roman"/>
                <w:sz w:val="24"/>
                <w:szCs w:val="24"/>
                <w:lang w:val="uk-UA" w:eastAsia="ru-RU"/>
              </w:rPr>
            </w:pPr>
            <w:r w:rsidRPr="001840F9">
              <w:rPr>
                <w:rFonts w:eastAsia="Times New Roman" w:cs="Times New Roman"/>
                <w:b/>
                <w:bCs/>
                <w:sz w:val="24"/>
                <w:szCs w:val="24"/>
                <w:lang w:val="uk-UA" w:eastAsia="ru-RU"/>
              </w:rPr>
              <w:t>Землі іншого природоохоронного призначення</w:t>
            </w:r>
          </w:p>
        </w:tc>
        <w:tc>
          <w:tcPr>
            <w:tcW w:w="1081" w:type="dxa"/>
          </w:tcPr>
          <w:p w14:paraId="07F185F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57ADFA9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4873A88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18163BC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31BBB672" w14:textId="77777777" w:rsidTr="005D4169">
        <w:tc>
          <w:tcPr>
            <w:tcW w:w="715" w:type="dxa"/>
          </w:tcPr>
          <w:p w14:paraId="2E86E3AB" w14:textId="77777777" w:rsidR="001840F9" w:rsidRPr="001840F9" w:rsidRDefault="001840F9" w:rsidP="001840F9">
            <w:pPr>
              <w:spacing w:before="100" w:beforeAutospacing="1" w:after="100" w:afterAutospacing="1"/>
              <w:ind w:right="-108"/>
              <w:jc w:val="center"/>
              <w:rPr>
                <w:rFonts w:eastAsia="Times New Roman" w:cs="Times New Roman"/>
                <w:b/>
                <w:sz w:val="24"/>
                <w:szCs w:val="24"/>
                <w:lang w:val="uk-UA" w:eastAsia="ru-RU"/>
              </w:rPr>
            </w:pPr>
            <w:r w:rsidRPr="001840F9">
              <w:rPr>
                <w:rFonts w:eastAsia="Times New Roman" w:cs="Times New Roman"/>
                <w:b/>
                <w:sz w:val="24"/>
                <w:szCs w:val="24"/>
                <w:lang w:val="uk-UA" w:eastAsia="ru-RU"/>
              </w:rPr>
              <w:t>06</w:t>
            </w:r>
          </w:p>
        </w:tc>
        <w:tc>
          <w:tcPr>
            <w:tcW w:w="4966" w:type="dxa"/>
          </w:tcPr>
          <w:p w14:paraId="07D8F469" w14:textId="77777777" w:rsidR="001840F9" w:rsidRPr="001840F9" w:rsidRDefault="001840F9" w:rsidP="001840F9">
            <w:pPr>
              <w:spacing w:before="100" w:beforeAutospacing="1" w:after="100" w:afterAutospacing="1"/>
              <w:rPr>
                <w:rFonts w:eastAsia="Times New Roman" w:cs="Times New Roman"/>
                <w:sz w:val="24"/>
                <w:szCs w:val="24"/>
                <w:lang w:val="uk-UA" w:eastAsia="ru-RU"/>
              </w:rPr>
            </w:pPr>
            <w:r w:rsidRPr="001840F9">
              <w:rPr>
                <w:rFonts w:eastAsia="Times New Roman" w:cs="Times New Roman"/>
                <w:b/>
                <w:bCs/>
                <w:sz w:val="24"/>
                <w:szCs w:val="24"/>
                <w:lang w:val="uk-UA" w:eastAsia="ru-RU"/>
              </w:rPr>
              <w:t xml:space="preserve">Землі оздоровчого призначення </w:t>
            </w:r>
            <w:r w:rsidRPr="001840F9">
              <w:rPr>
                <w:rFonts w:eastAsia="Times New Roman" w:cs="Times New Roman"/>
                <w:sz w:val="24"/>
                <w:szCs w:val="24"/>
                <w:lang w:val="uk-UA" w:eastAsia="ru-RU"/>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81" w:type="dxa"/>
          </w:tcPr>
          <w:p w14:paraId="2925191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0F4062F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342289B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2C0AB48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5ACDF6A4" w14:textId="77777777" w:rsidTr="005D4169">
        <w:tc>
          <w:tcPr>
            <w:tcW w:w="715" w:type="dxa"/>
          </w:tcPr>
          <w:p w14:paraId="0952F76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06.01</w:t>
            </w:r>
          </w:p>
        </w:tc>
        <w:tc>
          <w:tcPr>
            <w:tcW w:w="4966" w:type="dxa"/>
          </w:tcPr>
          <w:p w14:paraId="4EE8EE0C"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і обслуговування санаторно-оздоровчих закладів </w:t>
            </w:r>
          </w:p>
        </w:tc>
        <w:tc>
          <w:tcPr>
            <w:tcW w:w="1081" w:type="dxa"/>
          </w:tcPr>
          <w:p w14:paraId="590129D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1CAECAA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78A1A00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6B84A57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677439AA" w14:textId="77777777" w:rsidTr="005D4169">
        <w:tc>
          <w:tcPr>
            <w:tcW w:w="715" w:type="dxa"/>
          </w:tcPr>
          <w:p w14:paraId="2A7BD50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06.02</w:t>
            </w:r>
          </w:p>
        </w:tc>
        <w:tc>
          <w:tcPr>
            <w:tcW w:w="4966" w:type="dxa"/>
          </w:tcPr>
          <w:p w14:paraId="6BA788FD"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розробки родовищ природних лікувальних ресурсів </w:t>
            </w:r>
          </w:p>
        </w:tc>
        <w:tc>
          <w:tcPr>
            <w:tcW w:w="1081" w:type="dxa"/>
          </w:tcPr>
          <w:p w14:paraId="153F34E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34DCE6B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198BFD2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2A7BB8F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7FF9B376" w14:textId="77777777" w:rsidTr="005D4169">
        <w:tc>
          <w:tcPr>
            <w:tcW w:w="715" w:type="dxa"/>
          </w:tcPr>
          <w:p w14:paraId="70D52FB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06.03</w:t>
            </w:r>
          </w:p>
        </w:tc>
        <w:tc>
          <w:tcPr>
            <w:tcW w:w="4966" w:type="dxa"/>
          </w:tcPr>
          <w:p w14:paraId="3D9423BF"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інших оздоровчих цілей </w:t>
            </w:r>
          </w:p>
        </w:tc>
        <w:tc>
          <w:tcPr>
            <w:tcW w:w="1081" w:type="dxa"/>
          </w:tcPr>
          <w:p w14:paraId="772C2CE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74C4786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304D096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166D73A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142E012C" w14:textId="77777777" w:rsidTr="005D4169">
        <w:tc>
          <w:tcPr>
            <w:tcW w:w="715" w:type="dxa"/>
          </w:tcPr>
          <w:p w14:paraId="2966BD1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06.04</w:t>
            </w:r>
          </w:p>
        </w:tc>
        <w:tc>
          <w:tcPr>
            <w:tcW w:w="4966" w:type="dxa"/>
          </w:tcPr>
          <w:p w14:paraId="6571D621"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цілей підрозділів 06.01 - 06.03 та для збереження та використання земель природно-заповідного фонду </w:t>
            </w:r>
          </w:p>
        </w:tc>
        <w:tc>
          <w:tcPr>
            <w:tcW w:w="1081" w:type="dxa"/>
          </w:tcPr>
          <w:p w14:paraId="5B308C9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708EB6E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2E0B964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0D91246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29440754" w14:textId="77777777" w:rsidTr="005D4169">
        <w:tc>
          <w:tcPr>
            <w:tcW w:w="715" w:type="dxa"/>
          </w:tcPr>
          <w:p w14:paraId="43EFBD97" w14:textId="77777777" w:rsidR="001840F9" w:rsidRPr="001840F9" w:rsidRDefault="001840F9" w:rsidP="001840F9">
            <w:pPr>
              <w:spacing w:before="100" w:beforeAutospacing="1" w:after="100" w:afterAutospacing="1"/>
              <w:ind w:right="-108"/>
              <w:jc w:val="center"/>
              <w:rPr>
                <w:rFonts w:eastAsia="Times New Roman" w:cs="Times New Roman"/>
                <w:b/>
                <w:bCs/>
                <w:sz w:val="24"/>
                <w:szCs w:val="24"/>
                <w:lang w:val="uk-UA" w:eastAsia="ru-RU"/>
              </w:rPr>
            </w:pPr>
            <w:r w:rsidRPr="001840F9">
              <w:rPr>
                <w:rFonts w:eastAsia="Times New Roman" w:cs="Times New Roman"/>
                <w:b/>
                <w:bCs/>
                <w:sz w:val="24"/>
                <w:szCs w:val="24"/>
                <w:lang w:val="uk-UA" w:eastAsia="ru-RU"/>
              </w:rPr>
              <w:t>07</w:t>
            </w:r>
          </w:p>
        </w:tc>
        <w:tc>
          <w:tcPr>
            <w:tcW w:w="4966" w:type="dxa"/>
          </w:tcPr>
          <w:p w14:paraId="5F492411" w14:textId="77777777" w:rsidR="001840F9" w:rsidRPr="001840F9" w:rsidRDefault="001840F9" w:rsidP="001840F9">
            <w:pPr>
              <w:spacing w:before="100" w:beforeAutospacing="1" w:after="100" w:afterAutospacing="1"/>
              <w:rPr>
                <w:rFonts w:eastAsia="Times New Roman" w:cs="Times New Roman"/>
                <w:bCs/>
                <w:sz w:val="24"/>
                <w:szCs w:val="24"/>
                <w:lang w:val="uk-UA" w:eastAsia="ru-RU"/>
              </w:rPr>
            </w:pPr>
            <w:r w:rsidRPr="001840F9">
              <w:rPr>
                <w:rFonts w:eastAsia="Times New Roman" w:cs="Times New Roman"/>
                <w:b/>
                <w:bCs/>
                <w:sz w:val="24"/>
                <w:szCs w:val="24"/>
                <w:lang w:val="uk-UA" w:eastAsia="ru-RU"/>
              </w:rPr>
              <w:t xml:space="preserve">Землі рекреаційного призначення </w:t>
            </w:r>
          </w:p>
        </w:tc>
        <w:tc>
          <w:tcPr>
            <w:tcW w:w="1081" w:type="dxa"/>
          </w:tcPr>
          <w:p w14:paraId="13F994B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68CA0F1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2AB18F1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78CB45D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5CF25708" w14:textId="77777777" w:rsidTr="005D4169">
        <w:tc>
          <w:tcPr>
            <w:tcW w:w="715" w:type="dxa"/>
          </w:tcPr>
          <w:p w14:paraId="31D9E57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07.01</w:t>
            </w:r>
          </w:p>
        </w:tc>
        <w:tc>
          <w:tcPr>
            <w:tcW w:w="4966" w:type="dxa"/>
          </w:tcPr>
          <w:p w14:paraId="0F45497F"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об'єктів рекреаційного призначення  </w:t>
            </w:r>
          </w:p>
        </w:tc>
        <w:tc>
          <w:tcPr>
            <w:tcW w:w="1081" w:type="dxa"/>
          </w:tcPr>
          <w:p w14:paraId="70214E3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48C3C12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18D6793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76F62B9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13CF10F1" w14:textId="77777777" w:rsidTr="005D4169">
        <w:tc>
          <w:tcPr>
            <w:tcW w:w="715" w:type="dxa"/>
          </w:tcPr>
          <w:p w14:paraId="5801A36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07.02</w:t>
            </w:r>
          </w:p>
        </w:tc>
        <w:tc>
          <w:tcPr>
            <w:tcW w:w="4966" w:type="dxa"/>
          </w:tcPr>
          <w:p w14:paraId="51E6638F"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обслуговування об'єктів фізичної культури і спорту </w:t>
            </w:r>
          </w:p>
        </w:tc>
        <w:tc>
          <w:tcPr>
            <w:tcW w:w="1081" w:type="dxa"/>
          </w:tcPr>
          <w:p w14:paraId="0E86472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50658E9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631B4F3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29BB5C4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7101D827" w14:textId="77777777" w:rsidTr="005D4169">
        <w:tc>
          <w:tcPr>
            <w:tcW w:w="715" w:type="dxa"/>
          </w:tcPr>
          <w:p w14:paraId="09C9B38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07.03</w:t>
            </w:r>
          </w:p>
        </w:tc>
        <w:tc>
          <w:tcPr>
            <w:tcW w:w="4966" w:type="dxa"/>
          </w:tcPr>
          <w:p w14:paraId="19F95B46"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індивідуального дачного будівництва </w:t>
            </w:r>
          </w:p>
        </w:tc>
        <w:tc>
          <w:tcPr>
            <w:tcW w:w="1081" w:type="dxa"/>
          </w:tcPr>
          <w:p w14:paraId="0E2F515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48513AD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6F4A628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13B3BA6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5404DF4D" w14:textId="77777777" w:rsidTr="005D4169">
        <w:tc>
          <w:tcPr>
            <w:tcW w:w="715" w:type="dxa"/>
          </w:tcPr>
          <w:p w14:paraId="6ECE43D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07.04</w:t>
            </w:r>
          </w:p>
        </w:tc>
        <w:tc>
          <w:tcPr>
            <w:tcW w:w="4966" w:type="dxa"/>
          </w:tcPr>
          <w:p w14:paraId="7A0E13C7"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колективного дачного будівництва  </w:t>
            </w:r>
          </w:p>
        </w:tc>
        <w:tc>
          <w:tcPr>
            <w:tcW w:w="1081" w:type="dxa"/>
          </w:tcPr>
          <w:p w14:paraId="0919B6C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3A86938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57D6F06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6BD135A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7A60946E" w14:textId="77777777" w:rsidTr="005D4169">
        <w:tc>
          <w:tcPr>
            <w:tcW w:w="715" w:type="dxa"/>
          </w:tcPr>
          <w:p w14:paraId="59F7625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07.05</w:t>
            </w:r>
          </w:p>
        </w:tc>
        <w:tc>
          <w:tcPr>
            <w:tcW w:w="4966" w:type="dxa"/>
          </w:tcPr>
          <w:p w14:paraId="028392FF"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цілей підрозділів 07.01 - 07.04 та для збереження та використання земель природно-заповідного фонду </w:t>
            </w:r>
          </w:p>
        </w:tc>
        <w:tc>
          <w:tcPr>
            <w:tcW w:w="1081" w:type="dxa"/>
          </w:tcPr>
          <w:p w14:paraId="0CAB04C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tcPr>
          <w:p w14:paraId="17E1F18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51FA8B5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13C1518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395F3C8A" w14:textId="77777777" w:rsidTr="005D4169">
        <w:tc>
          <w:tcPr>
            <w:tcW w:w="715" w:type="dxa"/>
          </w:tcPr>
          <w:p w14:paraId="662B469B" w14:textId="77777777" w:rsidR="001840F9" w:rsidRPr="001840F9" w:rsidRDefault="001840F9" w:rsidP="001840F9">
            <w:pPr>
              <w:spacing w:before="100" w:beforeAutospacing="1" w:after="100" w:afterAutospacing="1"/>
              <w:ind w:right="-108"/>
              <w:jc w:val="center"/>
              <w:rPr>
                <w:rFonts w:eastAsia="Times New Roman" w:cs="Times New Roman"/>
                <w:b/>
                <w:bCs/>
                <w:sz w:val="24"/>
                <w:szCs w:val="24"/>
                <w:lang w:val="uk-UA" w:eastAsia="ru-RU"/>
              </w:rPr>
            </w:pPr>
            <w:r w:rsidRPr="001840F9">
              <w:rPr>
                <w:rFonts w:eastAsia="Times New Roman" w:cs="Times New Roman"/>
                <w:b/>
                <w:bCs/>
                <w:sz w:val="24"/>
                <w:szCs w:val="24"/>
                <w:lang w:val="uk-UA" w:eastAsia="ru-RU"/>
              </w:rPr>
              <w:t>08</w:t>
            </w:r>
          </w:p>
        </w:tc>
        <w:tc>
          <w:tcPr>
            <w:tcW w:w="4966" w:type="dxa"/>
          </w:tcPr>
          <w:p w14:paraId="254091E2" w14:textId="77777777" w:rsidR="001840F9" w:rsidRPr="001840F9" w:rsidRDefault="001840F9" w:rsidP="001840F9">
            <w:pPr>
              <w:spacing w:before="100" w:beforeAutospacing="1" w:after="100" w:afterAutospacing="1"/>
              <w:rPr>
                <w:rFonts w:eastAsia="Times New Roman" w:cs="Times New Roman"/>
                <w:bCs/>
                <w:sz w:val="24"/>
                <w:szCs w:val="24"/>
                <w:lang w:val="uk-UA" w:eastAsia="ru-RU"/>
              </w:rPr>
            </w:pPr>
            <w:r w:rsidRPr="001840F9">
              <w:rPr>
                <w:rFonts w:eastAsia="Times New Roman" w:cs="Times New Roman"/>
                <w:b/>
                <w:bCs/>
                <w:sz w:val="24"/>
                <w:szCs w:val="24"/>
                <w:lang w:val="uk-UA" w:eastAsia="ru-RU"/>
              </w:rPr>
              <w:t xml:space="preserve">Землі історико-культурного призначення </w:t>
            </w:r>
          </w:p>
        </w:tc>
        <w:tc>
          <w:tcPr>
            <w:tcW w:w="1081" w:type="dxa"/>
          </w:tcPr>
          <w:p w14:paraId="3929625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03ADA7C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380940E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560C853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41EC5F3A" w14:textId="77777777" w:rsidTr="005D4169">
        <w:tc>
          <w:tcPr>
            <w:tcW w:w="715" w:type="dxa"/>
          </w:tcPr>
          <w:p w14:paraId="15A23E6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08.01</w:t>
            </w:r>
          </w:p>
        </w:tc>
        <w:tc>
          <w:tcPr>
            <w:tcW w:w="4966" w:type="dxa"/>
          </w:tcPr>
          <w:p w14:paraId="0C406E61"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забезпечення охорони об'єктів культурної спадщини  </w:t>
            </w:r>
          </w:p>
        </w:tc>
        <w:tc>
          <w:tcPr>
            <w:tcW w:w="1081" w:type="dxa"/>
            <w:vAlign w:val="center"/>
          </w:tcPr>
          <w:p w14:paraId="1ED72FD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vAlign w:val="center"/>
          </w:tcPr>
          <w:p w14:paraId="40542D1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0,10</w:t>
            </w:r>
          </w:p>
        </w:tc>
        <w:tc>
          <w:tcPr>
            <w:tcW w:w="1081" w:type="dxa"/>
            <w:vAlign w:val="center"/>
          </w:tcPr>
          <w:p w14:paraId="7851C1B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vAlign w:val="center"/>
          </w:tcPr>
          <w:p w14:paraId="7381497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r>
      <w:tr w:rsidR="001840F9" w:rsidRPr="001840F9" w14:paraId="6FBBD4BE" w14:textId="77777777" w:rsidTr="005D4169">
        <w:tc>
          <w:tcPr>
            <w:tcW w:w="715" w:type="dxa"/>
          </w:tcPr>
          <w:p w14:paraId="240E1DC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08.02</w:t>
            </w:r>
          </w:p>
        </w:tc>
        <w:tc>
          <w:tcPr>
            <w:tcW w:w="4966" w:type="dxa"/>
          </w:tcPr>
          <w:p w14:paraId="4C99D9E6"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обслуговування музейних закладів </w:t>
            </w:r>
          </w:p>
        </w:tc>
        <w:tc>
          <w:tcPr>
            <w:tcW w:w="1081" w:type="dxa"/>
            <w:vAlign w:val="center"/>
          </w:tcPr>
          <w:p w14:paraId="45492EA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vAlign w:val="center"/>
          </w:tcPr>
          <w:p w14:paraId="238EF42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0,10</w:t>
            </w:r>
          </w:p>
        </w:tc>
        <w:tc>
          <w:tcPr>
            <w:tcW w:w="1081" w:type="dxa"/>
            <w:vAlign w:val="center"/>
          </w:tcPr>
          <w:p w14:paraId="3E38C32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vAlign w:val="center"/>
          </w:tcPr>
          <w:p w14:paraId="22A359E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r>
      <w:tr w:rsidR="001840F9" w:rsidRPr="001840F9" w14:paraId="35EEFFD9" w14:textId="77777777" w:rsidTr="005D4169">
        <w:tc>
          <w:tcPr>
            <w:tcW w:w="715" w:type="dxa"/>
          </w:tcPr>
          <w:p w14:paraId="13DD6C3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08.03</w:t>
            </w:r>
          </w:p>
        </w:tc>
        <w:tc>
          <w:tcPr>
            <w:tcW w:w="4966" w:type="dxa"/>
          </w:tcPr>
          <w:p w14:paraId="308D691A"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іншого історико-культурного призначення </w:t>
            </w:r>
          </w:p>
        </w:tc>
        <w:tc>
          <w:tcPr>
            <w:tcW w:w="1081" w:type="dxa"/>
            <w:vAlign w:val="center"/>
          </w:tcPr>
          <w:p w14:paraId="3C05CC3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vAlign w:val="center"/>
          </w:tcPr>
          <w:p w14:paraId="4578DFB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0,10</w:t>
            </w:r>
          </w:p>
        </w:tc>
        <w:tc>
          <w:tcPr>
            <w:tcW w:w="1081" w:type="dxa"/>
            <w:vAlign w:val="center"/>
          </w:tcPr>
          <w:p w14:paraId="492AE84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vAlign w:val="center"/>
          </w:tcPr>
          <w:p w14:paraId="0E1E27F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r>
      <w:tr w:rsidR="001840F9" w:rsidRPr="001840F9" w14:paraId="1CF07610" w14:textId="77777777" w:rsidTr="005D4169">
        <w:tc>
          <w:tcPr>
            <w:tcW w:w="715" w:type="dxa"/>
          </w:tcPr>
          <w:p w14:paraId="2CDA039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08.04</w:t>
            </w:r>
          </w:p>
        </w:tc>
        <w:tc>
          <w:tcPr>
            <w:tcW w:w="4966" w:type="dxa"/>
          </w:tcPr>
          <w:p w14:paraId="42C9B1CB"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цілей підрозділів 08.01 - 08.03 та для збереження та використання земель природно-заповідного фонду </w:t>
            </w:r>
          </w:p>
        </w:tc>
        <w:tc>
          <w:tcPr>
            <w:tcW w:w="1081" w:type="dxa"/>
            <w:vAlign w:val="center"/>
          </w:tcPr>
          <w:p w14:paraId="4EB69A1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vAlign w:val="center"/>
          </w:tcPr>
          <w:p w14:paraId="4E41C93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0,10</w:t>
            </w:r>
          </w:p>
        </w:tc>
        <w:tc>
          <w:tcPr>
            <w:tcW w:w="1081" w:type="dxa"/>
            <w:vAlign w:val="center"/>
          </w:tcPr>
          <w:p w14:paraId="4CD1BFB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vAlign w:val="center"/>
          </w:tcPr>
          <w:p w14:paraId="25B49CC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r>
      <w:tr w:rsidR="001840F9" w:rsidRPr="001840F9" w14:paraId="7A6E88C1" w14:textId="77777777" w:rsidTr="005D4169">
        <w:tc>
          <w:tcPr>
            <w:tcW w:w="715" w:type="dxa"/>
          </w:tcPr>
          <w:p w14:paraId="4FEDF484" w14:textId="77777777" w:rsidR="001840F9" w:rsidRPr="001840F9" w:rsidRDefault="001840F9" w:rsidP="001840F9">
            <w:pPr>
              <w:spacing w:before="100" w:beforeAutospacing="1" w:after="100" w:afterAutospacing="1"/>
              <w:ind w:right="-108"/>
              <w:jc w:val="center"/>
              <w:rPr>
                <w:rFonts w:eastAsia="Times New Roman" w:cs="Times New Roman"/>
                <w:b/>
                <w:bCs/>
                <w:sz w:val="24"/>
                <w:szCs w:val="24"/>
                <w:lang w:val="uk-UA" w:eastAsia="ru-RU"/>
              </w:rPr>
            </w:pPr>
            <w:r w:rsidRPr="001840F9">
              <w:rPr>
                <w:rFonts w:eastAsia="Times New Roman" w:cs="Times New Roman"/>
                <w:b/>
                <w:bCs/>
                <w:sz w:val="24"/>
                <w:szCs w:val="24"/>
                <w:lang w:val="uk-UA" w:eastAsia="ru-RU"/>
              </w:rPr>
              <w:t>09</w:t>
            </w:r>
          </w:p>
        </w:tc>
        <w:tc>
          <w:tcPr>
            <w:tcW w:w="4966" w:type="dxa"/>
          </w:tcPr>
          <w:p w14:paraId="76CA4856" w14:textId="77777777" w:rsidR="001840F9" w:rsidRPr="001840F9" w:rsidRDefault="001840F9" w:rsidP="001840F9">
            <w:pPr>
              <w:spacing w:after="0"/>
              <w:rPr>
                <w:rFonts w:eastAsia="Times New Roman" w:cs="Times New Roman"/>
                <w:b/>
                <w:bCs/>
                <w:sz w:val="24"/>
                <w:szCs w:val="24"/>
                <w:lang w:val="uk-UA" w:eastAsia="ru-RU"/>
              </w:rPr>
            </w:pPr>
            <w:r w:rsidRPr="001840F9">
              <w:rPr>
                <w:rFonts w:eastAsia="Times New Roman" w:cs="Times New Roman"/>
                <w:b/>
                <w:bCs/>
                <w:sz w:val="24"/>
                <w:szCs w:val="24"/>
                <w:lang w:val="uk-UA" w:eastAsia="ru-RU"/>
              </w:rPr>
              <w:t>Землі лісогосподарського призначення</w:t>
            </w:r>
          </w:p>
        </w:tc>
        <w:tc>
          <w:tcPr>
            <w:tcW w:w="1081" w:type="dxa"/>
          </w:tcPr>
          <w:p w14:paraId="49460A0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1EFB488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291AD77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05C890F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34962213" w14:textId="77777777" w:rsidTr="005D4169">
        <w:tc>
          <w:tcPr>
            <w:tcW w:w="715" w:type="dxa"/>
          </w:tcPr>
          <w:p w14:paraId="7D814E5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09.01</w:t>
            </w:r>
          </w:p>
        </w:tc>
        <w:tc>
          <w:tcPr>
            <w:tcW w:w="4966" w:type="dxa"/>
          </w:tcPr>
          <w:p w14:paraId="64A68384"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ведення лісового господарства і пов'язаних з ним послуг  </w:t>
            </w:r>
          </w:p>
        </w:tc>
        <w:tc>
          <w:tcPr>
            <w:tcW w:w="1081" w:type="dxa"/>
            <w:vAlign w:val="center"/>
          </w:tcPr>
          <w:p w14:paraId="6310562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0,045</w:t>
            </w:r>
          </w:p>
        </w:tc>
        <w:tc>
          <w:tcPr>
            <w:tcW w:w="1081" w:type="dxa"/>
            <w:vAlign w:val="center"/>
          </w:tcPr>
          <w:p w14:paraId="04C662B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0,05</w:t>
            </w:r>
          </w:p>
        </w:tc>
        <w:tc>
          <w:tcPr>
            <w:tcW w:w="1081" w:type="dxa"/>
            <w:vAlign w:val="center"/>
          </w:tcPr>
          <w:p w14:paraId="49C6286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0,045</w:t>
            </w:r>
          </w:p>
        </w:tc>
        <w:tc>
          <w:tcPr>
            <w:tcW w:w="1081" w:type="dxa"/>
            <w:vAlign w:val="center"/>
          </w:tcPr>
          <w:p w14:paraId="5208BF0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0,05</w:t>
            </w:r>
          </w:p>
        </w:tc>
      </w:tr>
      <w:tr w:rsidR="001840F9" w:rsidRPr="001840F9" w14:paraId="1A8AC56E" w14:textId="77777777" w:rsidTr="005D4169">
        <w:tc>
          <w:tcPr>
            <w:tcW w:w="715" w:type="dxa"/>
          </w:tcPr>
          <w:p w14:paraId="7EA6104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09.02</w:t>
            </w:r>
          </w:p>
        </w:tc>
        <w:tc>
          <w:tcPr>
            <w:tcW w:w="4966" w:type="dxa"/>
          </w:tcPr>
          <w:p w14:paraId="43CAC09E"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іншого лісогосподарського призначення  </w:t>
            </w:r>
          </w:p>
        </w:tc>
        <w:tc>
          <w:tcPr>
            <w:tcW w:w="1081" w:type="dxa"/>
            <w:vAlign w:val="center"/>
          </w:tcPr>
          <w:p w14:paraId="544C44F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0,045</w:t>
            </w:r>
          </w:p>
        </w:tc>
        <w:tc>
          <w:tcPr>
            <w:tcW w:w="1081" w:type="dxa"/>
            <w:vAlign w:val="center"/>
          </w:tcPr>
          <w:p w14:paraId="0CFF84B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0,05</w:t>
            </w:r>
          </w:p>
        </w:tc>
        <w:tc>
          <w:tcPr>
            <w:tcW w:w="1081" w:type="dxa"/>
            <w:vAlign w:val="center"/>
          </w:tcPr>
          <w:p w14:paraId="41931C0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0,045</w:t>
            </w:r>
          </w:p>
        </w:tc>
        <w:tc>
          <w:tcPr>
            <w:tcW w:w="1081" w:type="dxa"/>
            <w:vAlign w:val="center"/>
          </w:tcPr>
          <w:p w14:paraId="43A7E1B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0,05</w:t>
            </w:r>
          </w:p>
        </w:tc>
      </w:tr>
      <w:tr w:rsidR="001840F9" w:rsidRPr="001840F9" w14:paraId="07C9CEA7" w14:textId="77777777" w:rsidTr="005D4169">
        <w:tc>
          <w:tcPr>
            <w:tcW w:w="715" w:type="dxa"/>
          </w:tcPr>
          <w:p w14:paraId="58C4DD4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09.03</w:t>
            </w:r>
          </w:p>
        </w:tc>
        <w:tc>
          <w:tcPr>
            <w:tcW w:w="4966" w:type="dxa"/>
          </w:tcPr>
          <w:p w14:paraId="136A0892"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цілей підрозділів 09.01 - 09.02 та для збереження та використання земель природно-заповідного фонду </w:t>
            </w:r>
          </w:p>
        </w:tc>
        <w:tc>
          <w:tcPr>
            <w:tcW w:w="1081" w:type="dxa"/>
            <w:vAlign w:val="center"/>
          </w:tcPr>
          <w:p w14:paraId="65D794B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0,09</w:t>
            </w:r>
          </w:p>
        </w:tc>
        <w:tc>
          <w:tcPr>
            <w:tcW w:w="1081" w:type="dxa"/>
            <w:vAlign w:val="center"/>
          </w:tcPr>
          <w:p w14:paraId="1A711BD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0,05</w:t>
            </w:r>
          </w:p>
        </w:tc>
        <w:tc>
          <w:tcPr>
            <w:tcW w:w="1081" w:type="dxa"/>
            <w:vAlign w:val="center"/>
          </w:tcPr>
          <w:p w14:paraId="00465F3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0,09</w:t>
            </w:r>
          </w:p>
        </w:tc>
        <w:tc>
          <w:tcPr>
            <w:tcW w:w="1081" w:type="dxa"/>
            <w:vAlign w:val="center"/>
          </w:tcPr>
          <w:p w14:paraId="26BEFBA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0,05</w:t>
            </w:r>
          </w:p>
        </w:tc>
      </w:tr>
      <w:tr w:rsidR="001840F9" w:rsidRPr="001840F9" w14:paraId="64FBD58F" w14:textId="77777777" w:rsidTr="005D4169">
        <w:tc>
          <w:tcPr>
            <w:tcW w:w="715" w:type="dxa"/>
          </w:tcPr>
          <w:p w14:paraId="6409A45F" w14:textId="77777777" w:rsidR="001840F9" w:rsidRPr="001840F9" w:rsidRDefault="001840F9" w:rsidP="001840F9">
            <w:pPr>
              <w:spacing w:before="100" w:beforeAutospacing="1" w:after="100" w:afterAutospacing="1"/>
              <w:ind w:right="-108"/>
              <w:jc w:val="center"/>
              <w:rPr>
                <w:rFonts w:eastAsia="Times New Roman" w:cs="Times New Roman"/>
                <w:b/>
                <w:bCs/>
                <w:sz w:val="24"/>
                <w:szCs w:val="24"/>
                <w:lang w:val="uk-UA" w:eastAsia="ru-RU"/>
              </w:rPr>
            </w:pPr>
            <w:r w:rsidRPr="001840F9">
              <w:rPr>
                <w:rFonts w:eastAsia="Times New Roman" w:cs="Times New Roman"/>
                <w:b/>
                <w:bCs/>
                <w:sz w:val="24"/>
                <w:szCs w:val="24"/>
                <w:lang w:val="uk-UA" w:eastAsia="ru-RU"/>
              </w:rPr>
              <w:t>10</w:t>
            </w:r>
          </w:p>
        </w:tc>
        <w:tc>
          <w:tcPr>
            <w:tcW w:w="4966" w:type="dxa"/>
          </w:tcPr>
          <w:p w14:paraId="60F3CA32" w14:textId="77777777" w:rsidR="001840F9" w:rsidRPr="001840F9" w:rsidRDefault="001840F9" w:rsidP="001840F9">
            <w:pPr>
              <w:spacing w:before="100" w:beforeAutospacing="1" w:after="100" w:afterAutospacing="1"/>
              <w:rPr>
                <w:rFonts w:eastAsia="Times New Roman" w:cs="Times New Roman"/>
                <w:bCs/>
                <w:sz w:val="24"/>
                <w:szCs w:val="24"/>
                <w:lang w:val="uk-UA" w:eastAsia="ru-RU"/>
              </w:rPr>
            </w:pPr>
            <w:r w:rsidRPr="001840F9">
              <w:rPr>
                <w:rFonts w:eastAsia="Times New Roman" w:cs="Times New Roman"/>
                <w:b/>
                <w:bCs/>
                <w:sz w:val="24"/>
                <w:szCs w:val="24"/>
                <w:lang w:val="uk-UA" w:eastAsia="ru-RU"/>
              </w:rPr>
              <w:t>Землі водного фонду</w:t>
            </w:r>
          </w:p>
        </w:tc>
        <w:tc>
          <w:tcPr>
            <w:tcW w:w="1081" w:type="dxa"/>
          </w:tcPr>
          <w:p w14:paraId="03A0B96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47F58B1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31E50589" w14:textId="77777777" w:rsidR="001840F9" w:rsidRPr="001840F9" w:rsidRDefault="001840F9" w:rsidP="001840F9">
            <w:pPr>
              <w:spacing w:after="0"/>
              <w:jc w:val="center"/>
              <w:rPr>
                <w:rFonts w:eastAsia="Times New Roman" w:cs="Times New Roman"/>
                <w:sz w:val="24"/>
                <w:szCs w:val="24"/>
                <w:lang w:val="uk-UA" w:eastAsia="ru-RU"/>
              </w:rPr>
            </w:pPr>
          </w:p>
        </w:tc>
        <w:tc>
          <w:tcPr>
            <w:tcW w:w="1081" w:type="dxa"/>
          </w:tcPr>
          <w:p w14:paraId="3A12240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3BA92E08" w14:textId="77777777" w:rsidTr="005D4169">
        <w:tc>
          <w:tcPr>
            <w:tcW w:w="715" w:type="dxa"/>
          </w:tcPr>
          <w:p w14:paraId="2C3CCCA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10.01</w:t>
            </w:r>
          </w:p>
        </w:tc>
        <w:tc>
          <w:tcPr>
            <w:tcW w:w="4966" w:type="dxa"/>
          </w:tcPr>
          <w:p w14:paraId="3385011C"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експлуатації та догляду за водними об'єктами </w:t>
            </w:r>
          </w:p>
        </w:tc>
        <w:tc>
          <w:tcPr>
            <w:tcW w:w="1081" w:type="dxa"/>
          </w:tcPr>
          <w:p w14:paraId="1088571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598268A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7AF65B5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581BC03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4AB80BF4" w14:textId="77777777" w:rsidTr="005D4169">
        <w:tc>
          <w:tcPr>
            <w:tcW w:w="715" w:type="dxa"/>
          </w:tcPr>
          <w:p w14:paraId="6457CA0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10.02</w:t>
            </w:r>
          </w:p>
        </w:tc>
        <w:tc>
          <w:tcPr>
            <w:tcW w:w="4966" w:type="dxa"/>
          </w:tcPr>
          <w:p w14:paraId="16EDBE84"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облаштування та догляду за прибережними захисними смугами </w:t>
            </w:r>
          </w:p>
        </w:tc>
        <w:tc>
          <w:tcPr>
            <w:tcW w:w="1081" w:type="dxa"/>
          </w:tcPr>
          <w:p w14:paraId="39B2973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1360A50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7DA6C06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0130DDC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6051AB55" w14:textId="77777777" w:rsidTr="005D4169">
        <w:tc>
          <w:tcPr>
            <w:tcW w:w="715" w:type="dxa"/>
          </w:tcPr>
          <w:p w14:paraId="11AF7D7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lastRenderedPageBreak/>
              <w:t>10.03</w:t>
            </w:r>
          </w:p>
        </w:tc>
        <w:tc>
          <w:tcPr>
            <w:tcW w:w="4966" w:type="dxa"/>
          </w:tcPr>
          <w:p w14:paraId="146DEE4B"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експлуатації та догляду за смугами відведення </w:t>
            </w:r>
          </w:p>
        </w:tc>
        <w:tc>
          <w:tcPr>
            <w:tcW w:w="1081" w:type="dxa"/>
          </w:tcPr>
          <w:p w14:paraId="585B6A7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4610526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7B3677A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73996F5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2E0152F4" w14:textId="77777777" w:rsidTr="005D4169">
        <w:tc>
          <w:tcPr>
            <w:tcW w:w="715" w:type="dxa"/>
          </w:tcPr>
          <w:p w14:paraId="3826BB6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10.04</w:t>
            </w:r>
          </w:p>
        </w:tc>
        <w:tc>
          <w:tcPr>
            <w:tcW w:w="4966" w:type="dxa"/>
          </w:tcPr>
          <w:p w14:paraId="40F09BB0"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експлуатації та догляду за гідротехнічними, іншими водогосподарськими спорудами і каналами </w:t>
            </w:r>
          </w:p>
        </w:tc>
        <w:tc>
          <w:tcPr>
            <w:tcW w:w="1081" w:type="dxa"/>
          </w:tcPr>
          <w:p w14:paraId="6991820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0E36579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55CBA1F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00112D3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2D4A6788" w14:textId="77777777" w:rsidTr="005D4169">
        <w:tc>
          <w:tcPr>
            <w:tcW w:w="715" w:type="dxa"/>
          </w:tcPr>
          <w:p w14:paraId="03D833A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10.05</w:t>
            </w:r>
          </w:p>
        </w:tc>
        <w:tc>
          <w:tcPr>
            <w:tcW w:w="4966" w:type="dxa"/>
          </w:tcPr>
          <w:p w14:paraId="1842936B"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догляду за береговими смугами водних шляхів </w:t>
            </w:r>
          </w:p>
        </w:tc>
        <w:tc>
          <w:tcPr>
            <w:tcW w:w="1081" w:type="dxa"/>
          </w:tcPr>
          <w:p w14:paraId="4D1E2C1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198F2FE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252C67F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339D1C1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7A65647B" w14:textId="77777777" w:rsidTr="005D4169">
        <w:tc>
          <w:tcPr>
            <w:tcW w:w="715" w:type="dxa"/>
          </w:tcPr>
          <w:p w14:paraId="1A729E7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10.06</w:t>
            </w:r>
          </w:p>
        </w:tc>
        <w:tc>
          <w:tcPr>
            <w:tcW w:w="4966" w:type="dxa"/>
          </w:tcPr>
          <w:p w14:paraId="3A359E02"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сінокосіння </w:t>
            </w:r>
          </w:p>
        </w:tc>
        <w:tc>
          <w:tcPr>
            <w:tcW w:w="1081" w:type="dxa"/>
          </w:tcPr>
          <w:p w14:paraId="35FB92B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0F381DB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76D9E2C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1FDCF31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1678ACE0" w14:textId="77777777" w:rsidTr="005D4169">
        <w:tc>
          <w:tcPr>
            <w:tcW w:w="715" w:type="dxa"/>
          </w:tcPr>
          <w:p w14:paraId="1ECCC15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10.07</w:t>
            </w:r>
          </w:p>
        </w:tc>
        <w:tc>
          <w:tcPr>
            <w:tcW w:w="4966" w:type="dxa"/>
          </w:tcPr>
          <w:p w14:paraId="3020F301"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рибогосподарських потреб </w:t>
            </w:r>
          </w:p>
        </w:tc>
        <w:tc>
          <w:tcPr>
            <w:tcW w:w="1081" w:type="dxa"/>
          </w:tcPr>
          <w:p w14:paraId="7B17382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44D1A18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392FB4C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763626B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021B7DEF" w14:textId="77777777" w:rsidTr="005D4169">
        <w:tc>
          <w:tcPr>
            <w:tcW w:w="715" w:type="dxa"/>
          </w:tcPr>
          <w:p w14:paraId="2E8CD83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10.08</w:t>
            </w:r>
          </w:p>
        </w:tc>
        <w:tc>
          <w:tcPr>
            <w:tcW w:w="4966" w:type="dxa"/>
          </w:tcPr>
          <w:p w14:paraId="6C501484"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культурно-оздоровчих потреб, рекреаційних, спортивних і туристичних цілей </w:t>
            </w:r>
          </w:p>
        </w:tc>
        <w:tc>
          <w:tcPr>
            <w:tcW w:w="1081" w:type="dxa"/>
          </w:tcPr>
          <w:p w14:paraId="572FF7E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66470F3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4F1ED1A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6C5E8B8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3291D770" w14:textId="77777777" w:rsidTr="005D4169">
        <w:tc>
          <w:tcPr>
            <w:tcW w:w="715" w:type="dxa"/>
          </w:tcPr>
          <w:p w14:paraId="73BADCD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10.09</w:t>
            </w:r>
          </w:p>
        </w:tc>
        <w:tc>
          <w:tcPr>
            <w:tcW w:w="4966" w:type="dxa"/>
          </w:tcPr>
          <w:p w14:paraId="62B61119"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проведення науково-дослідних робіт </w:t>
            </w:r>
          </w:p>
        </w:tc>
        <w:tc>
          <w:tcPr>
            <w:tcW w:w="1081" w:type="dxa"/>
          </w:tcPr>
          <w:p w14:paraId="7DBACE7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028F71A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540856B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5EF3305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605A4805" w14:textId="77777777" w:rsidTr="005D4169">
        <w:tc>
          <w:tcPr>
            <w:tcW w:w="715" w:type="dxa"/>
          </w:tcPr>
          <w:p w14:paraId="2002C41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10.10</w:t>
            </w:r>
          </w:p>
        </w:tc>
        <w:tc>
          <w:tcPr>
            <w:tcW w:w="4966" w:type="dxa"/>
          </w:tcPr>
          <w:p w14:paraId="252AAA56"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експлуатації гідротехнічних, гідрометричних та лінійних споруд </w:t>
            </w:r>
          </w:p>
        </w:tc>
        <w:tc>
          <w:tcPr>
            <w:tcW w:w="1081" w:type="dxa"/>
          </w:tcPr>
          <w:p w14:paraId="70D56D3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46CCF91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407C636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7EFD8EC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23094548" w14:textId="77777777" w:rsidTr="005D4169">
        <w:tc>
          <w:tcPr>
            <w:tcW w:w="715" w:type="dxa"/>
          </w:tcPr>
          <w:p w14:paraId="0289D3C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10.11</w:t>
            </w:r>
          </w:p>
        </w:tc>
        <w:tc>
          <w:tcPr>
            <w:tcW w:w="4966" w:type="dxa"/>
          </w:tcPr>
          <w:p w14:paraId="7C8EBC67"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81" w:type="dxa"/>
          </w:tcPr>
          <w:p w14:paraId="0ADEBB5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1DC52BF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3034107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5867D95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0B8A45F3" w14:textId="77777777" w:rsidTr="005D4169">
        <w:tc>
          <w:tcPr>
            <w:tcW w:w="715" w:type="dxa"/>
          </w:tcPr>
          <w:p w14:paraId="35B3A5D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10.12</w:t>
            </w:r>
          </w:p>
        </w:tc>
        <w:tc>
          <w:tcPr>
            <w:tcW w:w="4966" w:type="dxa"/>
          </w:tcPr>
          <w:p w14:paraId="47EEC66F"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цілей підрозділів 10.01 - 10.11 та для збереження та використання земель природно-заповідного фонду </w:t>
            </w:r>
          </w:p>
        </w:tc>
        <w:tc>
          <w:tcPr>
            <w:tcW w:w="1081" w:type="dxa"/>
          </w:tcPr>
          <w:p w14:paraId="2E3F5E2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500CB39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1253BB5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3146FDF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6F9CD6A8" w14:textId="77777777" w:rsidTr="005D4169">
        <w:tc>
          <w:tcPr>
            <w:tcW w:w="715" w:type="dxa"/>
          </w:tcPr>
          <w:p w14:paraId="52AA44DB" w14:textId="77777777" w:rsidR="001840F9" w:rsidRPr="001840F9" w:rsidRDefault="001840F9" w:rsidP="001840F9">
            <w:pPr>
              <w:spacing w:before="100" w:beforeAutospacing="1" w:after="100" w:afterAutospacing="1"/>
              <w:ind w:right="-108"/>
              <w:jc w:val="center"/>
              <w:rPr>
                <w:rFonts w:eastAsia="Times New Roman" w:cs="Times New Roman"/>
                <w:b/>
                <w:bCs/>
                <w:sz w:val="24"/>
                <w:szCs w:val="24"/>
                <w:lang w:val="uk-UA" w:eastAsia="ru-RU"/>
              </w:rPr>
            </w:pPr>
            <w:r w:rsidRPr="001840F9">
              <w:rPr>
                <w:rFonts w:eastAsia="Times New Roman" w:cs="Times New Roman"/>
                <w:b/>
                <w:bCs/>
                <w:sz w:val="24"/>
                <w:szCs w:val="24"/>
                <w:lang w:val="uk-UA" w:eastAsia="ru-RU"/>
              </w:rPr>
              <w:t>11</w:t>
            </w:r>
          </w:p>
        </w:tc>
        <w:tc>
          <w:tcPr>
            <w:tcW w:w="4966" w:type="dxa"/>
          </w:tcPr>
          <w:p w14:paraId="69206DA2" w14:textId="77777777" w:rsidR="001840F9" w:rsidRPr="001840F9" w:rsidRDefault="001840F9" w:rsidP="001840F9">
            <w:pPr>
              <w:spacing w:before="100" w:beforeAutospacing="1" w:after="100" w:afterAutospacing="1"/>
              <w:rPr>
                <w:rFonts w:eastAsia="Times New Roman" w:cs="Times New Roman"/>
                <w:bCs/>
                <w:sz w:val="24"/>
                <w:szCs w:val="24"/>
                <w:lang w:val="uk-UA" w:eastAsia="ru-RU"/>
              </w:rPr>
            </w:pPr>
            <w:r w:rsidRPr="001840F9">
              <w:rPr>
                <w:rFonts w:eastAsia="Times New Roman" w:cs="Times New Roman"/>
                <w:b/>
                <w:bCs/>
                <w:sz w:val="24"/>
                <w:szCs w:val="24"/>
                <w:lang w:val="uk-UA" w:eastAsia="ru-RU"/>
              </w:rPr>
              <w:t xml:space="preserve">Землі промисловості </w:t>
            </w:r>
          </w:p>
        </w:tc>
        <w:tc>
          <w:tcPr>
            <w:tcW w:w="1081" w:type="dxa"/>
          </w:tcPr>
          <w:p w14:paraId="1C1AC52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4A0A592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0A0C4F1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1544131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2E968488" w14:textId="77777777" w:rsidTr="005D4169">
        <w:tc>
          <w:tcPr>
            <w:tcW w:w="715" w:type="dxa"/>
          </w:tcPr>
          <w:p w14:paraId="6EE3D68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11.01</w:t>
            </w:r>
          </w:p>
        </w:tc>
        <w:tc>
          <w:tcPr>
            <w:tcW w:w="4966" w:type="dxa"/>
          </w:tcPr>
          <w:p w14:paraId="35AAD23D"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81" w:type="dxa"/>
            <w:vAlign w:val="center"/>
          </w:tcPr>
          <w:p w14:paraId="7550411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vAlign w:val="center"/>
          </w:tcPr>
          <w:p w14:paraId="22DE859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vAlign w:val="center"/>
          </w:tcPr>
          <w:p w14:paraId="4DB7071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vAlign w:val="center"/>
          </w:tcPr>
          <w:p w14:paraId="019790B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49A624F0" w14:textId="77777777" w:rsidTr="005D4169">
        <w:tc>
          <w:tcPr>
            <w:tcW w:w="715" w:type="dxa"/>
          </w:tcPr>
          <w:p w14:paraId="5F67320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11.02</w:t>
            </w:r>
          </w:p>
        </w:tc>
        <w:tc>
          <w:tcPr>
            <w:tcW w:w="4966" w:type="dxa"/>
          </w:tcPr>
          <w:p w14:paraId="14F6BC47"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81" w:type="dxa"/>
            <w:vAlign w:val="center"/>
          </w:tcPr>
          <w:p w14:paraId="58A1B27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vAlign w:val="center"/>
          </w:tcPr>
          <w:p w14:paraId="4E48E57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vAlign w:val="center"/>
          </w:tcPr>
          <w:p w14:paraId="5D98A6D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vAlign w:val="center"/>
          </w:tcPr>
          <w:p w14:paraId="4445ED1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5B705699" w14:textId="77777777" w:rsidTr="005D4169">
        <w:tc>
          <w:tcPr>
            <w:tcW w:w="715" w:type="dxa"/>
          </w:tcPr>
          <w:p w14:paraId="05E3D5E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11.03</w:t>
            </w:r>
          </w:p>
        </w:tc>
        <w:tc>
          <w:tcPr>
            <w:tcW w:w="4966" w:type="dxa"/>
          </w:tcPr>
          <w:p w14:paraId="10916958"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основних, підсобних і допоміжних будівель та споруд будівельних організацій та підприємств </w:t>
            </w:r>
          </w:p>
        </w:tc>
        <w:tc>
          <w:tcPr>
            <w:tcW w:w="1081" w:type="dxa"/>
            <w:vAlign w:val="center"/>
          </w:tcPr>
          <w:p w14:paraId="3582FC7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vAlign w:val="center"/>
          </w:tcPr>
          <w:p w14:paraId="7D1BE3C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vAlign w:val="center"/>
          </w:tcPr>
          <w:p w14:paraId="31FE29E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vAlign w:val="center"/>
          </w:tcPr>
          <w:p w14:paraId="7E99557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2AEF0379" w14:textId="77777777" w:rsidTr="005D4169">
        <w:tc>
          <w:tcPr>
            <w:tcW w:w="715" w:type="dxa"/>
          </w:tcPr>
          <w:p w14:paraId="7FB7176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11.04</w:t>
            </w:r>
          </w:p>
        </w:tc>
        <w:tc>
          <w:tcPr>
            <w:tcW w:w="4966" w:type="dxa"/>
          </w:tcPr>
          <w:p w14:paraId="2E09B2DF"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81" w:type="dxa"/>
            <w:vAlign w:val="center"/>
          </w:tcPr>
          <w:p w14:paraId="451FD09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vAlign w:val="center"/>
          </w:tcPr>
          <w:p w14:paraId="7091A71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vAlign w:val="center"/>
          </w:tcPr>
          <w:p w14:paraId="1EC4EC3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vAlign w:val="center"/>
          </w:tcPr>
          <w:p w14:paraId="03A6A40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5A78C8AE" w14:textId="77777777" w:rsidTr="005D4169">
        <w:tc>
          <w:tcPr>
            <w:tcW w:w="715" w:type="dxa"/>
          </w:tcPr>
          <w:p w14:paraId="2E65008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11.05</w:t>
            </w:r>
          </w:p>
        </w:tc>
        <w:tc>
          <w:tcPr>
            <w:tcW w:w="4966" w:type="dxa"/>
          </w:tcPr>
          <w:p w14:paraId="73D18D55"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цілей підрозділів 11.01 - 11.04 та для збереження та використання земель природно-заповідного фонду </w:t>
            </w:r>
          </w:p>
        </w:tc>
        <w:tc>
          <w:tcPr>
            <w:tcW w:w="1081" w:type="dxa"/>
            <w:vAlign w:val="center"/>
          </w:tcPr>
          <w:p w14:paraId="4927FDB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2,00</w:t>
            </w:r>
          </w:p>
        </w:tc>
        <w:tc>
          <w:tcPr>
            <w:tcW w:w="1081" w:type="dxa"/>
            <w:vAlign w:val="center"/>
          </w:tcPr>
          <w:p w14:paraId="1E3D883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vAlign w:val="center"/>
          </w:tcPr>
          <w:p w14:paraId="399E551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vAlign w:val="center"/>
          </w:tcPr>
          <w:p w14:paraId="0A32D09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06C5B68A" w14:textId="77777777" w:rsidTr="005D4169">
        <w:tc>
          <w:tcPr>
            <w:tcW w:w="715" w:type="dxa"/>
          </w:tcPr>
          <w:p w14:paraId="66B7B245"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12</w:t>
            </w:r>
          </w:p>
        </w:tc>
        <w:tc>
          <w:tcPr>
            <w:tcW w:w="4966" w:type="dxa"/>
          </w:tcPr>
          <w:p w14:paraId="303EF2F5"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b/>
                <w:bCs/>
                <w:sz w:val="24"/>
                <w:szCs w:val="24"/>
                <w:lang w:val="uk-UA" w:eastAsia="ru-RU"/>
              </w:rPr>
              <w:t xml:space="preserve">Землі транспорту </w:t>
            </w:r>
          </w:p>
        </w:tc>
        <w:tc>
          <w:tcPr>
            <w:tcW w:w="1081" w:type="dxa"/>
          </w:tcPr>
          <w:p w14:paraId="79FB7E7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402E7BE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5255535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2E6C2B4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454F9528" w14:textId="77777777" w:rsidTr="005D4169">
        <w:tc>
          <w:tcPr>
            <w:tcW w:w="715" w:type="dxa"/>
          </w:tcPr>
          <w:p w14:paraId="69F87AE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12.01</w:t>
            </w:r>
          </w:p>
        </w:tc>
        <w:tc>
          <w:tcPr>
            <w:tcW w:w="4966" w:type="dxa"/>
          </w:tcPr>
          <w:p w14:paraId="7C8F3D7D"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будівель і споруд залізничного транспорту </w:t>
            </w:r>
          </w:p>
        </w:tc>
        <w:tc>
          <w:tcPr>
            <w:tcW w:w="1081" w:type="dxa"/>
          </w:tcPr>
          <w:p w14:paraId="1E36DB4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3985DD0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5F7D008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598B051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7B7B5257" w14:textId="77777777" w:rsidTr="005D4169">
        <w:tc>
          <w:tcPr>
            <w:tcW w:w="715" w:type="dxa"/>
          </w:tcPr>
          <w:p w14:paraId="1919E9C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12.02</w:t>
            </w:r>
          </w:p>
        </w:tc>
        <w:tc>
          <w:tcPr>
            <w:tcW w:w="4966" w:type="dxa"/>
          </w:tcPr>
          <w:p w14:paraId="122A9E16"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будівель і споруд морського транспорту  </w:t>
            </w:r>
          </w:p>
        </w:tc>
        <w:tc>
          <w:tcPr>
            <w:tcW w:w="1081" w:type="dxa"/>
          </w:tcPr>
          <w:p w14:paraId="07FF723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6DCD284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728F218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7805397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5BA79BD1" w14:textId="77777777" w:rsidTr="005D4169">
        <w:tc>
          <w:tcPr>
            <w:tcW w:w="715" w:type="dxa"/>
          </w:tcPr>
          <w:p w14:paraId="4512BD0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12.03</w:t>
            </w:r>
          </w:p>
        </w:tc>
        <w:tc>
          <w:tcPr>
            <w:tcW w:w="4966" w:type="dxa"/>
          </w:tcPr>
          <w:p w14:paraId="7AEAA542"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будівель і споруд річкового транспорту  </w:t>
            </w:r>
          </w:p>
        </w:tc>
        <w:tc>
          <w:tcPr>
            <w:tcW w:w="1081" w:type="dxa"/>
          </w:tcPr>
          <w:p w14:paraId="16D2CE8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3049430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059DD37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12C6473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57D139A5" w14:textId="77777777" w:rsidTr="005D4169">
        <w:tc>
          <w:tcPr>
            <w:tcW w:w="715" w:type="dxa"/>
          </w:tcPr>
          <w:p w14:paraId="481184A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12.04</w:t>
            </w:r>
          </w:p>
        </w:tc>
        <w:tc>
          <w:tcPr>
            <w:tcW w:w="4966" w:type="dxa"/>
          </w:tcPr>
          <w:p w14:paraId="631AF1CD"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будівель і споруд автомобільного транспорту та дорожнього господарства </w:t>
            </w:r>
          </w:p>
        </w:tc>
        <w:tc>
          <w:tcPr>
            <w:tcW w:w="1081" w:type="dxa"/>
          </w:tcPr>
          <w:p w14:paraId="1BBB3E5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79531C3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046D716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75A50C2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18A801A6" w14:textId="77777777" w:rsidTr="005D4169">
        <w:tc>
          <w:tcPr>
            <w:tcW w:w="715" w:type="dxa"/>
          </w:tcPr>
          <w:p w14:paraId="109D4F6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12.05</w:t>
            </w:r>
          </w:p>
        </w:tc>
        <w:tc>
          <w:tcPr>
            <w:tcW w:w="4966" w:type="dxa"/>
          </w:tcPr>
          <w:p w14:paraId="7DFAE6F2"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будівель і споруд авіаційного транспорту </w:t>
            </w:r>
          </w:p>
        </w:tc>
        <w:tc>
          <w:tcPr>
            <w:tcW w:w="1081" w:type="dxa"/>
          </w:tcPr>
          <w:p w14:paraId="1D7AC04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092F796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7D521A5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51C89FD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55155EC7" w14:textId="77777777" w:rsidTr="005D4169">
        <w:tc>
          <w:tcPr>
            <w:tcW w:w="715" w:type="dxa"/>
          </w:tcPr>
          <w:p w14:paraId="0054064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lastRenderedPageBreak/>
              <w:t>12.06</w:t>
            </w:r>
          </w:p>
        </w:tc>
        <w:tc>
          <w:tcPr>
            <w:tcW w:w="4966" w:type="dxa"/>
          </w:tcPr>
          <w:p w14:paraId="3281F536"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об'єктів трубопровідного транспорту </w:t>
            </w:r>
          </w:p>
        </w:tc>
        <w:tc>
          <w:tcPr>
            <w:tcW w:w="1081" w:type="dxa"/>
          </w:tcPr>
          <w:p w14:paraId="3EA8F88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7353281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5835B40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1F492B7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356EC4BC" w14:textId="77777777" w:rsidTr="005D4169">
        <w:tc>
          <w:tcPr>
            <w:tcW w:w="715" w:type="dxa"/>
          </w:tcPr>
          <w:p w14:paraId="2FE1DD5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12.07</w:t>
            </w:r>
          </w:p>
        </w:tc>
        <w:tc>
          <w:tcPr>
            <w:tcW w:w="4966" w:type="dxa"/>
          </w:tcPr>
          <w:p w14:paraId="06F660A1"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будівель і споруд міського електротранспорту </w:t>
            </w:r>
          </w:p>
        </w:tc>
        <w:tc>
          <w:tcPr>
            <w:tcW w:w="1081" w:type="dxa"/>
          </w:tcPr>
          <w:p w14:paraId="34E5AF2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6A7DE4A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7ABABBC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68C3AA7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30C43E1D" w14:textId="77777777" w:rsidTr="005D4169">
        <w:tc>
          <w:tcPr>
            <w:tcW w:w="715" w:type="dxa"/>
          </w:tcPr>
          <w:p w14:paraId="757E3AA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12.08</w:t>
            </w:r>
          </w:p>
        </w:tc>
        <w:tc>
          <w:tcPr>
            <w:tcW w:w="4966" w:type="dxa"/>
          </w:tcPr>
          <w:p w14:paraId="069D417C"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будівель і споруд додаткових транспортних послуг та допоміжних операцій </w:t>
            </w:r>
          </w:p>
        </w:tc>
        <w:tc>
          <w:tcPr>
            <w:tcW w:w="1081" w:type="dxa"/>
          </w:tcPr>
          <w:p w14:paraId="59E5EEA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6501C79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105227C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3ACB9FF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7615FA11" w14:textId="77777777" w:rsidTr="005D4169">
        <w:tc>
          <w:tcPr>
            <w:tcW w:w="715" w:type="dxa"/>
          </w:tcPr>
          <w:p w14:paraId="738FBCA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12.09</w:t>
            </w:r>
          </w:p>
        </w:tc>
        <w:tc>
          <w:tcPr>
            <w:tcW w:w="4966" w:type="dxa"/>
          </w:tcPr>
          <w:p w14:paraId="6C44E52C"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будівель і споруд іншого наземного транспорту </w:t>
            </w:r>
          </w:p>
        </w:tc>
        <w:tc>
          <w:tcPr>
            <w:tcW w:w="1081" w:type="dxa"/>
          </w:tcPr>
          <w:p w14:paraId="2A18C41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132790F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6FF1B2D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2667C5A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2A33E3A5" w14:textId="77777777" w:rsidTr="005D4169">
        <w:tc>
          <w:tcPr>
            <w:tcW w:w="715" w:type="dxa"/>
          </w:tcPr>
          <w:p w14:paraId="4427680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12.10</w:t>
            </w:r>
          </w:p>
        </w:tc>
        <w:tc>
          <w:tcPr>
            <w:tcW w:w="4966" w:type="dxa"/>
          </w:tcPr>
          <w:p w14:paraId="36CF503A"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цілей підрозділів 12.01 - 12.09 та для збереження та використання земель природно-заповідного фонду </w:t>
            </w:r>
          </w:p>
        </w:tc>
        <w:tc>
          <w:tcPr>
            <w:tcW w:w="1081" w:type="dxa"/>
          </w:tcPr>
          <w:p w14:paraId="4A459FE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6C1545A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071DE97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219347B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r>
      <w:tr w:rsidR="001840F9" w:rsidRPr="001840F9" w14:paraId="6659FA48" w14:textId="77777777" w:rsidTr="005D4169">
        <w:tc>
          <w:tcPr>
            <w:tcW w:w="715" w:type="dxa"/>
          </w:tcPr>
          <w:p w14:paraId="23B0FD72"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13</w:t>
            </w:r>
          </w:p>
        </w:tc>
        <w:tc>
          <w:tcPr>
            <w:tcW w:w="4966" w:type="dxa"/>
          </w:tcPr>
          <w:p w14:paraId="57F7C359"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b/>
                <w:bCs/>
                <w:sz w:val="24"/>
                <w:szCs w:val="24"/>
                <w:lang w:val="uk-UA" w:eastAsia="ru-RU"/>
              </w:rPr>
              <w:t>Землі зв'язку</w:t>
            </w:r>
          </w:p>
        </w:tc>
        <w:tc>
          <w:tcPr>
            <w:tcW w:w="1081" w:type="dxa"/>
          </w:tcPr>
          <w:p w14:paraId="570E0B5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50D6ED6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605ED44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31034AD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13A72A7B" w14:textId="77777777" w:rsidTr="005D4169">
        <w:tc>
          <w:tcPr>
            <w:tcW w:w="715" w:type="dxa"/>
          </w:tcPr>
          <w:p w14:paraId="24E38B8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13.01</w:t>
            </w:r>
          </w:p>
        </w:tc>
        <w:tc>
          <w:tcPr>
            <w:tcW w:w="4966" w:type="dxa"/>
          </w:tcPr>
          <w:p w14:paraId="486B8431"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експлуатації об'єктів і споруд телекомунікацій </w:t>
            </w:r>
          </w:p>
        </w:tc>
        <w:tc>
          <w:tcPr>
            <w:tcW w:w="1081" w:type="dxa"/>
          </w:tcPr>
          <w:p w14:paraId="5FBB2BB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2A88ABC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w:t>
            </w:r>
          </w:p>
        </w:tc>
        <w:tc>
          <w:tcPr>
            <w:tcW w:w="1081" w:type="dxa"/>
          </w:tcPr>
          <w:p w14:paraId="5832AFC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2B8E783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6D1B2AC0" w14:textId="77777777" w:rsidTr="005D4169">
        <w:tc>
          <w:tcPr>
            <w:tcW w:w="715" w:type="dxa"/>
          </w:tcPr>
          <w:p w14:paraId="0F15694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13.02</w:t>
            </w:r>
          </w:p>
        </w:tc>
        <w:tc>
          <w:tcPr>
            <w:tcW w:w="4966" w:type="dxa"/>
          </w:tcPr>
          <w:p w14:paraId="4373C1C6"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таексплуатації будівель та споруд об'єктів поштового зв'язку </w:t>
            </w:r>
          </w:p>
        </w:tc>
        <w:tc>
          <w:tcPr>
            <w:tcW w:w="1081" w:type="dxa"/>
          </w:tcPr>
          <w:p w14:paraId="4ADD96A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31E8863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w:t>
            </w:r>
          </w:p>
        </w:tc>
        <w:tc>
          <w:tcPr>
            <w:tcW w:w="1081" w:type="dxa"/>
          </w:tcPr>
          <w:p w14:paraId="4070C84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41BF909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512FB36D" w14:textId="77777777" w:rsidTr="005D4169">
        <w:tc>
          <w:tcPr>
            <w:tcW w:w="715" w:type="dxa"/>
          </w:tcPr>
          <w:p w14:paraId="4643FA8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13.03</w:t>
            </w:r>
          </w:p>
        </w:tc>
        <w:tc>
          <w:tcPr>
            <w:tcW w:w="4966" w:type="dxa"/>
          </w:tcPr>
          <w:p w14:paraId="38EF6476"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таексплуатації інших технічних засобів зв'язку </w:t>
            </w:r>
          </w:p>
        </w:tc>
        <w:tc>
          <w:tcPr>
            <w:tcW w:w="1081" w:type="dxa"/>
          </w:tcPr>
          <w:p w14:paraId="52EDE50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0B77EF1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w:t>
            </w:r>
          </w:p>
        </w:tc>
        <w:tc>
          <w:tcPr>
            <w:tcW w:w="1081" w:type="dxa"/>
          </w:tcPr>
          <w:p w14:paraId="131B61D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1C85B9A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79ED8E60" w14:textId="77777777" w:rsidTr="005D4169">
        <w:tc>
          <w:tcPr>
            <w:tcW w:w="715" w:type="dxa"/>
          </w:tcPr>
          <w:p w14:paraId="2E03373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13.04</w:t>
            </w:r>
          </w:p>
        </w:tc>
        <w:tc>
          <w:tcPr>
            <w:tcW w:w="4966" w:type="dxa"/>
          </w:tcPr>
          <w:p w14:paraId="4C68F711"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цілей підрозділів 13.01 - 13.03, 13.05 та для збереження і використання земель природно-заповідного фонду</w:t>
            </w:r>
          </w:p>
        </w:tc>
        <w:tc>
          <w:tcPr>
            <w:tcW w:w="1081" w:type="dxa"/>
          </w:tcPr>
          <w:p w14:paraId="71DB1DB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7E0FEDD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w:t>
            </w:r>
          </w:p>
        </w:tc>
        <w:tc>
          <w:tcPr>
            <w:tcW w:w="1081" w:type="dxa"/>
          </w:tcPr>
          <w:p w14:paraId="442339F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1673F79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44B76CA0" w14:textId="77777777" w:rsidTr="005D4169">
        <w:tc>
          <w:tcPr>
            <w:tcW w:w="715" w:type="dxa"/>
          </w:tcPr>
          <w:p w14:paraId="297C001F"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14</w:t>
            </w:r>
          </w:p>
        </w:tc>
        <w:tc>
          <w:tcPr>
            <w:tcW w:w="4966" w:type="dxa"/>
          </w:tcPr>
          <w:p w14:paraId="151D79DC"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b/>
                <w:bCs/>
                <w:sz w:val="24"/>
                <w:szCs w:val="24"/>
                <w:lang w:val="uk-UA" w:eastAsia="ru-RU"/>
              </w:rPr>
              <w:t xml:space="preserve">Землі енергетики </w:t>
            </w:r>
          </w:p>
        </w:tc>
        <w:tc>
          <w:tcPr>
            <w:tcW w:w="1081" w:type="dxa"/>
          </w:tcPr>
          <w:p w14:paraId="26D8A32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5FF895F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5E9D18E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4BD1A51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3D9D34D5" w14:textId="77777777" w:rsidTr="005D4169">
        <w:tc>
          <w:tcPr>
            <w:tcW w:w="715" w:type="dxa"/>
          </w:tcPr>
          <w:p w14:paraId="4BCF06F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14.01</w:t>
            </w:r>
          </w:p>
        </w:tc>
        <w:tc>
          <w:tcPr>
            <w:tcW w:w="4966" w:type="dxa"/>
          </w:tcPr>
          <w:p w14:paraId="604B57EB"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1" w:type="dxa"/>
          </w:tcPr>
          <w:p w14:paraId="4578CDE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4680EB1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w:t>
            </w:r>
          </w:p>
        </w:tc>
        <w:tc>
          <w:tcPr>
            <w:tcW w:w="1081" w:type="dxa"/>
          </w:tcPr>
          <w:p w14:paraId="5AC7C41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3CB9C3E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613C33D1" w14:textId="77777777" w:rsidTr="005D4169">
        <w:tc>
          <w:tcPr>
            <w:tcW w:w="715" w:type="dxa"/>
          </w:tcPr>
          <w:p w14:paraId="5300A6E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14.02</w:t>
            </w:r>
          </w:p>
        </w:tc>
        <w:tc>
          <w:tcPr>
            <w:tcW w:w="4966" w:type="dxa"/>
          </w:tcPr>
          <w:p w14:paraId="5B0F7F06"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будівництва, експлуатації та обслуговування будівель і споруд об'єктів передачі електричної та теплової енергії </w:t>
            </w:r>
          </w:p>
        </w:tc>
        <w:tc>
          <w:tcPr>
            <w:tcW w:w="1081" w:type="dxa"/>
          </w:tcPr>
          <w:p w14:paraId="7C88EF3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2C4E936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w:t>
            </w:r>
          </w:p>
        </w:tc>
        <w:tc>
          <w:tcPr>
            <w:tcW w:w="1081" w:type="dxa"/>
          </w:tcPr>
          <w:p w14:paraId="5D79E90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28EE839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36560544" w14:textId="77777777" w:rsidTr="005D4169">
        <w:tc>
          <w:tcPr>
            <w:tcW w:w="715" w:type="dxa"/>
          </w:tcPr>
          <w:p w14:paraId="5D9CB69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14.03</w:t>
            </w:r>
          </w:p>
        </w:tc>
        <w:tc>
          <w:tcPr>
            <w:tcW w:w="4966" w:type="dxa"/>
          </w:tcPr>
          <w:p w14:paraId="60157447"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цілей підрозділів 14.01 - 14.02 та для збереження та використання земель природно-заповідного фонду </w:t>
            </w:r>
          </w:p>
        </w:tc>
        <w:tc>
          <w:tcPr>
            <w:tcW w:w="1081" w:type="dxa"/>
          </w:tcPr>
          <w:p w14:paraId="321AB53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45A5D3C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w:t>
            </w:r>
          </w:p>
        </w:tc>
        <w:tc>
          <w:tcPr>
            <w:tcW w:w="1081" w:type="dxa"/>
          </w:tcPr>
          <w:p w14:paraId="05BA048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4C4CB8B0"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29C23D93" w14:textId="77777777" w:rsidTr="005D4169">
        <w:tc>
          <w:tcPr>
            <w:tcW w:w="715" w:type="dxa"/>
          </w:tcPr>
          <w:p w14:paraId="1D14C691"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15</w:t>
            </w:r>
          </w:p>
        </w:tc>
        <w:tc>
          <w:tcPr>
            <w:tcW w:w="4966" w:type="dxa"/>
          </w:tcPr>
          <w:p w14:paraId="41125961" w14:textId="77777777" w:rsidR="001840F9" w:rsidRPr="001840F9" w:rsidRDefault="001840F9" w:rsidP="001840F9">
            <w:pPr>
              <w:spacing w:after="0"/>
              <w:rPr>
                <w:rFonts w:eastAsia="Times New Roman" w:cs="Times New Roman"/>
                <w:b/>
                <w:sz w:val="24"/>
                <w:szCs w:val="24"/>
                <w:lang w:val="uk-UA" w:eastAsia="ru-RU"/>
              </w:rPr>
            </w:pPr>
            <w:r w:rsidRPr="001840F9">
              <w:rPr>
                <w:rFonts w:eastAsia="Times New Roman" w:cs="Times New Roman"/>
                <w:b/>
                <w:sz w:val="24"/>
                <w:szCs w:val="24"/>
                <w:lang w:val="uk-UA" w:eastAsia="ru-RU"/>
              </w:rPr>
              <w:t xml:space="preserve">Землі оборони </w:t>
            </w:r>
          </w:p>
        </w:tc>
        <w:tc>
          <w:tcPr>
            <w:tcW w:w="1081" w:type="dxa"/>
          </w:tcPr>
          <w:p w14:paraId="77FBBA9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0F33648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41A4E8D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c>
          <w:tcPr>
            <w:tcW w:w="1081" w:type="dxa"/>
          </w:tcPr>
          <w:p w14:paraId="6E861AE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х</w:t>
            </w:r>
          </w:p>
        </w:tc>
      </w:tr>
      <w:tr w:rsidR="001840F9" w:rsidRPr="001840F9" w14:paraId="10719722" w14:textId="77777777" w:rsidTr="005D4169">
        <w:tc>
          <w:tcPr>
            <w:tcW w:w="715" w:type="dxa"/>
          </w:tcPr>
          <w:p w14:paraId="1BC0F26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15.01</w:t>
            </w:r>
          </w:p>
        </w:tc>
        <w:tc>
          <w:tcPr>
            <w:tcW w:w="4966" w:type="dxa"/>
          </w:tcPr>
          <w:p w14:paraId="5420A752"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постійної діяльності Збройних Сил України</w:t>
            </w:r>
          </w:p>
        </w:tc>
        <w:tc>
          <w:tcPr>
            <w:tcW w:w="1081" w:type="dxa"/>
          </w:tcPr>
          <w:p w14:paraId="03BFD45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71413E5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6F0115F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17B4DC3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55D71E54" w14:textId="77777777" w:rsidTr="005D4169">
        <w:tc>
          <w:tcPr>
            <w:tcW w:w="715" w:type="dxa"/>
          </w:tcPr>
          <w:p w14:paraId="70BFA2B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15.02</w:t>
            </w:r>
          </w:p>
        </w:tc>
        <w:tc>
          <w:tcPr>
            <w:tcW w:w="4966" w:type="dxa"/>
          </w:tcPr>
          <w:p w14:paraId="02D1CBCE"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постійної діяльності внутрішніх військ МВС</w:t>
            </w:r>
          </w:p>
        </w:tc>
        <w:tc>
          <w:tcPr>
            <w:tcW w:w="1081" w:type="dxa"/>
          </w:tcPr>
          <w:p w14:paraId="45844D6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7F9AC27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6F23095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2E2B7FE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5F1C2C20" w14:textId="77777777" w:rsidTr="005D4169">
        <w:tc>
          <w:tcPr>
            <w:tcW w:w="715" w:type="dxa"/>
          </w:tcPr>
          <w:p w14:paraId="38B3730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15.03</w:t>
            </w:r>
          </w:p>
        </w:tc>
        <w:tc>
          <w:tcPr>
            <w:tcW w:w="4966" w:type="dxa"/>
          </w:tcPr>
          <w:p w14:paraId="5751A133"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постійної діяльності Державної прикордонної служби України</w:t>
            </w:r>
          </w:p>
        </w:tc>
        <w:tc>
          <w:tcPr>
            <w:tcW w:w="1081" w:type="dxa"/>
          </w:tcPr>
          <w:p w14:paraId="71A1F57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6D520109"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7DFEA26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2CA8B45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6C1AC911" w14:textId="77777777" w:rsidTr="005D4169">
        <w:tc>
          <w:tcPr>
            <w:tcW w:w="715" w:type="dxa"/>
          </w:tcPr>
          <w:p w14:paraId="56D5A76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15.04</w:t>
            </w:r>
          </w:p>
        </w:tc>
        <w:tc>
          <w:tcPr>
            <w:tcW w:w="4966" w:type="dxa"/>
          </w:tcPr>
          <w:p w14:paraId="5D8339AF"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постійної діяльності Служби безпеки України</w:t>
            </w:r>
          </w:p>
        </w:tc>
        <w:tc>
          <w:tcPr>
            <w:tcW w:w="1081" w:type="dxa"/>
          </w:tcPr>
          <w:p w14:paraId="0E48DBA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1C201AF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16B6780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712679C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02E22E1F" w14:textId="77777777" w:rsidTr="005D4169">
        <w:tc>
          <w:tcPr>
            <w:tcW w:w="715" w:type="dxa"/>
          </w:tcPr>
          <w:p w14:paraId="5AA0821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15.05</w:t>
            </w:r>
          </w:p>
        </w:tc>
        <w:tc>
          <w:tcPr>
            <w:tcW w:w="4966" w:type="dxa"/>
          </w:tcPr>
          <w:p w14:paraId="5AABA25E"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постійної діяльності Державної спеціальної служби транспорту</w:t>
            </w:r>
          </w:p>
        </w:tc>
        <w:tc>
          <w:tcPr>
            <w:tcW w:w="1081" w:type="dxa"/>
          </w:tcPr>
          <w:p w14:paraId="0580CD3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394D5B0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67A9B6D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74D74E42"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0FA32B27" w14:textId="77777777" w:rsidTr="005D4169">
        <w:tc>
          <w:tcPr>
            <w:tcW w:w="715" w:type="dxa"/>
          </w:tcPr>
          <w:p w14:paraId="3A0FFD5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15.06</w:t>
            </w:r>
          </w:p>
        </w:tc>
        <w:tc>
          <w:tcPr>
            <w:tcW w:w="4966" w:type="dxa"/>
          </w:tcPr>
          <w:p w14:paraId="12775857"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постійної діяльності Служби зовнішньої розвідки України</w:t>
            </w:r>
          </w:p>
        </w:tc>
        <w:tc>
          <w:tcPr>
            <w:tcW w:w="1081" w:type="dxa"/>
          </w:tcPr>
          <w:p w14:paraId="0784C8A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0C11F68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282C30D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4259F1E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130D6287" w14:textId="77777777" w:rsidTr="005D4169">
        <w:tc>
          <w:tcPr>
            <w:tcW w:w="715" w:type="dxa"/>
          </w:tcPr>
          <w:p w14:paraId="01BB3C0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15.07</w:t>
            </w:r>
          </w:p>
        </w:tc>
        <w:tc>
          <w:tcPr>
            <w:tcW w:w="4966" w:type="dxa"/>
          </w:tcPr>
          <w:p w14:paraId="06FAAF9D"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розміщення та постійної діяльності інших, створених відповідно до законів України, військових формувань</w:t>
            </w:r>
          </w:p>
        </w:tc>
        <w:tc>
          <w:tcPr>
            <w:tcW w:w="1081" w:type="dxa"/>
          </w:tcPr>
          <w:p w14:paraId="5A2FD00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774DBED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7C9FCC4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c>
          <w:tcPr>
            <w:tcW w:w="1081" w:type="dxa"/>
          </w:tcPr>
          <w:p w14:paraId="196D597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w:t>
            </w:r>
          </w:p>
        </w:tc>
      </w:tr>
      <w:tr w:rsidR="001840F9" w:rsidRPr="001840F9" w14:paraId="0053BAAD" w14:textId="77777777" w:rsidTr="005D4169">
        <w:trPr>
          <w:trHeight w:val="933"/>
        </w:trPr>
        <w:tc>
          <w:tcPr>
            <w:tcW w:w="715" w:type="dxa"/>
          </w:tcPr>
          <w:p w14:paraId="03898F0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15.08</w:t>
            </w:r>
          </w:p>
        </w:tc>
        <w:tc>
          <w:tcPr>
            <w:tcW w:w="4966" w:type="dxa"/>
          </w:tcPr>
          <w:p w14:paraId="4F413CBC"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sz w:val="24"/>
                <w:szCs w:val="24"/>
                <w:lang w:val="uk-UA" w:eastAsia="ru-RU"/>
              </w:rPr>
              <w:t>Для цілей підрозділів 15.01 - 15.07 та для збереження та використання земель природно-заповідного фонду</w:t>
            </w:r>
          </w:p>
        </w:tc>
        <w:tc>
          <w:tcPr>
            <w:tcW w:w="1081" w:type="dxa"/>
          </w:tcPr>
          <w:p w14:paraId="14C3EACA"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3B130FD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3,00</w:t>
            </w:r>
          </w:p>
        </w:tc>
        <w:tc>
          <w:tcPr>
            <w:tcW w:w="1081" w:type="dxa"/>
          </w:tcPr>
          <w:p w14:paraId="65537761"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4E17C0F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2AF5E3A4" w14:textId="77777777" w:rsidTr="005D4169">
        <w:tc>
          <w:tcPr>
            <w:tcW w:w="715" w:type="dxa"/>
          </w:tcPr>
          <w:p w14:paraId="272D2FA1"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16</w:t>
            </w:r>
          </w:p>
        </w:tc>
        <w:tc>
          <w:tcPr>
            <w:tcW w:w="4966" w:type="dxa"/>
          </w:tcPr>
          <w:p w14:paraId="0B88F07C" w14:textId="77777777" w:rsidR="001840F9" w:rsidRPr="001840F9" w:rsidRDefault="001840F9" w:rsidP="001840F9">
            <w:pPr>
              <w:spacing w:after="0"/>
              <w:rPr>
                <w:rFonts w:eastAsia="Times New Roman" w:cs="Times New Roman"/>
                <w:sz w:val="24"/>
                <w:szCs w:val="24"/>
                <w:lang w:val="uk-UA" w:eastAsia="ru-RU"/>
              </w:rPr>
            </w:pPr>
            <w:r w:rsidRPr="001840F9">
              <w:rPr>
                <w:rFonts w:eastAsia="Times New Roman" w:cs="Times New Roman"/>
                <w:b/>
                <w:bCs/>
                <w:sz w:val="24"/>
                <w:szCs w:val="24"/>
                <w:lang w:val="uk-UA" w:eastAsia="ru-RU"/>
              </w:rPr>
              <w:t xml:space="preserve">Землі запасу </w:t>
            </w:r>
          </w:p>
        </w:tc>
        <w:tc>
          <w:tcPr>
            <w:tcW w:w="1081" w:type="dxa"/>
          </w:tcPr>
          <w:p w14:paraId="1F7E815E"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5335AF1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4D8AEB2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656D3E2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0778CC29" w14:textId="77777777" w:rsidTr="005D4169">
        <w:tc>
          <w:tcPr>
            <w:tcW w:w="715" w:type="dxa"/>
          </w:tcPr>
          <w:p w14:paraId="362AC805"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17</w:t>
            </w:r>
          </w:p>
        </w:tc>
        <w:tc>
          <w:tcPr>
            <w:tcW w:w="4966" w:type="dxa"/>
          </w:tcPr>
          <w:p w14:paraId="22483F8F" w14:textId="77777777" w:rsidR="001840F9" w:rsidRPr="001840F9" w:rsidRDefault="001840F9" w:rsidP="001840F9">
            <w:pPr>
              <w:spacing w:after="0"/>
              <w:rPr>
                <w:rFonts w:eastAsia="Times New Roman" w:cs="Times New Roman"/>
                <w:b/>
                <w:bCs/>
                <w:sz w:val="24"/>
                <w:szCs w:val="24"/>
                <w:lang w:val="uk-UA" w:eastAsia="ru-RU"/>
              </w:rPr>
            </w:pPr>
            <w:r w:rsidRPr="001840F9">
              <w:rPr>
                <w:rFonts w:eastAsia="Times New Roman" w:cs="Times New Roman"/>
                <w:b/>
                <w:bCs/>
                <w:sz w:val="24"/>
                <w:szCs w:val="24"/>
                <w:lang w:val="uk-UA" w:eastAsia="ru-RU"/>
              </w:rPr>
              <w:t>Землі резервного фонду</w:t>
            </w:r>
          </w:p>
        </w:tc>
        <w:tc>
          <w:tcPr>
            <w:tcW w:w="1081" w:type="dxa"/>
          </w:tcPr>
          <w:p w14:paraId="48BB1F5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4DAD8CD7"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1600FE35"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3F24F286"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61A34118" w14:textId="77777777" w:rsidTr="005D4169">
        <w:tc>
          <w:tcPr>
            <w:tcW w:w="715" w:type="dxa"/>
          </w:tcPr>
          <w:p w14:paraId="403CED54"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lastRenderedPageBreak/>
              <w:t>18</w:t>
            </w:r>
          </w:p>
        </w:tc>
        <w:tc>
          <w:tcPr>
            <w:tcW w:w="4966" w:type="dxa"/>
          </w:tcPr>
          <w:p w14:paraId="7C697E56" w14:textId="77777777" w:rsidR="001840F9" w:rsidRPr="001840F9" w:rsidRDefault="001840F9" w:rsidP="001840F9">
            <w:pPr>
              <w:spacing w:after="0"/>
              <w:rPr>
                <w:rFonts w:eastAsia="Times New Roman" w:cs="Times New Roman"/>
                <w:b/>
                <w:bCs/>
                <w:sz w:val="24"/>
                <w:szCs w:val="24"/>
                <w:lang w:val="uk-UA" w:eastAsia="ru-RU"/>
              </w:rPr>
            </w:pPr>
            <w:r w:rsidRPr="001840F9">
              <w:rPr>
                <w:rFonts w:eastAsia="Times New Roman" w:cs="Times New Roman"/>
                <w:b/>
                <w:bCs/>
                <w:sz w:val="24"/>
                <w:szCs w:val="24"/>
                <w:lang w:val="uk-UA" w:eastAsia="ru-RU"/>
              </w:rPr>
              <w:t xml:space="preserve">Землі загального користування </w:t>
            </w:r>
          </w:p>
        </w:tc>
        <w:tc>
          <w:tcPr>
            <w:tcW w:w="1081" w:type="dxa"/>
          </w:tcPr>
          <w:p w14:paraId="7620ACBD"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5E8FC678"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1,00</w:t>
            </w:r>
          </w:p>
        </w:tc>
        <w:tc>
          <w:tcPr>
            <w:tcW w:w="1081" w:type="dxa"/>
          </w:tcPr>
          <w:p w14:paraId="4CBDD484"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c>
          <w:tcPr>
            <w:tcW w:w="1081" w:type="dxa"/>
          </w:tcPr>
          <w:p w14:paraId="298EAD8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5,00</w:t>
            </w:r>
          </w:p>
        </w:tc>
      </w:tr>
      <w:tr w:rsidR="001840F9" w:rsidRPr="001840F9" w14:paraId="7297C644" w14:textId="77777777" w:rsidTr="005D4169">
        <w:tc>
          <w:tcPr>
            <w:tcW w:w="715" w:type="dxa"/>
          </w:tcPr>
          <w:p w14:paraId="4F053300" w14:textId="77777777" w:rsidR="001840F9" w:rsidRPr="001840F9" w:rsidRDefault="001840F9" w:rsidP="001840F9">
            <w:pPr>
              <w:spacing w:after="0"/>
              <w:jc w:val="center"/>
              <w:rPr>
                <w:rFonts w:eastAsia="Times New Roman" w:cs="Times New Roman"/>
                <w:b/>
                <w:sz w:val="24"/>
                <w:szCs w:val="24"/>
                <w:lang w:val="uk-UA" w:eastAsia="ru-RU"/>
              </w:rPr>
            </w:pPr>
            <w:r w:rsidRPr="001840F9">
              <w:rPr>
                <w:rFonts w:eastAsia="Times New Roman" w:cs="Times New Roman"/>
                <w:b/>
                <w:sz w:val="24"/>
                <w:szCs w:val="24"/>
                <w:lang w:val="uk-UA" w:eastAsia="ru-RU"/>
              </w:rPr>
              <w:t>19</w:t>
            </w:r>
          </w:p>
        </w:tc>
        <w:tc>
          <w:tcPr>
            <w:tcW w:w="4966" w:type="dxa"/>
          </w:tcPr>
          <w:p w14:paraId="15825574" w14:textId="77777777" w:rsidR="001840F9" w:rsidRPr="001840F9" w:rsidRDefault="001840F9" w:rsidP="001840F9">
            <w:pPr>
              <w:spacing w:after="0"/>
              <w:rPr>
                <w:rFonts w:eastAsia="Times New Roman" w:cs="Times New Roman"/>
                <w:b/>
                <w:bCs/>
                <w:sz w:val="24"/>
                <w:szCs w:val="24"/>
                <w:lang w:val="uk-UA" w:eastAsia="ru-RU"/>
              </w:rPr>
            </w:pPr>
            <w:r w:rsidRPr="001840F9">
              <w:rPr>
                <w:rFonts w:eastAsia="Times New Roman" w:cs="Times New Roman"/>
                <w:sz w:val="24"/>
                <w:szCs w:val="24"/>
                <w:lang w:val="uk-UA" w:eastAsia="ru-RU"/>
              </w:rPr>
              <w:t>Для цілей підрозділів 16 - 18 та для збереження та використання земель природно-заповідного фонду </w:t>
            </w:r>
          </w:p>
        </w:tc>
        <w:tc>
          <w:tcPr>
            <w:tcW w:w="1081" w:type="dxa"/>
          </w:tcPr>
          <w:p w14:paraId="4414FD6F"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744B714C"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0D4678FB"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c>
          <w:tcPr>
            <w:tcW w:w="1081" w:type="dxa"/>
          </w:tcPr>
          <w:p w14:paraId="639BFF23" w14:textId="77777777" w:rsidR="001840F9" w:rsidRPr="001840F9" w:rsidRDefault="001840F9" w:rsidP="001840F9">
            <w:pPr>
              <w:spacing w:after="0"/>
              <w:jc w:val="center"/>
              <w:rPr>
                <w:rFonts w:eastAsia="Times New Roman" w:cs="Times New Roman"/>
                <w:sz w:val="24"/>
                <w:szCs w:val="24"/>
                <w:lang w:val="uk-UA" w:eastAsia="ru-RU"/>
              </w:rPr>
            </w:pPr>
            <w:r w:rsidRPr="001840F9">
              <w:rPr>
                <w:rFonts w:eastAsia="Times New Roman" w:cs="Times New Roman"/>
                <w:sz w:val="24"/>
                <w:szCs w:val="24"/>
                <w:lang w:val="uk-UA" w:eastAsia="ru-RU"/>
              </w:rPr>
              <w:t>0,50</w:t>
            </w:r>
          </w:p>
        </w:tc>
      </w:tr>
    </w:tbl>
    <w:p w14:paraId="439E15C4" w14:textId="77777777" w:rsidR="001840F9" w:rsidRPr="001840F9" w:rsidRDefault="001840F9" w:rsidP="001840F9">
      <w:pPr>
        <w:spacing w:before="120" w:after="0"/>
        <w:ind w:firstLine="567"/>
        <w:jc w:val="center"/>
        <w:rPr>
          <w:rFonts w:eastAsia="Calibri" w:cs="Times New Roman"/>
          <w:b/>
          <w:sz w:val="24"/>
          <w:szCs w:val="24"/>
          <w:lang w:eastAsia="ru-RU"/>
        </w:rPr>
      </w:pPr>
    </w:p>
    <w:p w14:paraId="22B5CBCF" w14:textId="77777777" w:rsidR="001840F9" w:rsidRPr="001840F9" w:rsidRDefault="001840F9" w:rsidP="001840F9">
      <w:pPr>
        <w:spacing w:before="120" w:after="0"/>
        <w:ind w:firstLine="567"/>
        <w:jc w:val="center"/>
        <w:rPr>
          <w:rFonts w:eastAsia="Calibri" w:cs="Times New Roman"/>
          <w:b/>
          <w:sz w:val="24"/>
          <w:szCs w:val="24"/>
          <w:lang w:eastAsia="ru-RU"/>
        </w:rPr>
      </w:pPr>
    </w:p>
    <w:p w14:paraId="3358823E" w14:textId="77777777" w:rsidR="001840F9" w:rsidRPr="001840F9" w:rsidRDefault="001840F9" w:rsidP="001840F9">
      <w:pPr>
        <w:spacing w:before="120" w:after="0"/>
        <w:ind w:firstLine="567"/>
        <w:jc w:val="center"/>
        <w:rPr>
          <w:rFonts w:eastAsia="Calibri" w:cs="Times New Roman"/>
          <w:b/>
          <w:sz w:val="24"/>
          <w:szCs w:val="24"/>
          <w:lang w:eastAsia="ru-RU"/>
        </w:rPr>
      </w:pPr>
    </w:p>
    <w:p w14:paraId="65894748" w14:textId="77777777" w:rsidR="001840F9" w:rsidRPr="001840F9" w:rsidRDefault="001840F9" w:rsidP="001840F9">
      <w:pPr>
        <w:spacing w:after="0" w:line="240" w:lineRule="atLeast"/>
        <w:jc w:val="both"/>
        <w:rPr>
          <w:rFonts w:eastAsia="Times New Roman" w:cs="Times New Roman"/>
          <w:b/>
          <w:color w:val="000000"/>
          <w:szCs w:val="28"/>
          <w:shd w:val="clear" w:color="auto" w:fill="FFFFFF"/>
          <w:lang w:val="uk-UA" w:eastAsia="ru-RU"/>
        </w:rPr>
      </w:pPr>
      <w:r w:rsidRPr="001840F9">
        <w:rPr>
          <w:rFonts w:eastAsia="Times New Roman" w:cs="Times New Roman"/>
          <w:b/>
          <w:szCs w:val="28"/>
          <w:lang w:val="uk-UA" w:eastAsia="ru-RU"/>
        </w:rPr>
        <w:t>Секретар сільської ради</w:t>
      </w:r>
      <w:r w:rsidRPr="001840F9">
        <w:rPr>
          <w:rFonts w:eastAsia="Times New Roman" w:cs="Times New Roman"/>
          <w:b/>
          <w:szCs w:val="28"/>
          <w:lang w:val="uk-UA" w:eastAsia="ru-RU"/>
        </w:rPr>
        <w:tab/>
      </w:r>
      <w:r w:rsidRPr="001840F9">
        <w:rPr>
          <w:rFonts w:eastAsia="Times New Roman" w:cs="Times New Roman"/>
          <w:b/>
          <w:szCs w:val="28"/>
          <w:lang w:val="uk-UA" w:eastAsia="ru-RU"/>
        </w:rPr>
        <w:tab/>
      </w:r>
      <w:r w:rsidRPr="001840F9">
        <w:rPr>
          <w:rFonts w:eastAsia="Times New Roman" w:cs="Times New Roman"/>
          <w:b/>
          <w:szCs w:val="28"/>
          <w:lang w:val="uk-UA" w:eastAsia="ru-RU"/>
        </w:rPr>
        <w:tab/>
      </w:r>
      <w:r w:rsidRPr="001840F9">
        <w:rPr>
          <w:rFonts w:eastAsia="Times New Roman" w:cs="Times New Roman"/>
          <w:b/>
          <w:szCs w:val="28"/>
          <w:lang w:val="uk-UA" w:eastAsia="ru-RU"/>
        </w:rPr>
        <w:tab/>
      </w:r>
      <w:r w:rsidRPr="001840F9">
        <w:rPr>
          <w:rFonts w:eastAsia="Times New Roman" w:cs="Times New Roman"/>
          <w:b/>
          <w:szCs w:val="28"/>
          <w:lang w:val="uk-UA" w:eastAsia="ru-RU"/>
        </w:rPr>
        <w:tab/>
        <w:t>Ганна КОЛОМІЄЦЬ</w:t>
      </w:r>
    </w:p>
    <w:p w14:paraId="5E808F4A" w14:textId="77777777" w:rsidR="001840F9" w:rsidRPr="001840F9" w:rsidRDefault="001840F9" w:rsidP="001840F9">
      <w:pPr>
        <w:spacing w:before="120" w:after="0"/>
        <w:ind w:firstLine="567"/>
        <w:jc w:val="center"/>
        <w:rPr>
          <w:rFonts w:eastAsia="Calibri" w:cs="Times New Roman"/>
          <w:sz w:val="24"/>
          <w:szCs w:val="24"/>
          <w:lang w:val="uk-UA" w:eastAsia="ru-RU"/>
        </w:rPr>
      </w:pPr>
    </w:p>
    <w:p w14:paraId="0505E693" w14:textId="77777777" w:rsidR="001840F9" w:rsidRPr="001840F9" w:rsidRDefault="001840F9" w:rsidP="001840F9">
      <w:pPr>
        <w:spacing w:before="120" w:after="0"/>
        <w:ind w:firstLine="567"/>
        <w:jc w:val="center"/>
        <w:rPr>
          <w:rFonts w:eastAsia="Calibri" w:cs="Times New Roman"/>
          <w:b/>
          <w:sz w:val="24"/>
          <w:szCs w:val="24"/>
          <w:lang w:val="uk-UA" w:eastAsia="ru-RU"/>
        </w:rPr>
      </w:pPr>
    </w:p>
    <w:p w14:paraId="4E6B3CF7" w14:textId="77777777" w:rsidR="001840F9" w:rsidRPr="001840F9" w:rsidRDefault="001840F9" w:rsidP="001840F9">
      <w:pPr>
        <w:spacing w:before="120" w:after="0"/>
        <w:ind w:firstLine="567"/>
        <w:jc w:val="center"/>
        <w:rPr>
          <w:rFonts w:eastAsia="Calibri" w:cs="Times New Roman"/>
          <w:b/>
          <w:sz w:val="24"/>
          <w:szCs w:val="24"/>
          <w:lang w:val="uk-UA" w:eastAsia="ru-RU"/>
        </w:rPr>
      </w:pPr>
    </w:p>
    <w:p w14:paraId="030EA5FA" w14:textId="77777777" w:rsidR="001840F9" w:rsidRPr="001840F9" w:rsidRDefault="001840F9" w:rsidP="001840F9">
      <w:pPr>
        <w:spacing w:before="120" w:after="0"/>
        <w:ind w:firstLine="567"/>
        <w:jc w:val="center"/>
        <w:rPr>
          <w:rFonts w:eastAsia="Calibri" w:cs="Times New Roman"/>
          <w:b/>
          <w:sz w:val="24"/>
          <w:szCs w:val="24"/>
          <w:lang w:val="uk-UA" w:eastAsia="ru-RU"/>
        </w:rPr>
      </w:pPr>
    </w:p>
    <w:p w14:paraId="64021DEB" w14:textId="77777777" w:rsidR="001840F9" w:rsidRPr="001840F9" w:rsidRDefault="001840F9" w:rsidP="001840F9">
      <w:pPr>
        <w:spacing w:before="120" w:after="0"/>
        <w:ind w:firstLine="567"/>
        <w:jc w:val="center"/>
        <w:rPr>
          <w:rFonts w:eastAsia="Calibri" w:cs="Times New Roman"/>
          <w:b/>
          <w:sz w:val="24"/>
          <w:szCs w:val="24"/>
          <w:lang w:val="uk-UA" w:eastAsia="ru-RU"/>
        </w:rPr>
      </w:pPr>
    </w:p>
    <w:p w14:paraId="40429FC2" w14:textId="77777777" w:rsidR="001840F9" w:rsidRPr="001840F9" w:rsidRDefault="001840F9" w:rsidP="001840F9">
      <w:pPr>
        <w:widowControl w:val="0"/>
        <w:spacing w:after="0"/>
        <w:ind w:left="5640"/>
        <w:rPr>
          <w:rFonts w:eastAsia="Times New Roman" w:cs="Times New Roman"/>
          <w:bCs/>
          <w:sz w:val="24"/>
          <w:szCs w:val="24"/>
          <w:lang w:val="uk-UA" w:eastAsia="ru-RU"/>
        </w:rPr>
      </w:pPr>
      <w:r w:rsidRPr="001840F9">
        <w:rPr>
          <w:rFonts w:eastAsia="Times New Roman" w:cs="Times New Roman"/>
          <w:bCs/>
          <w:sz w:val="24"/>
          <w:szCs w:val="24"/>
          <w:lang w:val="uk-UA" w:eastAsia="ru-RU"/>
        </w:rPr>
        <w:t>Додаток 3.2</w:t>
      </w:r>
    </w:p>
    <w:p w14:paraId="56F7A8B9" w14:textId="77777777" w:rsidR="001840F9" w:rsidRPr="001840F9" w:rsidRDefault="001840F9" w:rsidP="001840F9">
      <w:pPr>
        <w:widowControl w:val="0"/>
        <w:spacing w:after="0"/>
        <w:ind w:left="5640"/>
        <w:rPr>
          <w:rFonts w:eastAsia="Times New Roman" w:cs="Times New Roman"/>
          <w:bCs/>
          <w:sz w:val="24"/>
          <w:szCs w:val="24"/>
          <w:lang w:val="uk-UA" w:eastAsia="ru-RU"/>
        </w:rPr>
      </w:pPr>
      <w:r w:rsidRPr="001840F9">
        <w:rPr>
          <w:rFonts w:eastAsia="Times New Roman" w:cs="Times New Roman"/>
          <w:bCs/>
          <w:sz w:val="24"/>
          <w:szCs w:val="24"/>
          <w:lang w:val="uk-UA" w:eastAsia="ru-RU"/>
        </w:rPr>
        <w:t xml:space="preserve">До рішення Великосеверинівської сільської ради </w:t>
      </w:r>
    </w:p>
    <w:p w14:paraId="7610937A" w14:textId="77777777" w:rsidR="001840F9" w:rsidRPr="001840F9" w:rsidRDefault="001840F9" w:rsidP="001840F9">
      <w:pPr>
        <w:keepNext/>
        <w:keepLines/>
        <w:spacing w:after="0"/>
        <w:ind w:left="3969"/>
        <w:jc w:val="right"/>
        <w:rPr>
          <w:rFonts w:eastAsia="Times New Roman" w:cs="Times New Roman"/>
          <w:sz w:val="18"/>
          <w:szCs w:val="18"/>
          <w:lang w:val="uk-UA" w:eastAsia="ru-RU"/>
        </w:rPr>
      </w:pPr>
    </w:p>
    <w:p w14:paraId="74F69A17" w14:textId="77777777" w:rsidR="001840F9" w:rsidRPr="001840F9" w:rsidRDefault="001840F9" w:rsidP="001840F9">
      <w:pPr>
        <w:keepNext/>
        <w:keepLines/>
        <w:spacing w:before="240" w:after="240"/>
        <w:jc w:val="center"/>
        <w:rPr>
          <w:rFonts w:eastAsia="Times New Roman" w:cs="Times New Roman"/>
          <w:b/>
          <w:sz w:val="16"/>
          <w:szCs w:val="16"/>
          <w:lang w:val="uk-UA" w:eastAsia="ru-RU"/>
        </w:rPr>
      </w:pPr>
      <w:r w:rsidRPr="001840F9">
        <w:rPr>
          <w:rFonts w:eastAsia="Times New Roman" w:cs="Times New Roman"/>
          <w:b/>
          <w:szCs w:val="28"/>
          <w:lang w:val="uk-UA" w:eastAsia="ru-RU"/>
        </w:rPr>
        <w:t>ПЕРЕЛІК</w:t>
      </w:r>
      <w:r w:rsidRPr="001840F9">
        <w:rPr>
          <w:rFonts w:eastAsia="Times New Roman" w:cs="Times New Roman"/>
          <w:b/>
          <w:szCs w:val="28"/>
          <w:lang w:val="uk-UA" w:eastAsia="ru-RU"/>
        </w:rPr>
        <w:br/>
        <w:t xml:space="preserve">пільг для фізичних та юридичних осіб, наданих </w:t>
      </w:r>
      <w:r w:rsidRPr="001840F9">
        <w:rPr>
          <w:rFonts w:eastAsia="Times New Roman" w:cs="Times New Roman"/>
          <w:b/>
          <w:szCs w:val="28"/>
          <w:lang w:val="uk-UA" w:eastAsia="ru-RU"/>
        </w:rPr>
        <w:br/>
        <w:t xml:space="preserve">відповідно до пункту 284.1 статті 284 Податкового </w:t>
      </w:r>
      <w:r w:rsidRPr="001840F9">
        <w:rPr>
          <w:rFonts w:eastAsia="Times New Roman" w:cs="Times New Roman"/>
          <w:b/>
          <w:szCs w:val="28"/>
          <w:lang w:val="uk-UA" w:eastAsia="ru-RU"/>
        </w:rPr>
        <w:br/>
        <w:t>кодексу України, із сплати земельного податку</w:t>
      </w:r>
      <w:r w:rsidRPr="001840F9">
        <w:rPr>
          <w:rFonts w:eastAsia="Times New Roman" w:cs="Times New Roman"/>
          <w:b/>
          <w:szCs w:val="28"/>
          <w:vertAlign w:val="superscript"/>
          <w:lang w:val="uk-UA" w:eastAsia="ru-RU"/>
        </w:rPr>
        <w:t>1</w:t>
      </w:r>
      <w:r w:rsidRPr="001840F9">
        <w:rPr>
          <w:rFonts w:eastAsia="Times New Roman" w:cs="Times New Roman"/>
          <w:b/>
          <w:szCs w:val="28"/>
          <w:lang w:val="uk-UA" w:eastAsia="ru-RU"/>
        </w:rPr>
        <w:br/>
      </w:r>
    </w:p>
    <w:p w14:paraId="33825E6A" w14:textId="77777777" w:rsidR="001840F9" w:rsidRPr="001840F9" w:rsidRDefault="001840F9" w:rsidP="001840F9">
      <w:pPr>
        <w:spacing w:before="120" w:after="120"/>
        <w:ind w:firstLine="567"/>
        <w:jc w:val="both"/>
        <w:rPr>
          <w:rFonts w:eastAsia="Calibri" w:cs="Times New Roman"/>
          <w:szCs w:val="28"/>
          <w:lang w:val="uk-UA" w:eastAsia="ru-RU"/>
        </w:rPr>
      </w:pPr>
      <w:r w:rsidRPr="001840F9">
        <w:rPr>
          <w:rFonts w:eastAsia="Calibri" w:cs="Times New Roman"/>
          <w:szCs w:val="28"/>
          <w:lang w:val="uk-UA" w:eastAsia="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Ind w:w="-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31"/>
        <w:gridCol w:w="1809"/>
        <w:gridCol w:w="1732"/>
        <w:gridCol w:w="4118"/>
      </w:tblGrid>
      <w:tr w:rsidR="001840F9" w:rsidRPr="001840F9" w14:paraId="6F39EA98" w14:textId="77777777" w:rsidTr="005D4169">
        <w:tc>
          <w:tcPr>
            <w:tcW w:w="921" w:type="pct"/>
            <w:tcBorders>
              <w:top w:val="single" w:sz="4" w:space="0" w:color="auto"/>
              <w:bottom w:val="single" w:sz="4" w:space="0" w:color="auto"/>
            </w:tcBorders>
            <w:vAlign w:val="center"/>
          </w:tcPr>
          <w:p w14:paraId="2B6CDE4D" w14:textId="77777777" w:rsidR="001840F9" w:rsidRPr="001840F9" w:rsidRDefault="001840F9" w:rsidP="001840F9">
            <w:pPr>
              <w:spacing w:before="120" w:after="0"/>
              <w:jc w:val="center"/>
              <w:rPr>
                <w:rFonts w:eastAsia="Times New Roman" w:cs="Times New Roman"/>
                <w:noProof/>
                <w:szCs w:val="28"/>
                <w:lang w:val="en-US" w:eastAsia="ru-RU"/>
              </w:rPr>
            </w:pPr>
            <w:r w:rsidRPr="001840F9">
              <w:rPr>
                <w:rFonts w:eastAsia="Times New Roman" w:cs="Times New Roman"/>
                <w:noProof/>
                <w:szCs w:val="28"/>
                <w:lang w:val="en-US" w:eastAsia="ru-RU"/>
              </w:rPr>
              <w:t>Код області</w:t>
            </w:r>
          </w:p>
        </w:tc>
        <w:tc>
          <w:tcPr>
            <w:tcW w:w="963" w:type="pct"/>
            <w:tcBorders>
              <w:top w:val="single" w:sz="4" w:space="0" w:color="auto"/>
              <w:bottom w:val="single" w:sz="4" w:space="0" w:color="auto"/>
            </w:tcBorders>
            <w:vAlign w:val="center"/>
          </w:tcPr>
          <w:p w14:paraId="0A9908FE" w14:textId="77777777" w:rsidR="001840F9" w:rsidRPr="001840F9" w:rsidRDefault="001840F9" w:rsidP="001840F9">
            <w:pPr>
              <w:spacing w:before="120" w:after="0"/>
              <w:jc w:val="center"/>
              <w:rPr>
                <w:rFonts w:eastAsia="Times New Roman" w:cs="Times New Roman"/>
                <w:noProof/>
                <w:szCs w:val="28"/>
                <w:lang w:val="en-US" w:eastAsia="ru-RU"/>
              </w:rPr>
            </w:pPr>
            <w:r w:rsidRPr="001840F9">
              <w:rPr>
                <w:rFonts w:eastAsia="Times New Roman" w:cs="Times New Roman"/>
                <w:noProof/>
                <w:szCs w:val="28"/>
                <w:lang w:val="en-US" w:eastAsia="ru-RU"/>
              </w:rPr>
              <w:t>Код району</w:t>
            </w:r>
          </w:p>
        </w:tc>
        <w:tc>
          <w:tcPr>
            <w:tcW w:w="922" w:type="pct"/>
            <w:tcBorders>
              <w:top w:val="single" w:sz="4" w:space="0" w:color="auto"/>
              <w:bottom w:val="single" w:sz="4" w:space="0" w:color="auto"/>
            </w:tcBorders>
            <w:vAlign w:val="center"/>
          </w:tcPr>
          <w:p w14:paraId="2BFAA3A9" w14:textId="77777777" w:rsidR="001840F9" w:rsidRPr="001840F9" w:rsidRDefault="001840F9" w:rsidP="001840F9">
            <w:pPr>
              <w:spacing w:before="120" w:after="0"/>
              <w:jc w:val="center"/>
              <w:rPr>
                <w:rFonts w:eastAsia="Times New Roman" w:cs="Times New Roman"/>
                <w:noProof/>
                <w:szCs w:val="28"/>
                <w:lang w:val="en-US" w:eastAsia="ru-RU"/>
              </w:rPr>
            </w:pPr>
            <w:r w:rsidRPr="001840F9">
              <w:rPr>
                <w:rFonts w:eastAsia="Times New Roman" w:cs="Times New Roman"/>
                <w:noProof/>
                <w:szCs w:val="28"/>
                <w:lang w:val="en-US" w:eastAsia="ru-RU"/>
              </w:rPr>
              <w:t xml:space="preserve">Код </w:t>
            </w:r>
            <w:r w:rsidRPr="001840F9">
              <w:rPr>
                <w:rFonts w:eastAsia="Times New Roman" w:cs="Times New Roman"/>
                <w:noProof/>
                <w:szCs w:val="28"/>
                <w:lang w:val="en-US" w:eastAsia="ru-RU"/>
              </w:rPr>
              <w:br/>
              <w:t>згідно з КОАТУУ</w:t>
            </w:r>
          </w:p>
        </w:tc>
        <w:tc>
          <w:tcPr>
            <w:tcW w:w="2193" w:type="pct"/>
            <w:tcBorders>
              <w:top w:val="single" w:sz="4" w:space="0" w:color="auto"/>
              <w:bottom w:val="single" w:sz="4" w:space="0" w:color="auto"/>
            </w:tcBorders>
            <w:vAlign w:val="center"/>
          </w:tcPr>
          <w:p w14:paraId="49654464" w14:textId="77777777" w:rsidR="001840F9" w:rsidRPr="001840F9" w:rsidRDefault="001840F9" w:rsidP="001840F9">
            <w:pPr>
              <w:spacing w:after="0"/>
              <w:jc w:val="center"/>
              <w:rPr>
                <w:rFonts w:eastAsia="Times New Roman" w:cs="Times New Roman"/>
                <w:noProof/>
                <w:szCs w:val="28"/>
                <w:lang w:eastAsia="ru-RU"/>
              </w:rPr>
            </w:pPr>
            <w:r w:rsidRPr="001840F9">
              <w:rPr>
                <w:rFonts w:eastAsia="Times New Roman" w:cs="Times New Roman"/>
                <w:noProof/>
                <w:szCs w:val="28"/>
                <w:lang w:eastAsia="ru-RU"/>
              </w:rPr>
              <w:t>Найменуванняадміністративно-</w:t>
            </w:r>
          </w:p>
          <w:p w14:paraId="4CFD7A6F" w14:textId="77777777" w:rsidR="001840F9" w:rsidRPr="001840F9" w:rsidRDefault="001840F9" w:rsidP="001840F9">
            <w:pPr>
              <w:spacing w:after="0"/>
              <w:jc w:val="center"/>
              <w:rPr>
                <w:rFonts w:eastAsia="Times New Roman" w:cs="Times New Roman"/>
                <w:noProof/>
                <w:szCs w:val="28"/>
                <w:lang w:val="uk-UA" w:eastAsia="ru-RU"/>
              </w:rPr>
            </w:pPr>
            <w:r w:rsidRPr="001840F9">
              <w:rPr>
                <w:rFonts w:eastAsia="Times New Roman" w:cs="Times New Roman"/>
                <w:noProof/>
                <w:szCs w:val="28"/>
                <w:lang w:eastAsia="ru-RU"/>
              </w:rPr>
              <w:t>територіальноїодиниці</w:t>
            </w:r>
          </w:p>
          <w:p w14:paraId="334EC074" w14:textId="77777777" w:rsidR="001840F9" w:rsidRPr="001840F9" w:rsidRDefault="001840F9" w:rsidP="001840F9">
            <w:pPr>
              <w:spacing w:after="0"/>
              <w:jc w:val="center"/>
              <w:rPr>
                <w:rFonts w:eastAsia="Times New Roman" w:cs="Times New Roman"/>
                <w:noProof/>
                <w:szCs w:val="28"/>
                <w:lang w:val="uk-UA" w:eastAsia="ru-RU"/>
              </w:rPr>
            </w:pPr>
            <w:r w:rsidRPr="001840F9">
              <w:rPr>
                <w:rFonts w:eastAsia="Times New Roman" w:cs="Times New Roman"/>
                <w:noProof/>
                <w:szCs w:val="28"/>
                <w:lang w:val="uk-UA" w:eastAsia="ru-RU"/>
              </w:rPr>
              <w:t>Великосеверинівської ОГ</w:t>
            </w:r>
          </w:p>
        </w:tc>
      </w:tr>
      <w:tr w:rsidR="001840F9" w:rsidRPr="001840F9" w14:paraId="54A24E3A" w14:textId="77777777" w:rsidTr="005D4169">
        <w:tc>
          <w:tcPr>
            <w:tcW w:w="921" w:type="pct"/>
            <w:tcBorders>
              <w:top w:val="single" w:sz="4" w:space="0" w:color="auto"/>
            </w:tcBorders>
            <w:vAlign w:val="center"/>
          </w:tcPr>
          <w:p w14:paraId="1BE9BBDD" w14:textId="77777777" w:rsidR="001840F9" w:rsidRPr="001840F9" w:rsidRDefault="001840F9" w:rsidP="001840F9">
            <w:pPr>
              <w:spacing w:after="0"/>
              <w:rPr>
                <w:rFonts w:eastAsia="Times New Roman" w:cs="Times New Roman"/>
                <w:noProof/>
                <w:szCs w:val="28"/>
                <w:lang w:val="uk-UA" w:eastAsia="ru-RU"/>
              </w:rPr>
            </w:pPr>
            <w:r w:rsidRPr="001840F9">
              <w:rPr>
                <w:rFonts w:eastAsia="Times New Roman" w:cs="Times New Roman"/>
                <w:noProof/>
                <w:szCs w:val="28"/>
                <w:lang w:val="uk-UA" w:eastAsia="ru-RU"/>
              </w:rPr>
              <w:t>3500000000</w:t>
            </w:r>
          </w:p>
        </w:tc>
        <w:tc>
          <w:tcPr>
            <w:tcW w:w="963" w:type="pct"/>
            <w:tcBorders>
              <w:top w:val="single" w:sz="4" w:space="0" w:color="auto"/>
            </w:tcBorders>
          </w:tcPr>
          <w:p w14:paraId="70D8BD76" w14:textId="77777777" w:rsidR="001840F9" w:rsidRPr="001840F9" w:rsidRDefault="001840F9" w:rsidP="001840F9">
            <w:pPr>
              <w:spacing w:after="0"/>
              <w:rPr>
                <w:rFonts w:eastAsia="Times New Roman" w:cs="Times New Roman"/>
                <w:noProof/>
                <w:szCs w:val="28"/>
                <w:lang w:val="uk-UA" w:eastAsia="ru-RU"/>
              </w:rPr>
            </w:pPr>
            <w:r w:rsidRPr="001840F9">
              <w:rPr>
                <w:rFonts w:eastAsia="Times New Roman" w:cs="Times New Roman"/>
                <w:noProof/>
                <w:szCs w:val="28"/>
                <w:lang w:val="uk-UA" w:eastAsia="ru-RU"/>
              </w:rPr>
              <w:t>3522500000</w:t>
            </w:r>
          </w:p>
        </w:tc>
        <w:tc>
          <w:tcPr>
            <w:tcW w:w="922" w:type="pct"/>
            <w:tcBorders>
              <w:top w:val="single" w:sz="4" w:space="0" w:color="auto"/>
            </w:tcBorders>
          </w:tcPr>
          <w:p w14:paraId="45E95034" w14:textId="77777777" w:rsidR="001840F9" w:rsidRPr="001840F9" w:rsidRDefault="001840F9" w:rsidP="001840F9">
            <w:pPr>
              <w:spacing w:after="0"/>
              <w:rPr>
                <w:rFonts w:eastAsia="Times New Roman" w:cs="Times New Roman"/>
                <w:color w:val="000000"/>
                <w:szCs w:val="28"/>
                <w:shd w:val="clear" w:color="auto" w:fill="FFFFFF"/>
                <w:lang w:val="uk-UA" w:eastAsia="ru-RU"/>
              </w:rPr>
            </w:pPr>
            <w:r w:rsidRPr="001840F9">
              <w:rPr>
                <w:rFonts w:eastAsia="Times New Roman" w:cs="Times New Roman"/>
                <w:color w:val="000000"/>
                <w:szCs w:val="28"/>
                <w:shd w:val="clear" w:color="auto" w:fill="FFFFFF"/>
                <w:lang w:val="uk-UA" w:eastAsia="ru-RU"/>
              </w:rPr>
              <w:t>3522581201</w:t>
            </w:r>
          </w:p>
        </w:tc>
        <w:tc>
          <w:tcPr>
            <w:tcW w:w="2193" w:type="pct"/>
            <w:tcBorders>
              <w:top w:val="single" w:sz="4" w:space="0" w:color="auto"/>
            </w:tcBorders>
            <w:vAlign w:val="center"/>
          </w:tcPr>
          <w:p w14:paraId="22B6A9F1" w14:textId="77777777" w:rsidR="001840F9" w:rsidRPr="001840F9" w:rsidRDefault="001840F9" w:rsidP="001840F9">
            <w:pPr>
              <w:spacing w:after="0"/>
              <w:rPr>
                <w:rFonts w:eastAsia="Times New Roman" w:cs="Times New Roman"/>
                <w:noProof/>
                <w:szCs w:val="28"/>
                <w:lang w:eastAsia="ru-RU"/>
              </w:rPr>
            </w:pPr>
            <w:r w:rsidRPr="001840F9">
              <w:rPr>
                <w:rFonts w:eastAsia="Times New Roman" w:cs="Times New Roman"/>
                <w:noProof/>
                <w:szCs w:val="28"/>
                <w:lang w:eastAsia="ru-RU"/>
              </w:rPr>
              <w:t>с.Велика Северинка</w:t>
            </w:r>
          </w:p>
        </w:tc>
      </w:tr>
      <w:tr w:rsidR="001840F9" w:rsidRPr="001840F9" w14:paraId="2FFD8844" w14:textId="77777777" w:rsidTr="005D4169">
        <w:tc>
          <w:tcPr>
            <w:tcW w:w="921" w:type="pct"/>
          </w:tcPr>
          <w:p w14:paraId="719FF271" w14:textId="77777777" w:rsidR="001840F9" w:rsidRPr="001840F9" w:rsidRDefault="001840F9" w:rsidP="001840F9">
            <w:pPr>
              <w:spacing w:after="0"/>
              <w:rPr>
                <w:rFonts w:eastAsia="Times New Roman" w:cs="Times New Roman"/>
                <w:noProof/>
                <w:szCs w:val="28"/>
                <w:lang w:val="uk-UA" w:eastAsia="ru-RU"/>
              </w:rPr>
            </w:pPr>
            <w:r w:rsidRPr="001840F9">
              <w:rPr>
                <w:rFonts w:eastAsia="Times New Roman" w:cs="Times New Roman"/>
                <w:noProof/>
                <w:szCs w:val="28"/>
                <w:lang w:val="uk-UA" w:eastAsia="ru-RU"/>
              </w:rPr>
              <w:t>3500000000</w:t>
            </w:r>
          </w:p>
        </w:tc>
        <w:tc>
          <w:tcPr>
            <w:tcW w:w="963" w:type="pct"/>
          </w:tcPr>
          <w:p w14:paraId="2024BE0E" w14:textId="77777777" w:rsidR="001840F9" w:rsidRPr="001840F9" w:rsidRDefault="001840F9" w:rsidP="001840F9">
            <w:pPr>
              <w:spacing w:after="0"/>
              <w:rPr>
                <w:rFonts w:eastAsia="Times New Roman" w:cs="Times New Roman"/>
                <w:noProof/>
                <w:szCs w:val="28"/>
                <w:lang w:val="uk-UA" w:eastAsia="ru-RU"/>
              </w:rPr>
            </w:pPr>
            <w:r w:rsidRPr="001840F9">
              <w:rPr>
                <w:rFonts w:eastAsia="Times New Roman" w:cs="Times New Roman"/>
                <w:noProof/>
                <w:szCs w:val="28"/>
                <w:lang w:val="uk-UA" w:eastAsia="ru-RU"/>
              </w:rPr>
              <w:t>3522500000</w:t>
            </w:r>
          </w:p>
        </w:tc>
        <w:tc>
          <w:tcPr>
            <w:tcW w:w="922" w:type="pct"/>
          </w:tcPr>
          <w:p w14:paraId="3C9BF33B" w14:textId="77777777" w:rsidR="001840F9" w:rsidRPr="001840F9" w:rsidRDefault="001840F9" w:rsidP="001840F9">
            <w:pPr>
              <w:spacing w:after="0"/>
              <w:rPr>
                <w:rFonts w:eastAsia="Times New Roman" w:cs="Times New Roman"/>
                <w:color w:val="000000"/>
                <w:szCs w:val="28"/>
                <w:shd w:val="clear" w:color="auto" w:fill="FFFFFF"/>
                <w:lang w:val="uk-UA" w:eastAsia="ru-RU"/>
              </w:rPr>
            </w:pPr>
            <w:r w:rsidRPr="001840F9">
              <w:rPr>
                <w:rFonts w:eastAsia="Times New Roman" w:cs="Times New Roman"/>
                <w:color w:val="000000"/>
                <w:szCs w:val="28"/>
                <w:shd w:val="clear" w:color="auto" w:fill="FFFFFF"/>
                <w:lang w:val="uk-UA" w:eastAsia="ru-RU"/>
              </w:rPr>
              <w:t>3522581203</w:t>
            </w:r>
          </w:p>
        </w:tc>
        <w:tc>
          <w:tcPr>
            <w:tcW w:w="2193" w:type="pct"/>
            <w:vAlign w:val="center"/>
          </w:tcPr>
          <w:p w14:paraId="45CEF799" w14:textId="77777777" w:rsidR="001840F9" w:rsidRPr="001840F9" w:rsidRDefault="001840F9" w:rsidP="001840F9">
            <w:pPr>
              <w:spacing w:after="0"/>
              <w:rPr>
                <w:rFonts w:eastAsia="Times New Roman" w:cs="Times New Roman"/>
                <w:noProof/>
                <w:szCs w:val="28"/>
                <w:lang w:val="uk-UA" w:eastAsia="ru-RU"/>
              </w:rPr>
            </w:pPr>
            <w:r w:rsidRPr="001840F9">
              <w:rPr>
                <w:rFonts w:eastAsia="Times New Roman" w:cs="Times New Roman"/>
                <w:noProof/>
                <w:szCs w:val="28"/>
                <w:lang w:eastAsia="ru-RU"/>
              </w:rPr>
              <w:t xml:space="preserve">с. </w:t>
            </w:r>
            <w:r w:rsidRPr="001840F9">
              <w:rPr>
                <w:rFonts w:eastAsia="Times New Roman" w:cs="Times New Roman"/>
                <w:noProof/>
                <w:szCs w:val="28"/>
                <w:lang w:val="uk-UA" w:eastAsia="ru-RU"/>
              </w:rPr>
              <w:t>Кандаурове</w:t>
            </w:r>
          </w:p>
        </w:tc>
      </w:tr>
      <w:tr w:rsidR="001840F9" w:rsidRPr="001840F9" w14:paraId="176565B2" w14:textId="77777777" w:rsidTr="005D4169">
        <w:tc>
          <w:tcPr>
            <w:tcW w:w="921" w:type="pct"/>
          </w:tcPr>
          <w:p w14:paraId="2C6170D2" w14:textId="77777777" w:rsidR="001840F9" w:rsidRPr="001840F9" w:rsidRDefault="001840F9" w:rsidP="001840F9">
            <w:pPr>
              <w:spacing w:after="0"/>
              <w:rPr>
                <w:rFonts w:eastAsia="Times New Roman" w:cs="Times New Roman"/>
                <w:noProof/>
                <w:szCs w:val="28"/>
                <w:lang w:val="uk-UA" w:eastAsia="ru-RU"/>
              </w:rPr>
            </w:pPr>
            <w:r w:rsidRPr="001840F9">
              <w:rPr>
                <w:rFonts w:eastAsia="Times New Roman" w:cs="Times New Roman"/>
                <w:noProof/>
                <w:szCs w:val="28"/>
                <w:lang w:val="uk-UA" w:eastAsia="ru-RU"/>
              </w:rPr>
              <w:t>3500000000</w:t>
            </w:r>
          </w:p>
        </w:tc>
        <w:tc>
          <w:tcPr>
            <w:tcW w:w="963" w:type="pct"/>
          </w:tcPr>
          <w:p w14:paraId="3131F325" w14:textId="77777777" w:rsidR="001840F9" w:rsidRPr="001840F9" w:rsidRDefault="001840F9" w:rsidP="001840F9">
            <w:pPr>
              <w:spacing w:after="0"/>
              <w:rPr>
                <w:rFonts w:eastAsia="Times New Roman" w:cs="Times New Roman"/>
                <w:noProof/>
                <w:szCs w:val="28"/>
                <w:lang w:val="uk-UA" w:eastAsia="ru-RU"/>
              </w:rPr>
            </w:pPr>
            <w:r w:rsidRPr="001840F9">
              <w:rPr>
                <w:rFonts w:eastAsia="Times New Roman" w:cs="Times New Roman"/>
                <w:noProof/>
                <w:szCs w:val="28"/>
                <w:lang w:val="uk-UA" w:eastAsia="ru-RU"/>
              </w:rPr>
              <w:t>3522500000</w:t>
            </w:r>
          </w:p>
        </w:tc>
        <w:tc>
          <w:tcPr>
            <w:tcW w:w="922" w:type="pct"/>
          </w:tcPr>
          <w:p w14:paraId="64499786" w14:textId="77777777" w:rsidR="001840F9" w:rsidRPr="001840F9" w:rsidRDefault="001840F9" w:rsidP="001840F9">
            <w:pPr>
              <w:spacing w:after="0"/>
              <w:rPr>
                <w:rFonts w:eastAsia="Times New Roman" w:cs="Times New Roman"/>
                <w:color w:val="000000"/>
                <w:szCs w:val="28"/>
                <w:shd w:val="clear" w:color="auto" w:fill="FFFFFF"/>
                <w:lang w:val="uk-UA" w:eastAsia="ru-RU"/>
              </w:rPr>
            </w:pPr>
            <w:r w:rsidRPr="001840F9">
              <w:rPr>
                <w:rFonts w:eastAsia="Times New Roman" w:cs="Times New Roman"/>
                <w:color w:val="000000"/>
                <w:szCs w:val="28"/>
                <w:shd w:val="clear" w:color="auto" w:fill="FFFFFF"/>
                <w:lang w:val="uk-UA" w:eastAsia="ru-RU"/>
              </w:rPr>
              <w:t>3522581205</w:t>
            </w:r>
          </w:p>
        </w:tc>
        <w:tc>
          <w:tcPr>
            <w:tcW w:w="2193" w:type="pct"/>
            <w:vAlign w:val="center"/>
          </w:tcPr>
          <w:p w14:paraId="7646DBA6" w14:textId="77777777" w:rsidR="001840F9" w:rsidRPr="001840F9" w:rsidRDefault="001840F9" w:rsidP="001840F9">
            <w:pPr>
              <w:spacing w:after="0"/>
              <w:rPr>
                <w:rFonts w:eastAsia="Times New Roman" w:cs="Times New Roman"/>
                <w:noProof/>
                <w:szCs w:val="28"/>
                <w:lang w:val="uk-UA" w:eastAsia="ru-RU"/>
              </w:rPr>
            </w:pPr>
            <w:r w:rsidRPr="001840F9">
              <w:rPr>
                <w:rFonts w:eastAsia="Times New Roman" w:cs="Times New Roman"/>
                <w:noProof/>
                <w:szCs w:val="28"/>
                <w:lang w:eastAsia="ru-RU"/>
              </w:rPr>
              <w:t>с.</w:t>
            </w:r>
            <w:r w:rsidRPr="001840F9">
              <w:rPr>
                <w:rFonts w:eastAsia="Times New Roman" w:cs="Times New Roman"/>
                <w:noProof/>
                <w:szCs w:val="28"/>
                <w:lang w:val="uk-UA" w:eastAsia="ru-RU"/>
              </w:rPr>
              <w:t>Лозуватка</w:t>
            </w:r>
          </w:p>
        </w:tc>
      </w:tr>
      <w:tr w:rsidR="001840F9" w:rsidRPr="001840F9" w14:paraId="442F6B9D" w14:textId="77777777" w:rsidTr="005D4169">
        <w:tc>
          <w:tcPr>
            <w:tcW w:w="921" w:type="pct"/>
          </w:tcPr>
          <w:p w14:paraId="27FB10D8" w14:textId="77777777" w:rsidR="001840F9" w:rsidRPr="001840F9" w:rsidRDefault="001840F9" w:rsidP="001840F9">
            <w:pPr>
              <w:spacing w:after="0"/>
              <w:rPr>
                <w:rFonts w:eastAsia="Times New Roman" w:cs="Times New Roman"/>
                <w:noProof/>
                <w:szCs w:val="28"/>
                <w:lang w:val="uk-UA" w:eastAsia="ru-RU"/>
              </w:rPr>
            </w:pPr>
            <w:r w:rsidRPr="001840F9">
              <w:rPr>
                <w:rFonts w:eastAsia="Times New Roman" w:cs="Times New Roman"/>
                <w:noProof/>
                <w:szCs w:val="28"/>
                <w:lang w:val="uk-UA" w:eastAsia="ru-RU"/>
              </w:rPr>
              <w:t>3500000000</w:t>
            </w:r>
          </w:p>
        </w:tc>
        <w:tc>
          <w:tcPr>
            <w:tcW w:w="963" w:type="pct"/>
          </w:tcPr>
          <w:p w14:paraId="65C1E444" w14:textId="77777777" w:rsidR="001840F9" w:rsidRPr="001840F9" w:rsidRDefault="001840F9" w:rsidP="001840F9">
            <w:pPr>
              <w:spacing w:after="0"/>
              <w:rPr>
                <w:rFonts w:eastAsia="Times New Roman" w:cs="Times New Roman"/>
                <w:noProof/>
                <w:szCs w:val="28"/>
                <w:lang w:val="uk-UA" w:eastAsia="ru-RU"/>
              </w:rPr>
            </w:pPr>
            <w:r w:rsidRPr="001840F9">
              <w:rPr>
                <w:rFonts w:eastAsia="Times New Roman" w:cs="Times New Roman"/>
                <w:noProof/>
                <w:szCs w:val="28"/>
                <w:lang w:val="uk-UA" w:eastAsia="ru-RU"/>
              </w:rPr>
              <w:t>3522500000</w:t>
            </w:r>
          </w:p>
        </w:tc>
        <w:tc>
          <w:tcPr>
            <w:tcW w:w="922" w:type="pct"/>
          </w:tcPr>
          <w:p w14:paraId="5A5EEE93" w14:textId="77777777" w:rsidR="001840F9" w:rsidRPr="001840F9" w:rsidRDefault="001840F9" w:rsidP="001840F9">
            <w:pPr>
              <w:spacing w:after="0"/>
              <w:rPr>
                <w:rFonts w:eastAsia="Times New Roman" w:cs="Times New Roman"/>
                <w:color w:val="000000"/>
                <w:szCs w:val="28"/>
                <w:shd w:val="clear" w:color="auto" w:fill="FFFFFF"/>
                <w:lang w:val="uk-UA" w:eastAsia="ru-RU"/>
              </w:rPr>
            </w:pPr>
            <w:r w:rsidRPr="001840F9">
              <w:rPr>
                <w:rFonts w:eastAsia="Times New Roman" w:cs="Times New Roman"/>
                <w:color w:val="000000"/>
                <w:szCs w:val="28"/>
                <w:shd w:val="clear" w:color="auto" w:fill="FFFFFF"/>
                <w:lang w:val="uk-UA" w:eastAsia="ru-RU"/>
              </w:rPr>
              <w:t>3522581207</w:t>
            </w:r>
          </w:p>
        </w:tc>
        <w:tc>
          <w:tcPr>
            <w:tcW w:w="2193" w:type="pct"/>
            <w:vAlign w:val="center"/>
          </w:tcPr>
          <w:p w14:paraId="06F3707F" w14:textId="77777777" w:rsidR="001840F9" w:rsidRPr="001840F9" w:rsidRDefault="001840F9" w:rsidP="001840F9">
            <w:pPr>
              <w:spacing w:after="0"/>
              <w:rPr>
                <w:rFonts w:eastAsia="Times New Roman" w:cs="Times New Roman"/>
                <w:noProof/>
                <w:szCs w:val="28"/>
                <w:lang w:val="uk-UA" w:eastAsia="ru-RU"/>
              </w:rPr>
            </w:pPr>
            <w:r w:rsidRPr="001840F9">
              <w:rPr>
                <w:rFonts w:eastAsia="Times New Roman" w:cs="Times New Roman"/>
                <w:noProof/>
                <w:szCs w:val="28"/>
                <w:lang w:val="uk-UA" w:eastAsia="ru-RU"/>
              </w:rPr>
              <w:t>с.Підгайці</w:t>
            </w:r>
          </w:p>
        </w:tc>
      </w:tr>
      <w:tr w:rsidR="001840F9" w:rsidRPr="001840F9" w14:paraId="51FFE15A" w14:textId="77777777" w:rsidTr="005D4169">
        <w:tc>
          <w:tcPr>
            <w:tcW w:w="921" w:type="pct"/>
          </w:tcPr>
          <w:p w14:paraId="6A4037B4" w14:textId="77777777" w:rsidR="001840F9" w:rsidRPr="001840F9" w:rsidRDefault="001840F9" w:rsidP="001840F9">
            <w:pPr>
              <w:spacing w:after="0"/>
              <w:rPr>
                <w:rFonts w:eastAsia="Times New Roman" w:cs="Times New Roman"/>
                <w:noProof/>
                <w:szCs w:val="28"/>
                <w:lang w:val="uk-UA" w:eastAsia="ru-RU"/>
              </w:rPr>
            </w:pPr>
            <w:r w:rsidRPr="001840F9">
              <w:rPr>
                <w:rFonts w:eastAsia="Times New Roman" w:cs="Times New Roman"/>
                <w:noProof/>
                <w:szCs w:val="28"/>
                <w:lang w:val="uk-UA" w:eastAsia="ru-RU"/>
              </w:rPr>
              <w:t>3500000000</w:t>
            </w:r>
          </w:p>
        </w:tc>
        <w:tc>
          <w:tcPr>
            <w:tcW w:w="963" w:type="pct"/>
          </w:tcPr>
          <w:p w14:paraId="3CA5F425" w14:textId="77777777" w:rsidR="001840F9" w:rsidRPr="001840F9" w:rsidRDefault="001840F9" w:rsidP="001840F9">
            <w:pPr>
              <w:spacing w:after="0"/>
              <w:rPr>
                <w:rFonts w:eastAsia="Times New Roman" w:cs="Times New Roman"/>
                <w:noProof/>
                <w:szCs w:val="28"/>
                <w:lang w:val="uk-UA" w:eastAsia="ru-RU"/>
              </w:rPr>
            </w:pPr>
            <w:r w:rsidRPr="001840F9">
              <w:rPr>
                <w:rFonts w:eastAsia="Times New Roman" w:cs="Times New Roman"/>
                <w:noProof/>
                <w:szCs w:val="28"/>
                <w:lang w:val="uk-UA" w:eastAsia="ru-RU"/>
              </w:rPr>
              <w:t>3522500000</w:t>
            </w:r>
          </w:p>
        </w:tc>
        <w:tc>
          <w:tcPr>
            <w:tcW w:w="922" w:type="pct"/>
          </w:tcPr>
          <w:p w14:paraId="4593FDAB" w14:textId="77777777" w:rsidR="001840F9" w:rsidRPr="001840F9" w:rsidRDefault="001840F9" w:rsidP="001840F9">
            <w:pPr>
              <w:spacing w:after="0"/>
              <w:rPr>
                <w:rFonts w:eastAsia="Times New Roman" w:cs="Times New Roman"/>
                <w:color w:val="000000"/>
                <w:szCs w:val="28"/>
                <w:shd w:val="clear" w:color="auto" w:fill="FFFFFF"/>
                <w:lang w:val="uk-UA" w:eastAsia="ru-RU"/>
              </w:rPr>
            </w:pPr>
            <w:r w:rsidRPr="001840F9">
              <w:rPr>
                <w:rFonts w:eastAsia="Times New Roman" w:cs="Times New Roman"/>
                <w:color w:val="000000"/>
                <w:szCs w:val="28"/>
                <w:shd w:val="clear" w:color="auto" w:fill="FFFFFF"/>
                <w:lang w:val="uk-UA" w:eastAsia="ru-RU"/>
              </w:rPr>
              <w:t>3522586401</w:t>
            </w:r>
          </w:p>
        </w:tc>
        <w:tc>
          <w:tcPr>
            <w:tcW w:w="2193" w:type="pct"/>
            <w:vAlign w:val="center"/>
          </w:tcPr>
          <w:p w14:paraId="597754DF" w14:textId="77777777" w:rsidR="001840F9" w:rsidRPr="001840F9" w:rsidRDefault="001840F9" w:rsidP="001840F9">
            <w:pPr>
              <w:spacing w:after="0"/>
              <w:rPr>
                <w:rFonts w:eastAsia="Times New Roman" w:cs="Times New Roman"/>
                <w:noProof/>
                <w:szCs w:val="28"/>
                <w:lang w:val="uk-UA" w:eastAsia="ru-RU"/>
              </w:rPr>
            </w:pPr>
            <w:r w:rsidRPr="001840F9">
              <w:rPr>
                <w:rFonts w:eastAsia="Times New Roman" w:cs="Times New Roman"/>
                <w:noProof/>
                <w:szCs w:val="28"/>
                <w:lang w:val="uk-UA" w:eastAsia="ru-RU"/>
              </w:rPr>
              <w:t>с.Оситняжка</w:t>
            </w:r>
          </w:p>
        </w:tc>
      </w:tr>
      <w:tr w:rsidR="001840F9" w:rsidRPr="001840F9" w14:paraId="125D3B0D" w14:textId="77777777" w:rsidTr="005D4169">
        <w:tc>
          <w:tcPr>
            <w:tcW w:w="921" w:type="pct"/>
            <w:shd w:val="clear" w:color="auto" w:fill="auto"/>
          </w:tcPr>
          <w:p w14:paraId="60751A93" w14:textId="77777777" w:rsidR="001840F9" w:rsidRPr="001840F9" w:rsidRDefault="001840F9" w:rsidP="001840F9">
            <w:pPr>
              <w:spacing w:after="0"/>
              <w:rPr>
                <w:rFonts w:eastAsia="Times New Roman" w:cs="Times New Roman"/>
                <w:color w:val="000000"/>
                <w:szCs w:val="28"/>
                <w:shd w:val="clear" w:color="auto" w:fill="FFFFFF"/>
                <w:lang w:val="uk-UA" w:eastAsia="ru-RU"/>
              </w:rPr>
            </w:pPr>
            <w:r w:rsidRPr="001840F9">
              <w:rPr>
                <w:rFonts w:eastAsia="Times New Roman" w:cs="Times New Roman"/>
                <w:color w:val="000000"/>
                <w:szCs w:val="28"/>
                <w:shd w:val="clear" w:color="auto" w:fill="FFFFFF"/>
                <w:lang w:val="uk-UA" w:eastAsia="ru-RU"/>
              </w:rPr>
              <w:t>3500000000</w:t>
            </w:r>
          </w:p>
          <w:p w14:paraId="0789744A" w14:textId="77777777" w:rsidR="001840F9" w:rsidRPr="001840F9" w:rsidRDefault="001840F9" w:rsidP="001840F9">
            <w:pPr>
              <w:spacing w:after="0"/>
              <w:rPr>
                <w:rFonts w:eastAsia="Times New Roman" w:cs="Times New Roman"/>
                <w:color w:val="000000"/>
                <w:szCs w:val="28"/>
                <w:shd w:val="clear" w:color="auto" w:fill="FFFFFF"/>
                <w:lang w:val="uk-UA" w:eastAsia="ru-RU"/>
              </w:rPr>
            </w:pPr>
            <w:r w:rsidRPr="001840F9">
              <w:rPr>
                <w:rFonts w:eastAsia="Times New Roman" w:cs="Times New Roman"/>
                <w:color w:val="000000"/>
                <w:szCs w:val="28"/>
                <w:shd w:val="clear" w:color="auto" w:fill="FFFFFF"/>
                <w:lang w:val="uk-UA" w:eastAsia="ru-RU"/>
              </w:rPr>
              <w:t>3500000000</w:t>
            </w:r>
          </w:p>
          <w:p w14:paraId="3F3EEA2A" w14:textId="77777777" w:rsidR="001840F9" w:rsidRPr="001840F9" w:rsidRDefault="001840F9" w:rsidP="001840F9">
            <w:pPr>
              <w:spacing w:after="0"/>
              <w:rPr>
                <w:rFonts w:eastAsia="Times New Roman" w:cs="Times New Roman"/>
                <w:color w:val="000000"/>
                <w:szCs w:val="28"/>
                <w:shd w:val="clear" w:color="auto" w:fill="FFFFFF"/>
                <w:lang w:val="uk-UA" w:eastAsia="ru-RU"/>
              </w:rPr>
            </w:pPr>
            <w:r w:rsidRPr="001840F9">
              <w:rPr>
                <w:rFonts w:eastAsia="Times New Roman" w:cs="Times New Roman"/>
                <w:color w:val="000000"/>
                <w:szCs w:val="28"/>
                <w:shd w:val="clear" w:color="auto" w:fill="FFFFFF"/>
                <w:lang w:val="uk-UA" w:eastAsia="ru-RU"/>
              </w:rPr>
              <w:t>3500000000</w:t>
            </w:r>
          </w:p>
          <w:p w14:paraId="6BAA1855" w14:textId="77777777" w:rsidR="001840F9" w:rsidRPr="001840F9" w:rsidRDefault="001840F9" w:rsidP="001840F9">
            <w:pPr>
              <w:spacing w:after="0"/>
              <w:rPr>
                <w:rFonts w:eastAsia="Times New Roman" w:cs="Times New Roman"/>
                <w:color w:val="000000"/>
                <w:szCs w:val="28"/>
                <w:shd w:val="clear" w:color="auto" w:fill="FFFFFF"/>
                <w:lang w:val="uk-UA" w:eastAsia="ru-RU"/>
              </w:rPr>
            </w:pPr>
            <w:r w:rsidRPr="001840F9">
              <w:rPr>
                <w:rFonts w:eastAsia="Times New Roman" w:cs="Times New Roman"/>
                <w:color w:val="000000"/>
                <w:szCs w:val="28"/>
                <w:shd w:val="clear" w:color="auto" w:fill="FFFFFF"/>
                <w:lang w:val="uk-UA" w:eastAsia="ru-RU"/>
              </w:rPr>
              <w:t>3500000000</w:t>
            </w:r>
          </w:p>
          <w:p w14:paraId="7774753A" w14:textId="77777777" w:rsidR="001840F9" w:rsidRPr="001840F9" w:rsidRDefault="001840F9" w:rsidP="001840F9">
            <w:pPr>
              <w:spacing w:after="0"/>
              <w:rPr>
                <w:rFonts w:eastAsia="Times New Roman" w:cs="Times New Roman"/>
                <w:color w:val="000000"/>
                <w:szCs w:val="28"/>
                <w:shd w:val="clear" w:color="auto" w:fill="FFFFFF"/>
                <w:lang w:val="uk-UA" w:eastAsia="ru-RU"/>
              </w:rPr>
            </w:pPr>
            <w:r w:rsidRPr="001840F9">
              <w:rPr>
                <w:rFonts w:eastAsia="Times New Roman" w:cs="Times New Roman"/>
                <w:color w:val="000000"/>
                <w:szCs w:val="28"/>
                <w:shd w:val="clear" w:color="auto" w:fill="FFFFFF"/>
                <w:lang w:val="uk-UA" w:eastAsia="ru-RU"/>
              </w:rPr>
              <w:t>3500000000</w:t>
            </w:r>
          </w:p>
          <w:p w14:paraId="49C2381E" w14:textId="77777777" w:rsidR="001840F9" w:rsidRPr="001840F9" w:rsidRDefault="001840F9" w:rsidP="001840F9">
            <w:pPr>
              <w:spacing w:after="0"/>
              <w:rPr>
                <w:rFonts w:eastAsia="Times New Roman" w:cs="Times New Roman"/>
                <w:color w:val="000000"/>
                <w:szCs w:val="28"/>
                <w:shd w:val="clear" w:color="auto" w:fill="FFFFFF"/>
                <w:lang w:val="uk-UA" w:eastAsia="ru-RU"/>
              </w:rPr>
            </w:pPr>
            <w:r w:rsidRPr="001840F9">
              <w:rPr>
                <w:rFonts w:eastAsia="Times New Roman" w:cs="Times New Roman"/>
                <w:color w:val="000000"/>
                <w:szCs w:val="28"/>
                <w:shd w:val="clear" w:color="auto" w:fill="FFFFFF"/>
                <w:lang w:val="uk-UA" w:eastAsia="ru-RU"/>
              </w:rPr>
              <w:t>3500000000</w:t>
            </w:r>
          </w:p>
        </w:tc>
        <w:tc>
          <w:tcPr>
            <w:tcW w:w="963" w:type="pct"/>
          </w:tcPr>
          <w:p w14:paraId="3AEFAF17" w14:textId="77777777" w:rsidR="001840F9" w:rsidRPr="001840F9" w:rsidRDefault="001840F9" w:rsidP="001840F9">
            <w:pPr>
              <w:spacing w:after="0"/>
              <w:rPr>
                <w:rFonts w:eastAsia="Times New Roman" w:cs="Times New Roman"/>
                <w:noProof/>
                <w:szCs w:val="28"/>
                <w:lang w:val="uk-UA" w:eastAsia="ru-RU"/>
              </w:rPr>
            </w:pPr>
            <w:r w:rsidRPr="001840F9">
              <w:rPr>
                <w:rFonts w:eastAsia="Times New Roman" w:cs="Times New Roman"/>
                <w:noProof/>
                <w:szCs w:val="28"/>
                <w:lang w:val="uk-UA" w:eastAsia="ru-RU"/>
              </w:rPr>
              <w:t>3522500000</w:t>
            </w:r>
          </w:p>
          <w:p w14:paraId="181CD72E" w14:textId="77777777" w:rsidR="001840F9" w:rsidRPr="001840F9" w:rsidRDefault="001840F9" w:rsidP="001840F9">
            <w:pPr>
              <w:spacing w:after="0"/>
              <w:rPr>
                <w:rFonts w:eastAsia="Times New Roman" w:cs="Times New Roman"/>
                <w:noProof/>
                <w:szCs w:val="28"/>
                <w:lang w:val="uk-UA" w:eastAsia="ru-RU"/>
              </w:rPr>
            </w:pPr>
            <w:r w:rsidRPr="001840F9">
              <w:rPr>
                <w:rFonts w:eastAsia="Times New Roman" w:cs="Times New Roman"/>
                <w:noProof/>
                <w:szCs w:val="28"/>
                <w:lang w:val="uk-UA" w:eastAsia="ru-RU"/>
              </w:rPr>
              <w:t>3522500000</w:t>
            </w:r>
          </w:p>
          <w:p w14:paraId="2577C0AD" w14:textId="77777777" w:rsidR="001840F9" w:rsidRPr="001840F9" w:rsidRDefault="001840F9" w:rsidP="001840F9">
            <w:pPr>
              <w:spacing w:after="0"/>
              <w:rPr>
                <w:rFonts w:eastAsia="Times New Roman" w:cs="Times New Roman"/>
                <w:noProof/>
                <w:szCs w:val="28"/>
                <w:lang w:val="uk-UA" w:eastAsia="ru-RU"/>
              </w:rPr>
            </w:pPr>
            <w:r w:rsidRPr="001840F9">
              <w:rPr>
                <w:rFonts w:eastAsia="Times New Roman" w:cs="Times New Roman"/>
                <w:noProof/>
                <w:szCs w:val="28"/>
                <w:lang w:val="uk-UA" w:eastAsia="ru-RU"/>
              </w:rPr>
              <w:t>3522500000</w:t>
            </w:r>
          </w:p>
          <w:p w14:paraId="7E2772D4" w14:textId="77777777" w:rsidR="001840F9" w:rsidRPr="001840F9" w:rsidRDefault="001840F9" w:rsidP="001840F9">
            <w:pPr>
              <w:spacing w:after="0"/>
              <w:rPr>
                <w:rFonts w:eastAsia="Times New Roman" w:cs="Times New Roman"/>
                <w:noProof/>
                <w:szCs w:val="28"/>
                <w:lang w:val="uk-UA" w:eastAsia="ru-RU"/>
              </w:rPr>
            </w:pPr>
            <w:r w:rsidRPr="001840F9">
              <w:rPr>
                <w:rFonts w:eastAsia="Times New Roman" w:cs="Times New Roman"/>
                <w:noProof/>
                <w:szCs w:val="28"/>
                <w:lang w:val="uk-UA" w:eastAsia="ru-RU"/>
              </w:rPr>
              <w:t>3522500000</w:t>
            </w:r>
          </w:p>
          <w:p w14:paraId="4A6D21E1" w14:textId="77777777" w:rsidR="001840F9" w:rsidRPr="001840F9" w:rsidRDefault="001840F9" w:rsidP="001840F9">
            <w:pPr>
              <w:spacing w:after="0"/>
              <w:rPr>
                <w:rFonts w:eastAsia="Times New Roman" w:cs="Times New Roman"/>
                <w:noProof/>
                <w:szCs w:val="28"/>
                <w:lang w:val="uk-UA" w:eastAsia="ru-RU"/>
              </w:rPr>
            </w:pPr>
            <w:r w:rsidRPr="001840F9">
              <w:rPr>
                <w:rFonts w:eastAsia="Times New Roman" w:cs="Times New Roman"/>
                <w:noProof/>
                <w:szCs w:val="28"/>
                <w:lang w:val="uk-UA" w:eastAsia="ru-RU"/>
              </w:rPr>
              <w:t>3522500000</w:t>
            </w:r>
          </w:p>
          <w:p w14:paraId="57B9A01C" w14:textId="77777777" w:rsidR="001840F9" w:rsidRPr="001840F9" w:rsidRDefault="001840F9" w:rsidP="001840F9">
            <w:pPr>
              <w:spacing w:after="0"/>
              <w:rPr>
                <w:rFonts w:eastAsia="Times New Roman" w:cs="Times New Roman"/>
                <w:noProof/>
                <w:szCs w:val="28"/>
                <w:lang w:val="uk-UA" w:eastAsia="ru-RU"/>
              </w:rPr>
            </w:pPr>
            <w:r w:rsidRPr="001840F9">
              <w:rPr>
                <w:rFonts w:eastAsia="Times New Roman" w:cs="Times New Roman"/>
                <w:noProof/>
                <w:szCs w:val="28"/>
                <w:lang w:val="uk-UA" w:eastAsia="ru-RU"/>
              </w:rPr>
              <w:t>3522500000</w:t>
            </w:r>
          </w:p>
        </w:tc>
        <w:tc>
          <w:tcPr>
            <w:tcW w:w="922" w:type="pct"/>
          </w:tcPr>
          <w:p w14:paraId="0740372E" w14:textId="77777777" w:rsidR="001840F9" w:rsidRPr="001840F9" w:rsidRDefault="001840F9" w:rsidP="001840F9">
            <w:pPr>
              <w:spacing w:after="0"/>
              <w:rPr>
                <w:rFonts w:eastAsia="Times New Roman" w:cs="Times New Roman"/>
                <w:color w:val="000000"/>
                <w:szCs w:val="28"/>
                <w:shd w:val="clear" w:color="auto" w:fill="FFFFFF"/>
                <w:lang w:val="uk-UA" w:eastAsia="ru-RU"/>
              </w:rPr>
            </w:pPr>
            <w:r w:rsidRPr="001840F9">
              <w:rPr>
                <w:rFonts w:eastAsia="Times New Roman" w:cs="Times New Roman"/>
                <w:color w:val="000000"/>
                <w:szCs w:val="28"/>
                <w:shd w:val="clear" w:color="auto" w:fill="FFFFFF"/>
                <w:lang w:val="uk-UA" w:eastAsia="ru-RU"/>
              </w:rPr>
              <w:t>3522586402</w:t>
            </w:r>
          </w:p>
          <w:p w14:paraId="45918D7E" w14:textId="77777777" w:rsidR="001840F9" w:rsidRPr="001840F9" w:rsidRDefault="001840F9" w:rsidP="001840F9">
            <w:pPr>
              <w:spacing w:after="0"/>
              <w:rPr>
                <w:rFonts w:eastAsia="Times New Roman" w:cs="Times New Roman"/>
                <w:color w:val="000000"/>
                <w:szCs w:val="28"/>
                <w:shd w:val="clear" w:color="auto" w:fill="FFFFFF"/>
                <w:lang w:val="uk-UA" w:eastAsia="ru-RU"/>
              </w:rPr>
            </w:pPr>
            <w:r w:rsidRPr="001840F9">
              <w:rPr>
                <w:rFonts w:eastAsia="Times New Roman" w:cs="Times New Roman"/>
                <w:color w:val="000000"/>
                <w:szCs w:val="28"/>
                <w:shd w:val="clear" w:color="auto" w:fill="FFFFFF"/>
                <w:lang w:val="uk-UA" w:eastAsia="ru-RU"/>
              </w:rPr>
              <w:t>3522582101</w:t>
            </w:r>
          </w:p>
          <w:p w14:paraId="7BEDF3EF" w14:textId="77777777" w:rsidR="001840F9" w:rsidRPr="001840F9" w:rsidRDefault="001840F9" w:rsidP="001840F9">
            <w:pPr>
              <w:spacing w:after="0"/>
              <w:rPr>
                <w:rFonts w:eastAsia="Times New Roman" w:cs="Times New Roman"/>
                <w:color w:val="000000"/>
                <w:szCs w:val="28"/>
                <w:shd w:val="clear" w:color="auto" w:fill="FFFFFF"/>
                <w:lang w:val="uk-UA" w:eastAsia="ru-RU"/>
              </w:rPr>
            </w:pPr>
            <w:r w:rsidRPr="001840F9">
              <w:rPr>
                <w:rFonts w:eastAsia="Times New Roman" w:cs="Times New Roman"/>
                <w:color w:val="000000"/>
                <w:szCs w:val="28"/>
                <w:shd w:val="clear" w:color="auto" w:fill="FFFFFF"/>
                <w:lang w:val="uk-UA" w:eastAsia="ru-RU"/>
              </w:rPr>
              <w:t>3522582102</w:t>
            </w:r>
          </w:p>
          <w:p w14:paraId="72B41DDE" w14:textId="77777777" w:rsidR="001840F9" w:rsidRPr="001840F9" w:rsidRDefault="001840F9" w:rsidP="001840F9">
            <w:pPr>
              <w:spacing w:after="0"/>
              <w:rPr>
                <w:rFonts w:eastAsia="Times New Roman" w:cs="Times New Roman"/>
                <w:color w:val="000000"/>
                <w:szCs w:val="28"/>
                <w:shd w:val="clear" w:color="auto" w:fill="FFFFFF"/>
                <w:lang w:val="uk-UA" w:eastAsia="ru-RU"/>
              </w:rPr>
            </w:pPr>
            <w:r w:rsidRPr="001840F9">
              <w:rPr>
                <w:rFonts w:eastAsia="Times New Roman" w:cs="Times New Roman"/>
                <w:color w:val="000000"/>
                <w:szCs w:val="28"/>
                <w:shd w:val="clear" w:color="auto" w:fill="FFFFFF"/>
                <w:lang w:val="uk-UA" w:eastAsia="ru-RU"/>
              </w:rPr>
              <w:t>3522582105</w:t>
            </w:r>
          </w:p>
          <w:p w14:paraId="02EACC35" w14:textId="77777777" w:rsidR="001840F9" w:rsidRPr="001840F9" w:rsidRDefault="001840F9" w:rsidP="001840F9">
            <w:pPr>
              <w:spacing w:after="0"/>
              <w:rPr>
                <w:rFonts w:eastAsia="Times New Roman" w:cs="Times New Roman"/>
                <w:color w:val="000000"/>
                <w:szCs w:val="28"/>
                <w:shd w:val="clear" w:color="auto" w:fill="FFFFFF"/>
                <w:lang w:val="uk-UA" w:eastAsia="ru-RU"/>
              </w:rPr>
            </w:pPr>
            <w:r w:rsidRPr="001840F9">
              <w:rPr>
                <w:rFonts w:eastAsia="Times New Roman" w:cs="Times New Roman"/>
                <w:color w:val="000000"/>
                <w:szCs w:val="28"/>
                <w:shd w:val="clear" w:color="auto" w:fill="FFFFFF"/>
                <w:lang w:val="uk-UA" w:eastAsia="ru-RU"/>
              </w:rPr>
              <w:t>3522582104</w:t>
            </w:r>
          </w:p>
          <w:p w14:paraId="04A8B8CB" w14:textId="77777777" w:rsidR="001840F9" w:rsidRPr="001840F9" w:rsidRDefault="001840F9" w:rsidP="001840F9">
            <w:pPr>
              <w:spacing w:after="0"/>
              <w:rPr>
                <w:rFonts w:eastAsia="Times New Roman" w:cs="Times New Roman"/>
                <w:color w:val="000000"/>
                <w:szCs w:val="28"/>
                <w:shd w:val="clear" w:color="auto" w:fill="FFFFFF"/>
                <w:lang w:val="uk-UA" w:eastAsia="ru-RU"/>
              </w:rPr>
            </w:pPr>
            <w:r w:rsidRPr="001840F9">
              <w:rPr>
                <w:rFonts w:eastAsia="Times New Roman" w:cs="Times New Roman"/>
                <w:color w:val="000000"/>
                <w:szCs w:val="28"/>
                <w:shd w:val="clear" w:color="auto" w:fill="FFFFFF"/>
                <w:lang w:val="uk-UA" w:eastAsia="ru-RU"/>
              </w:rPr>
              <w:t>3522587001</w:t>
            </w:r>
          </w:p>
        </w:tc>
        <w:tc>
          <w:tcPr>
            <w:tcW w:w="2193" w:type="pct"/>
            <w:vAlign w:val="center"/>
          </w:tcPr>
          <w:p w14:paraId="57C5E551" w14:textId="77777777" w:rsidR="001840F9" w:rsidRPr="001840F9" w:rsidRDefault="001840F9" w:rsidP="001840F9">
            <w:pPr>
              <w:spacing w:after="0"/>
              <w:rPr>
                <w:rFonts w:eastAsia="Times New Roman" w:cs="Times New Roman"/>
                <w:noProof/>
                <w:szCs w:val="28"/>
                <w:lang w:val="uk-UA" w:eastAsia="ru-RU"/>
              </w:rPr>
            </w:pPr>
            <w:r w:rsidRPr="001840F9">
              <w:rPr>
                <w:rFonts w:eastAsia="Times New Roman" w:cs="Times New Roman"/>
                <w:noProof/>
                <w:szCs w:val="28"/>
                <w:lang w:val="uk-UA" w:eastAsia="ru-RU"/>
              </w:rPr>
              <w:t>с.Петрове</w:t>
            </w:r>
          </w:p>
          <w:p w14:paraId="5DFB2D48" w14:textId="77777777" w:rsidR="001840F9" w:rsidRPr="001840F9" w:rsidRDefault="001840F9" w:rsidP="001840F9">
            <w:pPr>
              <w:spacing w:after="0"/>
              <w:rPr>
                <w:rFonts w:eastAsia="Times New Roman" w:cs="Times New Roman"/>
                <w:noProof/>
                <w:szCs w:val="28"/>
                <w:lang w:val="uk-UA" w:eastAsia="ru-RU"/>
              </w:rPr>
            </w:pPr>
            <w:r w:rsidRPr="001840F9">
              <w:rPr>
                <w:rFonts w:eastAsia="Times New Roman" w:cs="Times New Roman"/>
                <w:noProof/>
                <w:szCs w:val="28"/>
                <w:lang w:val="uk-UA" w:eastAsia="ru-RU"/>
              </w:rPr>
              <w:t>с.Високі Байраки</w:t>
            </w:r>
          </w:p>
          <w:p w14:paraId="0804FE0C" w14:textId="77777777" w:rsidR="001840F9" w:rsidRPr="001840F9" w:rsidRDefault="001840F9" w:rsidP="001840F9">
            <w:pPr>
              <w:spacing w:after="0"/>
              <w:rPr>
                <w:rFonts w:eastAsia="Times New Roman" w:cs="Times New Roman"/>
                <w:noProof/>
                <w:szCs w:val="28"/>
                <w:lang w:val="uk-UA" w:eastAsia="ru-RU"/>
              </w:rPr>
            </w:pPr>
            <w:r w:rsidRPr="001840F9">
              <w:rPr>
                <w:rFonts w:eastAsia="Times New Roman" w:cs="Times New Roman"/>
                <w:noProof/>
                <w:szCs w:val="28"/>
                <w:lang w:val="uk-UA" w:eastAsia="ru-RU"/>
              </w:rPr>
              <w:t>с.Андросове</w:t>
            </w:r>
          </w:p>
          <w:p w14:paraId="4292D280" w14:textId="77777777" w:rsidR="001840F9" w:rsidRPr="001840F9" w:rsidRDefault="001840F9" w:rsidP="001840F9">
            <w:pPr>
              <w:spacing w:after="0"/>
              <w:rPr>
                <w:rFonts w:eastAsia="Times New Roman" w:cs="Times New Roman"/>
                <w:noProof/>
                <w:szCs w:val="28"/>
                <w:lang w:val="uk-UA" w:eastAsia="ru-RU"/>
              </w:rPr>
            </w:pPr>
            <w:r w:rsidRPr="001840F9">
              <w:rPr>
                <w:rFonts w:eastAsia="Times New Roman" w:cs="Times New Roman"/>
                <w:noProof/>
                <w:szCs w:val="28"/>
                <w:lang w:val="uk-UA" w:eastAsia="ru-RU"/>
              </w:rPr>
              <w:t>с.Червоний Кут</w:t>
            </w:r>
          </w:p>
          <w:p w14:paraId="15A23E90" w14:textId="77777777" w:rsidR="001840F9" w:rsidRPr="001840F9" w:rsidRDefault="001840F9" w:rsidP="001840F9">
            <w:pPr>
              <w:spacing w:after="0"/>
              <w:rPr>
                <w:rFonts w:eastAsia="Times New Roman" w:cs="Times New Roman"/>
                <w:noProof/>
                <w:szCs w:val="28"/>
                <w:lang w:val="uk-UA" w:eastAsia="ru-RU"/>
              </w:rPr>
            </w:pPr>
            <w:r w:rsidRPr="001840F9">
              <w:rPr>
                <w:rFonts w:eastAsia="Times New Roman" w:cs="Times New Roman"/>
                <w:noProof/>
                <w:szCs w:val="28"/>
                <w:lang w:val="uk-UA" w:eastAsia="ru-RU"/>
              </w:rPr>
              <w:t>с.Рожнятівка</w:t>
            </w:r>
          </w:p>
          <w:p w14:paraId="0C46C76C" w14:textId="77777777" w:rsidR="001840F9" w:rsidRPr="001840F9" w:rsidRDefault="001840F9" w:rsidP="001840F9">
            <w:pPr>
              <w:spacing w:after="0"/>
              <w:rPr>
                <w:rFonts w:eastAsia="Times New Roman" w:cs="Times New Roman"/>
                <w:noProof/>
                <w:szCs w:val="28"/>
                <w:lang w:val="uk-UA" w:eastAsia="ru-RU"/>
              </w:rPr>
            </w:pPr>
            <w:r w:rsidRPr="001840F9">
              <w:rPr>
                <w:rFonts w:eastAsia="Times New Roman" w:cs="Times New Roman"/>
                <w:noProof/>
                <w:szCs w:val="28"/>
                <w:lang w:val="uk-UA" w:eastAsia="ru-RU"/>
              </w:rPr>
              <w:t>с.Созонівка</w:t>
            </w:r>
          </w:p>
        </w:tc>
      </w:tr>
    </w:tbl>
    <w:p w14:paraId="1DAF19C5" w14:textId="77777777" w:rsidR="001840F9" w:rsidRPr="001840F9" w:rsidRDefault="001840F9" w:rsidP="001840F9">
      <w:pPr>
        <w:spacing w:before="120" w:after="0"/>
        <w:ind w:firstLine="567"/>
        <w:jc w:val="both"/>
        <w:rPr>
          <w:rFonts w:eastAsia="Calibri" w:cs="Times New Roman"/>
          <w:sz w:val="16"/>
          <w:szCs w:val="16"/>
          <w:lang w:val="uk-UA" w:eastAsia="ru-RU"/>
        </w:rPr>
      </w:pPr>
    </w:p>
    <w:tbl>
      <w:tblPr>
        <w:tblW w:w="10065" w:type="dxa"/>
        <w:tblInd w:w="-431" w:type="dxa"/>
        <w:tblLook w:val="00A0" w:firstRow="1" w:lastRow="0" w:firstColumn="1" w:lastColumn="0" w:noHBand="0" w:noVBand="0"/>
      </w:tblPr>
      <w:tblGrid>
        <w:gridCol w:w="7619"/>
        <w:gridCol w:w="2446"/>
      </w:tblGrid>
      <w:tr w:rsidR="001840F9" w:rsidRPr="001840F9" w14:paraId="596099F7" w14:textId="77777777" w:rsidTr="005D4169">
        <w:trPr>
          <w:trHeight w:val="660"/>
        </w:trPr>
        <w:tc>
          <w:tcPr>
            <w:tcW w:w="7619" w:type="dxa"/>
            <w:tcBorders>
              <w:top w:val="single" w:sz="4" w:space="0" w:color="auto"/>
              <w:left w:val="single" w:sz="4" w:space="0" w:color="auto"/>
              <w:bottom w:val="single" w:sz="4" w:space="0" w:color="auto"/>
              <w:right w:val="single" w:sz="4" w:space="0" w:color="auto"/>
            </w:tcBorders>
            <w:vAlign w:val="center"/>
          </w:tcPr>
          <w:p w14:paraId="617C6F4F" w14:textId="77777777" w:rsidR="001840F9" w:rsidRPr="001840F9" w:rsidRDefault="001840F9" w:rsidP="001840F9">
            <w:pPr>
              <w:spacing w:after="0"/>
              <w:jc w:val="center"/>
              <w:rPr>
                <w:rFonts w:eastAsia="Times New Roman" w:cs="Times New Roman"/>
                <w:color w:val="000000"/>
                <w:sz w:val="24"/>
                <w:szCs w:val="24"/>
                <w:lang w:eastAsia="ru-RU"/>
              </w:rPr>
            </w:pPr>
            <w:r w:rsidRPr="001840F9">
              <w:rPr>
                <w:rFonts w:eastAsia="Times New Roman" w:cs="Times New Roman"/>
                <w:color w:val="000000"/>
                <w:sz w:val="24"/>
                <w:szCs w:val="24"/>
                <w:lang w:eastAsia="ru-RU"/>
              </w:rPr>
              <w:t>Група платників, категорія/цільове призначення земельних ділянок</w:t>
            </w:r>
          </w:p>
        </w:tc>
        <w:tc>
          <w:tcPr>
            <w:tcW w:w="2446" w:type="dxa"/>
            <w:tcBorders>
              <w:top w:val="single" w:sz="4" w:space="0" w:color="auto"/>
              <w:left w:val="nil"/>
              <w:bottom w:val="single" w:sz="4" w:space="0" w:color="auto"/>
              <w:right w:val="single" w:sz="4" w:space="0" w:color="auto"/>
            </w:tcBorders>
            <w:vAlign w:val="center"/>
          </w:tcPr>
          <w:p w14:paraId="7DC7143E" w14:textId="77777777" w:rsidR="001840F9" w:rsidRPr="001840F9" w:rsidRDefault="001840F9" w:rsidP="001840F9">
            <w:pPr>
              <w:spacing w:after="0"/>
              <w:jc w:val="center"/>
              <w:rPr>
                <w:rFonts w:eastAsia="Times New Roman" w:cs="Times New Roman"/>
                <w:color w:val="000000"/>
                <w:sz w:val="24"/>
                <w:szCs w:val="24"/>
                <w:lang w:eastAsia="ru-RU"/>
              </w:rPr>
            </w:pPr>
            <w:r w:rsidRPr="001840F9">
              <w:rPr>
                <w:rFonts w:eastAsia="Times New Roman" w:cs="Times New Roman"/>
                <w:color w:val="000000"/>
                <w:sz w:val="24"/>
                <w:szCs w:val="24"/>
                <w:lang w:eastAsia="ru-RU"/>
              </w:rPr>
              <w:t xml:space="preserve">Розмір пільги (відсотків суми податкового зобов'язання за рік) </w:t>
            </w:r>
          </w:p>
        </w:tc>
      </w:tr>
      <w:tr w:rsidR="001840F9" w:rsidRPr="001840F9" w14:paraId="3CDCBD8A" w14:textId="77777777" w:rsidTr="005D4169">
        <w:trPr>
          <w:trHeight w:val="405"/>
        </w:trPr>
        <w:tc>
          <w:tcPr>
            <w:tcW w:w="7619" w:type="dxa"/>
            <w:tcBorders>
              <w:top w:val="nil"/>
              <w:left w:val="single" w:sz="4" w:space="0" w:color="auto"/>
              <w:bottom w:val="single" w:sz="4" w:space="0" w:color="auto"/>
              <w:right w:val="single" w:sz="4" w:space="0" w:color="auto"/>
            </w:tcBorders>
            <w:vAlign w:val="center"/>
          </w:tcPr>
          <w:p w14:paraId="69FF73EA" w14:textId="77777777" w:rsidR="001840F9" w:rsidRPr="001840F9" w:rsidRDefault="001840F9" w:rsidP="001840F9">
            <w:pPr>
              <w:spacing w:after="0"/>
              <w:rPr>
                <w:rFonts w:eastAsia="Times New Roman" w:cs="Times New Roman"/>
                <w:color w:val="000000"/>
                <w:sz w:val="24"/>
                <w:szCs w:val="24"/>
                <w:lang w:eastAsia="ru-RU"/>
              </w:rPr>
            </w:pPr>
            <w:r w:rsidRPr="001840F9">
              <w:rPr>
                <w:rFonts w:eastAsia="Times New Roman" w:cs="Times New Roman"/>
                <w:color w:val="000000"/>
                <w:sz w:val="24"/>
                <w:szCs w:val="24"/>
                <w:lang w:eastAsia="ru-RU"/>
              </w:rPr>
              <w:t>Пільги щодо сплати земельного податку для фізичних осіб:</w:t>
            </w:r>
          </w:p>
        </w:tc>
        <w:tc>
          <w:tcPr>
            <w:tcW w:w="2446" w:type="dxa"/>
            <w:tcBorders>
              <w:top w:val="nil"/>
              <w:left w:val="nil"/>
              <w:bottom w:val="single" w:sz="4" w:space="0" w:color="auto"/>
              <w:right w:val="single" w:sz="4" w:space="0" w:color="auto"/>
            </w:tcBorders>
            <w:vAlign w:val="center"/>
          </w:tcPr>
          <w:p w14:paraId="080EDA63" w14:textId="77777777" w:rsidR="001840F9" w:rsidRPr="001840F9" w:rsidRDefault="001840F9" w:rsidP="001840F9">
            <w:pPr>
              <w:spacing w:after="0"/>
              <w:jc w:val="center"/>
              <w:rPr>
                <w:rFonts w:eastAsia="Times New Roman" w:cs="Times New Roman"/>
                <w:color w:val="000000"/>
                <w:sz w:val="24"/>
                <w:szCs w:val="24"/>
                <w:lang w:eastAsia="ru-RU"/>
              </w:rPr>
            </w:pPr>
            <w:r w:rsidRPr="001840F9">
              <w:rPr>
                <w:rFonts w:eastAsia="Times New Roman" w:cs="Times New Roman"/>
                <w:color w:val="000000"/>
                <w:sz w:val="24"/>
                <w:szCs w:val="24"/>
                <w:lang w:eastAsia="ru-RU"/>
              </w:rPr>
              <w:t> </w:t>
            </w:r>
          </w:p>
        </w:tc>
      </w:tr>
      <w:tr w:rsidR="001840F9" w:rsidRPr="001840F9" w14:paraId="1F68F290" w14:textId="77777777" w:rsidTr="005D4169">
        <w:trPr>
          <w:trHeight w:val="315"/>
        </w:trPr>
        <w:tc>
          <w:tcPr>
            <w:tcW w:w="7619" w:type="dxa"/>
            <w:tcBorders>
              <w:top w:val="nil"/>
              <w:left w:val="single" w:sz="4" w:space="0" w:color="auto"/>
              <w:bottom w:val="single" w:sz="4" w:space="0" w:color="auto"/>
              <w:right w:val="single" w:sz="4" w:space="0" w:color="auto"/>
            </w:tcBorders>
            <w:vAlign w:val="center"/>
          </w:tcPr>
          <w:p w14:paraId="7B602C19" w14:textId="77777777" w:rsidR="001840F9" w:rsidRPr="001840F9" w:rsidRDefault="001840F9" w:rsidP="001840F9">
            <w:pPr>
              <w:spacing w:after="0"/>
              <w:rPr>
                <w:rFonts w:eastAsia="Times New Roman" w:cs="Times New Roman"/>
                <w:color w:val="000000"/>
                <w:sz w:val="24"/>
                <w:szCs w:val="24"/>
                <w:lang w:eastAsia="ru-RU"/>
              </w:rPr>
            </w:pPr>
            <w:r w:rsidRPr="001840F9">
              <w:rPr>
                <w:rFonts w:eastAsia="Times New Roman" w:cs="Times New Roman"/>
                <w:color w:val="000000"/>
                <w:sz w:val="24"/>
                <w:szCs w:val="24"/>
                <w:lang w:eastAsia="ru-RU"/>
              </w:rPr>
              <w:lastRenderedPageBreak/>
              <w:t xml:space="preserve">     - інваліди першої і другої групи;</w:t>
            </w:r>
          </w:p>
        </w:tc>
        <w:tc>
          <w:tcPr>
            <w:tcW w:w="2446" w:type="dxa"/>
            <w:tcBorders>
              <w:top w:val="nil"/>
              <w:left w:val="nil"/>
              <w:bottom w:val="single" w:sz="4" w:space="0" w:color="auto"/>
              <w:right w:val="single" w:sz="4" w:space="0" w:color="auto"/>
            </w:tcBorders>
            <w:vAlign w:val="center"/>
          </w:tcPr>
          <w:p w14:paraId="3388BA89" w14:textId="77777777" w:rsidR="001840F9" w:rsidRPr="001840F9" w:rsidRDefault="001840F9" w:rsidP="001840F9">
            <w:pPr>
              <w:spacing w:after="0"/>
              <w:jc w:val="center"/>
              <w:rPr>
                <w:rFonts w:eastAsia="Times New Roman" w:cs="Times New Roman"/>
                <w:color w:val="000000"/>
                <w:sz w:val="24"/>
                <w:szCs w:val="24"/>
                <w:lang w:eastAsia="ru-RU"/>
              </w:rPr>
            </w:pPr>
            <w:r w:rsidRPr="001840F9">
              <w:rPr>
                <w:rFonts w:eastAsia="Times New Roman" w:cs="Times New Roman"/>
                <w:color w:val="000000"/>
                <w:sz w:val="24"/>
                <w:szCs w:val="24"/>
                <w:lang w:eastAsia="ru-RU"/>
              </w:rPr>
              <w:t>100</w:t>
            </w:r>
          </w:p>
        </w:tc>
      </w:tr>
      <w:tr w:rsidR="001840F9" w:rsidRPr="001840F9" w14:paraId="5CF37ACF" w14:textId="77777777" w:rsidTr="005D4169">
        <w:trPr>
          <w:trHeight w:val="315"/>
        </w:trPr>
        <w:tc>
          <w:tcPr>
            <w:tcW w:w="7619" w:type="dxa"/>
            <w:tcBorders>
              <w:top w:val="nil"/>
              <w:left w:val="single" w:sz="4" w:space="0" w:color="auto"/>
              <w:bottom w:val="single" w:sz="4" w:space="0" w:color="auto"/>
              <w:right w:val="single" w:sz="4" w:space="0" w:color="auto"/>
            </w:tcBorders>
            <w:noWrap/>
            <w:vAlign w:val="bottom"/>
          </w:tcPr>
          <w:p w14:paraId="182E3B28" w14:textId="77777777" w:rsidR="001840F9" w:rsidRPr="001840F9" w:rsidRDefault="001840F9" w:rsidP="001840F9">
            <w:pPr>
              <w:spacing w:after="0"/>
              <w:rPr>
                <w:rFonts w:eastAsia="Times New Roman" w:cs="Times New Roman"/>
                <w:color w:val="000000"/>
                <w:sz w:val="24"/>
                <w:szCs w:val="24"/>
                <w:lang w:eastAsia="ru-RU"/>
              </w:rPr>
            </w:pPr>
            <w:r w:rsidRPr="001840F9">
              <w:rPr>
                <w:rFonts w:eastAsia="Times New Roman" w:cs="Times New Roman"/>
                <w:color w:val="000000"/>
                <w:sz w:val="24"/>
                <w:szCs w:val="24"/>
                <w:lang w:eastAsia="ru-RU"/>
              </w:rPr>
              <w:t xml:space="preserve">     -фізичні особи, які виховують трьох і більше дітей віком до 18 років;</w:t>
            </w:r>
          </w:p>
        </w:tc>
        <w:tc>
          <w:tcPr>
            <w:tcW w:w="2446" w:type="dxa"/>
            <w:tcBorders>
              <w:top w:val="nil"/>
              <w:left w:val="nil"/>
              <w:bottom w:val="single" w:sz="4" w:space="0" w:color="auto"/>
              <w:right w:val="single" w:sz="4" w:space="0" w:color="auto"/>
            </w:tcBorders>
            <w:vAlign w:val="center"/>
          </w:tcPr>
          <w:p w14:paraId="40A033E4" w14:textId="77777777" w:rsidR="001840F9" w:rsidRPr="001840F9" w:rsidRDefault="001840F9" w:rsidP="001840F9">
            <w:pPr>
              <w:spacing w:after="0"/>
              <w:jc w:val="center"/>
              <w:rPr>
                <w:rFonts w:eastAsia="Times New Roman" w:cs="Times New Roman"/>
                <w:color w:val="000000"/>
                <w:sz w:val="24"/>
                <w:szCs w:val="24"/>
                <w:lang w:eastAsia="ru-RU"/>
              </w:rPr>
            </w:pPr>
            <w:r w:rsidRPr="001840F9">
              <w:rPr>
                <w:rFonts w:eastAsia="Times New Roman" w:cs="Times New Roman"/>
                <w:color w:val="000000"/>
                <w:sz w:val="24"/>
                <w:szCs w:val="24"/>
                <w:lang w:eastAsia="ru-RU"/>
              </w:rPr>
              <w:t>100</w:t>
            </w:r>
          </w:p>
        </w:tc>
      </w:tr>
      <w:tr w:rsidR="001840F9" w:rsidRPr="001840F9" w14:paraId="27EB1052" w14:textId="77777777" w:rsidTr="005D4169">
        <w:trPr>
          <w:trHeight w:val="315"/>
        </w:trPr>
        <w:tc>
          <w:tcPr>
            <w:tcW w:w="7619" w:type="dxa"/>
            <w:tcBorders>
              <w:top w:val="nil"/>
              <w:left w:val="single" w:sz="4" w:space="0" w:color="auto"/>
              <w:bottom w:val="single" w:sz="4" w:space="0" w:color="auto"/>
              <w:right w:val="single" w:sz="4" w:space="0" w:color="auto"/>
            </w:tcBorders>
            <w:noWrap/>
            <w:vAlign w:val="bottom"/>
          </w:tcPr>
          <w:p w14:paraId="03BB2DE5" w14:textId="77777777" w:rsidR="001840F9" w:rsidRPr="001840F9" w:rsidRDefault="001840F9" w:rsidP="001840F9">
            <w:pPr>
              <w:spacing w:after="0"/>
              <w:rPr>
                <w:rFonts w:eastAsia="Times New Roman" w:cs="Times New Roman"/>
                <w:color w:val="000000"/>
                <w:sz w:val="24"/>
                <w:szCs w:val="24"/>
                <w:lang w:eastAsia="ru-RU"/>
              </w:rPr>
            </w:pPr>
            <w:r w:rsidRPr="001840F9">
              <w:rPr>
                <w:rFonts w:eastAsia="Times New Roman" w:cs="Times New Roman"/>
                <w:color w:val="000000"/>
                <w:sz w:val="24"/>
                <w:szCs w:val="24"/>
                <w:lang w:eastAsia="ru-RU"/>
              </w:rPr>
              <w:t xml:space="preserve">     - пенсіонери (за віком);</w:t>
            </w:r>
          </w:p>
        </w:tc>
        <w:tc>
          <w:tcPr>
            <w:tcW w:w="2446" w:type="dxa"/>
            <w:tcBorders>
              <w:top w:val="nil"/>
              <w:left w:val="nil"/>
              <w:bottom w:val="single" w:sz="4" w:space="0" w:color="auto"/>
              <w:right w:val="single" w:sz="4" w:space="0" w:color="auto"/>
            </w:tcBorders>
            <w:vAlign w:val="center"/>
          </w:tcPr>
          <w:p w14:paraId="3EDC63BD" w14:textId="77777777" w:rsidR="001840F9" w:rsidRPr="001840F9" w:rsidRDefault="001840F9" w:rsidP="001840F9">
            <w:pPr>
              <w:spacing w:after="0"/>
              <w:jc w:val="center"/>
              <w:rPr>
                <w:rFonts w:eastAsia="Times New Roman" w:cs="Times New Roman"/>
                <w:color w:val="000000"/>
                <w:sz w:val="24"/>
                <w:szCs w:val="24"/>
                <w:lang w:eastAsia="ru-RU"/>
              </w:rPr>
            </w:pPr>
            <w:r w:rsidRPr="001840F9">
              <w:rPr>
                <w:rFonts w:eastAsia="Times New Roman" w:cs="Times New Roman"/>
                <w:color w:val="000000"/>
                <w:sz w:val="24"/>
                <w:szCs w:val="24"/>
                <w:lang w:eastAsia="ru-RU"/>
              </w:rPr>
              <w:t>100</w:t>
            </w:r>
          </w:p>
        </w:tc>
      </w:tr>
      <w:tr w:rsidR="001840F9" w:rsidRPr="001840F9" w14:paraId="47B0B944" w14:textId="77777777" w:rsidTr="005D4169">
        <w:trPr>
          <w:trHeight w:val="630"/>
        </w:trPr>
        <w:tc>
          <w:tcPr>
            <w:tcW w:w="7619" w:type="dxa"/>
            <w:tcBorders>
              <w:top w:val="nil"/>
              <w:left w:val="single" w:sz="4" w:space="0" w:color="auto"/>
              <w:bottom w:val="single" w:sz="4" w:space="0" w:color="auto"/>
              <w:right w:val="single" w:sz="4" w:space="0" w:color="auto"/>
            </w:tcBorders>
            <w:vAlign w:val="center"/>
          </w:tcPr>
          <w:p w14:paraId="7FDDD847" w14:textId="77777777" w:rsidR="001840F9" w:rsidRPr="001840F9" w:rsidRDefault="001840F9" w:rsidP="001840F9">
            <w:pPr>
              <w:spacing w:after="0"/>
              <w:rPr>
                <w:rFonts w:eastAsia="Times New Roman" w:cs="Times New Roman"/>
                <w:color w:val="000000"/>
                <w:sz w:val="24"/>
                <w:szCs w:val="24"/>
                <w:lang w:eastAsia="ru-RU"/>
              </w:rPr>
            </w:pPr>
            <w:r w:rsidRPr="001840F9">
              <w:rPr>
                <w:rFonts w:eastAsia="Times New Roman" w:cs="Times New Roman"/>
                <w:color w:val="000000"/>
                <w:sz w:val="24"/>
                <w:szCs w:val="24"/>
                <w:lang w:eastAsia="ru-RU"/>
              </w:rPr>
              <w:t xml:space="preserve">     - ветерани війни та особи, на яких поширюється дія Закону України "Про статус ветеранів війни, гарантії їх соціального захисту";</w:t>
            </w:r>
          </w:p>
        </w:tc>
        <w:tc>
          <w:tcPr>
            <w:tcW w:w="2446" w:type="dxa"/>
            <w:tcBorders>
              <w:top w:val="nil"/>
              <w:left w:val="nil"/>
              <w:bottom w:val="single" w:sz="4" w:space="0" w:color="auto"/>
              <w:right w:val="single" w:sz="4" w:space="0" w:color="auto"/>
            </w:tcBorders>
            <w:vAlign w:val="center"/>
          </w:tcPr>
          <w:p w14:paraId="7CBF085C" w14:textId="77777777" w:rsidR="001840F9" w:rsidRPr="001840F9" w:rsidRDefault="001840F9" w:rsidP="001840F9">
            <w:pPr>
              <w:spacing w:after="0"/>
              <w:jc w:val="center"/>
              <w:rPr>
                <w:rFonts w:eastAsia="Times New Roman" w:cs="Times New Roman"/>
                <w:color w:val="000000"/>
                <w:sz w:val="24"/>
                <w:szCs w:val="24"/>
                <w:lang w:eastAsia="ru-RU"/>
              </w:rPr>
            </w:pPr>
            <w:r w:rsidRPr="001840F9">
              <w:rPr>
                <w:rFonts w:eastAsia="Times New Roman" w:cs="Times New Roman"/>
                <w:color w:val="000000"/>
                <w:sz w:val="24"/>
                <w:szCs w:val="24"/>
                <w:lang w:eastAsia="ru-RU"/>
              </w:rPr>
              <w:t>100</w:t>
            </w:r>
          </w:p>
        </w:tc>
      </w:tr>
      <w:tr w:rsidR="001840F9" w:rsidRPr="001840F9" w14:paraId="6CF4124C" w14:textId="77777777" w:rsidTr="005D4169">
        <w:trPr>
          <w:trHeight w:val="630"/>
        </w:trPr>
        <w:tc>
          <w:tcPr>
            <w:tcW w:w="7619" w:type="dxa"/>
            <w:tcBorders>
              <w:top w:val="nil"/>
              <w:left w:val="single" w:sz="4" w:space="0" w:color="auto"/>
              <w:bottom w:val="single" w:sz="4" w:space="0" w:color="auto"/>
              <w:right w:val="single" w:sz="4" w:space="0" w:color="auto"/>
            </w:tcBorders>
            <w:vAlign w:val="center"/>
          </w:tcPr>
          <w:p w14:paraId="61C04BAE" w14:textId="77777777" w:rsidR="001840F9" w:rsidRPr="001840F9" w:rsidRDefault="001840F9" w:rsidP="001840F9">
            <w:pPr>
              <w:spacing w:after="0"/>
              <w:rPr>
                <w:rFonts w:eastAsia="Times New Roman" w:cs="Times New Roman"/>
                <w:color w:val="000000"/>
                <w:sz w:val="24"/>
                <w:szCs w:val="24"/>
                <w:lang w:eastAsia="ru-RU"/>
              </w:rPr>
            </w:pPr>
            <w:r w:rsidRPr="001840F9">
              <w:rPr>
                <w:rFonts w:eastAsia="Times New Roman" w:cs="Times New Roman"/>
                <w:color w:val="000000"/>
                <w:sz w:val="24"/>
                <w:szCs w:val="24"/>
                <w:lang w:eastAsia="ru-RU"/>
              </w:rPr>
              <w:t xml:space="preserve">    - фізичні особи, визнані законом особами, які постраждали внаслідок Чорнобильської катастрофи.</w:t>
            </w:r>
          </w:p>
        </w:tc>
        <w:tc>
          <w:tcPr>
            <w:tcW w:w="2446" w:type="dxa"/>
            <w:tcBorders>
              <w:top w:val="nil"/>
              <w:left w:val="nil"/>
              <w:bottom w:val="single" w:sz="4" w:space="0" w:color="auto"/>
              <w:right w:val="single" w:sz="4" w:space="0" w:color="auto"/>
            </w:tcBorders>
            <w:vAlign w:val="center"/>
          </w:tcPr>
          <w:p w14:paraId="29243438" w14:textId="77777777" w:rsidR="001840F9" w:rsidRPr="001840F9" w:rsidRDefault="001840F9" w:rsidP="001840F9">
            <w:pPr>
              <w:spacing w:after="0"/>
              <w:jc w:val="center"/>
              <w:rPr>
                <w:rFonts w:eastAsia="Times New Roman" w:cs="Times New Roman"/>
                <w:color w:val="000000"/>
                <w:sz w:val="24"/>
                <w:szCs w:val="24"/>
                <w:lang w:eastAsia="ru-RU"/>
              </w:rPr>
            </w:pPr>
            <w:r w:rsidRPr="001840F9">
              <w:rPr>
                <w:rFonts w:eastAsia="Times New Roman" w:cs="Times New Roman"/>
                <w:color w:val="000000"/>
                <w:sz w:val="24"/>
                <w:szCs w:val="24"/>
                <w:lang w:eastAsia="ru-RU"/>
              </w:rPr>
              <w:t>100</w:t>
            </w:r>
          </w:p>
        </w:tc>
      </w:tr>
      <w:tr w:rsidR="001840F9" w:rsidRPr="001840F9" w14:paraId="3881661B" w14:textId="77777777" w:rsidTr="005D4169">
        <w:trPr>
          <w:trHeight w:val="690"/>
        </w:trPr>
        <w:tc>
          <w:tcPr>
            <w:tcW w:w="10065" w:type="dxa"/>
            <w:gridSpan w:val="2"/>
            <w:tcBorders>
              <w:top w:val="single" w:sz="4" w:space="0" w:color="auto"/>
              <w:left w:val="single" w:sz="4" w:space="0" w:color="auto"/>
              <w:bottom w:val="single" w:sz="4" w:space="0" w:color="auto"/>
              <w:right w:val="single" w:sz="4" w:space="0" w:color="auto"/>
            </w:tcBorders>
            <w:vAlign w:val="center"/>
          </w:tcPr>
          <w:p w14:paraId="6A6ED229" w14:textId="77777777" w:rsidR="001840F9" w:rsidRPr="001840F9" w:rsidRDefault="001840F9" w:rsidP="001840F9">
            <w:pPr>
              <w:spacing w:after="0"/>
              <w:rPr>
                <w:rFonts w:eastAsia="Times New Roman" w:cs="Times New Roman"/>
                <w:color w:val="000000"/>
                <w:sz w:val="24"/>
                <w:szCs w:val="24"/>
                <w:lang w:eastAsia="ru-RU"/>
              </w:rPr>
            </w:pPr>
            <w:r w:rsidRPr="001840F9">
              <w:rPr>
                <w:rFonts w:eastAsia="Times New Roman" w:cs="Times New Roman"/>
                <w:color w:val="000000"/>
                <w:sz w:val="24"/>
                <w:szCs w:val="24"/>
                <w:lang w:eastAsia="ru-RU"/>
              </w:rPr>
              <w:t xml:space="preserve">     Звільнення від сплати податку за земельні ділянки, передбачене для відповідної категорії фізичних осіб пунктом 281.1 цієї статті, поширюється на земельні ділянки за кожним видом використання у межах граничних норм:</w:t>
            </w:r>
          </w:p>
        </w:tc>
      </w:tr>
      <w:tr w:rsidR="001840F9" w:rsidRPr="001840F9" w14:paraId="415556C2" w14:textId="77777777" w:rsidTr="005D4169">
        <w:trPr>
          <w:trHeight w:val="630"/>
        </w:trPr>
        <w:tc>
          <w:tcPr>
            <w:tcW w:w="7619" w:type="dxa"/>
            <w:tcBorders>
              <w:top w:val="single" w:sz="4" w:space="0" w:color="auto"/>
              <w:left w:val="single" w:sz="4" w:space="0" w:color="auto"/>
              <w:bottom w:val="single" w:sz="4" w:space="0" w:color="auto"/>
              <w:right w:val="single" w:sz="4" w:space="0" w:color="auto"/>
            </w:tcBorders>
            <w:vAlign w:val="center"/>
          </w:tcPr>
          <w:p w14:paraId="5736F346" w14:textId="77777777" w:rsidR="001840F9" w:rsidRPr="001840F9" w:rsidRDefault="001840F9" w:rsidP="001840F9">
            <w:pPr>
              <w:spacing w:after="0"/>
              <w:rPr>
                <w:rFonts w:eastAsia="Times New Roman" w:cs="Times New Roman"/>
                <w:color w:val="000000"/>
                <w:sz w:val="24"/>
                <w:szCs w:val="24"/>
                <w:lang w:eastAsia="ru-RU"/>
              </w:rPr>
            </w:pPr>
            <w:r w:rsidRPr="001840F9">
              <w:rPr>
                <w:rFonts w:eastAsia="Times New Roman" w:cs="Times New Roman"/>
                <w:color w:val="000000"/>
                <w:sz w:val="24"/>
                <w:szCs w:val="24"/>
                <w:lang w:eastAsia="ru-RU"/>
              </w:rPr>
              <w:t xml:space="preserve">    - для ведення особистого селянського господарства - у розмірі не більш як 2 гектари;</w:t>
            </w:r>
          </w:p>
        </w:tc>
        <w:tc>
          <w:tcPr>
            <w:tcW w:w="2446" w:type="dxa"/>
            <w:tcBorders>
              <w:top w:val="single" w:sz="4" w:space="0" w:color="auto"/>
              <w:left w:val="nil"/>
              <w:bottom w:val="single" w:sz="4" w:space="0" w:color="auto"/>
              <w:right w:val="single" w:sz="4" w:space="0" w:color="auto"/>
            </w:tcBorders>
            <w:vAlign w:val="center"/>
          </w:tcPr>
          <w:p w14:paraId="721F999F" w14:textId="77777777" w:rsidR="001840F9" w:rsidRPr="001840F9" w:rsidRDefault="001840F9" w:rsidP="001840F9">
            <w:pPr>
              <w:spacing w:after="0"/>
              <w:jc w:val="center"/>
              <w:rPr>
                <w:rFonts w:eastAsia="Times New Roman" w:cs="Times New Roman"/>
                <w:color w:val="000000"/>
                <w:sz w:val="24"/>
                <w:szCs w:val="24"/>
                <w:lang w:eastAsia="ru-RU"/>
              </w:rPr>
            </w:pPr>
            <w:r w:rsidRPr="001840F9">
              <w:rPr>
                <w:rFonts w:eastAsia="Times New Roman" w:cs="Times New Roman"/>
                <w:color w:val="000000"/>
                <w:sz w:val="24"/>
                <w:szCs w:val="24"/>
                <w:lang w:eastAsia="ru-RU"/>
              </w:rPr>
              <w:t>100</w:t>
            </w:r>
          </w:p>
        </w:tc>
      </w:tr>
      <w:tr w:rsidR="001840F9" w:rsidRPr="001840F9" w14:paraId="4CFE1F27" w14:textId="77777777" w:rsidTr="005D4169">
        <w:trPr>
          <w:trHeight w:val="352"/>
        </w:trPr>
        <w:tc>
          <w:tcPr>
            <w:tcW w:w="7619" w:type="dxa"/>
            <w:tcBorders>
              <w:top w:val="single" w:sz="4" w:space="0" w:color="auto"/>
              <w:left w:val="single" w:sz="4" w:space="0" w:color="auto"/>
              <w:bottom w:val="single" w:sz="4" w:space="0" w:color="auto"/>
              <w:right w:val="single" w:sz="4" w:space="0" w:color="auto"/>
            </w:tcBorders>
            <w:vAlign w:val="center"/>
          </w:tcPr>
          <w:p w14:paraId="01EE1CD5" w14:textId="77777777" w:rsidR="001840F9" w:rsidRPr="001840F9" w:rsidRDefault="001840F9" w:rsidP="001840F9">
            <w:pPr>
              <w:spacing w:after="0"/>
              <w:rPr>
                <w:rFonts w:eastAsia="Times New Roman" w:cs="Times New Roman"/>
                <w:color w:val="000000"/>
                <w:sz w:val="24"/>
                <w:szCs w:val="24"/>
                <w:lang w:eastAsia="ru-RU"/>
              </w:rPr>
            </w:pPr>
            <w:r w:rsidRPr="001840F9">
              <w:rPr>
                <w:rFonts w:eastAsia="Times New Roman" w:cs="Times New Roman"/>
                <w:color w:val="000000"/>
                <w:sz w:val="24"/>
                <w:szCs w:val="24"/>
                <w:lang w:eastAsia="ru-RU"/>
              </w:rPr>
              <w:t xml:space="preserve">    - для будівництва та обслуговування житлового будинку, </w:t>
            </w:r>
            <w:r w:rsidRPr="001840F9">
              <w:rPr>
                <w:rFonts w:eastAsia="Times New Roman" w:cs="Times New Roman"/>
                <w:sz w:val="24"/>
                <w:szCs w:val="24"/>
                <w:lang w:eastAsia="ru-RU"/>
              </w:rPr>
              <w:t>господарських</w:t>
            </w:r>
            <w:r w:rsidRPr="001840F9">
              <w:rPr>
                <w:rFonts w:eastAsia="Times New Roman" w:cs="Times New Roman"/>
                <w:color w:val="000000"/>
                <w:sz w:val="24"/>
                <w:szCs w:val="24"/>
                <w:lang w:eastAsia="ru-RU"/>
              </w:rPr>
              <w:t xml:space="preserve"> будівель і споруд (присадибна ділянка): у селах - не більш як 0,25 гектара, в селищах - не більш як 0,15 гектара, в містах - не більш як 0,10 гектара;</w:t>
            </w:r>
          </w:p>
        </w:tc>
        <w:tc>
          <w:tcPr>
            <w:tcW w:w="2446" w:type="dxa"/>
            <w:tcBorders>
              <w:top w:val="single" w:sz="4" w:space="0" w:color="auto"/>
              <w:left w:val="single" w:sz="4" w:space="0" w:color="auto"/>
              <w:bottom w:val="single" w:sz="4" w:space="0" w:color="auto"/>
              <w:right w:val="single" w:sz="4" w:space="0" w:color="auto"/>
            </w:tcBorders>
            <w:vAlign w:val="center"/>
          </w:tcPr>
          <w:p w14:paraId="26D4CE61" w14:textId="77777777" w:rsidR="001840F9" w:rsidRPr="001840F9" w:rsidRDefault="001840F9" w:rsidP="001840F9">
            <w:pPr>
              <w:spacing w:after="0"/>
              <w:jc w:val="center"/>
              <w:rPr>
                <w:rFonts w:eastAsia="Times New Roman" w:cs="Times New Roman"/>
                <w:color w:val="000000"/>
                <w:sz w:val="24"/>
                <w:szCs w:val="24"/>
                <w:lang w:eastAsia="ru-RU"/>
              </w:rPr>
            </w:pPr>
            <w:r w:rsidRPr="001840F9">
              <w:rPr>
                <w:rFonts w:eastAsia="Times New Roman" w:cs="Times New Roman"/>
                <w:color w:val="000000"/>
                <w:sz w:val="24"/>
                <w:szCs w:val="24"/>
                <w:lang w:eastAsia="ru-RU"/>
              </w:rPr>
              <w:t>100</w:t>
            </w:r>
          </w:p>
        </w:tc>
      </w:tr>
      <w:tr w:rsidR="001840F9" w:rsidRPr="001840F9" w14:paraId="38848F45" w14:textId="77777777" w:rsidTr="005D4169">
        <w:trPr>
          <w:trHeight w:val="315"/>
        </w:trPr>
        <w:tc>
          <w:tcPr>
            <w:tcW w:w="7619" w:type="dxa"/>
            <w:tcBorders>
              <w:top w:val="single" w:sz="4" w:space="0" w:color="auto"/>
              <w:left w:val="single" w:sz="4" w:space="0" w:color="auto"/>
              <w:bottom w:val="single" w:sz="4" w:space="0" w:color="auto"/>
              <w:right w:val="single" w:sz="4" w:space="0" w:color="auto"/>
            </w:tcBorders>
            <w:vAlign w:val="center"/>
          </w:tcPr>
          <w:p w14:paraId="4BFE09B0" w14:textId="77777777" w:rsidR="001840F9" w:rsidRPr="001840F9" w:rsidRDefault="001840F9" w:rsidP="001840F9">
            <w:pPr>
              <w:spacing w:after="0"/>
              <w:rPr>
                <w:rFonts w:eastAsia="Times New Roman" w:cs="Times New Roman"/>
                <w:color w:val="000000"/>
                <w:sz w:val="24"/>
                <w:szCs w:val="24"/>
                <w:lang w:eastAsia="ru-RU"/>
              </w:rPr>
            </w:pPr>
            <w:r w:rsidRPr="001840F9">
              <w:rPr>
                <w:rFonts w:eastAsia="Times New Roman" w:cs="Times New Roman"/>
                <w:color w:val="000000"/>
                <w:sz w:val="24"/>
                <w:szCs w:val="24"/>
                <w:lang w:eastAsia="ru-RU"/>
              </w:rPr>
              <w:t xml:space="preserve">    - для індивідуального дачного будівництва - не більш як 0,10 гектара;</w:t>
            </w:r>
          </w:p>
        </w:tc>
        <w:tc>
          <w:tcPr>
            <w:tcW w:w="2446" w:type="dxa"/>
            <w:tcBorders>
              <w:top w:val="single" w:sz="4" w:space="0" w:color="auto"/>
              <w:left w:val="single" w:sz="4" w:space="0" w:color="auto"/>
              <w:bottom w:val="single" w:sz="4" w:space="0" w:color="auto"/>
              <w:right w:val="single" w:sz="4" w:space="0" w:color="auto"/>
            </w:tcBorders>
            <w:vAlign w:val="center"/>
          </w:tcPr>
          <w:p w14:paraId="6BC67BB4" w14:textId="77777777" w:rsidR="001840F9" w:rsidRPr="001840F9" w:rsidRDefault="001840F9" w:rsidP="001840F9">
            <w:pPr>
              <w:spacing w:after="0"/>
              <w:jc w:val="center"/>
              <w:rPr>
                <w:rFonts w:eastAsia="Times New Roman" w:cs="Times New Roman"/>
                <w:color w:val="000000"/>
                <w:sz w:val="24"/>
                <w:szCs w:val="24"/>
                <w:lang w:eastAsia="ru-RU"/>
              </w:rPr>
            </w:pPr>
            <w:r w:rsidRPr="001840F9">
              <w:rPr>
                <w:rFonts w:eastAsia="Times New Roman" w:cs="Times New Roman"/>
                <w:color w:val="000000"/>
                <w:sz w:val="24"/>
                <w:szCs w:val="24"/>
                <w:lang w:eastAsia="ru-RU"/>
              </w:rPr>
              <w:t>100</w:t>
            </w:r>
          </w:p>
        </w:tc>
      </w:tr>
      <w:tr w:rsidR="001840F9" w:rsidRPr="001840F9" w14:paraId="3D47CBED" w14:textId="77777777" w:rsidTr="005D4169">
        <w:trPr>
          <w:trHeight w:val="315"/>
        </w:trPr>
        <w:tc>
          <w:tcPr>
            <w:tcW w:w="7619" w:type="dxa"/>
            <w:tcBorders>
              <w:top w:val="single" w:sz="4" w:space="0" w:color="auto"/>
              <w:left w:val="single" w:sz="4" w:space="0" w:color="auto"/>
              <w:bottom w:val="single" w:sz="4" w:space="0" w:color="auto"/>
              <w:right w:val="single" w:sz="4" w:space="0" w:color="auto"/>
            </w:tcBorders>
            <w:vAlign w:val="center"/>
          </w:tcPr>
          <w:p w14:paraId="50790CAD" w14:textId="77777777" w:rsidR="001840F9" w:rsidRPr="001840F9" w:rsidRDefault="001840F9" w:rsidP="001840F9">
            <w:pPr>
              <w:spacing w:after="0"/>
              <w:rPr>
                <w:rFonts w:eastAsia="Times New Roman" w:cs="Times New Roman"/>
                <w:color w:val="000000"/>
                <w:sz w:val="24"/>
                <w:szCs w:val="24"/>
                <w:lang w:eastAsia="ru-RU"/>
              </w:rPr>
            </w:pPr>
            <w:r w:rsidRPr="001840F9">
              <w:rPr>
                <w:rFonts w:eastAsia="Times New Roman" w:cs="Times New Roman"/>
                <w:color w:val="000000"/>
                <w:sz w:val="24"/>
                <w:szCs w:val="24"/>
                <w:lang w:eastAsia="ru-RU"/>
              </w:rPr>
              <w:t xml:space="preserve">    - для будівництва індивідуальних гаражів - не більш як 0,01 гектара;</w:t>
            </w:r>
          </w:p>
        </w:tc>
        <w:tc>
          <w:tcPr>
            <w:tcW w:w="2446" w:type="dxa"/>
            <w:tcBorders>
              <w:top w:val="single" w:sz="4" w:space="0" w:color="auto"/>
              <w:left w:val="nil"/>
              <w:bottom w:val="single" w:sz="4" w:space="0" w:color="auto"/>
              <w:right w:val="single" w:sz="4" w:space="0" w:color="auto"/>
            </w:tcBorders>
            <w:vAlign w:val="center"/>
          </w:tcPr>
          <w:p w14:paraId="4EE8350B" w14:textId="77777777" w:rsidR="001840F9" w:rsidRPr="001840F9" w:rsidRDefault="001840F9" w:rsidP="001840F9">
            <w:pPr>
              <w:spacing w:after="0"/>
              <w:jc w:val="center"/>
              <w:rPr>
                <w:rFonts w:eastAsia="Times New Roman" w:cs="Times New Roman"/>
                <w:color w:val="000000"/>
                <w:sz w:val="24"/>
                <w:szCs w:val="24"/>
                <w:lang w:eastAsia="ru-RU"/>
              </w:rPr>
            </w:pPr>
            <w:r w:rsidRPr="001840F9">
              <w:rPr>
                <w:rFonts w:eastAsia="Times New Roman" w:cs="Times New Roman"/>
                <w:color w:val="000000"/>
                <w:sz w:val="24"/>
                <w:szCs w:val="24"/>
                <w:lang w:eastAsia="ru-RU"/>
              </w:rPr>
              <w:t>100</w:t>
            </w:r>
          </w:p>
        </w:tc>
      </w:tr>
      <w:tr w:rsidR="001840F9" w:rsidRPr="001840F9" w14:paraId="77BB8DC9" w14:textId="77777777" w:rsidTr="005D4169">
        <w:trPr>
          <w:trHeight w:val="315"/>
        </w:trPr>
        <w:tc>
          <w:tcPr>
            <w:tcW w:w="7619" w:type="dxa"/>
            <w:tcBorders>
              <w:top w:val="nil"/>
              <w:left w:val="single" w:sz="4" w:space="0" w:color="auto"/>
              <w:bottom w:val="single" w:sz="4" w:space="0" w:color="auto"/>
              <w:right w:val="single" w:sz="4" w:space="0" w:color="auto"/>
            </w:tcBorders>
            <w:vAlign w:val="center"/>
          </w:tcPr>
          <w:p w14:paraId="06671047" w14:textId="77777777" w:rsidR="001840F9" w:rsidRPr="001840F9" w:rsidRDefault="001840F9" w:rsidP="001840F9">
            <w:pPr>
              <w:spacing w:after="0"/>
              <w:rPr>
                <w:rFonts w:eastAsia="Times New Roman" w:cs="Times New Roman"/>
                <w:color w:val="000000"/>
                <w:sz w:val="24"/>
                <w:szCs w:val="24"/>
                <w:lang w:eastAsia="ru-RU"/>
              </w:rPr>
            </w:pPr>
            <w:r w:rsidRPr="001840F9">
              <w:rPr>
                <w:rFonts w:eastAsia="Times New Roman" w:cs="Times New Roman"/>
                <w:color w:val="000000"/>
                <w:sz w:val="24"/>
                <w:szCs w:val="24"/>
                <w:lang w:eastAsia="ru-RU"/>
              </w:rPr>
              <w:t xml:space="preserve">    - для ведення садівництва - не більш як 0,12 гектара.</w:t>
            </w:r>
          </w:p>
        </w:tc>
        <w:tc>
          <w:tcPr>
            <w:tcW w:w="2446" w:type="dxa"/>
            <w:tcBorders>
              <w:top w:val="nil"/>
              <w:left w:val="nil"/>
              <w:bottom w:val="single" w:sz="4" w:space="0" w:color="auto"/>
              <w:right w:val="single" w:sz="4" w:space="0" w:color="auto"/>
            </w:tcBorders>
            <w:vAlign w:val="center"/>
          </w:tcPr>
          <w:p w14:paraId="3AE82AB7" w14:textId="77777777" w:rsidR="001840F9" w:rsidRPr="001840F9" w:rsidRDefault="001840F9" w:rsidP="001840F9">
            <w:pPr>
              <w:spacing w:after="0"/>
              <w:jc w:val="center"/>
              <w:rPr>
                <w:rFonts w:eastAsia="Times New Roman" w:cs="Times New Roman"/>
                <w:color w:val="000000"/>
                <w:sz w:val="24"/>
                <w:szCs w:val="24"/>
                <w:lang w:eastAsia="ru-RU"/>
              </w:rPr>
            </w:pPr>
            <w:r w:rsidRPr="001840F9">
              <w:rPr>
                <w:rFonts w:eastAsia="Times New Roman" w:cs="Times New Roman"/>
                <w:color w:val="000000"/>
                <w:sz w:val="24"/>
                <w:szCs w:val="24"/>
                <w:lang w:eastAsia="ru-RU"/>
              </w:rPr>
              <w:t>100</w:t>
            </w:r>
          </w:p>
        </w:tc>
      </w:tr>
      <w:tr w:rsidR="001840F9" w:rsidRPr="001840F9" w14:paraId="0CF9515A" w14:textId="77777777" w:rsidTr="005D4169">
        <w:trPr>
          <w:trHeight w:val="945"/>
        </w:trPr>
        <w:tc>
          <w:tcPr>
            <w:tcW w:w="10065" w:type="dxa"/>
            <w:gridSpan w:val="2"/>
            <w:tcBorders>
              <w:top w:val="single" w:sz="4" w:space="0" w:color="auto"/>
              <w:left w:val="single" w:sz="4" w:space="0" w:color="auto"/>
              <w:bottom w:val="single" w:sz="4" w:space="0" w:color="auto"/>
              <w:right w:val="single" w:sz="4" w:space="0" w:color="auto"/>
            </w:tcBorders>
            <w:vAlign w:val="center"/>
          </w:tcPr>
          <w:p w14:paraId="713B5A04" w14:textId="77777777" w:rsidR="001840F9" w:rsidRPr="001840F9" w:rsidRDefault="001840F9" w:rsidP="001840F9">
            <w:pPr>
              <w:spacing w:after="0"/>
              <w:rPr>
                <w:rFonts w:eastAsia="Times New Roman" w:cs="Times New Roman"/>
                <w:color w:val="000000"/>
                <w:sz w:val="24"/>
                <w:szCs w:val="24"/>
                <w:lang w:eastAsia="ru-RU"/>
              </w:rPr>
            </w:pPr>
            <w:r w:rsidRPr="001840F9">
              <w:rPr>
                <w:rFonts w:eastAsia="Times New Roman" w:cs="Times New Roman"/>
                <w:color w:val="000000"/>
                <w:sz w:val="24"/>
                <w:szCs w:val="24"/>
                <w:lang w:eastAsia="ru-RU"/>
              </w:rPr>
              <w:t xml:space="preserve">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tc>
      </w:tr>
      <w:tr w:rsidR="001840F9" w:rsidRPr="001840F9" w14:paraId="7E8D2F2E" w14:textId="77777777" w:rsidTr="005D4169">
        <w:trPr>
          <w:trHeight w:val="375"/>
        </w:trPr>
        <w:tc>
          <w:tcPr>
            <w:tcW w:w="7619" w:type="dxa"/>
            <w:tcBorders>
              <w:top w:val="nil"/>
              <w:left w:val="single" w:sz="4" w:space="0" w:color="auto"/>
              <w:bottom w:val="single" w:sz="4" w:space="0" w:color="auto"/>
              <w:right w:val="single" w:sz="4" w:space="0" w:color="auto"/>
            </w:tcBorders>
            <w:vAlign w:val="center"/>
          </w:tcPr>
          <w:p w14:paraId="53B2B3F3" w14:textId="77777777" w:rsidR="001840F9" w:rsidRPr="001840F9" w:rsidRDefault="001840F9" w:rsidP="001840F9">
            <w:pPr>
              <w:spacing w:after="0"/>
              <w:rPr>
                <w:rFonts w:eastAsia="Times New Roman" w:cs="Times New Roman"/>
                <w:color w:val="000000"/>
                <w:sz w:val="24"/>
                <w:szCs w:val="24"/>
                <w:lang w:eastAsia="ru-RU"/>
              </w:rPr>
            </w:pPr>
            <w:r w:rsidRPr="001840F9">
              <w:rPr>
                <w:rFonts w:eastAsia="Times New Roman" w:cs="Times New Roman"/>
                <w:color w:val="000000"/>
                <w:sz w:val="24"/>
                <w:szCs w:val="24"/>
                <w:lang w:eastAsia="ru-RU"/>
              </w:rPr>
              <w:t>Пільги щодо сплати земельного податку для юридичних осіб:</w:t>
            </w:r>
          </w:p>
        </w:tc>
        <w:tc>
          <w:tcPr>
            <w:tcW w:w="2446" w:type="dxa"/>
            <w:tcBorders>
              <w:top w:val="nil"/>
              <w:left w:val="nil"/>
              <w:bottom w:val="single" w:sz="4" w:space="0" w:color="auto"/>
              <w:right w:val="single" w:sz="4" w:space="0" w:color="auto"/>
            </w:tcBorders>
            <w:vAlign w:val="center"/>
          </w:tcPr>
          <w:p w14:paraId="09AE4B58" w14:textId="77777777" w:rsidR="001840F9" w:rsidRPr="001840F9" w:rsidRDefault="001840F9" w:rsidP="001840F9">
            <w:pPr>
              <w:spacing w:after="0"/>
              <w:rPr>
                <w:rFonts w:eastAsia="Times New Roman" w:cs="Times New Roman"/>
                <w:color w:val="000000"/>
                <w:sz w:val="24"/>
                <w:szCs w:val="24"/>
                <w:lang w:eastAsia="ru-RU"/>
              </w:rPr>
            </w:pPr>
            <w:r w:rsidRPr="001840F9">
              <w:rPr>
                <w:rFonts w:eastAsia="Times New Roman" w:cs="Times New Roman"/>
                <w:color w:val="000000"/>
                <w:sz w:val="24"/>
                <w:szCs w:val="24"/>
                <w:lang w:eastAsia="ru-RU"/>
              </w:rPr>
              <w:t> </w:t>
            </w:r>
          </w:p>
        </w:tc>
      </w:tr>
      <w:tr w:rsidR="001840F9" w:rsidRPr="001840F9" w14:paraId="7E7B3A4B" w14:textId="77777777" w:rsidTr="005D4169">
        <w:trPr>
          <w:trHeight w:val="630"/>
        </w:trPr>
        <w:tc>
          <w:tcPr>
            <w:tcW w:w="7619" w:type="dxa"/>
            <w:tcBorders>
              <w:top w:val="nil"/>
              <w:left w:val="single" w:sz="4" w:space="0" w:color="auto"/>
              <w:bottom w:val="single" w:sz="4" w:space="0" w:color="auto"/>
              <w:right w:val="single" w:sz="4" w:space="0" w:color="auto"/>
            </w:tcBorders>
            <w:vAlign w:val="center"/>
          </w:tcPr>
          <w:p w14:paraId="0957EB1B" w14:textId="77777777" w:rsidR="001840F9" w:rsidRPr="001840F9" w:rsidRDefault="001840F9" w:rsidP="001840F9">
            <w:pPr>
              <w:spacing w:after="0"/>
              <w:rPr>
                <w:rFonts w:eastAsia="Times New Roman" w:cs="Times New Roman"/>
                <w:color w:val="000000"/>
                <w:sz w:val="24"/>
                <w:szCs w:val="24"/>
                <w:lang w:eastAsia="ru-RU"/>
              </w:rPr>
            </w:pPr>
            <w:r w:rsidRPr="001840F9">
              <w:rPr>
                <w:rFonts w:eastAsia="Times New Roman" w:cs="Times New Roman"/>
                <w:color w:val="000000"/>
                <w:sz w:val="24"/>
                <w:szCs w:val="24"/>
                <w:lang w:eastAsia="ru-RU"/>
              </w:rPr>
              <w:t xml:space="preserve">    - санаторно-курортні та оздоровчі заклади громадських організацій інвалідів, реабілітаційні установи громадських організацій інвалідів;</w:t>
            </w:r>
          </w:p>
        </w:tc>
        <w:tc>
          <w:tcPr>
            <w:tcW w:w="2446" w:type="dxa"/>
            <w:tcBorders>
              <w:top w:val="nil"/>
              <w:left w:val="nil"/>
              <w:bottom w:val="single" w:sz="4" w:space="0" w:color="auto"/>
              <w:right w:val="single" w:sz="4" w:space="0" w:color="auto"/>
            </w:tcBorders>
            <w:vAlign w:val="center"/>
          </w:tcPr>
          <w:p w14:paraId="0CE313CC" w14:textId="77777777" w:rsidR="001840F9" w:rsidRPr="001840F9" w:rsidRDefault="001840F9" w:rsidP="001840F9">
            <w:pPr>
              <w:spacing w:after="0"/>
              <w:jc w:val="center"/>
              <w:rPr>
                <w:rFonts w:eastAsia="Times New Roman" w:cs="Times New Roman"/>
                <w:color w:val="000000"/>
                <w:sz w:val="24"/>
                <w:szCs w:val="24"/>
                <w:lang w:eastAsia="ru-RU"/>
              </w:rPr>
            </w:pPr>
            <w:r w:rsidRPr="001840F9">
              <w:rPr>
                <w:rFonts w:eastAsia="Times New Roman" w:cs="Times New Roman"/>
                <w:color w:val="000000"/>
                <w:sz w:val="24"/>
                <w:szCs w:val="24"/>
                <w:lang w:eastAsia="ru-RU"/>
              </w:rPr>
              <w:t>100</w:t>
            </w:r>
          </w:p>
        </w:tc>
      </w:tr>
      <w:tr w:rsidR="001840F9" w:rsidRPr="001840F9" w14:paraId="2C9C7F82" w14:textId="77777777" w:rsidTr="005D4169">
        <w:trPr>
          <w:trHeight w:val="5201"/>
        </w:trPr>
        <w:tc>
          <w:tcPr>
            <w:tcW w:w="7619" w:type="dxa"/>
            <w:tcBorders>
              <w:top w:val="nil"/>
              <w:left w:val="single" w:sz="4" w:space="0" w:color="auto"/>
              <w:bottom w:val="single" w:sz="4" w:space="0" w:color="auto"/>
              <w:right w:val="single" w:sz="4" w:space="0" w:color="auto"/>
            </w:tcBorders>
            <w:vAlign w:val="center"/>
          </w:tcPr>
          <w:p w14:paraId="5878507F" w14:textId="77777777" w:rsidR="001840F9" w:rsidRPr="001840F9" w:rsidRDefault="001840F9" w:rsidP="001840F9">
            <w:pPr>
              <w:spacing w:after="0"/>
              <w:rPr>
                <w:rFonts w:eastAsia="Times New Roman" w:cs="Times New Roman"/>
                <w:color w:val="000000"/>
                <w:sz w:val="24"/>
                <w:szCs w:val="24"/>
                <w:lang w:eastAsia="ru-RU"/>
              </w:rPr>
            </w:pPr>
            <w:r w:rsidRPr="001840F9">
              <w:rPr>
                <w:rFonts w:eastAsia="Times New Roman" w:cs="Times New Roman"/>
                <w:color w:val="000000"/>
                <w:sz w:val="24"/>
                <w:szCs w:val="24"/>
                <w:lang w:eastAsia="ru-RU"/>
              </w:rPr>
              <w:t xml:space="preserve">    -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r w:rsidRPr="001840F9">
              <w:rPr>
                <w:rFonts w:eastAsia="Times New Roman" w:cs="Times New Roman"/>
                <w:color w:val="000000"/>
                <w:sz w:val="24"/>
                <w:szCs w:val="24"/>
                <w:lang w:eastAsia="ru-RU"/>
              </w:rPr>
              <w:br/>
              <w:t xml:space="preserve">   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 "Про основи соціальної захищеності інвалідів в Україні".</w:t>
            </w:r>
            <w:r w:rsidRPr="001840F9">
              <w:rPr>
                <w:rFonts w:eastAsia="Times New Roman" w:cs="Times New Roman"/>
                <w:color w:val="000000"/>
                <w:sz w:val="24"/>
                <w:szCs w:val="24"/>
                <w:lang w:eastAsia="ru-RU"/>
              </w:rPr>
              <w:b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tc>
        <w:tc>
          <w:tcPr>
            <w:tcW w:w="2446" w:type="dxa"/>
            <w:tcBorders>
              <w:top w:val="nil"/>
              <w:left w:val="nil"/>
              <w:bottom w:val="single" w:sz="4" w:space="0" w:color="auto"/>
              <w:right w:val="single" w:sz="4" w:space="0" w:color="auto"/>
            </w:tcBorders>
            <w:vAlign w:val="center"/>
          </w:tcPr>
          <w:p w14:paraId="1AB4FEB7" w14:textId="77777777" w:rsidR="001840F9" w:rsidRPr="001840F9" w:rsidRDefault="001840F9" w:rsidP="001840F9">
            <w:pPr>
              <w:spacing w:after="0"/>
              <w:jc w:val="center"/>
              <w:rPr>
                <w:rFonts w:eastAsia="Times New Roman" w:cs="Times New Roman"/>
                <w:color w:val="000000"/>
                <w:sz w:val="24"/>
                <w:szCs w:val="24"/>
                <w:lang w:eastAsia="ru-RU"/>
              </w:rPr>
            </w:pPr>
            <w:r w:rsidRPr="001840F9">
              <w:rPr>
                <w:rFonts w:eastAsia="Times New Roman" w:cs="Times New Roman"/>
                <w:color w:val="000000"/>
                <w:sz w:val="24"/>
                <w:szCs w:val="24"/>
                <w:lang w:eastAsia="ru-RU"/>
              </w:rPr>
              <w:t>100</w:t>
            </w:r>
          </w:p>
        </w:tc>
      </w:tr>
      <w:tr w:rsidR="001840F9" w:rsidRPr="001840F9" w14:paraId="4E787687" w14:textId="77777777" w:rsidTr="005D4169">
        <w:trPr>
          <w:trHeight w:val="1695"/>
        </w:trPr>
        <w:tc>
          <w:tcPr>
            <w:tcW w:w="7619" w:type="dxa"/>
            <w:tcBorders>
              <w:top w:val="nil"/>
              <w:left w:val="single" w:sz="4" w:space="0" w:color="auto"/>
              <w:bottom w:val="single" w:sz="4" w:space="0" w:color="auto"/>
              <w:right w:val="single" w:sz="4" w:space="0" w:color="auto"/>
            </w:tcBorders>
            <w:vAlign w:val="center"/>
          </w:tcPr>
          <w:p w14:paraId="0AD46D94" w14:textId="77777777" w:rsidR="001840F9" w:rsidRPr="001840F9" w:rsidRDefault="001840F9" w:rsidP="001840F9">
            <w:pPr>
              <w:spacing w:after="0"/>
              <w:rPr>
                <w:rFonts w:eastAsia="Times New Roman" w:cs="Times New Roman"/>
                <w:color w:val="000000"/>
                <w:sz w:val="24"/>
                <w:szCs w:val="24"/>
                <w:lang w:eastAsia="ru-RU"/>
              </w:rPr>
            </w:pPr>
            <w:r w:rsidRPr="001840F9">
              <w:rPr>
                <w:rFonts w:eastAsia="Times New Roman" w:cs="Times New Roman"/>
                <w:color w:val="000000"/>
                <w:sz w:val="24"/>
                <w:szCs w:val="24"/>
                <w:lang w:eastAsia="ru-RU"/>
              </w:rPr>
              <w:t xml:space="preserve">    -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tc>
        <w:tc>
          <w:tcPr>
            <w:tcW w:w="2446" w:type="dxa"/>
            <w:tcBorders>
              <w:top w:val="nil"/>
              <w:left w:val="nil"/>
              <w:bottom w:val="single" w:sz="4" w:space="0" w:color="auto"/>
              <w:right w:val="single" w:sz="4" w:space="0" w:color="auto"/>
            </w:tcBorders>
            <w:vAlign w:val="center"/>
          </w:tcPr>
          <w:p w14:paraId="127C87F5" w14:textId="77777777" w:rsidR="001840F9" w:rsidRPr="001840F9" w:rsidRDefault="001840F9" w:rsidP="001840F9">
            <w:pPr>
              <w:spacing w:after="0"/>
              <w:jc w:val="center"/>
              <w:rPr>
                <w:rFonts w:eastAsia="Times New Roman" w:cs="Times New Roman"/>
                <w:color w:val="000000"/>
                <w:sz w:val="24"/>
                <w:szCs w:val="24"/>
                <w:lang w:eastAsia="ru-RU"/>
              </w:rPr>
            </w:pPr>
            <w:r w:rsidRPr="001840F9">
              <w:rPr>
                <w:rFonts w:eastAsia="Times New Roman" w:cs="Times New Roman"/>
                <w:color w:val="000000"/>
                <w:sz w:val="24"/>
                <w:szCs w:val="24"/>
                <w:lang w:eastAsia="ru-RU"/>
              </w:rPr>
              <w:t>100</w:t>
            </w:r>
          </w:p>
        </w:tc>
      </w:tr>
      <w:tr w:rsidR="001840F9" w:rsidRPr="001840F9" w14:paraId="40DD01EB" w14:textId="77777777" w:rsidTr="005D4169">
        <w:trPr>
          <w:trHeight w:val="1515"/>
        </w:trPr>
        <w:tc>
          <w:tcPr>
            <w:tcW w:w="7619" w:type="dxa"/>
            <w:tcBorders>
              <w:top w:val="single" w:sz="4" w:space="0" w:color="auto"/>
              <w:left w:val="single" w:sz="4" w:space="0" w:color="auto"/>
              <w:bottom w:val="single" w:sz="4" w:space="0" w:color="auto"/>
              <w:right w:val="single" w:sz="4" w:space="0" w:color="auto"/>
            </w:tcBorders>
            <w:vAlign w:val="center"/>
          </w:tcPr>
          <w:p w14:paraId="7E67FF8B" w14:textId="77777777" w:rsidR="001840F9" w:rsidRPr="001840F9" w:rsidRDefault="001840F9" w:rsidP="001840F9">
            <w:pPr>
              <w:spacing w:after="0"/>
              <w:rPr>
                <w:rFonts w:eastAsia="Times New Roman" w:cs="Times New Roman"/>
                <w:color w:val="000000"/>
                <w:sz w:val="24"/>
                <w:szCs w:val="24"/>
                <w:lang w:eastAsia="ru-RU"/>
              </w:rPr>
            </w:pPr>
            <w:r w:rsidRPr="001840F9">
              <w:rPr>
                <w:rFonts w:eastAsia="Times New Roman" w:cs="Times New Roman"/>
                <w:color w:val="000000"/>
                <w:sz w:val="24"/>
                <w:szCs w:val="24"/>
                <w:lang w:eastAsia="ru-RU"/>
              </w:rPr>
              <w:lastRenderedPageBreak/>
              <w:t xml:space="preserve"> - органи державної влади та місцевого самоврядування, Управління Служби Безпеки України, Національної поліції, Державної служби з надзвичайних ситуацій та інші заклади, установи, організації,  які повністю утримуються за рахунок коштів державного або місцевих бюджетів, комунальні підприємства сільської ради</w:t>
            </w:r>
          </w:p>
        </w:tc>
        <w:tc>
          <w:tcPr>
            <w:tcW w:w="2446" w:type="dxa"/>
            <w:tcBorders>
              <w:top w:val="nil"/>
              <w:left w:val="single" w:sz="4" w:space="0" w:color="auto"/>
              <w:bottom w:val="single" w:sz="4" w:space="0" w:color="auto"/>
              <w:right w:val="single" w:sz="4" w:space="0" w:color="auto"/>
            </w:tcBorders>
            <w:vAlign w:val="center"/>
          </w:tcPr>
          <w:p w14:paraId="76C363EA" w14:textId="77777777" w:rsidR="001840F9" w:rsidRPr="001840F9" w:rsidRDefault="001840F9" w:rsidP="001840F9">
            <w:pPr>
              <w:spacing w:after="0"/>
              <w:jc w:val="center"/>
              <w:rPr>
                <w:rFonts w:eastAsia="Times New Roman" w:cs="Times New Roman"/>
                <w:color w:val="000000"/>
                <w:sz w:val="24"/>
                <w:szCs w:val="24"/>
                <w:lang w:eastAsia="ru-RU"/>
              </w:rPr>
            </w:pPr>
            <w:r w:rsidRPr="001840F9">
              <w:rPr>
                <w:rFonts w:eastAsia="Times New Roman" w:cs="Times New Roman"/>
                <w:color w:val="000000"/>
                <w:sz w:val="24"/>
                <w:szCs w:val="24"/>
                <w:lang w:eastAsia="ru-RU"/>
              </w:rPr>
              <w:t>100</w:t>
            </w:r>
          </w:p>
        </w:tc>
      </w:tr>
      <w:tr w:rsidR="001840F9" w:rsidRPr="001840F9" w14:paraId="6EA6ADA9" w14:textId="77777777" w:rsidTr="005D4169">
        <w:trPr>
          <w:trHeight w:val="2955"/>
        </w:trPr>
        <w:tc>
          <w:tcPr>
            <w:tcW w:w="7619" w:type="dxa"/>
            <w:tcBorders>
              <w:top w:val="single" w:sz="4" w:space="0" w:color="auto"/>
              <w:left w:val="single" w:sz="4" w:space="0" w:color="auto"/>
              <w:bottom w:val="single" w:sz="4" w:space="0" w:color="auto"/>
              <w:right w:val="single" w:sz="4" w:space="0" w:color="auto"/>
            </w:tcBorders>
            <w:vAlign w:val="center"/>
          </w:tcPr>
          <w:p w14:paraId="799F5C39" w14:textId="77777777" w:rsidR="001840F9" w:rsidRPr="001840F9" w:rsidRDefault="001840F9" w:rsidP="001840F9">
            <w:pPr>
              <w:spacing w:after="0"/>
              <w:rPr>
                <w:rFonts w:eastAsia="Times New Roman" w:cs="Times New Roman"/>
                <w:color w:val="000000"/>
                <w:sz w:val="24"/>
                <w:szCs w:val="24"/>
                <w:lang w:eastAsia="ru-RU"/>
              </w:rPr>
            </w:pPr>
            <w:r w:rsidRPr="001840F9">
              <w:rPr>
                <w:rFonts w:eastAsia="Times New Roman" w:cs="Times New Roman"/>
                <w:color w:val="000000"/>
                <w:sz w:val="24"/>
                <w:szCs w:val="24"/>
                <w:lang w:eastAsia="ru-RU"/>
              </w:rPr>
              <w:t xml:space="preserve">    -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tc>
        <w:tc>
          <w:tcPr>
            <w:tcW w:w="2446" w:type="dxa"/>
            <w:tcBorders>
              <w:top w:val="nil"/>
              <w:left w:val="nil"/>
              <w:bottom w:val="single" w:sz="4" w:space="0" w:color="auto"/>
              <w:right w:val="single" w:sz="4" w:space="0" w:color="auto"/>
            </w:tcBorders>
            <w:vAlign w:val="center"/>
          </w:tcPr>
          <w:p w14:paraId="71A1FE53" w14:textId="77777777" w:rsidR="001840F9" w:rsidRPr="001840F9" w:rsidRDefault="001840F9" w:rsidP="001840F9">
            <w:pPr>
              <w:spacing w:after="0"/>
              <w:jc w:val="center"/>
              <w:rPr>
                <w:rFonts w:eastAsia="Times New Roman" w:cs="Times New Roman"/>
                <w:color w:val="000000"/>
                <w:sz w:val="24"/>
                <w:szCs w:val="24"/>
                <w:lang w:eastAsia="ru-RU"/>
              </w:rPr>
            </w:pPr>
            <w:r w:rsidRPr="001840F9">
              <w:rPr>
                <w:rFonts w:eastAsia="Times New Roman" w:cs="Times New Roman"/>
                <w:color w:val="000000"/>
                <w:sz w:val="24"/>
                <w:szCs w:val="24"/>
                <w:lang w:eastAsia="ru-RU"/>
              </w:rPr>
              <w:t>100</w:t>
            </w:r>
          </w:p>
        </w:tc>
      </w:tr>
      <w:tr w:rsidR="001840F9" w:rsidRPr="001840F9" w14:paraId="3E9BD59E" w14:textId="77777777" w:rsidTr="005D4169">
        <w:trPr>
          <w:trHeight w:val="2145"/>
        </w:trPr>
        <w:tc>
          <w:tcPr>
            <w:tcW w:w="7619" w:type="dxa"/>
            <w:tcBorders>
              <w:top w:val="nil"/>
              <w:left w:val="single" w:sz="4" w:space="0" w:color="auto"/>
              <w:bottom w:val="single" w:sz="4" w:space="0" w:color="auto"/>
              <w:right w:val="single" w:sz="4" w:space="0" w:color="auto"/>
            </w:tcBorders>
            <w:vAlign w:val="center"/>
          </w:tcPr>
          <w:p w14:paraId="0B6121D0" w14:textId="77777777" w:rsidR="001840F9" w:rsidRPr="001840F9" w:rsidRDefault="001840F9" w:rsidP="001840F9">
            <w:pPr>
              <w:spacing w:after="0"/>
              <w:rPr>
                <w:rFonts w:eastAsia="Times New Roman" w:cs="Times New Roman"/>
                <w:color w:val="000000"/>
                <w:sz w:val="24"/>
                <w:szCs w:val="24"/>
                <w:lang w:eastAsia="ru-RU"/>
              </w:rPr>
            </w:pPr>
            <w:r w:rsidRPr="001840F9">
              <w:rPr>
                <w:rFonts w:eastAsia="Times New Roman" w:cs="Times New Roman"/>
                <w:color w:val="000000"/>
                <w:sz w:val="24"/>
                <w:szCs w:val="24"/>
                <w:lang w:eastAsia="ru-RU"/>
              </w:rPr>
              <w:t xml:space="preserve">    -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tc>
        <w:tc>
          <w:tcPr>
            <w:tcW w:w="2446" w:type="dxa"/>
            <w:tcBorders>
              <w:top w:val="nil"/>
              <w:left w:val="nil"/>
              <w:bottom w:val="single" w:sz="4" w:space="0" w:color="auto"/>
              <w:right w:val="single" w:sz="4" w:space="0" w:color="auto"/>
            </w:tcBorders>
            <w:vAlign w:val="center"/>
          </w:tcPr>
          <w:p w14:paraId="285ACDF4" w14:textId="77777777" w:rsidR="001840F9" w:rsidRPr="001840F9" w:rsidRDefault="001840F9" w:rsidP="001840F9">
            <w:pPr>
              <w:spacing w:after="0"/>
              <w:jc w:val="center"/>
              <w:rPr>
                <w:rFonts w:eastAsia="Times New Roman" w:cs="Times New Roman"/>
                <w:color w:val="000000"/>
                <w:sz w:val="24"/>
                <w:szCs w:val="24"/>
                <w:lang w:eastAsia="ru-RU"/>
              </w:rPr>
            </w:pPr>
            <w:r w:rsidRPr="001840F9">
              <w:rPr>
                <w:rFonts w:eastAsia="Times New Roman" w:cs="Times New Roman"/>
                <w:color w:val="000000"/>
                <w:sz w:val="24"/>
                <w:szCs w:val="24"/>
                <w:lang w:eastAsia="ru-RU"/>
              </w:rPr>
              <w:t>100</w:t>
            </w:r>
          </w:p>
        </w:tc>
      </w:tr>
      <w:tr w:rsidR="001840F9" w:rsidRPr="001840F9" w14:paraId="392BCF7E" w14:textId="77777777" w:rsidTr="005D4169">
        <w:trPr>
          <w:trHeight w:val="5505"/>
        </w:trPr>
        <w:tc>
          <w:tcPr>
            <w:tcW w:w="7619" w:type="dxa"/>
            <w:tcBorders>
              <w:top w:val="nil"/>
              <w:left w:val="single" w:sz="4" w:space="0" w:color="auto"/>
              <w:bottom w:val="single" w:sz="4" w:space="0" w:color="auto"/>
              <w:right w:val="single" w:sz="4" w:space="0" w:color="auto"/>
            </w:tcBorders>
            <w:vAlign w:val="center"/>
          </w:tcPr>
          <w:p w14:paraId="7B5EEF47" w14:textId="77777777" w:rsidR="001840F9" w:rsidRPr="001840F9" w:rsidRDefault="001840F9" w:rsidP="001840F9">
            <w:pPr>
              <w:spacing w:after="0"/>
              <w:rPr>
                <w:rFonts w:eastAsia="Times New Roman" w:cs="Times New Roman"/>
                <w:color w:val="000000"/>
                <w:sz w:val="24"/>
                <w:szCs w:val="24"/>
                <w:lang w:eastAsia="ru-RU"/>
              </w:rPr>
            </w:pPr>
            <w:r w:rsidRPr="001840F9">
              <w:rPr>
                <w:rFonts w:eastAsia="Times New Roman" w:cs="Times New Roman"/>
                <w:color w:val="000000"/>
                <w:sz w:val="24"/>
                <w:szCs w:val="24"/>
                <w:lang w:eastAsia="ru-RU"/>
              </w:rPr>
              <w:t xml:space="preserve">  -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r w:rsidRPr="001840F9">
              <w:rPr>
                <w:rFonts w:eastAsia="Times New Roman" w:cs="Times New Roman"/>
                <w:color w:val="000000"/>
                <w:sz w:val="24"/>
                <w:szCs w:val="24"/>
                <w:lang w:eastAsia="ru-RU"/>
              </w:rPr>
              <w:br/>
              <w:t>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r w:rsidRPr="001840F9">
              <w:rPr>
                <w:rFonts w:eastAsia="Times New Roman" w:cs="Times New Roman"/>
                <w:color w:val="000000"/>
                <w:sz w:val="24"/>
                <w:szCs w:val="24"/>
                <w:lang w:eastAsia="ru-RU"/>
              </w:rPr>
              <w:br/>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tc>
        <w:tc>
          <w:tcPr>
            <w:tcW w:w="2446" w:type="dxa"/>
            <w:tcBorders>
              <w:top w:val="nil"/>
              <w:left w:val="nil"/>
              <w:bottom w:val="single" w:sz="4" w:space="0" w:color="auto"/>
              <w:right w:val="single" w:sz="4" w:space="0" w:color="auto"/>
            </w:tcBorders>
            <w:vAlign w:val="center"/>
          </w:tcPr>
          <w:p w14:paraId="040E71AE" w14:textId="77777777" w:rsidR="001840F9" w:rsidRPr="001840F9" w:rsidRDefault="001840F9" w:rsidP="001840F9">
            <w:pPr>
              <w:spacing w:after="0"/>
              <w:jc w:val="center"/>
              <w:rPr>
                <w:rFonts w:eastAsia="Times New Roman" w:cs="Times New Roman"/>
                <w:color w:val="000000"/>
                <w:sz w:val="24"/>
                <w:szCs w:val="24"/>
                <w:lang w:eastAsia="ru-RU"/>
              </w:rPr>
            </w:pPr>
            <w:r w:rsidRPr="001840F9">
              <w:rPr>
                <w:rFonts w:eastAsia="Times New Roman" w:cs="Times New Roman"/>
                <w:color w:val="000000"/>
                <w:sz w:val="24"/>
                <w:szCs w:val="24"/>
                <w:lang w:eastAsia="ru-RU"/>
              </w:rPr>
              <w:t>100</w:t>
            </w:r>
          </w:p>
        </w:tc>
      </w:tr>
      <w:tr w:rsidR="001840F9" w:rsidRPr="001840F9" w14:paraId="32C852AF" w14:textId="77777777" w:rsidTr="005D4169">
        <w:trPr>
          <w:trHeight w:val="1635"/>
        </w:trPr>
        <w:tc>
          <w:tcPr>
            <w:tcW w:w="7619" w:type="dxa"/>
            <w:tcBorders>
              <w:top w:val="nil"/>
              <w:left w:val="single" w:sz="4" w:space="0" w:color="auto"/>
              <w:bottom w:val="single" w:sz="4" w:space="0" w:color="auto"/>
              <w:right w:val="single" w:sz="4" w:space="0" w:color="auto"/>
            </w:tcBorders>
            <w:vAlign w:val="center"/>
          </w:tcPr>
          <w:p w14:paraId="60C3DFDA" w14:textId="77777777" w:rsidR="001840F9" w:rsidRPr="001840F9" w:rsidRDefault="001840F9" w:rsidP="001840F9">
            <w:pPr>
              <w:spacing w:after="0"/>
              <w:rPr>
                <w:rFonts w:eastAsia="Times New Roman" w:cs="Times New Roman"/>
                <w:color w:val="000000"/>
                <w:sz w:val="24"/>
                <w:szCs w:val="24"/>
                <w:lang w:eastAsia="ru-RU"/>
              </w:rPr>
            </w:pPr>
            <w:r w:rsidRPr="001840F9">
              <w:rPr>
                <w:rFonts w:eastAsia="Times New Roman" w:cs="Times New Roman"/>
                <w:color w:val="000000"/>
                <w:sz w:val="24"/>
                <w:szCs w:val="24"/>
                <w:lang w:eastAsia="ru-RU"/>
              </w:rPr>
              <w:t xml:space="preserve">    -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tc>
        <w:tc>
          <w:tcPr>
            <w:tcW w:w="2446" w:type="dxa"/>
            <w:tcBorders>
              <w:top w:val="nil"/>
              <w:left w:val="nil"/>
              <w:bottom w:val="single" w:sz="4" w:space="0" w:color="auto"/>
              <w:right w:val="single" w:sz="4" w:space="0" w:color="auto"/>
            </w:tcBorders>
            <w:vAlign w:val="center"/>
          </w:tcPr>
          <w:p w14:paraId="556F882F" w14:textId="77777777" w:rsidR="001840F9" w:rsidRPr="001840F9" w:rsidRDefault="001840F9" w:rsidP="001840F9">
            <w:pPr>
              <w:spacing w:after="0"/>
              <w:jc w:val="center"/>
              <w:rPr>
                <w:rFonts w:eastAsia="Times New Roman" w:cs="Times New Roman"/>
                <w:color w:val="000000"/>
                <w:sz w:val="24"/>
                <w:szCs w:val="24"/>
                <w:lang w:eastAsia="ru-RU"/>
              </w:rPr>
            </w:pPr>
            <w:r w:rsidRPr="001840F9">
              <w:rPr>
                <w:rFonts w:eastAsia="Times New Roman" w:cs="Times New Roman"/>
                <w:color w:val="000000"/>
                <w:sz w:val="24"/>
                <w:szCs w:val="24"/>
                <w:lang w:eastAsia="ru-RU"/>
              </w:rPr>
              <w:t>100</w:t>
            </w:r>
          </w:p>
        </w:tc>
      </w:tr>
      <w:tr w:rsidR="001840F9" w:rsidRPr="001840F9" w14:paraId="2AFFABC9" w14:textId="77777777" w:rsidTr="005D4169">
        <w:trPr>
          <w:trHeight w:val="315"/>
        </w:trPr>
        <w:tc>
          <w:tcPr>
            <w:tcW w:w="7619" w:type="dxa"/>
            <w:tcBorders>
              <w:top w:val="nil"/>
              <w:left w:val="single" w:sz="4" w:space="0" w:color="auto"/>
              <w:bottom w:val="single" w:sz="4" w:space="0" w:color="auto"/>
              <w:right w:val="single" w:sz="4" w:space="0" w:color="auto"/>
            </w:tcBorders>
            <w:vAlign w:val="center"/>
          </w:tcPr>
          <w:p w14:paraId="4A18D4B9" w14:textId="77777777" w:rsidR="001840F9" w:rsidRPr="001840F9" w:rsidRDefault="001840F9" w:rsidP="001840F9">
            <w:pPr>
              <w:spacing w:after="0"/>
              <w:rPr>
                <w:rFonts w:eastAsia="Times New Roman" w:cs="Times New Roman"/>
                <w:color w:val="000000"/>
                <w:sz w:val="24"/>
                <w:szCs w:val="24"/>
                <w:lang w:eastAsia="ru-RU"/>
              </w:rPr>
            </w:pPr>
            <w:r w:rsidRPr="001840F9">
              <w:rPr>
                <w:rFonts w:eastAsia="Times New Roman" w:cs="Times New Roman"/>
                <w:color w:val="000000"/>
                <w:sz w:val="24"/>
                <w:szCs w:val="24"/>
                <w:lang w:eastAsia="ru-RU"/>
              </w:rPr>
              <w:t>- земельні ділянки кладовищ, крематоріїв та колумбаріїв</w:t>
            </w:r>
          </w:p>
        </w:tc>
        <w:tc>
          <w:tcPr>
            <w:tcW w:w="2446" w:type="dxa"/>
            <w:tcBorders>
              <w:top w:val="nil"/>
              <w:left w:val="nil"/>
              <w:bottom w:val="single" w:sz="4" w:space="0" w:color="auto"/>
              <w:right w:val="single" w:sz="4" w:space="0" w:color="auto"/>
            </w:tcBorders>
            <w:vAlign w:val="center"/>
          </w:tcPr>
          <w:p w14:paraId="35A58C2F" w14:textId="77777777" w:rsidR="001840F9" w:rsidRPr="001840F9" w:rsidRDefault="001840F9" w:rsidP="001840F9">
            <w:pPr>
              <w:spacing w:after="0"/>
              <w:jc w:val="center"/>
              <w:rPr>
                <w:rFonts w:eastAsia="Times New Roman" w:cs="Times New Roman"/>
                <w:color w:val="000000"/>
                <w:sz w:val="24"/>
                <w:szCs w:val="24"/>
                <w:lang w:eastAsia="ru-RU"/>
              </w:rPr>
            </w:pPr>
            <w:r w:rsidRPr="001840F9">
              <w:rPr>
                <w:rFonts w:eastAsia="Times New Roman" w:cs="Times New Roman"/>
                <w:color w:val="000000"/>
                <w:sz w:val="24"/>
                <w:szCs w:val="24"/>
                <w:lang w:eastAsia="ru-RU"/>
              </w:rPr>
              <w:t>100</w:t>
            </w:r>
          </w:p>
        </w:tc>
      </w:tr>
      <w:tr w:rsidR="001840F9" w:rsidRPr="001840F9" w14:paraId="52B076FD" w14:textId="77777777" w:rsidTr="005D4169">
        <w:trPr>
          <w:trHeight w:val="1260"/>
        </w:trPr>
        <w:tc>
          <w:tcPr>
            <w:tcW w:w="7619" w:type="dxa"/>
            <w:tcBorders>
              <w:top w:val="single" w:sz="4" w:space="0" w:color="auto"/>
              <w:left w:val="single" w:sz="4" w:space="0" w:color="auto"/>
              <w:bottom w:val="single" w:sz="4" w:space="0" w:color="auto"/>
              <w:right w:val="single" w:sz="4" w:space="0" w:color="auto"/>
            </w:tcBorders>
            <w:vAlign w:val="center"/>
          </w:tcPr>
          <w:p w14:paraId="2D6E0727" w14:textId="77777777" w:rsidR="001840F9" w:rsidRPr="001840F9" w:rsidRDefault="001840F9" w:rsidP="001840F9">
            <w:pPr>
              <w:spacing w:after="0"/>
              <w:rPr>
                <w:rFonts w:eastAsia="Times New Roman" w:cs="Times New Roman"/>
                <w:color w:val="000000"/>
                <w:sz w:val="24"/>
                <w:szCs w:val="24"/>
                <w:lang w:eastAsia="ru-RU"/>
              </w:rPr>
            </w:pPr>
            <w:r w:rsidRPr="001840F9">
              <w:rPr>
                <w:rFonts w:eastAsia="Times New Roman" w:cs="Times New Roman"/>
                <w:color w:val="000000"/>
                <w:sz w:val="24"/>
                <w:szCs w:val="24"/>
                <w:lang w:eastAsia="ru-RU"/>
              </w:rPr>
              <w:t xml:space="preserve">    -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tc>
        <w:tc>
          <w:tcPr>
            <w:tcW w:w="2446" w:type="dxa"/>
            <w:tcBorders>
              <w:top w:val="single" w:sz="4" w:space="0" w:color="auto"/>
              <w:left w:val="single" w:sz="4" w:space="0" w:color="auto"/>
              <w:bottom w:val="single" w:sz="4" w:space="0" w:color="auto"/>
              <w:right w:val="single" w:sz="4" w:space="0" w:color="auto"/>
            </w:tcBorders>
            <w:vAlign w:val="center"/>
          </w:tcPr>
          <w:p w14:paraId="7115216E" w14:textId="77777777" w:rsidR="001840F9" w:rsidRPr="001840F9" w:rsidRDefault="001840F9" w:rsidP="001840F9">
            <w:pPr>
              <w:spacing w:after="0"/>
              <w:jc w:val="center"/>
              <w:rPr>
                <w:rFonts w:eastAsia="Times New Roman" w:cs="Times New Roman"/>
                <w:color w:val="000000"/>
                <w:sz w:val="24"/>
                <w:szCs w:val="24"/>
                <w:lang w:eastAsia="ru-RU"/>
              </w:rPr>
            </w:pPr>
            <w:r w:rsidRPr="001840F9">
              <w:rPr>
                <w:rFonts w:eastAsia="Times New Roman" w:cs="Times New Roman"/>
                <w:color w:val="000000"/>
                <w:sz w:val="24"/>
                <w:szCs w:val="24"/>
                <w:lang w:eastAsia="ru-RU"/>
              </w:rPr>
              <w:t>100</w:t>
            </w:r>
          </w:p>
        </w:tc>
      </w:tr>
    </w:tbl>
    <w:p w14:paraId="56D1B5D4" w14:textId="77777777" w:rsidR="001840F9" w:rsidRPr="001840F9" w:rsidRDefault="001840F9" w:rsidP="001840F9">
      <w:pPr>
        <w:spacing w:before="120" w:after="0"/>
        <w:jc w:val="both"/>
        <w:rPr>
          <w:rFonts w:eastAsia="Calibri" w:cs="Times New Roman"/>
          <w:b/>
          <w:szCs w:val="28"/>
          <w:lang w:eastAsia="ru-RU"/>
        </w:rPr>
      </w:pPr>
    </w:p>
    <w:p w14:paraId="463971C3" w14:textId="77777777" w:rsidR="001840F9" w:rsidRPr="001840F9" w:rsidRDefault="001840F9" w:rsidP="001840F9">
      <w:pPr>
        <w:spacing w:after="0" w:line="240" w:lineRule="atLeast"/>
        <w:jc w:val="both"/>
        <w:rPr>
          <w:rFonts w:eastAsia="Times New Roman" w:cs="Times New Roman"/>
          <w:b/>
          <w:color w:val="000000"/>
          <w:szCs w:val="28"/>
          <w:shd w:val="clear" w:color="auto" w:fill="FFFFFF"/>
          <w:lang w:val="uk-UA" w:eastAsia="ru-RU"/>
        </w:rPr>
      </w:pPr>
      <w:r w:rsidRPr="001840F9">
        <w:rPr>
          <w:rFonts w:eastAsia="Times New Roman" w:cs="Times New Roman"/>
          <w:b/>
          <w:szCs w:val="28"/>
          <w:lang w:val="uk-UA" w:eastAsia="ru-RU"/>
        </w:rPr>
        <w:t>Секретар сільської ради</w:t>
      </w:r>
      <w:r w:rsidRPr="001840F9">
        <w:rPr>
          <w:rFonts w:eastAsia="Times New Roman" w:cs="Times New Roman"/>
          <w:b/>
          <w:szCs w:val="28"/>
          <w:lang w:val="uk-UA" w:eastAsia="ru-RU"/>
        </w:rPr>
        <w:tab/>
      </w:r>
      <w:r w:rsidRPr="001840F9">
        <w:rPr>
          <w:rFonts w:eastAsia="Times New Roman" w:cs="Times New Roman"/>
          <w:b/>
          <w:szCs w:val="28"/>
          <w:lang w:val="uk-UA" w:eastAsia="ru-RU"/>
        </w:rPr>
        <w:tab/>
      </w:r>
      <w:r w:rsidRPr="001840F9">
        <w:rPr>
          <w:rFonts w:eastAsia="Times New Roman" w:cs="Times New Roman"/>
          <w:b/>
          <w:szCs w:val="28"/>
          <w:lang w:val="uk-UA" w:eastAsia="ru-RU"/>
        </w:rPr>
        <w:tab/>
      </w:r>
      <w:r w:rsidRPr="001840F9">
        <w:rPr>
          <w:rFonts w:eastAsia="Times New Roman" w:cs="Times New Roman"/>
          <w:b/>
          <w:szCs w:val="28"/>
          <w:lang w:val="uk-UA" w:eastAsia="ru-RU"/>
        </w:rPr>
        <w:tab/>
        <w:t>Ганна КОЛОМІЄЦЬ</w:t>
      </w:r>
    </w:p>
    <w:p w14:paraId="24CE2753" w14:textId="77777777" w:rsidR="001840F9" w:rsidRPr="001840F9" w:rsidRDefault="001840F9" w:rsidP="001840F9">
      <w:pPr>
        <w:shd w:val="clear" w:color="auto" w:fill="FFFFFF"/>
        <w:spacing w:after="0"/>
        <w:ind w:left="5040" w:firstLine="360"/>
        <w:textAlignment w:val="baseline"/>
        <w:rPr>
          <w:rFonts w:eastAsia="Times New Roman" w:cs="Times New Roman"/>
          <w:sz w:val="24"/>
          <w:szCs w:val="24"/>
          <w:lang w:val="uk-UA" w:eastAsia="ru-RU"/>
        </w:rPr>
      </w:pPr>
    </w:p>
    <w:p w14:paraId="13C75AB2" w14:textId="77777777" w:rsidR="001840F9" w:rsidRPr="001840F9" w:rsidRDefault="001840F9" w:rsidP="001840F9">
      <w:pPr>
        <w:shd w:val="clear" w:color="auto" w:fill="FFFFFF"/>
        <w:spacing w:after="0"/>
        <w:ind w:left="5040" w:firstLine="360"/>
        <w:textAlignment w:val="baseline"/>
        <w:rPr>
          <w:rFonts w:eastAsia="Times New Roman" w:cs="Times New Roman"/>
          <w:sz w:val="24"/>
          <w:szCs w:val="24"/>
          <w:lang w:val="uk-UA" w:eastAsia="ru-RU"/>
        </w:rPr>
      </w:pPr>
    </w:p>
    <w:p w14:paraId="61EF1356" w14:textId="77777777" w:rsidR="001840F9" w:rsidRPr="001840F9" w:rsidRDefault="001840F9" w:rsidP="001840F9">
      <w:pPr>
        <w:shd w:val="clear" w:color="auto" w:fill="FFFFFF"/>
        <w:spacing w:after="0"/>
        <w:ind w:left="5040" w:firstLine="360"/>
        <w:textAlignment w:val="baseline"/>
        <w:rPr>
          <w:rFonts w:eastAsia="Times New Roman" w:cs="Times New Roman"/>
          <w:sz w:val="24"/>
          <w:szCs w:val="24"/>
          <w:lang w:val="uk-UA" w:eastAsia="ru-RU"/>
        </w:rPr>
      </w:pPr>
    </w:p>
    <w:p w14:paraId="2BC5BEAF" w14:textId="77777777" w:rsidR="001840F9" w:rsidRPr="001840F9" w:rsidRDefault="001840F9" w:rsidP="001840F9">
      <w:pPr>
        <w:shd w:val="clear" w:color="auto" w:fill="FFFFFF"/>
        <w:spacing w:after="0"/>
        <w:ind w:left="5040" w:firstLine="360"/>
        <w:textAlignment w:val="baseline"/>
        <w:rPr>
          <w:rFonts w:eastAsia="Times New Roman" w:cs="Times New Roman"/>
          <w:sz w:val="24"/>
          <w:szCs w:val="24"/>
          <w:lang w:val="uk-UA" w:eastAsia="ru-RU"/>
        </w:rPr>
      </w:pPr>
    </w:p>
    <w:p w14:paraId="5C30FD63" w14:textId="77777777" w:rsidR="001840F9" w:rsidRPr="001840F9" w:rsidRDefault="001840F9" w:rsidP="001840F9">
      <w:pPr>
        <w:shd w:val="clear" w:color="auto" w:fill="FFFFFF"/>
        <w:spacing w:after="0"/>
        <w:ind w:left="5040" w:firstLine="360"/>
        <w:textAlignment w:val="baseline"/>
        <w:rPr>
          <w:rFonts w:eastAsia="Times New Roman" w:cs="Times New Roman"/>
          <w:sz w:val="24"/>
          <w:szCs w:val="24"/>
          <w:lang w:val="uk-UA" w:eastAsia="ru-RU"/>
        </w:rPr>
      </w:pPr>
      <w:r w:rsidRPr="001840F9">
        <w:rPr>
          <w:rFonts w:eastAsia="Times New Roman" w:cs="Times New Roman"/>
          <w:sz w:val="24"/>
          <w:szCs w:val="24"/>
          <w:lang w:val="uk-UA" w:eastAsia="ru-RU"/>
        </w:rPr>
        <w:t xml:space="preserve">Додаток 4    </w:t>
      </w:r>
    </w:p>
    <w:p w14:paraId="5E75B98C" w14:textId="77777777" w:rsidR="001840F9" w:rsidRPr="001840F9" w:rsidRDefault="001840F9" w:rsidP="001840F9">
      <w:pPr>
        <w:shd w:val="clear" w:color="auto" w:fill="FFFFFF"/>
        <w:spacing w:after="0"/>
        <w:ind w:left="5387"/>
        <w:textAlignment w:val="baseline"/>
        <w:rPr>
          <w:rFonts w:eastAsia="Times New Roman" w:cs="Times New Roman"/>
          <w:sz w:val="24"/>
          <w:szCs w:val="24"/>
          <w:lang w:eastAsia="ru-RU"/>
        </w:rPr>
      </w:pPr>
      <w:r w:rsidRPr="001840F9">
        <w:rPr>
          <w:rFonts w:eastAsia="Times New Roman" w:cs="Times New Roman"/>
          <w:sz w:val="24"/>
          <w:szCs w:val="24"/>
          <w:lang w:val="uk-UA" w:eastAsia="ru-RU"/>
        </w:rPr>
        <w:t xml:space="preserve">до рішення Великосеверинівської сільської ради </w:t>
      </w:r>
    </w:p>
    <w:p w14:paraId="655C0FFE" w14:textId="77777777" w:rsidR="001840F9" w:rsidRPr="001840F9" w:rsidRDefault="001840F9" w:rsidP="001840F9">
      <w:pPr>
        <w:shd w:val="clear" w:color="auto" w:fill="FFFFFF"/>
        <w:spacing w:after="0"/>
        <w:ind w:left="5387"/>
        <w:textAlignment w:val="baseline"/>
        <w:rPr>
          <w:rFonts w:eastAsia="Times New Roman" w:cs="Times New Roman"/>
          <w:sz w:val="24"/>
          <w:szCs w:val="24"/>
          <w:lang w:eastAsia="ru-RU"/>
        </w:rPr>
      </w:pPr>
    </w:p>
    <w:p w14:paraId="17DE5ED7" w14:textId="77777777" w:rsidR="001840F9" w:rsidRPr="001840F9" w:rsidRDefault="001840F9" w:rsidP="001840F9">
      <w:pPr>
        <w:shd w:val="clear" w:color="auto" w:fill="FFFFFF"/>
        <w:spacing w:after="0"/>
        <w:jc w:val="center"/>
        <w:rPr>
          <w:rFonts w:eastAsia="Times New Roman" w:cs="Times New Roman"/>
          <w:b/>
          <w:szCs w:val="28"/>
          <w:lang w:val="uk-UA" w:eastAsia="ru-RU"/>
        </w:rPr>
      </w:pPr>
      <w:r w:rsidRPr="001840F9">
        <w:rPr>
          <w:rFonts w:eastAsia="Times New Roman" w:cs="Times New Roman"/>
          <w:b/>
          <w:szCs w:val="28"/>
          <w:lang w:val="uk-UA" w:eastAsia="ru-RU"/>
        </w:rPr>
        <w:t xml:space="preserve">Туристичний збір </w:t>
      </w:r>
    </w:p>
    <w:p w14:paraId="48E9103B" w14:textId="77777777" w:rsidR="001840F9" w:rsidRPr="001840F9" w:rsidRDefault="001840F9" w:rsidP="001840F9">
      <w:pPr>
        <w:shd w:val="clear" w:color="auto" w:fill="FFFFFF"/>
        <w:spacing w:after="0"/>
        <w:jc w:val="both"/>
        <w:rPr>
          <w:rFonts w:eastAsia="Times New Roman" w:cs="Times New Roman"/>
          <w:i/>
          <w:color w:val="000000"/>
          <w:sz w:val="24"/>
          <w:szCs w:val="24"/>
          <w:lang w:val="uk-UA" w:eastAsia="ru-RU"/>
        </w:rPr>
      </w:pPr>
    </w:p>
    <w:p w14:paraId="30209521" w14:textId="77777777" w:rsidR="001840F9" w:rsidRPr="001840F9" w:rsidRDefault="001840F9" w:rsidP="001840F9">
      <w:pPr>
        <w:spacing w:after="0"/>
        <w:ind w:firstLine="567"/>
        <w:jc w:val="both"/>
        <w:rPr>
          <w:rFonts w:eastAsia="Times New Roman" w:cs="Times New Roman"/>
          <w:color w:val="000000"/>
          <w:szCs w:val="28"/>
          <w:lang w:val="uk-UA" w:eastAsia="ru-RU"/>
        </w:rPr>
      </w:pPr>
      <w:r w:rsidRPr="001840F9">
        <w:rPr>
          <w:rFonts w:eastAsia="Times New Roman" w:cs="Times New Roman"/>
          <w:color w:val="000000"/>
          <w:szCs w:val="28"/>
          <w:lang w:val="uk-UA" w:eastAsia="ru-RU"/>
        </w:rPr>
        <w:t>1.Платниками збору є громадяни України, іноземці, а також особи без громадянства, які прибувають на територію адміністративно-територіальної одиниці, на якій діє рішення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 про встановлення туристичного збору, та тимчасово розміщуються у місцях проживання (ночівлі).</w:t>
      </w:r>
    </w:p>
    <w:p w14:paraId="6D05E9D4" w14:textId="77777777" w:rsidR="001840F9" w:rsidRPr="001840F9" w:rsidRDefault="001840F9" w:rsidP="001840F9">
      <w:pPr>
        <w:spacing w:after="0"/>
        <w:ind w:firstLine="567"/>
        <w:jc w:val="both"/>
        <w:rPr>
          <w:rFonts w:eastAsia="Times New Roman" w:cs="Times New Roman"/>
          <w:color w:val="000000"/>
          <w:szCs w:val="28"/>
          <w:lang w:val="uk-UA" w:eastAsia="ru-RU"/>
        </w:rPr>
      </w:pPr>
    </w:p>
    <w:p w14:paraId="16E857DD" w14:textId="77777777" w:rsidR="001840F9" w:rsidRPr="001840F9" w:rsidRDefault="001840F9" w:rsidP="001840F9">
      <w:pPr>
        <w:spacing w:after="0"/>
        <w:ind w:firstLine="567"/>
        <w:jc w:val="both"/>
        <w:rPr>
          <w:rFonts w:eastAsia="Times New Roman" w:cs="Times New Roman"/>
          <w:color w:val="000000"/>
          <w:szCs w:val="28"/>
          <w:lang w:val="uk-UA" w:eastAsia="ru-RU"/>
        </w:rPr>
      </w:pPr>
      <w:r w:rsidRPr="001840F9">
        <w:rPr>
          <w:rFonts w:eastAsia="Times New Roman" w:cs="Times New Roman"/>
          <w:color w:val="000000"/>
          <w:szCs w:val="28"/>
          <w:lang w:eastAsia="ru-RU"/>
        </w:rPr>
        <w:t>2</w:t>
      </w:r>
      <w:r w:rsidRPr="001840F9">
        <w:rPr>
          <w:rFonts w:eastAsia="Times New Roman" w:cs="Times New Roman"/>
          <w:color w:val="000000"/>
          <w:szCs w:val="28"/>
          <w:lang w:val="uk-UA" w:eastAsia="ru-RU"/>
        </w:rPr>
        <w:t>.</w:t>
      </w:r>
      <w:r w:rsidRPr="001840F9">
        <w:rPr>
          <w:rFonts w:eastAsia="Times New Roman" w:cs="Times New Roman"/>
          <w:color w:val="000000"/>
          <w:szCs w:val="28"/>
          <w:lang w:eastAsia="ru-RU"/>
        </w:rPr>
        <w:t>Платниками збору не можуть бути</w:t>
      </w:r>
      <w:r w:rsidRPr="001840F9">
        <w:rPr>
          <w:rFonts w:eastAsia="Times New Roman" w:cs="Times New Roman"/>
          <w:color w:val="000000"/>
          <w:szCs w:val="28"/>
          <w:lang w:val="uk-UA" w:eastAsia="ru-RU"/>
        </w:rPr>
        <w:t xml:space="preserve"> особи, які </w:t>
      </w:r>
      <w:r w:rsidRPr="001840F9">
        <w:rPr>
          <w:rFonts w:eastAsia="Times New Roman" w:cs="Times New Roman"/>
          <w:color w:val="000000"/>
          <w:szCs w:val="28"/>
          <w:lang w:eastAsia="ru-RU"/>
        </w:rPr>
        <w:t>:</w:t>
      </w:r>
    </w:p>
    <w:p w14:paraId="6A7F77D9" w14:textId="77777777" w:rsidR="001840F9" w:rsidRPr="001840F9" w:rsidRDefault="001840F9" w:rsidP="001840F9">
      <w:pPr>
        <w:tabs>
          <w:tab w:val="left" w:pos="1134"/>
          <w:tab w:val="left" w:pos="1418"/>
        </w:tabs>
        <w:spacing w:after="0"/>
        <w:ind w:firstLine="567"/>
        <w:jc w:val="both"/>
        <w:rPr>
          <w:rFonts w:eastAsia="Times New Roman" w:cs="Times New Roman"/>
          <w:color w:val="000000"/>
          <w:szCs w:val="28"/>
          <w:lang w:val="uk-UA" w:eastAsia="ru-RU"/>
        </w:rPr>
      </w:pPr>
      <w:r w:rsidRPr="001840F9">
        <w:rPr>
          <w:rFonts w:eastAsia="Times New Roman" w:cs="Times New Roman"/>
          <w:color w:val="000000"/>
          <w:szCs w:val="28"/>
          <w:lang w:val="uk-UA" w:eastAsia="ru-RU"/>
        </w:rPr>
        <w:t>а) постійно проживають, у тому числі на умовах договорів найму, у селі, селищі або місті, радами яких встановлено такий збір;</w:t>
      </w:r>
    </w:p>
    <w:p w14:paraId="3725B35F" w14:textId="77777777" w:rsidR="001840F9" w:rsidRPr="001840F9" w:rsidRDefault="001840F9" w:rsidP="001840F9">
      <w:pPr>
        <w:tabs>
          <w:tab w:val="left" w:pos="1134"/>
          <w:tab w:val="left" w:pos="1418"/>
        </w:tabs>
        <w:spacing w:after="0"/>
        <w:ind w:firstLine="567"/>
        <w:jc w:val="both"/>
        <w:rPr>
          <w:rFonts w:eastAsia="Times New Roman" w:cs="Times New Roman"/>
          <w:color w:val="000000"/>
          <w:szCs w:val="28"/>
          <w:lang w:val="uk-UA" w:eastAsia="ru-RU"/>
        </w:rPr>
      </w:pPr>
      <w:r w:rsidRPr="001840F9">
        <w:rPr>
          <w:rFonts w:eastAsia="Times New Roman" w:cs="Times New Roman"/>
          <w:color w:val="000000"/>
          <w:szCs w:val="28"/>
          <w:lang w:val="uk-UA" w:eastAsia="ru-RU"/>
        </w:rPr>
        <w:t>б) особи , які прибули у відрядження або тимчасово розміщуються у місцях проживання (ночівлі), що належать фізичним особам на праві власності або на праві користування за договором найму;</w:t>
      </w:r>
    </w:p>
    <w:p w14:paraId="3C5F20CC" w14:textId="77777777" w:rsidR="001840F9" w:rsidRPr="001840F9" w:rsidRDefault="001840F9" w:rsidP="001840F9">
      <w:pPr>
        <w:tabs>
          <w:tab w:val="left" w:pos="1134"/>
          <w:tab w:val="left" w:pos="1418"/>
        </w:tabs>
        <w:spacing w:after="0"/>
        <w:ind w:firstLine="567"/>
        <w:jc w:val="both"/>
        <w:rPr>
          <w:rFonts w:eastAsia="Times New Roman" w:cs="Times New Roman"/>
          <w:color w:val="000000"/>
          <w:szCs w:val="28"/>
          <w:lang w:val="uk-UA" w:eastAsia="ru-RU"/>
        </w:rPr>
      </w:pPr>
      <w:r w:rsidRPr="001840F9">
        <w:rPr>
          <w:rFonts w:eastAsia="Times New Roman" w:cs="Times New Roman"/>
          <w:color w:val="000000"/>
          <w:szCs w:val="28"/>
          <w:lang w:val="uk-UA" w:eastAsia="ru-RU"/>
        </w:rPr>
        <w:t>в) інваліди, діти-інваліди та особи, що супроводжують інвалідів I групи або дітей-інвалідів (не більше одного супроводжуючого);</w:t>
      </w:r>
    </w:p>
    <w:p w14:paraId="287A116C" w14:textId="77777777" w:rsidR="001840F9" w:rsidRPr="001840F9" w:rsidRDefault="001840F9" w:rsidP="001840F9">
      <w:pPr>
        <w:tabs>
          <w:tab w:val="left" w:pos="1134"/>
          <w:tab w:val="left" w:pos="1418"/>
        </w:tabs>
        <w:spacing w:after="0"/>
        <w:ind w:firstLine="567"/>
        <w:jc w:val="both"/>
        <w:rPr>
          <w:rFonts w:eastAsia="Times New Roman" w:cs="Times New Roman"/>
          <w:color w:val="000000"/>
          <w:szCs w:val="28"/>
          <w:lang w:val="uk-UA" w:eastAsia="ru-RU"/>
        </w:rPr>
      </w:pPr>
      <w:r w:rsidRPr="001840F9">
        <w:rPr>
          <w:rFonts w:eastAsia="Times New Roman" w:cs="Times New Roman"/>
          <w:color w:val="000000"/>
          <w:szCs w:val="28"/>
          <w:lang w:val="uk-UA" w:eastAsia="ru-RU"/>
        </w:rPr>
        <w:t>г) ветерани війни;</w:t>
      </w:r>
    </w:p>
    <w:p w14:paraId="6DFB1182" w14:textId="77777777" w:rsidR="001840F9" w:rsidRPr="001840F9" w:rsidRDefault="001840F9" w:rsidP="001840F9">
      <w:pPr>
        <w:tabs>
          <w:tab w:val="left" w:pos="1134"/>
          <w:tab w:val="left" w:pos="1418"/>
        </w:tabs>
        <w:spacing w:after="0"/>
        <w:ind w:firstLine="567"/>
        <w:jc w:val="both"/>
        <w:rPr>
          <w:rFonts w:eastAsia="Times New Roman" w:cs="Times New Roman"/>
          <w:color w:val="000000"/>
          <w:szCs w:val="28"/>
          <w:lang w:val="uk-UA" w:eastAsia="ru-RU"/>
        </w:rPr>
      </w:pPr>
      <w:r w:rsidRPr="001840F9">
        <w:rPr>
          <w:rFonts w:eastAsia="Times New Roman" w:cs="Times New Roman"/>
          <w:color w:val="000000"/>
          <w:szCs w:val="28"/>
          <w:lang w:val="uk-UA" w:eastAsia="ru-RU"/>
        </w:rPr>
        <w:t>ґ)  учасники ліквідації наслідків аварії на Чорнобильській АЕС;</w:t>
      </w:r>
    </w:p>
    <w:p w14:paraId="53DB87AF" w14:textId="77777777" w:rsidR="001840F9" w:rsidRPr="001840F9" w:rsidRDefault="001840F9" w:rsidP="001840F9">
      <w:pPr>
        <w:tabs>
          <w:tab w:val="left" w:pos="851"/>
          <w:tab w:val="left" w:pos="1134"/>
          <w:tab w:val="left" w:pos="1418"/>
        </w:tabs>
        <w:spacing w:after="0"/>
        <w:ind w:firstLine="567"/>
        <w:jc w:val="both"/>
        <w:rPr>
          <w:rFonts w:eastAsia="Times New Roman" w:cs="Times New Roman"/>
          <w:color w:val="000000"/>
          <w:szCs w:val="28"/>
          <w:lang w:val="uk-UA" w:eastAsia="ru-RU"/>
        </w:rPr>
      </w:pPr>
      <w:r w:rsidRPr="001840F9">
        <w:rPr>
          <w:rFonts w:eastAsia="Times New Roman" w:cs="Times New Roman"/>
          <w:color w:val="000000"/>
          <w:szCs w:val="28"/>
          <w:lang w:val="uk-UA" w:eastAsia="ru-RU"/>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14:paraId="27F12E4D" w14:textId="77777777" w:rsidR="001840F9" w:rsidRPr="001840F9" w:rsidRDefault="001840F9" w:rsidP="001840F9">
      <w:pPr>
        <w:tabs>
          <w:tab w:val="left" w:pos="1134"/>
          <w:tab w:val="left" w:pos="1418"/>
        </w:tabs>
        <w:spacing w:after="0"/>
        <w:ind w:firstLine="567"/>
        <w:jc w:val="both"/>
        <w:rPr>
          <w:rFonts w:eastAsia="Times New Roman" w:cs="Times New Roman"/>
          <w:color w:val="000000"/>
          <w:szCs w:val="28"/>
          <w:lang w:val="uk-UA" w:eastAsia="ru-RU"/>
        </w:rPr>
      </w:pPr>
      <w:r w:rsidRPr="001840F9">
        <w:rPr>
          <w:rFonts w:eastAsia="Times New Roman" w:cs="Times New Roman"/>
          <w:color w:val="000000"/>
          <w:szCs w:val="28"/>
          <w:lang w:val="uk-UA" w:eastAsia="ru-RU"/>
        </w:rPr>
        <w:t>е) діти віком до 18 років;</w:t>
      </w:r>
    </w:p>
    <w:p w14:paraId="6A89FEC3" w14:textId="77777777" w:rsidR="001840F9" w:rsidRPr="001840F9" w:rsidRDefault="001840F9" w:rsidP="001840F9">
      <w:pPr>
        <w:tabs>
          <w:tab w:val="left" w:pos="851"/>
          <w:tab w:val="left" w:pos="1134"/>
          <w:tab w:val="left" w:pos="1418"/>
        </w:tabs>
        <w:spacing w:after="0"/>
        <w:ind w:firstLine="567"/>
        <w:jc w:val="both"/>
        <w:rPr>
          <w:rFonts w:eastAsia="Times New Roman" w:cs="Times New Roman"/>
          <w:color w:val="000000"/>
          <w:szCs w:val="28"/>
          <w:lang w:val="uk-UA" w:eastAsia="ru-RU"/>
        </w:rPr>
      </w:pPr>
      <w:r w:rsidRPr="001840F9">
        <w:rPr>
          <w:rFonts w:eastAsia="Times New Roman" w:cs="Times New Roman"/>
          <w:color w:val="000000"/>
          <w:szCs w:val="28"/>
          <w:lang w:val="uk-UA" w:eastAsia="ru-RU"/>
        </w:rPr>
        <w:t>є) дитячі лікувально-профілактичні, фізкультурно-оздоровчі та санаторно-курортні заклади;</w:t>
      </w:r>
    </w:p>
    <w:p w14:paraId="4AFF60EC" w14:textId="77777777" w:rsidR="001840F9" w:rsidRPr="001840F9" w:rsidRDefault="001840F9" w:rsidP="001840F9">
      <w:pPr>
        <w:tabs>
          <w:tab w:val="left" w:pos="1134"/>
          <w:tab w:val="left" w:pos="1418"/>
        </w:tabs>
        <w:spacing w:after="0"/>
        <w:ind w:firstLine="567"/>
        <w:jc w:val="both"/>
        <w:rPr>
          <w:rFonts w:eastAsia="Times New Roman" w:cs="Times New Roman"/>
          <w:color w:val="000000"/>
          <w:szCs w:val="28"/>
          <w:lang w:val="uk-UA" w:eastAsia="ru-RU"/>
        </w:rPr>
      </w:pPr>
      <w:r w:rsidRPr="001840F9">
        <w:rPr>
          <w:rFonts w:eastAsia="Times New Roman" w:cs="Times New Roman"/>
          <w:color w:val="000000"/>
          <w:szCs w:val="28"/>
          <w:lang w:val="uk-UA" w:eastAsia="ru-RU"/>
        </w:rPr>
        <w:t>ж) члени сім’ї фізичної особи першого та/або другого ступеня споріднення відповідно до статті 14 Податкового Кодексу України, які тимчасово розміщуються такою фізичною особою у місцях проживання (ночівлі), що належать їй на праві власності або на праві користування за договором найму.</w:t>
      </w:r>
    </w:p>
    <w:p w14:paraId="42360EA8" w14:textId="77777777" w:rsidR="001840F9" w:rsidRPr="001840F9" w:rsidRDefault="001840F9" w:rsidP="001840F9">
      <w:pPr>
        <w:spacing w:after="0"/>
        <w:ind w:firstLine="567"/>
        <w:jc w:val="both"/>
        <w:rPr>
          <w:rFonts w:eastAsia="Times New Roman" w:cs="Times New Roman"/>
          <w:color w:val="000000"/>
          <w:szCs w:val="28"/>
          <w:lang w:val="uk-UA" w:eastAsia="ru-RU"/>
        </w:rPr>
      </w:pPr>
    </w:p>
    <w:p w14:paraId="2EDD2377" w14:textId="77777777" w:rsidR="001840F9" w:rsidRPr="001840F9" w:rsidRDefault="001840F9" w:rsidP="001840F9">
      <w:pPr>
        <w:spacing w:after="0"/>
        <w:ind w:firstLine="567"/>
        <w:jc w:val="both"/>
        <w:rPr>
          <w:rFonts w:eastAsia="Times New Roman" w:cs="Times New Roman"/>
          <w:color w:val="000000"/>
          <w:szCs w:val="28"/>
          <w:lang w:val="uk-UA" w:eastAsia="ru-RU"/>
        </w:rPr>
      </w:pPr>
      <w:r w:rsidRPr="001840F9">
        <w:rPr>
          <w:rFonts w:eastAsia="Times New Roman" w:cs="Times New Roman"/>
          <w:color w:val="000000"/>
          <w:szCs w:val="28"/>
          <w:lang w:eastAsia="ru-RU"/>
        </w:rPr>
        <w:t>3.Податкові агенти та місця проживання (ночівлі)</w:t>
      </w:r>
      <w:r w:rsidRPr="001840F9">
        <w:rPr>
          <w:rFonts w:eastAsia="Times New Roman" w:cs="Times New Roman"/>
          <w:color w:val="000000"/>
          <w:szCs w:val="28"/>
          <w:lang w:val="uk-UA" w:eastAsia="ru-RU"/>
        </w:rPr>
        <w:t xml:space="preserve"> :</w:t>
      </w:r>
    </w:p>
    <w:p w14:paraId="74A65D4D" w14:textId="77777777" w:rsidR="001840F9" w:rsidRPr="001840F9" w:rsidRDefault="001840F9" w:rsidP="001840F9">
      <w:pPr>
        <w:spacing w:after="0"/>
        <w:ind w:firstLine="567"/>
        <w:jc w:val="both"/>
        <w:rPr>
          <w:rFonts w:eastAsia="Times New Roman" w:cs="Times New Roman"/>
          <w:color w:val="000000"/>
          <w:szCs w:val="28"/>
          <w:lang w:val="uk-UA" w:eastAsia="ru-RU"/>
        </w:rPr>
      </w:pPr>
    </w:p>
    <w:p w14:paraId="2D564158" w14:textId="77777777" w:rsidR="001840F9" w:rsidRPr="001840F9" w:rsidRDefault="001840F9" w:rsidP="001840F9">
      <w:pPr>
        <w:spacing w:after="0"/>
        <w:ind w:firstLine="567"/>
        <w:jc w:val="both"/>
        <w:rPr>
          <w:rFonts w:eastAsia="Times New Roman" w:cs="Times New Roman"/>
          <w:color w:val="000000"/>
          <w:szCs w:val="28"/>
          <w:lang w:val="uk-UA" w:eastAsia="ru-RU"/>
        </w:rPr>
      </w:pPr>
      <w:r w:rsidRPr="001840F9">
        <w:rPr>
          <w:rFonts w:eastAsia="Times New Roman" w:cs="Times New Roman"/>
          <w:color w:val="000000"/>
          <w:szCs w:val="28"/>
          <w:lang w:val="uk-UA" w:eastAsia="ru-RU"/>
        </w:rPr>
        <w:t>Згідно з данним рішенням Великосеверинівської сільської ради справляння збору  здійснюється з тимчасового розміщення у таких місцях проживання (ночівлі):</w:t>
      </w:r>
    </w:p>
    <w:p w14:paraId="611595DF" w14:textId="77777777" w:rsidR="001840F9" w:rsidRPr="001840F9" w:rsidRDefault="001840F9" w:rsidP="001840F9">
      <w:pPr>
        <w:spacing w:after="0"/>
        <w:ind w:firstLine="567"/>
        <w:jc w:val="both"/>
        <w:rPr>
          <w:rFonts w:eastAsia="Times New Roman" w:cs="Times New Roman"/>
          <w:color w:val="000000"/>
          <w:szCs w:val="28"/>
          <w:lang w:val="uk-UA" w:eastAsia="ru-RU"/>
        </w:rPr>
      </w:pPr>
      <w:r w:rsidRPr="001840F9">
        <w:rPr>
          <w:rFonts w:eastAsia="Times New Roman" w:cs="Times New Roman"/>
          <w:color w:val="000000"/>
          <w:szCs w:val="28"/>
          <w:lang w:val="uk-UA" w:eastAsia="ru-RU"/>
        </w:rPr>
        <w:lastRenderedPageBreak/>
        <w:t>а) готелі, кемпінги, мотелі, гуртожитки для приїжджих, хостели,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14:paraId="1423821A" w14:textId="77777777" w:rsidR="001840F9" w:rsidRPr="001840F9" w:rsidRDefault="001840F9" w:rsidP="001840F9">
      <w:pPr>
        <w:spacing w:after="0"/>
        <w:ind w:firstLine="567"/>
        <w:jc w:val="both"/>
        <w:rPr>
          <w:rFonts w:eastAsia="Times New Roman" w:cs="Times New Roman"/>
          <w:color w:val="000000"/>
          <w:szCs w:val="28"/>
          <w:lang w:val="uk-UA" w:eastAsia="ru-RU"/>
        </w:rPr>
      </w:pPr>
      <w:r w:rsidRPr="001840F9">
        <w:rPr>
          <w:rFonts w:eastAsia="Times New Roman" w:cs="Times New Roman"/>
          <w:color w:val="000000"/>
          <w:szCs w:val="28"/>
          <w:lang w:eastAsia="ru-RU"/>
        </w:rPr>
        <w:t>б)житловий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14:paraId="3142DD1D" w14:textId="77777777" w:rsidR="001840F9" w:rsidRPr="001840F9" w:rsidRDefault="001840F9" w:rsidP="001840F9">
      <w:pPr>
        <w:spacing w:after="0"/>
        <w:ind w:firstLine="567"/>
        <w:jc w:val="both"/>
        <w:rPr>
          <w:rFonts w:eastAsia="Times New Roman" w:cs="Times New Roman"/>
          <w:color w:val="000000"/>
          <w:szCs w:val="28"/>
          <w:lang w:val="uk-UA" w:eastAsia="ru-RU"/>
        </w:rPr>
      </w:pPr>
    </w:p>
    <w:p w14:paraId="6D2967D1" w14:textId="77777777" w:rsidR="001840F9" w:rsidRPr="001840F9" w:rsidRDefault="001840F9" w:rsidP="001840F9">
      <w:pPr>
        <w:spacing w:after="0"/>
        <w:ind w:firstLine="567"/>
        <w:jc w:val="center"/>
        <w:rPr>
          <w:rFonts w:eastAsia="Times New Roman" w:cs="Times New Roman"/>
          <w:color w:val="000000"/>
          <w:szCs w:val="28"/>
          <w:lang w:val="uk-UA" w:eastAsia="ru-RU"/>
        </w:rPr>
      </w:pPr>
      <w:r w:rsidRPr="001840F9">
        <w:rPr>
          <w:rFonts w:eastAsia="Times New Roman" w:cs="Times New Roman"/>
          <w:color w:val="000000"/>
          <w:szCs w:val="28"/>
          <w:lang w:val="uk-UA" w:eastAsia="ru-RU"/>
        </w:rPr>
        <w:t>Справляння збору здійснюється такими податковими агентами:</w:t>
      </w:r>
    </w:p>
    <w:p w14:paraId="6880A54C" w14:textId="77777777" w:rsidR="001840F9" w:rsidRPr="001840F9" w:rsidRDefault="001840F9" w:rsidP="001840F9">
      <w:pPr>
        <w:spacing w:after="0"/>
        <w:ind w:firstLine="567"/>
        <w:jc w:val="both"/>
        <w:rPr>
          <w:rFonts w:eastAsia="Times New Roman" w:cs="Times New Roman"/>
          <w:color w:val="000000"/>
          <w:szCs w:val="28"/>
          <w:lang w:val="uk-UA" w:eastAsia="ru-RU"/>
        </w:rPr>
      </w:pPr>
      <w:r w:rsidRPr="001840F9">
        <w:rPr>
          <w:rFonts w:eastAsia="Times New Roman" w:cs="Times New Roman"/>
          <w:color w:val="000000"/>
          <w:szCs w:val="28"/>
          <w:lang w:val="uk-UA" w:eastAsia="ru-RU"/>
        </w:rPr>
        <w:t>а) юридичними особами, філіями, відділеннями, іншими відокремленими підрозділами юридичних осіб згідно з підпунктом 268.7.2 пункту 268.7 Податкового кодексу України, фізичними особами - підприємцями, які надають послуги з тимчасового розміщення осіб у місцях проживання (ночівлі) ;</w:t>
      </w:r>
    </w:p>
    <w:p w14:paraId="2A5255DD" w14:textId="77777777" w:rsidR="001840F9" w:rsidRPr="001840F9" w:rsidRDefault="001840F9" w:rsidP="001840F9">
      <w:pPr>
        <w:tabs>
          <w:tab w:val="left" w:pos="567"/>
          <w:tab w:val="left" w:pos="709"/>
        </w:tabs>
        <w:spacing w:after="0"/>
        <w:ind w:firstLine="567"/>
        <w:jc w:val="both"/>
        <w:rPr>
          <w:rFonts w:eastAsia="Times New Roman" w:cs="Times New Roman"/>
          <w:color w:val="000000"/>
          <w:szCs w:val="28"/>
          <w:lang w:val="uk-UA" w:eastAsia="ru-RU"/>
        </w:rPr>
      </w:pPr>
      <w:r w:rsidRPr="001840F9">
        <w:rPr>
          <w:rFonts w:eastAsia="Times New Roman" w:cs="Times New Roman"/>
          <w:color w:val="000000"/>
          <w:szCs w:val="28"/>
          <w:lang w:val="uk-UA" w:eastAsia="ru-RU"/>
        </w:rPr>
        <w:t>б) квартирно-посередницькими організаціями, які направляють неорганізованих осіб з метою їх тимчасового розміщення у місцях проживання (ночівлі) , що належать фізичним особам на праві власності або на праві користування за договором найму визначені підпункту 268.5.1 пункту 268.5 Податкового кодексу України;</w:t>
      </w:r>
    </w:p>
    <w:p w14:paraId="33B4BF6D" w14:textId="77777777" w:rsidR="001840F9" w:rsidRPr="001840F9" w:rsidRDefault="001840F9" w:rsidP="001840F9">
      <w:pPr>
        <w:spacing w:after="0"/>
        <w:ind w:firstLine="567"/>
        <w:jc w:val="both"/>
        <w:rPr>
          <w:rFonts w:eastAsia="Times New Roman" w:cs="Times New Roman"/>
          <w:color w:val="000000"/>
          <w:szCs w:val="28"/>
          <w:lang w:val="uk-UA" w:eastAsia="ru-RU"/>
        </w:rPr>
      </w:pPr>
      <w:r w:rsidRPr="001840F9">
        <w:rPr>
          <w:rFonts w:eastAsia="Times New Roman" w:cs="Times New Roman"/>
          <w:color w:val="000000"/>
          <w:szCs w:val="28"/>
          <w:lang w:val="uk-UA" w:eastAsia="ru-RU"/>
        </w:rPr>
        <w:t>в) юридичними особами, які уповноважуються радою Великосеверської об’єднаної територіальної громади справляти збір на умовах укладеного договору.</w:t>
      </w:r>
    </w:p>
    <w:p w14:paraId="38207EA8" w14:textId="77777777" w:rsidR="001840F9" w:rsidRPr="001840F9" w:rsidRDefault="001840F9" w:rsidP="001840F9">
      <w:pPr>
        <w:spacing w:after="0"/>
        <w:ind w:firstLine="567"/>
        <w:jc w:val="both"/>
        <w:rPr>
          <w:rFonts w:eastAsia="Times New Roman" w:cs="Times New Roman"/>
          <w:color w:val="000000"/>
          <w:szCs w:val="28"/>
          <w:lang w:val="uk-UA" w:eastAsia="ru-RU"/>
        </w:rPr>
      </w:pPr>
      <w:r w:rsidRPr="001840F9">
        <w:rPr>
          <w:rFonts w:eastAsia="Times New Roman" w:cs="Times New Roman"/>
          <w:color w:val="000000"/>
          <w:szCs w:val="28"/>
          <w:lang w:val="uk-UA" w:eastAsia="ru-RU"/>
        </w:rPr>
        <w:t>Перелік податкових агентів та інформація про них розміщується та оприлюднюється на офіційному веб-сайті Великосеверинівської сільської ради в розділі «Суспільство і влада».</w:t>
      </w:r>
    </w:p>
    <w:p w14:paraId="51A7C680" w14:textId="77777777" w:rsidR="001840F9" w:rsidRPr="001840F9" w:rsidRDefault="001840F9" w:rsidP="001840F9">
      <w:pPr>
        <w:spacing w:after="0"/>
        <w:ind w:firstLine="567"/>
        <w:jc w:val="both"/>
        <w:rPr>
          <w:rFonts w:eastAsia="Times New Roman" w:cs="Times New Roman"/>
          <w:color w:val="000000"/>
          <w:szCs w:val="28"/>
          <w:lang w:val="uk-UA" w:eastAsia="ru-RU"/>
        </w:rPr>
      </w:pPr>
    </w:p>
    <w:p w14:paraId="2C7703AE" w14:textId="77777777" w:rsidR="001840F9" w:rsidRPr="001840F9" w:rsidRDefault="001840F9" w:rsidP="001840F9">
      <w:pPr>
        <w:spacing w:after="0"/>
        <w:ind w:firstLine="567"/>
        <w:jc w:val="both"/>
        <w:rPr>
          <w:rFonts w:eastAsia="Times New Roman" w:cs="Times New Roman"/>
          <w:color w:val="000000"/>
          <w:szCs w:val="28"/>
          <w:lang w:val="uk-UA" w:eastAsia="ru-RU"/>
        </w:rPr>
      </w:pPr>
      <w:r w:rsidRPr="001840F9">
        <w:rPr>
          <w:rFonts w:eastAsia="Times New Roman" w:cs="Times New Roman"/>
          <w:color w:val="000000"/>
          <w:szCs w:val="28"/>
          <w:lang w:val="uk-UA" w:eastAsia="ru-RU"/>
        </w:rPr>
        <w:t>4. Ставка збору :</w:t>
      </w:r>
    </w:p>
    <w:p w14:paraId="6CD4E241" w14:textId="77777777" w:rsidR="001840F9" w:rsidRPr="001840F9" w:rsidRDefault="001840F9" w:rsidP="001840F9">
      <w:pPr>
        <w:spacing w:after="0"/>
        <w:ind w:firstLine="567"/>
        <w:jc w:val="both"/>
        <w:rPr>
          <w:rFonts w:eastAsia="Times New Roman" w:cs="Times New Roman"/>
          <w:color w:val="000000"/>
          <w:szCs w:val="28"/>
          <w:lang w:val="uk-UA" w:eastAsia="ru-RU"/>
        </w:rPr>
      </w:pPr>
    </w:p>
    <w:p w14:paraId="3DF8D2B9" w14:textId="77777777" w:rsidR="001840F9" w:rsidRPr="001840F9" w:rsidRDefault="001840F9" w:rsidP="001840F9">
      <w:pPr>
        <w:spacing w:after="0"/>
        <w:ind w:firstLine="567"/>
        <w:jc w:val="both"/>
        <w:rPr>
          <w:rFonts w:eastAsia="Times New Roman" w:cs="Times New Roman"/>
          <w:color w:val="000000"/>
          <w:szCs w:val="28"/>
          <w:lang w:val="uk-UA" w:eastAsia="ru-RU"/>
        </w:rPr>
      </w:pPr>
      <w:r w:rsidRPr="001840F9">
        <w:rPr>
          <w:rFonts w:eastAsia="Times New Roman" w:cs="Times New Roman"/>
          <w:color w:val="000000"/>
          <w:szCs w:val="28"/>
          <w:lang w:val="uk-UA" w:eastAsia="ru-RU"/>
        </w:rPr>
        <w:t>Ставка збору встановлюється за кожну добу тимчасового розміщення особи у місцях проживання (ночівлі) у розмірі 0,5 відсотка - для внутрішнього туризму та 5 відсотків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14:paraId="0DB8C778" w14:textId="77777777" w:rsidR="001840F9" w:rsidRPr="001840F9" w:rsidRDefault="001840F9" w:rsidP="001840F9">
      <w:pPr>
        <w:spacing w:after="0"/>
        <w:ind w:firstLine="567"/>
        <w:jc w:val="both"/>
        <w:rPr>
          <w:rFonts w:eastAsia="Times New Roman" w:cs="Times New Roman"/>
          <w:color w:val="000000"/>
          <w:szCs w:val="28"/>
          <w:lang w:val="uk-UA" w:eastAsia="ru-RU"/>
        </w:rPr>
      </w:pPr>
    </w:p>
    <w:p w14:paraId="04C90C48" w14:textId="77777777" w:rsidR="001840F9" w:rsidRPr="001840F9" w:rsidRDefault="001840F9" w:rsidP="001840F9">
      <w:pPr>
        <w:spacing w:after="0"/>
        <w:ind w:firstLine="567"/>
        <w:jc w:val="both"/>
        <w:rPr>
          <w:rFonts w:eastAsia="Times New Roman" w:cs="Times New Roman"/>
          <w:color w:val="000000"/>
          <w:szCs w:val="28"/>
          <w:lang w:val="uk-UA" w:eastAsia="ru-RU"/>
        </w:rPr>
      </w:pPr>
      <w:r w:rsidRPr="001840F9">
        <w:rPr>
          <w:rFonts w:eastAsia="Times New Roman" w:cs="Times New Roman"/>
          <w:color w:val="000000"/>
          <w:szCs w:val="28"/>
          <w:lang w:val="uk-UA" w:eastAsia="ru-RU"/>
        </w:rPr>
        <w:t>5.База справляння збору є загальна кількість діб тимчасового розміщення у місцях проживання (ночівлі).</w:t>
      </w:r>
    </w:p>
    <w:p w14:paraId="2FE8D6C9" w14:textId="77777777" w:rsidR="001840F9" w:rsidRPr="001840F9" w:rsidRDefault="001840F9" w:rsidP="001840F9">
      <w:pPr>
        <w:spacing w:after="0"/>
        <w:ind w:firstLine="567"/>
        <w:jc w:val="both"/>
        <w:rPr>
          <w:rFonts w:eastAsia="Times New Roman" w:cs="Times New Roman"/>
          <w:color w:val="000000"/>
          <w:szCs w:val="28"/>
          <w:lang w:val="uk-UA" w:eastAsia="ru-RU"/>
        </w:rPr>
      </w:pPr>
    </w:p>
    <w:p w14:paraId="1284B271" w14:textId="77777777" w:rsidR="001840F9" w:rsidRPr="001840F9" w:rsidRDefault="001840F9" w:rsidP="001840F9">
      <w:pPr>
        <w:spacing w:after="0"/>
        <w:ind w:firstLine="567"/>
        <w:jc w:val="both"/>
        <w:rPr>
          <w:rFonts w:eastAsia="Times New Roman" w:cs="Times New Roman"/>
          <w:color w:val="000000"/>
          <w:szCs w:val="28"/>
          <w:lang w:val="uk-UA" w:eastAsia="ru-RU"/>
        </w:rPr>
      </w:pPr>
      <w:r w:rsidRPr="001840F9">
        <w:rPr>
          <w:rFonts w:eastAsia="Times New Roman" w:cs="Times New Roman"/>
          <w:color w:val="000000"/>
          <w:szCs w:val="28"/>
          <w:lang w:val="uk-UA" w:eastAsia="ru-RU"/>
        </w:rPr>
        <w:t>6.Особливості справляння збору</w:t>
      </w:r>
    </w:p>
    <w:p w14:paraId="07BE4F3A" w14:textId="77777777" w:rsidR="001840F9" w:rsidRPr="001840F9" w:rsidRDefault="001840F9" w:rsidP="001840F9">
      <w:pPr>
        <w:spacing w:after="0"/>
        <w:ind w:firstLine="567"/>
        <w:jc w:val="both"/>
        <w:rPr>
          <w:rFonts w:eastAsia="Times New Roman" w:cs="Times New Roman"/>
          <w:color w:val="000000"/>
          <w:szCs w:val="28"/>
          <w:lang w:val="uk-UA" w:eastAsia="ru-RU"/>
        </w:rPr>
      </w:pPr>
    </w:p>
    <w:p w14:paraId="2AF22410" w14:textId="77777777" w:rsidR="001840F9" w:rsidRPr="001840F9" w:rsidRDefault="001840F9" w:rsidP="001840F9">
      <w:pPr>
        <w:spacing w:after="0"/>
        <w:ind w:firstLine="567"/>
        <w:jc w:val="both"/>
        <w:rPr>
          <w:rFonts w:eastAsia="Times New Roman" w:cs="Times New Roman"/>
          <w:color w:val="000000"/>
          <w:szCs w:val="28"/>
          <w:lang w:val="uk-UA" w:eastAsia="ru-RU"/>
        </w:rPr>
      </w:pPr>
      <w:r w:rsidRPr="001840F9">
        <w:rPr>
          <w:rFonts w:eastAsia="Times New Roman" w:cs="Times New Roman"/>
          <w:color w:val="000000"/>
          <w:szCs w:val="28"/>
          <w:lang w:val="uk-UA" w:eastAsia="ru-RU"/>
        </w:rPr>
        <w:t>Платники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w:t>
      </w:r>
    </w:p>
    <w:p w14:paraId="265E31F0" w14:textId="77777777" w:rsidR="001840F9" w:rsidRPr="001840F9" w:rsidRDefault="001840F9" w:rsidP="001840F9">
      <w:pPr>
        <w:spacing w:after="0"/>
        <w:ind w:firstLine="567"/>
        <w:jc w:val="both"/>
        <w:rPr>
          <w:rFonts w:eastAsia="Times New Roman" w:cs="Times New Roman"/>
          <w:color w:val="000000"/>
          <w:szCs w:val="28"/>
          <w:lang w:val="uk-UA" w:eastAsia="ru-RU"/>
        </w:rPr>
      </w:pPr>
      <w:r w:rsidRPr="001840F9">
        <w:rPr>
          <w:rFonts w:eastAsia="Times New Roman" w:cs="Times New Roman"/>
          <w:color w:val="000000"/>
          <w:szCs w:val="28"/>
          <w:lang w:val="uk-UA" w:eastAsia="ru-RU"/>
        </w:rPr>
        <w:t>За один і той самий період перебування платника збору на території однієї адміністративно-територіальної одиниці, на якій встановлено туристичний збір, повторне справляння збору, вже сплаченого таким платником збору, не допускається.</w:t>
      </w:r>
    </w:p>
    <w:p w14:paraId="06AE798A" w14:textId="77777777" w:rsidR="001840F9" w:rsidRPr="001840F9" w:rsidRDefault="001840F9" w:rsidP="001840F9">
      <w:pPr>
        <w:spacing w:after="0"/>
        <w:ind w:firstLine="567"/>
        <w:jc w:val="both"/>
        <w:rPr>
          <w:rFonts w:eastAsia="Times New Roman" w:cs="Times New Roman"/>
          <w:color w:val="000000"/>
          <w:szCs w:val="28"/>
          <w:lang w:val="uk-UA" w:eastAsia="ru-RU"/>
        </w:rPr>
      </w:pPr>
      <w:r w:rsidRPr="001840F9">
        <w:rPr>
          <w:rFonts w:eastAsia="Times New Roman" w:cs="Times New Roman"/>
          <w:color w:val="000000"/>
          <w:szCs w:val="28"/>
          <w:lang w:val="uk-UA" w:eastAsia="ru-RU"/>
        </w:rPr>
        <w:t xml:space="preserve">Особа здійснює тимчасове розміщення платника збору у місцях проживання (ночівлі), що належать такій особі на праві власності або на праві </w:t>
      </w:r>
    </w:p>
    <w:p w14:paraId="6E796332" w14:textId="77777777" w:rsidR="001840F9" w:rsidRPr="001840F9" w:rsidRDefault="001840F9" w:rsidP="001840F9">
      <w:pPr>
        <w:spacing w:after="0"/>
        <w:ind w:firstLine="567"/>
        <w:jc w:val="both"/>
        <w:rPr>
          <w:rFonts w:eastAsia="Times New Roman" w:cs="Times New Roman"/>
          <w:color w:val="000000"/>
          <w:szCs w:val="28"/>
          <w:lang w:val="uk-UA" w:eastAsia="ru-RU"/>
        </w:rPr>
      </w:pPr>
      <w:r w:rsidRPr="001840F9">
        <w:rPr>
          <w:rFonts w:eastAsia="Times New Roman" w:cs="Times New Roman"/>
          <w:color w:val="000000"/>
          <w:szCs w:val="28"/>
          <w:lang w:val="uk-UA" w:eastAsia="ru-RU"/>
        </w:rPr>
        <w:lastRenderedPageBreak/>
        <w:t>користування, виключно за наявності у платника збору документа, що підтверджує сплату ним туристичного збору .</w:t>
      </w:r>
    </w:p>
    <w:p w14:paraId="41DF5A9E" w14:textId="77777777" w:rsidR="001840F9" w:rsidRPr="001840F9" w:rsidRDefault="001840F9" w:rsidP="001840F9">
      <w:pPr>
        <w:spacing w:after="0"/>
        <w:ind w:firstLine="567"/>
        <w:jc w:val="both"/>
        <w:rPr>
          <w:rFonts w:eastAsia="Times New Roman" w:cs="Times New Roman"/>
          <w:color w:val="000000"/>
          <w:szCs w:val="28"/>
          <w:lang w:val="uk-UA" w:eastAsia="ru-RU"/>
        </w:rPr>
      </w:pPr>
    </w:p>
    <w:p w14:paraId="30A43724" w14:textId="77777777" w:rsidR="001840F9" w:rsidRPr="001840F9" w:rsidRDefault="001840F9" w:rsidP="001840F9">
      <w:pPr>
        <w:spacing w:after="0"/>
        <w:ind w:firstLine="567"/>
        <w:jc w:val="both"/>
        <w:rPr>
          <w:rFonts w:eastAsia="Times New Roman" w:cs="Times New Roman"/>
          <w:color w:val="000000"/>
          <w:szCs w:val="28"/>
          <w:lang w:val="uk-UA" w:eastAsia="ru-RU"/>
        </w:rPr>
      </w:pPr>
      <w:r w:rsidRPr="001840F9">
        <w:rPr>
          <w:rFonts w:eastAsia="Times New Roman" w:cs="Times New Roman"/>
          <w:color w:val="000000"/>
          <w:szCs w:val="28"/>
          <w:lang w:val="uk-UA" w:eastAsia="ru-RU"/>
        </w:rPr>
        <w:t>У разі дострокового залишення особою, яка сплатила туристичний збір, території адміністративно-територіальної одиниці, на якій встановлено туристичний збір, сума надмірно сплаченого збору підлягає поверненню такій особі .</w:t>
      </w:r>
    </w:p>
    <w:p w14:paraId="26E42E74" w14:textId="77777777" w:rsidR="001840F9" w:rsidRPr="001840F9" w:rsidRDefault="001840F9" w:rsidP="001840F9">
      <w:pPr>
        <w:spacing w:after="0"/>
        <w:ind w:firstLine="567"/>
        <w:jc w:val="both"/>
        <w:rPr>
          <w:rFonts w:eastAsia="Times New Roman" w:cs="Times New Roman"/>
          <w:color w:val="000000"/>
          <w:szCs w:val="28"/>
          <w:lang w:val="uk-UA" w:eastAsia="ru-RU"/>
        </w:rPr>
      </w:pPr>
    </w:p>
    <w:p w14:paraId="1AD6F1D5" w14:textId="77777777" w:rsidR="001840F9" w:rsidRPr="001840F9" w:rsidRDefault="001840F9" w:rsidP="001840F9">
      <w:pPr>
        <w:spacing w:after="0"/>
        <w:ind w:firstLine="567"/>
        <w:jc w:val="both"/>
        <w:rPr>
          <w:rFonts w:eastAsia="Times New Roman" w:cs="Times New Roman"/>
          <w:color w:val="000000"/>
          <w:szCs w:val="28"/>
          <w:lang w:val="uk-UA" w:eastAsia="ru-RU"/>
        </w:rPr>
      </w:pPr>
      <w:r w:rsidRPr="001840F9">
        <w:rPr>
          <w:rFonts w:eastAsia="Times New Roman" w:cs="Times New Roman"/>
          <w:color w:val="000000"/>
          <w:szCs w:val="28"/>
          <w:lang w:val="uk-UA" w:eastAsia="ru-RU"/>
        </w:rPr>
        <w:t>7.Строк та порядок сплати збору</w:t>
      </w:r>
    </w:p>
    <w:p w14:paraId="43083C1D" w14:textId="77777777" w:rsidR="001840F9" w:rsidRPr="001840F9" w:rsidRDefault="001840F9" w:rsidP="001840F9">
      <w:pPr>
        <w:spacing w:after="0"/>
        <w:ind w:firstLine="567"/>
        <w:jc w:val="both"/>
        <w:rPr>
          <w:rFonts w:eastAsia="Times New Roman" w:cs="Times New Roman"/>
          <w:color w:val="000000"/>
          <w:szCs w:val="28"/>
          <w:lang w:val="uk-UA" w:eastAsia="ru-RU"/>
        </w:rPr>
      </w:pPr>
    </w:p>
    <w:p w14:paraId="2DF7062B" w14:textId="77777777" w:rsidR="001840F9" w:rsidRPr="001840F9" w:rsidRDefault="001840F9" w:rsidP="001840F9">
      <w:pPr>
        <w:spacing w:after="0"/>
        <w:ind w:firstLine="567"/>
        <w:jc w:val="both"/>
        <w:rPr>
          <w:rFonts w:eastAsia="Times New Roman" w:cs="Times New Roman"/>
          <w:color w:val="000000"/>
          <w:szCs w:val="28"/>
          <w:lang w:val="uk-UA" w:eastAsia="ru-RU"/>
        </w:rPr>
      </w:pPr>
      <w:r w:rsidRPr="001840F9">
        <w:rPr>
          <w:rFonts w:eastAsia="Times New Roman" w:cs="Times New Roman"/>
          <w:color w:val="000000"/>
          <w:szCs w:val="28"/>
          <w:lang w:val="uk-UA" w:eastAsia="ru-RU"/>
        </w:rPr>
        <w:t>Податкові агенти сплачують збір за своїм місцезнаходженням щоквартально протягом 40 календарних днів, що настають за останнім календарним днем звітного (податкового) кварталу.</w:t>
      </w:r>
    </w:p>
    <w:p w14:paraId="78B46D18" w14:textId="77777777" w:rsidR="001840F9" w:rsidRPr="001840F9" w:rsidRDefault="001840F9" w:rsidP="001840F9">
      <w:pPr>
        <w:spacing w:after="0"/>
        <w:ind w:firstLine="567"/>
        <w:jc w:val="both"/>
        <w:rPr>
          <w:rFonts w:eastAsia="Times New Roman" w:cs="Times New Roman"/>
          <w:color w:val="000000"/>
          <w:szCs w:val="28"/>
          <w:lang w:val="uk-UA" w:eastAsia="ru-RU"/>
        </w:rPr>
      </w:pPr>
      <w:r w:rsidRPr="001840F9">
        <w:rPr>
          <w:rFonts w:eastAsia="Times New Roman" w:cs="Times New Roman"/>
          <w:color w:val="000000"/>
          <w:szCs w:val="28"/>
          <w:lang w:val="uk-UA" w:eastAsia="ru-RU"/>
        </w:rPr>
        <w:t>Податковий агент, який має підрозділ без статусу юридичної особи, що надає послуги з тимчасового розміщення у місцях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14:paraId="3CCA2AE1" w14:textId="77777777" w:rsidR="001840F9" w:rsidRPr="001840F9" w:rsidRDefault="001840F9" w:rsidP="001840F9">
      <w:pPr>
        <w:spacing w:after="0"/>
        <w:ind w:firstLine="567"/>
        <w:jc w:val="both"/>
        <w:rPr>
          <w:rFonts w:eastAsia="Times New Roman" w:cs="Times New Roman"/>
          <w:color w:val="000000"/>
          <w:szCs w:val="28"/>
          <w:lang w:val="uk-UA" w:eastAsia="ru-RU"/>
        </w:rPr>
      </w:pPr>
    </w:p>
    <w:p w14:paraId="32DBC8A4" w14:textId="77777777" w:rsidR="001840F9" w:rsidRPr="001840F9" w:rsidRDefault="001840F9" w:rsidP="001840F9">
      <w:pPr>
        <w:spacing w:after="0"/>
        <w:ind w:firstLine="567"/>
        <w:jc w:val="both"/>
        <w:rPr>
          <w:rFonts w:eastAsia="Times New Roman" w:cs="Times New Roman"/>
          <w:color w:val="000000"/>
          <w:szCs w:val="28"/>
          <w:lang w:val="uk-UA" w:eastAsia="ru-RU"/>
        </w:rPr>
      </w:pPr>
      <w:r w:rsidRPr="001840F9">
        <w:rPr>
          <w:rFonts w:eastAsia="Times New Roman" w:cs="Times New Roman"/>
          <w:color w:val="000000"/>
          <w:szCs w:val="28"/>
          <w:lang w:val="uk-UA" w:eastAsia="ru-RU"/>
        </w:rPr>
        <w:t>8.Базовий податковий (звітний) період дорівнює календарному кварталу.</w:t>
      </w:r>
    </w:p>
    <w:p w14:paraId="34ACF952" w14:textId="77777777" w:rsidR="001840F9" w:rsidRPr="001840F9" w:rsidRDefault="001840F9" w:rsidP="001840F9">
      <w:pPr>
        <w:spacing w:after="0"/>
        <w:ind w:firstLine="567"/>
        <w:jc w:val="both"/>
        <w:rPr>
          <w:rFonts w:eastAsia="Times New Roman" w:cs="Times New Roman"/>
          <w:color w:val="000000"/>
          <w:szCs w:val="28"/>
          <w:lang w:val="uk-UA" w:eastAsia="ru-RU"/>
        </w:rPr>
      </w:pPr>
    </w:p>
    <w:p w14:paraId="6AE58C0A" w14:textId="77777777" w:rsidR="001840F9" w:rsidRPr="001840F9" w:rsidRDefault="001840F9" w:rsidP="001840F9">
      <w:pPr>
        <w:spacing w:after="0"/>
        <w:ind w:firstLine="567"/>
        <w:jc w:val="both"/>
        <w:rPr>
          <w:rFonts w:eastAsia="Times New Roman" w:cs="Times New Roman"/>
          <w:color w:val="000000"/>
          <w:szCs w:val="28"/>
          <w:lang w:val="uk-UA" w:eastAsia="ru-RU"/>
        </w:rPr>
      </w:pPr>
      <w:r w:rsidRPr="001840F9">
        <w:rPr>
          <w:rFonts w:eastAsia="Times New Roman" w:cs="Times New Roman"/>
          <w:szCs w:val="28"/>
          <w:lang w:val="uk-UA" w:eastAsia="ru-RU"/>
        </w:rPr>
        <w:t xml:space="preserve">9.Строк та порядок подання звітності здійснюється відповідно до </w:t>
      </w:r>
      <w:r w:rsidRPr="001840F9">
        <w:rPr>
          <w:rFonts w:eastAsia="Times New Roman" w:cs="Times New Roman"/>
          <w:color w:val="000000"/>
          <w:szCs w:val="28"/>
          <w:lang w:val="uk-UA" w:eastAsia="ru-RU"/>
        </w:rPr>
        <w:t>підпункту 268.7.1 пункту 268.7 Податкового кодексу України.</w:t>
      </w:r>
    </w:p>
    <w:p w14:paraId="033A3FE4" w14:textId="77777777" w:rsidR="001840F9" w:rsidRPr="001840F9" w:rsidRDefault="001840F9" w:rsidP="001840F9">
      <w:pPr>
        <w:spacing w:after="0"/>
        <w:ind w:firstLine="567"/>
        <w:jc w:val="both"/>
        <w:rPr>
          <w:rFonts w:eastAsia="Times New Roman" w:cs="Times New Roman"/>
          <w:color w:val="000000"/>
          <w:szCs w:val="28"/>
          <w:lang w:val="uk-UA" w:eastAsia="ru-RU"/>
        </w:rPr>
      </w:pPr>
    </w:p>
    <w:p w14:paraId="6CB1C2CD" w14:textId="77777777" w:rsidR="001840F9" w:rsidRPr="001840F9" w:rsidRDefault="001840F9" w:rsidP="001840F9">
      <w:pPr>
        <w:spacing w:after="0"/>
        <w:ind w:firstLine="567"/>
        <w:jc w:val="both"/>
        <w:rPr>
          <w:rFonts w:eastAsia="Times New Roman" w:cs="Times New Roman"/>
          <w:szCs w:val="28"/>
          <w:lang w:val="uk-UA" w:eastAsia="ru-RU"/>
        </w:rPr>
      </w:pPr>
    </w:p>
    <w:p w14:paraId="7A8B1C6C" w14:textId="77777777" w:rsidR="001840F9" w:rsidRPr="001840F9" w:rsidRDefault="001840F9" w:rsidP="001840F9">
      <w:pPr>
        <w:spacing w:after="0"/>
        <w:ind w:firstLine="567"/>
        <w:jc w:val="both"/>
        <w:rPr>
          <w:rFonts w:eastAsia="Times New Roman" w:cs="Times New Roman"/>
          <w:color w:val="000000"/>
          <w:szCs w:val="28"/>
          <w:lang w:val="uk-UA" w:eastAsia="ru-RU"/>
        </w:rPr>
      </w:pPr>
    </w:p>
    <w:p w14:paraId="45CE4602" w14:textId="77777777" w:rsidR="001840F9" w:rsidRPr="001840F9" w:rsidRDefault="001840F9" w:rsidP="001840F9">
      <w:pPr>
        <w:spacing w:after="0" w:line="240" w:lineRule="atLeast"/>
        <w:jc w:val="both"/>
        <w:rPr>
          <w:rFonts w:eastAsia="Times New Roman" w:cs="Times New Roman"/>
          <w:b/>
          <w:color w:val="000000"/>
          <w:szCs w:val="28"/>
          <w:shd w:val="clear" w:color="auto" w:fill="FFFFFF"/>
          <w:lang w:val="uk-UA" w:eastAsia="ru-RU"/>
        </w:rPr>
      </w:pPr>
      <w:r w:rsidRPr="001840F9">
        <w:rPr>
          <w:rFonts w:eastAsia="Times New Roman" w:cs="Times New Roman"/>
          <w:b/>
          <w:szCs w:val="28"/>
          <w:lang w:val="uk-UA" w:eastAsia="ru-RU"/>
        </w:rPr>
        <w:t>Секретар сільської ради</w:t>
      </w:r>
      <w:r w:rsidRPr="001840F9">
        <w:rPr>
          <w:rFonts w:eastAsia="Times New Roman" w:cs="Times New Roman"/>
          <w:b/>
          <w:szCs w:val="28"/>
          <w:lang w:val="uk-UA" w:eastAsia="ru-RU"/>
        </w:rPr>
        <w:tab/>
      </w:r>
      <w:r w:rsidRPr="001840F9">
        <w:rPr>
          <w:rFonts w:eastAsia="Times New Roman" w:cs="Times New Roman"/>
          <w:b/>
          <w:szCs w:val="28"/>
          <w:lang w:val="uk-UA" w:eastAsia="ru-RU"/>
        </w:rPr>
        <w:tab/>
      </w:r>
      <w:r w:rsidRPr="001840F9">
        <w:rPr>
          <w:rFonts w:eastAsia="Times New Roman" w:cs="Times New Roman"/>
          <w:b/>
          <w:szCs w:val="28"/>
          <w:lang w:val="uk-UA" w:eastAsia="ru-RU"/>
        </w:rPr>
        <w:tab/>
      </w:r>
      <w:r w:rsidRPr="001840F9">
        <w:rPr>
          <w:rFonts w:eastAsia="Times New Roman" w:cs="Times New Roman"/>
          <w:b/>
          <w:szCs w:val="28"/>
          <w:lang w:val="uk-UA" w:eastAsia="ru-RU"/>
        </w:rPr>
        <w:tab/>
      </w:r>
      <w:r w:rsidRPr="001840F9">
        <w:rPr>
          <w:rFonts w:eastAsia="Times New Roman" w:cs="Times New Roman"/>
          <w:b/>
          <w:szCs w:val="28"/>
          <w:lang w:val="uk-UA" w:eastAsia="ru-RU"/>
        </w:rPr>
        <w:tab/>
        <w:t>Ганна КОЛОМІЄЦЬ</w:t>
      </w:r>
    </w:p>
    <w:p w14:paraId="15608E6D" w14:textId="77777777" w:rsidR="001840F9" w:rsidRPr="001840F9" w:rsidRDefault="001840F9" w:rsidP="001840F9">
      <w:pPr>
        <w:spacing w:after="0" w:line="240" w:lineRule="atLeast"/>
        <w:rPr>
          <w:rFonts w:eastAsia="Times New Roman" w:cs="Times New Roman"/>
          <w:b/>
          <w:szCs w:val="28"/>
          <w:lang w:val="uk-UA" w:eastAsia="ru-RU"/>
        </w:rPr>
      </w:pPr>
    </w:p>
    <w:p w14:paraId="34449AF4" w14:textId="77777777" w:rsidR="001840F9" w:rsidRPr="001840F9" w:rsidRDefault="001840F9" w:rsidP="001840F9">
      <w:pPr>
        <w:spacing w:after="0" w:line="240" w:lineRule="atLeast"/>
        <w:rPr>
          <w:rFonts w:eastAsia="Times New Roman" w:cs="Times New Roman"/>
          <w:color w:val="FF0000"/>
          <w:sz w:val="24"/>
          <w:szCs w:val="24"/>
          <w:lang w:val="uk-UA"/>
        </w:rPr>
      </w:pPr>
    </w:p>
    <w:p w14:paraId="46F954B0" w14:textId="77777777" w:rsidR="001840F9" w:rsidRPr="001840F9" w:rsidRDefault="001840F9" w:rsidP="001840F9">
      <w:pPr>
        <w:spacing w:after="0"/>
        <w:ind w:firstLine="284"/>
        <w:jc w:val="center"/>
        <w:rPr>
          <w:rFonts w:eastAsia="Times New Roman" w:cs="Times New Roman"/>
          <w:sz w:val="24"/>
          <w:szCs w:val="24"/>
          <w:lang w:val="uk-UA" w:eastAsia="ru-RU"/>
        </w:rPr>
      </w:pPr>
    </w:p>
    <w:p w14:paraId="6632B9CE" w14:textId="77777777" w:rsidR="001840F9" w:rsidRPr="001840F9" w:rsidRDefault="001840F9" w:rsidP="001840F9">
      <w:pPr>
        <w:spacing w:after="0"/>
        <w:ind w:firstLine="284"/>
        <w:jc w:val="center"/>
        <w:rPr>
          <w:rFonts w:eastAsia="Times New Roman" w:cs="Times New Roman"/>
          <w:sz w:val="24"/>
          <w:szCs w:val="24"/>
          <w:lang w:val="uk-UA" w:eastAsia="ru-RU"/>
        </w:rPr>
      </w:pPr>
    </w:p>
    <w:p w14:paraId="665A7AD0" w14:textId="77777777" w:rsidR="00F12C76" w:rsidRDefault="00F12C76" w:rsidP="006C0B77">
      <w:pPr>
        <w:spacing w:after="0"/>
        <w:ind w:firstLine="709"/>
        <w:jc w:val="both"/>
      </w:pPr>
    </w:p>
    <w:sectPr w:rsidR="00F12C76" w:rsidSect="00C622F1">
      <w:headerReference w:type="even" r:id="rId5"/>
      <w:headerReference w:type="default" r:id="rId6"/>
      <w:footerReference w:type="even" r:id="rId7"/>
      <w:footerReference w:type="default" r:id="rId8"/>
      <w:headerReference w:type="first" r:id="rId9"/>
      <w:footerReference w:type="first" r:id="rId10"/>
      <w:pgSz w:w="11900" w:h="16840"/>
      <w:pgMar w:top="567" w:right="941" w:bottom="709" w:left="1559" w:header="113" w:footer="0" w:gutter="0"/>
      <w:cols w:space="708"/>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entury Gothic"/>
    <w:charset w:val="00"/>
    <w:family w:val="auto"/>
    <w:pitch w:val="variable"/>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B5ACF" w14:textId="77777777" w:rsidR="00DE6BA7" w:rsidRDefault="001840F9">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ED1A6" w14:textId="77777777" w:rsidR="00DE6BA7" w:rsidRDefault="001840F9">
    <w:pPr>
      <w:pStyle w:val="af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D167" w14:textId="77777777" w:rsidR="00DE6BA7" w:rsidRDefault="001840F9">
    <w:pPr>
      <w:pStyle w:val="af7"/>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EF3D2" w14:textId="77777777" w:rsidR="00343B0F" w:rsidRDefault="001840F9" w:rsidP="006C37A4">
    <w:pPr>
      <w:pStyle w:val="af5"/>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14:paraId="2FAC8CEB" w14:textId="77777777" w:rsidR="00343B0F" w:rsidRDefault="001840F9">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B89B" w14:textId="77777777" w:rsidR="00343B0F" w:rsidRDefault="001840F9" w:rsidP="006C37A4">
    <w:pPr>
      <w:pStyle w:val="af5"/>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Pr>
        <w:rStyle w:val="afc"/>
        <w:noProof/>
      </w:rPr>
      <w:t>78</w:t>
    </w:r>
    <w:r>
      <w:rPr>
        <w:rStyle w:val="afc"/>
      </w:rPr>
      <w:fldChar w:fldCharType="end"/>
    </w:r>
  </w:p>
  <w:p w14:paraId="44C9F032" w14:textId="77777777" w:rsidR="00343B0F" w:rsidRDefault="001840F9">
    <w:pPr>
      <w:pStyle w:val="a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804C" w14:textId="77777777" w:rsidR="00163613" w:rsidRDefault="001840F9">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3"/>
    <w:multiLevelType w:val="singleLevel"/>
    <w:tmpl w:val="00000003"/>
    <w:lvl w:ilvl="0">
      <w:numFmt w:val="bullet"/>
      <w:lvlText w:val="-"/>
      <w:lvlJc w:val="left"/>
      <w:pPr>
        <w:tabs>
          <w:tab w:val="num" w:pos="720"/>
        </w:tabs>
        <w:ind w:left="0" w:firstLine="0"/>
      </w:pPr>
      <w:rPr>
        <w:rFonts w:ascii="Arial" w:hAnsi="Arial" w:cs="Arial" w:hint="default"/>
        <w:sz w:val="16"/>
        <w:szCs w:val="16"/>
      </w:rPr>
    </w:lvl>
  </w:abstractNum>
  <w:abstractNum w:abstractNumId="2" w15:restartNumberingAfterBreak="0">
    <w:nsid w:val="00000004"/>
    <w:multiLevelType w:val="singleLevel"/>
    <w:tmpl w:val="00000004"/>
    <w:name w:val="WW8Num5"/>
    <w:lvl w:ilvl="0">
      <w:start w:val="3"/>
      <w:numFmt w:val="decimal"/>
      <w:lvlText w:val="%1."/>
      <w:lvlJc w:val="left"/>
      <w:pPr>
        <w:tabs>
          <w:tab w:val="num" w:pos="708"/>
        </w:tabs>
        <w:ind w:left="0" w:firstLine="0"/>
      </w:pPr>
      <w:rPr>
        <w:rFonts w:ascii="Times New Roman" w:hAnsi="Times New Roman" w:cs="Times New Roman" w:hint="default"/>
        <w:lang w:val="uk-UA"/>
      </w:rPr>
    </w:lvl>
  </w:abstractNum>
  <w:abstractNum w:abstractNumId="3" w15:restartNumberingAfterBreak="0">
    <w:nsid w:val="00000005"/>
    <w:multiLevelType w:val="singleLevel"/>
    <w:tmpl w:val="00000005"/>
    <w:name w:val="WW8Num6"/>
    <w:lvl w:ilvl="0">
      <w:numFmt w:val="bullet"/>
      <w:lvlText w:val="•"/>
      <w:lvlJc w:val="left"/>
      <w:pPr>
        <w:tabs>
          <w:tab w:val="num" w:pos="708"/>
        </w:tabs>
        <w:ind w:left="0" w:firstLine="0"/>
      </w:pPr>
      <w:rPr>
        <w:rFonts w:ascii="Times New Roman" w:hAnsi="Times New Roman" w:cs="Times New Roman" w:hint="default"/>
      </w:rPr>
    </w:lvl>
  </w:abstractNum>
  <w:abstractNum w:abstractNumId="4" w15:restartNumberingAfterBreak="0">
    <w:nsid w:val="00000006"/>
    <w:multiLevelType w:val="singleLevel"/>
    <w:tmpl w:val="00000006"/>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5" w15:restartNumberingAfterBreak="0">
    <w:nsid w:val="015257DE"/>
    <w:multiLevelType w:val="multilevel"/>
    <w:tmpl w:val="86C24B2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6" w15:restartNumberingAfterBreak="0">
    <w:nsid w:val="075D3AC4"/>
    <w:multiLevelType w:val="multilevel"/>
    <w:tmpl w:val="6798A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7500FB"/>
    <w:multiLevelType w:val="multilevel"/>
    <w:tmpl w:val="F6B40E44"/>
    <w:lvl w:ilvl="0">
      <w:start w:val="1"/>
      <w:numFmt w:val="decimal"/>
      <w:lvlText w:val="%1."/>
      <w:lvlJc w:val="left"/>
      <w:pPr>
        <w:tabs>
          <w:tab w:val="num" w:pos="945"/>
        </w:tabs>
        <w:ind w:left="945" w:hanging="94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3705E60"/>
    <w:multiLevelType w:val="hybridMultilevel"/>
    <w:tmpl w:val="9B2C89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2A5E48"/>
    <w:multiLevelType w:val="hybridMultilevel"/>
    <w:tmpl w:val="ED382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614BD0"/>
    <w:multiLevelType w:val="singleLevel"/>
    <w:tmpl w:val="5D78445E"/>
    <w:lvl w:ilvl="0">
      <w:start w:val="1"/>
      <w:numFmt w:val="decimal"/>
      <w:lvlText w:val="1.%1."/>
      <w:legacy w:legacy="1" w:legacySpace="0" w:legacyIndent="427"/>
      <w:lvlJc w:val="left"/>
      <w:rPr>
        <w:rFonts w:ascii="Times New Roman" w:hAnsi="Times New Roman" w:cs="Times New Roman" w:hint="default"/>
      </w:rPr>
    </w:lvl>
  </w:abstractNum>
  <w:abstractNum w:abstractNumId="11" w15:restartNumberingAfterBreak="0">
    <w:nsid w:val="1F984BAA"/>
    <w:multiLevelType w:val="multilevel"/>
    <w:tmpl w:val="E7B49750"/>
    <w:lvl w:ilvl="0">
      <w:start w:val="1"/>
      <w:numFmt w:val="decimal"/>
      <w:lvlText w:val="%1."/>
      <w:lvlJc w:val="left"/>
      <w:pPr>
        <w:ind w:left="1260" w:hanging="360"/>
      </w:pPr>
      <w:rPr>
        <w:rFonts w:hint="default"/>
      </w:rPr>
    </w:lvl>
    <w:lvl w:ilvl="1">
      <w:start w:val="2"/>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2" w15:restartNumberingAfterBreak="0">
    <w:nsid w:val="223570D1"/>
    <w:multiLevelType w:val="hybridMultilevel"/>
    <w:tmpl w:val="09183102"/>
    <w:lvl w:ilvl="0" w:tplc="D0422662">
      <w:start w:val="5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75C1F0C"/>
    <w:multiLevelType w:val="hybridMultilevel"/>
    <w:tmpl w:val="2160C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D0077F"/>
    <w:multiLevelType w:val="hybridMultilevel"/>
    <w:tmpl w:val="6522604C"/>
    <w:lvl w:ilvl="0" w:tplc="3DD8FA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2D844E1C"/>
    <w:multiLevelType w:val="hybridMultilevel"/>
    <w:tmpl w:val="FE9C3E54"/>
    <w:lvl w:ilvl="0" w:tplc="70305A7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A41794"/>
    <w:multiLevelType w:val="hybridMultilevel"/>
    <w:tmpl w:val="684A3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1C094D"/>
    <w:multiLevelType w:val="hybridMultilevel"/>
    <w:tmpl w:val="2160C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21506C"/>
    <w:multiLevelType w:val="multilevel"/>
    <w:tmpl w:val="750823D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9518BF"/>
    <w:multiLevelType w:val="multilevel"/>
    <w:tmpl w:val="304AFD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096228B"/>
    <w:multiLevelType w:val="hybridMultilevel"/>
    <w:tmpl w:val="0B5AFFCA"/>
    <w:lvl w:ilvl="0" w:tplc="B582C708">
      <w:start w:val="1"/>
      <w:numFmt w:val="decimal"/>
      <w:lvlText w:val="%1."/>
      <w:lvlJc w:val="left"/>
      <w:pPr>
        <w:tabs>
          <w:tab w:val="num" w:pos="720"/>
        </w:tabs>
        <w:ind w:left="720" w:hanging="360"/>
      </w:pPr>
      <w:rPr>
        <w:b/>
      </w:rPr>
    </w:lvl>
    <w:lvl w:ilvl="1" w:tplc="04190001">
      <w:start w:val="1"/>
      <w:numFmt w:val="bullet"/>
      <w:lvlText w:val=""/>
      <w:lvlJc w:val="left"/>
      <w:pPr>
        <w:tabs>
          <w:tab w:val="num" w:pos="1440"/>
        </w:tabs>
        <w:ind w:left="1440" w:hanging="360"/>
      </w:pPr>
      <w:rPr>
        <w:rFonts w:ascii="Symbol" w:hAnsi="Symbol" w:hint="default"/>
      </w:rPr>
    </w:lvl>
    <w:lvl w:ilvl="2" w:tplc="299A74F6">
      <w:start w:val="2"/>
      <w:numFmt w:val="bullet"/>
      <w:lvlText w:val="-"/>
      <w:lvlJc w:val="left"/>
      <w:pPr>
        <w:tabs>
          <w:tab w:val="num" w:pos="2340"/>
        </w:tabs>
        <w:ind w:left="2340" w:hanging="36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3268740A"/>
    <w:multiLevelType w:val="hybridMultilevel"/>
    <w:tmpl w:val="83DE3F7A"/>
    <w:lvl w:ilvl="0" w:tplc="4830AA86">
      <w:start w:val="1"/>
      <w:numFmt w:val="decimal"/>
      <w:lvlText w:val="%1."/>
      <w:lvlJc w:val="left"/>
      <w:pPr>
        <w:ind w:left="945" w:hanging="40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15:restartNumberingAfterBreak="0">
    <w:nsid w:val="33642DE6"/>
    <w:multiLevelType w:val="multilevel"/>
    <w:tmpl w:val="4D620D16"/>
    <w:lvl w:ilvl="0">
      <w:start w:val="1"/>
      <w:numFmt w:val="decimal"/>
      <w:lvlText w:val="%1."/>
      <w:lvlJc w:val="left"/>
      <w:pPr>
        <w:tabs>
          <w:tab w:val="num" w:pos="644"/>
        </w:tabs>
        <w:ind w:left="644"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500"/>
        </w:tabs>
        <w:ind w:left="1500" w:hanging="720"/>
      </w:pPr>
    </w:lvl>
    <w:lvl w:ilvl="3">
      <w:start w:val="1"/>
      <w:numFmt w:val="decimal"/>
      <w:isLgl/>
      <w:lvlText w:val="%1.%2.%3.%4"/>
      <w:lvlJc w:val="left"/>
      <w:pPr>
        <w:tabs>
          <w:tab w:val="num" w:pos="1860"/>
        </w:tabs>
        <w:ind w:left="1860" w:hanging="1080"/>
      </w:pPr>
    </w:lvl>
    <w:lvl w:ilvl="4">
      <w:start w:val="1"/>
      <w:numFmt w:val="decimal"/>
      <w:isLgl/>
      <w:lvlText w:val="%1.%2.%3.%4.%5"/>
      <w:lvlJc w:val="left"/>
      <w:pPr>
        <w:tabs>
          <w:tab w:val="num" w:pos="1860"/>
        </w:tabs>
        <w:ind w:left="1860" w:hanging="1080"/>
      </w:pPr>
    </w:lvl>
    <w:lvl w:ilvl="5">
      <w:start w:val="1"/>
      <w:numFmt w:val="decimal"/>
      <w:isLgl/>
      <w:lvlText w:val="%1.%2.%3.%4.%5.%6"/>
      <w:lvlJc w:val="left"/>
      <w:pPr>
        <w:tabs>
          <w:tab w:val="num" w:pos="2220"/>
        </w:tabs>
        <w:ind w:left="2220" w:hanging="1440"/>
      </w:pPr>
    </w:lvl>
    <w:lvl w:ilvl="6">
      <w:start w:val="1"/>
      <w:numFmt w:val="decimal"/>
      <w:isLgl/>
      <w:lvlText w:val="%1.%2.%3.%4.%5.%6.%7"/>
      <w:lvlJc w:val="left"/>
      <w:pPr>
        <w:tabs>
          <w:tab w:val="num" w:pos="2220"/>
        </w:tabs>
        <w:ind w:left="2220" w:hanging="1440"/>
      </w:pPr>
    </w:lvl>
    <w:lvl w:ilvl="7">
      <w:start w:val="1"/>
      <w:numFmt w:val="decimal"/>
      <w:isLgl/>
      <w:lvlText w:val="%1.%2.%3.%4.%5.%6.%7.%8"/>
      <w:lvlJc w:val="left"/>
      <w:pPr>
        <w:tabs>
          <w:tab w:val="num" w:pos="2580"/>
        </w:tabs>
        <w:ind w:left="2580" w:hanging="1800"/>
      </w:pPr>
    </w:lvl>
    <w:lvl w:ilvl="8">
      <w:start w:val="1"/>
      <w:numFmt w:val="decimal"/>
      <w:isLgl/>
      <w:lvlText w:val="%1.%2.%3.%4.%5.%6.%7.%8.%9"/>
      <w:lvlJc w:val="left"/>
      <w:pPr>
        <w:tabs>
          <w:tab w:val="num" w:pos="2940"/>
        </w:tabs>
        <w:ind w:left="2940" w:hanging="2160"/>
      </w:pPr>
    </w:lvl>
  </w:abstractNum>
  <w:abstractNum w:abstractNumId="23" w15:restartNumberingAfterBreak="0">
    <w:nsid w:val="356642D1"/>
    <w:multiLevelType w:val="multilevel"/>
    <w:tmpl w:val="30940D6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7422B2E"/>
    <w:multiLevelType w:val="hybridMultilevel"/>
    <w:tmpl w:val="A472483C"/>
    <w:lvl w:ilvl="0" w:tplc="BDBA2C4C">
      <w:start w:val="4"/>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5" w15:restartNumberingAfterBreak="0">
    <w:nsid w:val="37F14488"/>
    <w:multiLevelType w:val="multilevel"/>
    <w:tmpl w:val="F7F4E808"/>
    <w:lvl w:ilvl="0">
      <w:start w:val="1"/>
      <w:numFmt w:val="decimal"/>
      <w:lvlText w:val="%1."/>
      <w:lvlJc w:val="left"/>
      <w:pPr>
        <w:ind w:left="360" w:hanging="360"/>
      </w:pPr>
      <w:rPr>
        <w:rFonts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39966227"/>
    <w:multiLevelType w:val="hybridMultilevel"/>
    <w:tmpl w:val="58F40E9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15:restartNumberingAfterBreak="0">
    <w:nsid w:val="3A4E0662"/>
    <w:multiLevelType w:val="multilevel"/>
    <w:tmpl w:val="253E2B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A934E83"/>
    <w:multiLevelType w:val="hybridMultilevel"/>
    <w:tmpl w:val="05249DD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B68342A"/>
    <w:multiLevelType w:val="multilevel"/>
    <w:tmpl w:val="19E0F2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3F8175BC"/>
    <w:multiLevelType w:val="hybridMultilevel"/>
    <w:tmpl w:val="F1BEBA44"/>
    <w:lvl w:ilvl="0" w:tplc="C516915C">
      <w:start w:val="1"/>
      <w:numFmt w:val="decimal"/>
      <w:lvlText w:val="%1."/>
      <w:lvlJc w:val="left"/>
      <w:pPr>
        <w:ind w:left="899" w:hanging="61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15:restartNumberingAfterBreak="0">
    <w:nsid w:val="518B1160"/>
    <w:multiLevelType w:val="multilevel"/>
    <w:tmpl w:val="9FF27F6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15:restartNumberingAfterBreak="0">
    <w:nsid w:val="548E1733"/>
    <w:multiLevelType w:val="hybridMultilevel"/>
    <w:tmpl w:val="79DAFC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AF23F2E"/>
    <w:multiLevelType w:val="hybridMultilevel"/>
    <w:tmpl w:val="4BEE61A0"/>
    <w:lvl w:ilvl="0" w:tplc="0419000F">
      <w:start w:val="1"/>
      <w:numFmt w:val="decimal"/>
      <w:lvlText w:val="%1."/>
      <w:lvlJc w:val="left"/>
      <w:pPr>
        <w:ind w:left="720" w:hanging="360"/>
      </w:pPr>
    </w:lvl>
    <w:lvl w:ilvl="1" w:tplc="981840E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8F4A70"/>
    <w:multiLevelType w:val="multilevel"/>
    <w:tmpl w:val="D6DAE11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5F41FC7"/>
    <w:multiLevelType w:val="hybridMultilevel"/>
    <w:tmpl w:val="312CD704"/>
    <w:lvl w:ilvl="0" w:tplc="6A34BD00">
      <w:start w:val="1"/>
      <w:numFmt w:val="decimal"/>
      <w:lvlText w:val="%1."/>
      <w:lvlJc w:val="left"/>
      <w:pPr>
        <w:ind w:left="720" w:hanging="360"/>
      </w:pPr>
      <w:rPr>
        <w:rFonts w:ascii="Times New Roman" w:eastAsia="Calibri" w:hAnsi="Times New Roman" w:cs="Times New Roman"/>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6" w15:restartNumberingAfterBreak="0">
    <w:nsid w:val="6F600A77"/>
    <w:multiLevelType w:val="multilevel"/>
    <w:tmpl w:val="EDAEBDC0"/>
    <w:lvl w:ilvl="0">
      <w:start w:val="1"/>
      <w:numFmt w:val="decimal"/>
      <w:lvlText w:val="%1."/>
      <w:lvlJc w:val="left"/>
      <w:pPr>
        <w:ind w:left="1101" w:hanging="360"/>
      </w:pPr>
      <w:rPr>
        <w:rFonts w:ascii="Calibri" w:eastAsia="Calibri" w:hAnsi="Calibri" w:hint="default"/>
        <w:sz w:val="22"/>
      </w:rPr>
    </w:lvl>
    <w:lvl w:ilvl="1">
      <w:start w:val="1"/>
      <w:numFmt w:val="decimal"/>
      <w:isLgl/>
      <w:lvlText w:val="%1.%2."/>
      <w:lvlJc w:val="left"/>
      <w:pPr>
        <w:ind w:left="1629" w:hanging="495"/>
      </w:pPr>
      <w:rPr>
        <w:rFonts w:hint="default"/>
      </w:rPr>
    </w:lvl>
    <w:lvl w:ilvl="2">
      <w:start w:val="1"/>
      <w:numFmt w:val="decimal"/>
      <w:isLgl/>
      <w:lvlText w:val="%1.%2.%3."/>
      <w:lvlJc w:val="left"/>
      <w:pPr>
        <w:ind w:left="2247"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393" w:hanging="1080"/>
      </w:pPr>
      <w:rPr>
        <w:rFonts w:hint="default"/>
      </w:rPr>
    </w:lvl>
    <w:lvl w:ilvl="5">
      <w:start w:val="1"/>
      <w:numFmt w:val="decimal"/>
      <w:isLgl/>
      <w:lvlText w:val="%1.%2.%3.%4.%5.%6."/>
      <w:lvlJc w:val="left"/>
      <w:pPr>
        <w:ind w:left="3786" w:hanging="1080"/>
      </w:pPr>
      <w:rPr>
        <w:rFonts w:hint="default"/>
      </w:rPr>
    </w:lvl>
    <w:lvl w:ilvl="6">
      <w:start w:val="1"/>
      <w:numFmt w:val="decimal"/>
      <w:isLgl/>
      <w:lvlText w:val="%1.%2.%3.%4.%5.%6.%7."/>
      <w:lvlJc w:val="left"/>
      <w:pPr>
        <w:ind w:left="4539" w:hanging="1440"/>
      </w:pPr>
      <w:rPr>
        <w:rFonts w:hint="default"/>
      </w:rPr>
    </w:lvl>
    <w:lvl w:ilvl="7">
      <w:start w:val="1"/>
      <w:numFmt w:val="decimal"/>
      <w:isLgl/>
      <w:lvlText w:val="%1.%2.%3.%4.%5.%6.%7.%8."/>
      <w:lvlJc w:val="left"/>
      <w:pPr>
        <w:ind w:left="4932" w:hanging="1440"/>
      </w:pPr>
      <w:rPr>
        <w:rFonts w:hint="default"/>
      </w:rPr>
    </w:lvl>
    <w:lvl w:ilvl="8">
      <w:start w:val="1"/>
      <w:numFmt w:val="decimal"/>
      <w:isLgl/>
      <w:lvlText w:val="%1.%2.%3.%4.%5.%6.%7.%8.%9."/>
      <w:lvlJc w:val="left"/>
      <w:pPr>
        <w:ind w:left="5685" w:hanging="1800"/>
      </w:pPr>
      <w:rPr>
        <w:rFonts w:hint="default"/>
      </w:rPr>
    </w:lvl>
  </w:abstractNum>
  <w:abstractNum w:abstractNumId="37" w15:restartNumberingAfterBreak="0">
    <w:nsid w:val="750F10E2"/>
    <w:multiLevelType w:val="multilevel"/>
    <w:tmpl w:val="505664C0"/>
    <w:lvl w:ilvl="0">
      <w:start w:val="1"/>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38" w15:restartNumberingAfterBreak="0">
    <w:nsid w:val="7F896DFA"/>
    <w:multiLevelType w:val="multilevel"/>
    <w:tmpl w:val="FE7A5A0E"/>
    <w:lvl w:ilvl="0">
      <w:start w:val="1"/>
      <w:numFmt w:val="decimal"/>
      <w:lvlText w:val="%1."/>
      <w:lvlJc w:val="left"/>
      <w:pPr>
        <w:ind w:left="720" w:hanging="360"/>
      </w:pPr>
      <w:rPr>
        <w:rFonts w:cs="Times New Roman" w:hint="default"/>
      </w:rPr>
    </w:lvl>
    <w:lvl w:ilvl="1">
      <w:start w:val="3"/>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0"/>
  </w:num>
  <w:num w:numId="4">
    <w:abstractNumId w:val="23"/>
  </w:num>
  <w:num w:numId="5">
    <w:abstractNumId w:val="7"/>
  </w:num>
  <w:num w:numId="6">
    <w:abstractNumId w:val="24"/>
  </w:num>
  <w:num w:numId="7">
    <w:abstractNumId w:val="27"/>
  </w:num>
  <w:num w:numId="8">
    <w:abstractNumId w:val="36"/>
  </w:num>
  <w:num w:numId="9">
    <w:abstractNumId w:val="18"/>
  </w:num>
  <w:num w:numId="10">
    <w:abstractNumId w:val="37"/>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0"/>
  </w:num>
  <w:num w:numId="15">
    <w:abstractNumId w:val="13"/>
  </w:num>
  <w:num w:numId="16">
    <w:abstractNumId w:val="5"/>
  </w:num>
  <w:num w:numId="17">
    <w:abstractNumId w:val="29"/>
  </w:num>
  <w:num w:numId="18">
    <w:abstractNumId w:val="11"/>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lvlOverride w:ilvl="2"/>
    <w:lvlOverride w:ilvl="3"/>
    <w:lvlOverride w:ilvl="4"/>
    <w:lvlOverride w:ilvl="5"/>
    <w:lvlOverride w:ilvl="6"/>
    <w:lvlOverride w:ilvl="7"/>
    <w:lvlOverride w:ilvl="8"/>
  </w:num>
  <w:num w:numId="22">
    <w:abstractNumId w:val="38"/>
  </w:num>
  <w:num w:numId="23">
    <w:abstractNumId w:val="25"/>
  </w:num>
  <w:num w:numId="24">
    <w:abstractNumId w:val="34"/>
  </w:num>
  <w:num w:numId="25">
    <w:abstractNumId w:val="1"/>
  </w:num>
  <w:num w:numId="26">
    <w:abstractNumId w:val="2"/>
  </w:num>
  <w:num w:numId="27">
    <w:abstractNumId w:val="3"/>
  </w:num>
  <w:num w:numId="28">
    <w:abstractNumId w:val="4"/>
  </w:num>
  <w:num w:numId="29">
    <w:abstractNumId w:val="17"/>
  </w:num>
  <w:num w:numId="30">
    <w:abstractNumId w:val="28"/>
  </w:num>
  <w:num w:numId="31">
    <w:abstractNumId w:val="16"/>
  </w:num>
  <w:num w:numId="32">
    <w:abstractNumId w:val="32"/>
  </w:num>
  <w:num w:numId="33">
    <w:abstractNumId w:val="26"/>
  </w:num>
  <w:num w:numId="34">
    <w:abstractNumId w:val="12"/>
  </w:num>
  <w:num w:numId="35">
    <w:abstractNumId w:val="33"/>
  </w:num>
  <w:num w:numId="3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6"/>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0F9"/>
    <w:rsid w:val="001840F9"/>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DE049"/>
  <w15:chartTrackingRefBased/>
  <w15:docId w15:val="{393DE47E-DA10-48AA-9CA7-417AC81D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next w:val="a"/>
    <w:link w:val="10"/>
    <w:uiPriority w:val="9"/>
    <w:qFormat/>
    <w:rsid w:val="001840F9"/>
    <w:pPr>
      <w:keepNext/>
      <w:spacing w:after="0"/>
      <w:outlineLvl w:val="0"/>
    </w:pPr>
    <w:rPr>
      <w:rFonts w:eastAsia="Times New Roman" w:cs="Times New Roman"/>
      <w:b/>
      <w:bCs/>
      <w:i/>
      <w:iCs/>
      <w:sz w:val="24"/>
      <w:szCs w:val="24"/>
      <w:lang w:val="uk-UA" w:eastAsia="ru-RU"/>
    </w:rPr>
  </w:style>
  <w:style w:type="paragraph" w:styleId="2">
    <w:name w:val="heading 2"/>
    <w:basedOn w:val="a"/>
    <w:next w:val="a"/>
    <w:link w:val="20"/>
    <w:uiPriority w:val="9"/>
    <w:qFormat/>
    <w:rsid w:val="001840F9"/>
    <w:pPr>
      <w:keepNext/>
      <w:keepLines/>
      <w:spacing w:before="200" w:after="0" w:line="276"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qFormat/>
    <w:rsid w:val="001840F9"/>
    <w:pPr>
      <w:keepNext/>
      <w:keepLines/>
      <w:spacing w:before="200" w:after="0" w:line="276" w:lineRule="auto"/>
      <w:outlineLvl w:val="2"/>
    </w:pPr>
    <w:rPr>
      <w:rFonts w:ascii="Cambria" w:eastAsia="Times New Roman" w:hAnsi="Cambria" w:cs="Times New Roman"/>
      <w:b/>
      <w:bCs/>
      <w:color w:val="4F81BD"/>
      <w:sz w:val="22"/>
    </w:rPr>
  </w:style>
  <w:style w:type="paragraph" w:styleId="4">
    <w:name w:val="heading 4"/>
    <w:basedOn w:val="a"/>
    <w:next w:val="a"/>
    <w:link w:val="40"/>
    <w:qFormat/>
    <w:rsid w:val="001840F9"/>
    <w:pPr>
      <w:keepNext/>
      <w:spacing w:before="240" w:after="60"/>
      <w:outlineLvl w:val="3"/>
    </w:pPr>
    <w:rPr>
      <w:rFonts w:eastAsia="Times New Roman" w:cs="Times New Roman"/>
      <w:b/>
      <w:bCs/>
      <w:szCs w:val="28"/>
      <w:lang w:eastAsia="ru-RU"/>
    </w:rPr>
  </w:style>
  <w:style w:type="paragraph" w:styleId="6">
    <w:name w:val="heading 6"/>
    <w:basedOn w:val="a"/>
    <w:next w:val="a"/>
    <w:link w:val="60"/>
    <w:uiPriority w:val="9"/>
    <w:qFormat/>
    <w:rsid w:val="001840F9"/>
    <w:pPr>
      <w:keepNext/>
      <w:keepLines/>
      <w:spacing w:before="200" w:after="0" w:line="276" w:lineRule="auto"/>
      <w:outlineLvl w:val="5"/>
    </w:pPr>
    <w:rPr>
      <w:rFonts w:ascii="Cambria" w:eastAsia="Times New Roman" w:hAnsi="Cambria" w:cs="Times New Roman"/>
      <w:i/>
      <w:iCs/>
      <w:color w:val="243F60"/>
      <w:sz w:val="22"/>
      <w:lang w:eastAsia="ru-RU"/>
    </w:rPr>
  </w:style>
  <w:style w:type="paragraph" w:styleId="7">
    <w:name w:val="heading 7"/>
    <w:basedOn w:val="a"/>
    <w:next w:val="a"/>
    <w:link w:val="70"/>
    <w:uiPriority w:val="9"/>
    <w:qFormat/>
    <w:rsid w:val="001840F9"/>
    <w:pPr>
      <w:keepNext/>
      <w:keepLines/>
      <w:spacing w:before="200" w:after="0" w:line="276" w:lineRule="auto"/>
      <w:outlineLvl w:val="6"/>
    </w:pPr>
    <w:rPr>
      <w:rFonts w:ascii="Cambria" w:eastAsia="Times New Roman" w:hAnsi="Cambria" w:cs="Times New Roman"/>
      <w:i/>
      <w:iCs/>
      <w:color w:val="40404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40F9"/>
    <w:rPr>
      <w:rFonts w:ascii="Times New Roman" w:eastAsia="Times New Roman" w:hAnsi="Times New Roman" w:cs="Times New Roman"/>
      <w:b/>
      <w:bCs/>
      <w:i/>
      <w:iCs/>
      <w:sz w:val="24"/>
      <w:szCs w:val="24"/>
      <w:lang w:val="uk-UA" w:eastAsia="ru-RU"/>
    </w:rPr>
  </w:style>
  <w:style w:type="character" w:customStyle="1" w:styleId="20">
    <w:name w:val="Заголовок 2 Знак"/>
    <w:basedOn w:val="a0"/>
    <w:link w:val="2"/>
    <w:uiPriority w:val="9"/>
    <w:rsid w:val="001840F9"/>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1840F9"/>
    <w:rPr>
      <w:rFonts w:ascii="Cambria" w:eastAsia="Times New Roman" w:hAnsi="Cambria" w:cs="Times New Roman"/>
      <w:b/>
      <w:bCs/>
      <w:color w:val="4F81BD"/>
    </w:rPr>
  </w:style>
  <w:style w:type="character" w:customStyle="1" w:styleId="40">
    <w:name w:val="Заголовок 4 Знак"/>
    <w:basedOn w:val="a0"/>
    <w:link w:val="4"/>
    <w:rsid w:val="001840F9"/>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
    <w:rsid w:val="001840F9"/>
    <w:rPr>
      <w:rFonts w:ascii="Cambria" w:eastAsia="Times New Roman" w:hAnsi="Cambria" w:cs="Times New Roman"/>
      <w:i/>
      <w:iCs/>
      <w:color w:val="243F60"/>
      <w:lang w:eastAsia="ru-RU"/>
    </w:rPr>
  </w:style>
  <w:style w:type="character" w:customStyle="1" w:styleId="70">
    <w:name w:val="Заголовок 7 Знак"/>
    <w:basedOn w:val="a0"/>
    <w:link w:val="7"/>
    <w:uiPriority w:val="9"/>
    <w:rsid w:val="001840F9"/>
    <w:rPr>
      <w:rFonts w:ascii="Cambria" w:eastAsia="Times New Roman" w:hAnsi="Cambria" w:cs="Times New Roman"/>
      <w:i/>
      <w:iCs/>
      <w:color w:val="404040"/>
    </w:rPr>
  </w:style>
  <w:style w:type="numbering" w:customStyle="1" w:styleId="11">
    <w:name w:val="Нет списка1"/>
    <w:next w:val="a2"/>
    <w:uiPriority w:val="99"/>
    <w:semiHidden/>
    <w:unhideWhenUsed/>
    <w:rsid w:val="001840F9"/>
  </w:style>
  <w:style w:type="paragraph" w:styleId="a3">
    <w:name w:val="Знак"/>
    <w:aliases w:val="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next w:val="a4"/>
    <w:link w:val="12"/>
    <w:uiPriority w:val="99"/>
    <w:rsid w:val="001840F9"/>
    <w:pPr>
      <w:spacing w:before="100" w:beforeAutospacing="1" w:after="100" w:afterAutospacing="1"/>
    </w:pPr>
    <w:rPr>
      <w:rFonts w:eastAsia="Times New Roman" w:cs="Times New Roman"/>
      <w:sz w:val="24"/>
      <w:szCs w:val="24"/>
      <w:lang w:eastAsia="ru-RU"/>
    </w:rPr>
  </w:style>
  <w:style w:type="character" w:styleId="a5">
    <w:name w:val="Strong"/>
    <w:uiPriority w:val="22"/>
    <w:qFormat/>
    <w:rsid w:val="001840F9"/>
    <w:rPr>
      <w:b/>
      <w:bCs/>
    </w:rPr>
  </w:style>
  <w:style w:type="character" w:customStyle="1" w:styleId="apple-converted-space">
    <w:name w:val="apple-converted-space"/>
    <w:basedOn w:val="a0"/>
    <w:rsid w:val="001840F9"/>
  </w:style>
  <w:style w:type="character" w:styleId="a6">
    <w:name w:val="Emphasis"/>
    <w:uiPriority w:val="20"/>
    <w:qFormat/>
    <w:rsid w:val="001840F9"/>
    <w:rPr>
      <w:i/>
      <w:iCs/>
    </w:rPr>
  </w:style>
  <w:style w:type="character" w:customStyle="1" w:styleId="rvts44">
    <w:name w:val="rvts44"/>
    <w:basedOn w:val="a0"/>
    <w:rsid w:val="001840F9"/>
  </w:style>
  <w:style w:type="table" w:styleId="a7">
    <w:name w:val="Table Grid"/>
    <w:basedOn w:val="a1"/>
    <w:rsid w:val="001840F9"/>
    <w:pPr>
      <w:spacing w:before="240" w:after="240" w:line="360" w:lineRule="auto"/>
      <w:ind w:left="57" w:right="5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semiHidden/>
    <w:rsid w:val="001840F9"/>
    <w:rPr>
      <w:rFonts w:cs="Times New Roman"/>
      <w:color w:val="0000FF"/>
      <w:u w:val="single"/>
    </w:rPr>
  </w:style>
  <w:style w:type="paragraph" w:customStyle="1" w:styleId="rvps2">
    <w:name w:val="rvps2"/>
    <w:basedOn w:val="a"/>
    <w:rsid w:val="001840F9"/>
    <w:pPr>
      <w:spacing w:before="100" w:beforeAutospacing="1" w:after="100" w:afterAutospacing="1"/>
    </w:pPr>
    <w:rPr>
      <w:rFonts w:eastAsia="Calibri" w:cs="Times New Roman"/>
      <w:sz w:val="24"/>
      <w:szCs w:val="24"/>
      <w:lang w:eastAsia="ru-RU"/>
    </w:rPr>
  </w:style>
  <w:style w:type="paragraph" w:customStyle="1" w:styleId="a9">
    <w:name w:val="Нормальний текст"/>
    <w:basedOn w:val="a"/>
    <w:link w:val="aa"/>
    <w:rsid w:val="001840F9"/>
    <w:pPr>
      <w:spacing w:before="120" w:after="0"/>
      <w:ind w:firstLine="567"/>
      <w:jc w:val="both"/>
    </w:pPr>
    <w:rPr>
      <w:rFonts w:ascii="Antiqua" w:eastAsia="Calibri" w:hAnsi="Antiqua" w:cs="Times New Roman"/>
      <w:sz w:val="26"/>
      <w:szCs w:val="20"/>
      <w:lang w:val="uk-UA" w:eastAsia="ru-RU"/>
    </w:rPr>
  </w:style>
  <w:style w:type="character" w:customStyle="1" w:styleId="aa">
    <w:name w:val="Нормальний текст Знак"/>
    <w:link w:val="a9"/>
    <w:locked/>
    <w:rsid w:val="001840F9"/>
    <w:rPr>
      <w:rFonts w:ascii="Antiqua" w:eastAsia="Calibri" w:hAnsi="Antiqua" w:cs="Times New Roman"/>
      <w:sz w:val="26"/>
      <w:szCs w:val="20"/>
      <w:lang w:val="uk-UA" w:eastAsia="ru-RU"/>
    </w:rPr>
  </w:style>
  <w:style w:type="paragraph" w:customStyle="1" w:styleId="rvps28">
    <w:name w:val="rvps28"/>
    <w:basedOn w:val="a"/>
    <w:rsid w:val="001840F9"/>
    <w:pPr>
      <w:spacing w:before="100" w:beforeAutospacing="1" w:after="100" w:afterAutospacing="1"/>
    </w:pPr>
    <w:rPr>
      <w:rFonts w:eastAsia="Times New Roman" w:cs="Times New Roman"/>
      <w:sz w:val="24"/>
      <w:szCs w:val="24"/>
      <w:lang w:eastAsia="ru-RU"/>
    </w:rPr>
  </w:style>
  <w:style w:type="character" w:customStyle="1" w:styleId="rvts7">
    <w:name w:val="rvts7"/>
    <w:rsid w:val="001840F9"/>
    <w:rPr>
      <w:rFonts w:cs="Times New Roman"/>
    </w:rPr>
  </w:style>
  <w:style w:type="paragraph" w:styleId="ab">
    <w:name w:val="List Paragraph"/>
    <w:basedOn w:val="a"/>
    <w:uiPriority w:val="34"/>
    <w:qFormat/>
    <w:rsid w:val="001840F9"/>
    <w:pPr>
      <w:spacing w:after="0"/>
      <w:ind w:left="720"/>
      <w:contextualSpacing/>
    </w:pPr>
    <w:rPr>
      <w:rFonts w:eastAsia="Times New Roman" w:cs="Times New Roman"/>
      <w:sz w:val="20"/>
      <w:szCs w:val="20"/>
      <w:lang w:eastAsia="ru-RU"/>
    </w:rPr>
  </w:style>
  <w:style w:type="paragraph" w:customStyle="1" w:styleId="ac">
    <w:name w:val="Знак Знак Знак"/>
    <w:basedOn w:val="a"/>
    <w:rsid w:val="001840F9"/>
    <w:pPr>
      <w:spacing w:after="0"/>
    </w:pPr>
    <w:rPr>
      <w:rFonts w:ascii="Verdana" w:eastAsia="Times New Roman" w:hAnsi="Verdana" w:cs="Verdana"/>
      <w:sz w:val="20"/>
      <w:szCs w:val="20"/>
      <w:lang w:val="en-US"/>
    </w:rPr>
  </w:style>
  <w:style w:type="character" w:customStyle="1" w:styleId="rvts11">
    <w:name w:val="rvts11"/>
    <w:basedOn w:val="a0"/>
    <w:rsid w:val="001840F9"/>
  </w:style>
  <w:style w:type="character" w:customStyle="1" w:styleId="rvts46">
    <w:name w:val="rvts46"/>
    <w:basedOn w:val="a0"/>
    <w:rsid w:val="001840F9"/>
  </w:style>
  <w:style w:type="paragraph" w:customStyle="1" w:styleId="rvps7">
    <w:name w:val="rvps7"/>
    <w:basedOn w:val="a"/>
    <w:rsid w:val="001840F9"/>
    <w:pPr>
      <w:spacing w:before="100" w:beforeAutospacing="1" w:after="100" w:afterAutospacing="1"/>
    </w:pPr>
    <w:rPr>
      <w:rFonts w:eastAsia="Times New Roman" w:cs="Times New Roman"/>
      <w:sz w:val="24"/>
      <w:szCs w:val="24"/>
      <w:lang w:val="uk-UA" w:eastAsia="uk-UA"/>
    </w:rPr>
  </w:style>
  <w:style w:type="character" w:customStyle="1" w:styleId="rvts15">
    <w:name w:val="rvts15"/>
    <w:basedOn w:val="a0"/>
    <w:rsid w:val="001840F9"/>
  </w:style>
  <w:style w:type="numbering" w:customStyle="1" w:styleId="110">
    <w:name w:val="Нет списка11"/>
    <w:next w:val="a2"/>
    <w:uiPriority w:val="99"/>
    <w:semiHidden/>
    <w:unhideWhenUsed/>
    <w:rsid w:val="001840F9"/>
  </w:style>
  <w:style w:type="character" w:customStyle="1" w:styleId="21">
    <w:name w:val="Основной текст (2)_"/>
    <w:link w:val="22"/>
    <w:rsid w:val="001840F9"/>
    <w:rPr>
      <w:sz w:val="24"/>
      <w:szCs w:val="24"/>
      <w:shd w:val="clear" w:color="auto" w:fill="FFFFFF"/>
    </w:rPr>
  </w:style>
  <w:style w:type="character" w:customStyle="1" w:styleId="13">
    <w:name w:val="Заголовок №1_"/>
    <w:link w:val="14"/>
    <w:rsid w:val="001840F9"/>
    <w:rPr>
      <w:sz w:val="23"/>
      <w:szCs w:val="23"/>
      <w:shd w:val="clear" w:color="auto" w:fill="FFFFFF"/>
    </w:rPr>
  </w:style>
  <w:style w:type="character" w:customStyle="1" w:styleId="ad">
    <w:name w:val="Основной текст_"/>
    <w:link w:val="15"/>
    <w:rsid w:val="001840F9"/>
    <w:rPr>
      <w:sz w:val="23"/>
      <w:szCs w:val="23"/>
      <w:shd w:val="clear" w:color="auto" w:fill="FFFFFF"/>
    </w:rPr>
  </w:style>
  <w:style w:type="paragraph" w:customStyle="1" w:styleId="22">
    <w:name w:val="Основной текст (2)"/>
    <w:basedOn w:val="a"/>
    <w:link w:val="21"/>
    <w:rsid w:val="001840F9"/>
    <w:pPr>
      <w:shd w:val="clear" w:color="auto" w:fill="FFFFFF"/>
      <w:spacing w:after="0" w:line="274" w:lineRule="exact"/>
      <w:jc w:val="center"/>
    </w:pPr>
    <w:rPr>
      <w:rFonts w:asciiTheme="minorHAnsi" w:hAnsiTheme="minorHAnsi"/>
      <w:sz w:val="24"/>
      <w:szCs w:val="24"/>
    </w:rPr>
  </w:style>
  <w:style w:type="paragraph" w:customStyle="1" w:styleId="14">
    <w:name w:val="Заголовок №1"/>
    <w:basedOn w:val="a"/>
    <w:link w:val="13"/>
    <w:rsid w:val="001840F9"/>
    <w:pPr>
      <w:shd w:val="clear" w:color="auto" w:fill="FFFFFF"/>
      <w:spacing w:after="0" w:line="274" w:lineRule="exact"/>
      <w:outlineLvl w:val="0"/>
    </w:pPr>
    <w:rPr>
      <w:rFonts w:asciiTheme="minorHAnsi" w:hAnsiTheme="minorHAnsi"/>
      <w:sz w:val="23"/>
      <w:szCs w:val="23"/>
    </w:rPr>
  </w:style>
  <w:style w:type="paragraph" w:customStyle="1" w:styleId="15">
    <w:name w:val="Основной текст1"/>
    <w:basedOn w:val="a"/>
    <w:link w:val="ad"/>
    <w:rsid w:val="001840F9"/>
    <w:pPr>
      <w:shd w:val="clear" w:color="auto" w:fill="FFFFFF"/>
      <w:spacing w:after="0" w:line="274" w:lineRule="exact"/>
      <w:ind w:hanging="380"/>
    </w:pPr>
    <w:rPr>
      <w:rFonts w:asciiTheme="minorHAnsi" w:hAnsiTheme="minorHAnsi"/>
      <w:sz w:val="23"/>
      <w:szCs w:val="23"/>
    </w:rPr>
  </w:style>
  <w:style w:type="paragraph" w:styleId="ae">
    <w:name w:val="Balloon Text"/>
    <w:basedOn w:val="a"/>
    <w:link w:val="af"/>
    <w:uiPriority w:val="99"/>
    <w:unhideWhenUsed/>
    <w:rsid w:val="001840F9"/>
    <w:pPr>
      <w:spacing w:after="0"/>
    </w:pPr>
    <w:rPr>
      <w:rFonts w:ascii="Tahoma" w:eastAsia="Times New Roman" w:hAnsi="Tahoma" w:cs="Tahoma"/>
      <w:sz w:val="16"/>
      <w:szCs w:val="16"/>
      <w:lang w:eastAsia="ru-RU"/>
    </w:rPr>
  </w:style>
  <w:style w:type="character" w:customStyle="1" w:styleId="af">
    <w:name w:val="Текст выноски Знак"/>
    <w:basedOn w:val="a0"/>
    <w:link w:val="ae"/>
    <w:uiPriority w:val="99"/>
    <w:rsid w:val="001840F9"/>
    <w:rPr>
      <w:rFonts w:ascii="Tahoma" w:eastAsia="Times New Roman" w:hAnsi="Tahoma" w:cs="Tahoma"/>
      <w:sz w:val="16"/>
      <w:szCs w:val="16"/>
      <w:lang w:eastAsia="ru-RU"/>
    </w:rPr>
  </w:style>
  <w:style w:type="table" w:customStyle="1" w:styleId="16">
    <w:name w:val="Сетка таблицы1"/>
    <w:basedOn w:val="a1"/>
    <w:next w:val="a7"/>
    <w:uiPriority w:val="59"/>
    <w:rsid w:val="001840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1840F9"/>
    <w:pPr>
      <w:spacing w:after="0" w:line="240" w:lineRule="auto"/>
    </w:pPr>
    <w:rPr>
      <w:rFonts w:ascii="Calibri" w:eastAsia="Calibri" w:hAnsi="Calibri" w:cs="Times New Roman"/>
    </w:rPr>
  </w:style>
  <w:style w:type="numbering" w:customStyle="1" w:styleId="111">
    <w:name w:val="Нет списка111"/>
    <w:next w:val="a2"/>
    <w:uiPriority w:val="99"/>
    <w:semiHidden/>
    <w:unhideWhenUsed/>
    <w:rsid w:val="001840F9"/>
  </w:style>
  <w:style w:type="paragraph" w:styleId="af1">
    <w:name w:val="Body Text Indent"/>
    <w:basedOn w:val="a"/>
    <w:link w:val="af2"/>
    <w:rsid w:val="001840F9"/>
    <w:pPr>
      <w:spacing w:after="0"/>
      <w:ind w:firstLine="720"/>
      <w:jc w:val="both"/>
    </w:pPr>
    <w:rPr>
      <w:rFonts w:eastAsia="Times New Roman" w:cs="Times New Roman"/>
      <w:sz w:val="24"/>
      <w:szCs w:val="20"/>
      <w:lang w:val="uk-UA" w:eastAsia="ru-RU"/>
    </w:rPr>
  </w:style>
  <w:style w:type="character" w:customStyle="1" w:styleId="af2">
    <w:name w:val="Основной текст с отступом Знак"/>
    <w:basedOn w:val="a0"/>
    <w:link w:val="af1"/>
    <w:rsid w:val="001840F9"/>
    <w:rPr>
      <w:rFonts w:ascii="Times New Roman" w:eastAsia="Times New Roman" w:hAnsi="Times New Roman" w:cs="Times New Roman"/>
      <w:sz w:val="24"/>
      <w:szCs w:val="20"/>
      <w:lang w:val="uk-UA" w:eastAsia="ru-RU"/>
    </w:rPr>
  </w:style>
  <w:style w:type="table" w:customStyle="1" w:styleId="112">
    <w:name w:val="Сетка таблицы11"/>
    <w:basedOn w:val="a1"/>
    <w:next w:val="a7"/>
    <w:rsid w:val="001840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7"/>
    <w:uiPriority w:val="59"/>
    <w:rsid w:val="001840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uiPriority w:val="99"/>
    <w:unhideWhenUsed/>
    <w:rsid w:val="001840F9"/>
    <w:pPr>
      <w:spacing w:after="120" w:line="480" w:lineRule="auto"/>
      <w:ind w:left="283"/>
    </w:pPr>
    <w:rPr>
      <w:rFonts w:ascii="Calibri" w:eastAsia="Times New Roman" w:hAnsi="Calibri" w:cs="Times New Roman"/>
      <w:sz w:val="22"/>
      <w:lang w:eastAsia="ru-RU"/>
    </w:rPr>
  </w:style>
  <w:style w:type="character" w:customStyle="1" w:styleId="24">
    <w:name w:val="Основной текст с отступом 2 Знак"/>
    <w:basedOn w:val="a0"/>
    <w:link w:val="23"/>
    <w:uiPriority w:val="99"/>
    <w:rsid w:val="001840F9"/>
    <w:rPr>
      <w:rFonts w:ascii="Calibri" w:eastAsia="Times New Roman" w:hAnsi="Calibri" w:cs="Times New Roman"/>
      <w:lang w:eastAsia="ru-RU"/>
    </w:rPr>
  </w:style>
  <w:style w:type="table" w:customStyle="1" w:styleId="25">
    <w:name w:val="Сетка таблицы2"/>
    <w:basedOn w:val="a1"/>
    <w:next w:val="a7"/>
    <w:uiPriority w:val="59"/>
    <w:rsid w:val="001840F9"/>
    <w:pPr>
      <w:spacing w:after="0" w:line="240" w:lineRule="auto"/>
      <w:ind w:left="113" w:right="113"/>
      <w:jc w:val="center"/>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1840F9"/>
  </w:style>
  <w:style w:type="numbering" w:customStyle="1" w:styleId="1111">
    <w:name w:val="Нет списка1111"/>
    <w:next w:val="a2"/>
    <w:uiPriority w:val="99"/>
    <w:semiHidden/>
    <w:unhideWhenUsed/>
    <w:rsid w:val="001840F9"/>
  </w:style>
  <w:style w:type="numbering" w:customStyle="1" w:styleId="210">
    <w:name w:val="Нет списка21"/>
    <w:next w:val="a2"/>
    <w:uiPriority w:val="99"/>
    <w:semiHidden/>
    <w:unhideWhenUsed/>
    <w:rsid w:val="001840F9"/>
  </w:style>
  <w:style w:type="paragraph" w:styleId="af3">
    <w:name w:val="Body Text"/>
    <w:basedOn w:val="a"/>
    <w:link w:val="af4"/>
    <w:uiPriority w:val="99"/>
    <w:rsid w:val="001840F9"/>
    <w:pPr>
      <w:spacing w:after="0"/>
      <w:jc w:val="both"/>
    </w:pPr>
    <w:rPr>
      <w:rFonts w:eastAsia="Times New Roman" w:cs="Times New Roman"/>
      <w:szCs w:val="20"/>
      <w:lang w:val="uk-UA" w:eastAsia="ru-RU"/>
    </w:rPr>
  </w:style>
  <w:style w:type="character" w:customStyle="1" w:styleId="af4">
    <w:name w:val="Основной текст Знак"/>
    <w:basedOn w:val="a0"/>
    <w:link w:val="af3"/>
    <w:uiPriority w:val="99"/>
    <w:rsid w:val="001840F9"/>
    <w:rPr>
      <w:rFonts w:ascii="Times New Roman" w:eastAsia="Times New Roman" w:hAnsi="Times New Roman" w:cs="Times New Roman"/>
      <w:sz w:val="28"/>
      <w:szCs w:val="20"/>
      <w:lang w:val="uk-UA" w:eastAsia="ru-RU"/>
    </w:rPr>
  </w:style>
  <w:style w:type="numbering" w:customStyle="1" w:styleId="31">
    <w:name w:val="Нет списка3"/>
    <w:next w:val="a2"/>
    <w:uiPriority w:val="99"/>
    <w:semiHidden/>
    <w:unhideWhenUsed/>
    <w:rsid w:val="001840F9"/>
  </w:style>
  <w:style w:type="numbering" w:customStyle="1" w:styleId="11111">
    <w:name w:val="Нет списка11111"/>
    <w:next w:val="a2"/>
    <w:uiPriority w:val="99"/>
    <w:semiHidden/>
    <w:unhideWhenUsed/>
    <w:rsid w:val="001840F9"/>
  </w:style>
  <w:style w:type="paragraph" w:styleId="af5">
    <w:name w:val="header"/>
    <w:basedOn w:val="a"/>
    <w:link w:val="af6"/>
    <w:uiPriority w:val="99"/>
    <w:unhideWhenUsed/>
    <w:rsid w:val="001840F9"/>
    <w:pPr>
      <w:tabs>
        <w:tab w:val="center" w:pos="4677"/>
        <w:tab w:val="right" w:pos="9355"/>
      </w:tabs>
      <w:spacing w:after="200" w:line="276" w:lineRule="auto"/>
    </w:pPr>
    <w:rPr>
      <w:rFonts w:ascii="Calibri" w:eastAsia="Calibri" w:hAnsi="Calibri" w:cs="Times New Roman"/>
      <w:sz w:val="22"/>
      <w:lang w:val="uk-UA"/>
    </w:rPr>
  </w:style>
  <w:style w:type="character" w:customStyle="1" w:styleId="af6">
    <w:name w:val="Верхний колонтитул Знак"/>
    <w:basedOn w:val="a0"/>
    <w:link w:val="af5"/>
    <w:uiPriority w:val="99"/>
    <w:rsid w:val="001840F9"/>
    <w:rPr>
      <w:rFonts w:ascii="Calibri" w:eastAsia="Calibri" w:hAnsi="Calibri" w:cs="Times New Roman"/>
      <w:lang w:val="uk-UA"/>
    </w:rPr>
  </w:style>
  <w:style w:type="paragraph" w:styleId="af7">
    <w:name w:val="footer"/>
    <w:basedOn w:val="a"/>
    <w:link w:val="af8"/>
    <w:uiPriority w:val="99"/>
    <w:unhideWhenUsed/>
    <w:rsid w:val="001840F9"/>
    <w:pPr>
      <w:tabs>
        <w:tab w:val="center" w:pos="4677"/>
        <w:tab w:val="right" w:pos="9355"/>
      </w:tabs>
      <w:spacing w:after="200" w:line="276" w:lineRule="auto"/>
    </w:pPr>
    <w:rPr>
      <w:rFonts w:ascii="Calibri" w:eastAsia="Calibri" w:hAnsi="Calibri" w:cs="Times New Roman"/>
      <w:sz w:val="22"/>
      <w:lang w:val="uk-UA"/>
    </w:rPr>
  </w:style>
  <w:style w:type="character" w:customStyle="1" w:styleId="af8">
    <w:name w:val="Нижний колонтитул Знак"/>
    <w:basedOn w:val="a0"/>
    <w:link w:val="af7"/>
    <w:uiPriority w:val="99"/>
    <w:rsid w:val="001840F9"/>
    <w:rPr>
      <w:rFonts w:ascii="Calibri" w:eastAsia="Calibri" w:hAnsi="Calibri" w:cs="Times New Roman"/>
      <w:lang w:val="uk-UA"/>
    </w:rPr>
  </w:style>
  <w:style w:type="table" w:customStyle="1" w:styleId="120">
    <w:name w:val="Сетка таблицы12"/>
    <w:basedOn w:val="a1"/>
    <w:next w:val="a7"/>
    <w:uiPriority w:val="59"/>
    <w:rsid w:val="001840F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
    <w:name w:val="Сетка таблицы3"/>
    <w:basedOn w:val="a1"/>
    <w:next w:val="a7"/>
    <w:uiPriority w:val="39"/>
    <w:rsid w:val="001840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Абзац списка1"/>
    <w:basedOn w:val="a"/>
    <w:rsid w:val="001840F9"/>
    <w:pPr>
      <w:spacing w:after="200" w:line="276" w:lineRule="auto"/>
      <w:ind w:left="720"/>
      <w:contextualSpacing/>
    </w:pPr>
    <w:rPr>
      <w:rFonts w:ascii="Calibri" w:eastAsia="Times New Roman" w:hAnsi="Calibri" w:cs="Times New Roman"/>
      <w:sz w:val="22"/>
    </w:rPr>
  </w:style>
  <w:style w:type="table" w:customStyle="1" w:styleId="11110">
    <w:name w:val="Сетка таблицы1111"/>
    <w:basedOn w:val="a1"/>
    <w:next w:val="a7"/>
    <w:uiPriority w:val="39"/>
    <w:rsid w:val="001840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1840F9"/>
  </w:style>
  <w:style w:type="numbering" w:customStyle="1" w:styleId="5">
    <w:name w:val="Нет списка5"/>
    <w:next w:val="a2"/>
    <w:uiPriority w:val="99"/>
    <w:semiHidden/>
    <w:unhideWhenUsed/>
    <w:rsid w:val="001840F9"/>
  </w:style>
  <w:style w:type="numbering" w:customStyle="1" w:styleId="121">
    <w:name w:val="Нет списка12"/>
    <w:next w:val="a2"/>
    <w:uiPriority w:val="99"/>
    <w:semiHidden/>
    <w:unhideWhenUsed/>
    <w:rsid w:val="001840F9"/>
  </w:style>
  <w:style w:type="paragraph" w:styleId="af9">
    <w:name w:val="Subtitle"/>
    <w:basedOn w:val="a"/>
    <w:next w:val="a"/>
    <w:link w:val="afa"/>
    <w:uiPriority w:val="11"/>
    <w:qFormat/>
    <w:rsid w:val="001840F9"/>
    <w:pPr>
      <w:spacing w:after="60" w:line="276" w:lineRule="auto"/>
      <w:jc w:val="center"/>
      <w:outlineLvl w:val="1"/>
    </w:pPr>
    <w:rPr>
      <w:rFonts w:ascii="Cambria" w:eastAsia="Times New Roman" w:hAnsi="Cambria" w:cs="Times New Roman"/>
      <w:sz w:val="24"/>
      <w:szCs w:val="24"/>
    </w:rPr>
  </w:style>
  <w:style w:type="character" w:customStyle="1" w:styleId="afa">
    <w:name w:val="Подзаголовок Знак"/>
    <w:basedOn w:val="a0"/>
    <w:link w:val="af9"/>
    <w:uiPriority w:val="11"/>
    <w:rsid w:val="001840F9"/>
    <w:rPr>
      <w:rFonts w:ascii="Cambria" w:eastAsia="Times New Roman" w:hAnsi="Cambria" w:cs="Times New Roman"/>
      <w:sz w:val="24"/>
      <w:szCs w:val="24"/>
    </w:rPr>
  </w:style>
  <w:style w:type="table" w:customStyle="1" w:styleId="42">
    <w:name w:val="Сетка таблицы4"/>
    <w:basedOn w:val="a1"/>
    <w:next w:val="a7"/>
    <w:uiPriority w:val="39"/>
    <w:rsid w:val="001840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7"/>
    <w:uiPriority w:val="39"/>
    <w:rsid w:val="001840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7"/>
    <w:uiPriority w:val="59"/>
    <w:rsid w:val="001840F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a"/>
    <w:rsid w:val="001840F9"/>
    <w:pPr>
      <w:spacing w:before="100" w:beforeAutospacing="1" w:after="0"/>
      <w:jc w:val="both"/>
    </w:pPr>
    <w:rPr>
      <w:rFonts w:eastAsia="Times New Roman" w:cs="Times New Roman"/>
      <w:color w:val="000000"/>
      <w:szCs w:val="28"/>
      <w:lang w:eastAsia="ru-RU"/>
    </w:rPr>
  </w:style>
  <w:style w:type="character" w:customStyle="1" w:styleId="apple-style-span">
    <w:name w:val="apple-style-span"/>
    <w:rsid w:val="001840F9"/>
  </w:style>
  <w:style w:type="table" w:customStyle="1" w:styleId="61">
    <w:name w:val="Сетка таблицы6"/>
    <w:basedOn w:val="a1"/>
    <w:next w:val="a7"/>
    <w:rsid w:val="001840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1840F9"/>
  </w:style>
  <w:style w:type="paragraph" w:customStyle="1" w:styleId="afb">
    <w:name w:val="Назва документа"/>
    <w:basedOn w:val="a"/>
    <w:next w:val="a9"/>
    <w:rsid w:val="001840F9"/>
    <w:pPr>
      <w:keepNext/>
      <w:keepLines/>
      <w:spacing w:before="240" w:after="240"/>
      <w:jc w:val="center"/>
    </w:pPr>
    <w:rPr>
      <w:rFonts w:ascii="Antiqua" w:eastAsia="Times New Roman" w:hAnsi="Antiqua" w:cs="Times New Roman"/>
      <w:b/>
      <w:sz w:val="26"/>
      <w:szCs w:val="20"/>
      <w:lang w:val="uk-UA" w:eastAsia="ru-RU"/>
    </w:rPr>
  </w:style>
  <w:style w:type="paragraph" w:customStyle="1" w:styleId="ShapkaDocumentu">
    <w:name w:val="Shapka Documentu"/>
    <w:basedOn w:val="a"/>
    <w:rsid w:val="001840F9"/>
    <w:pPr>
      <w:keepNext/>
      <w:keepLines/>
      <w:spacing w:after="240"/>
      <w:ind w:left="3969"/>
      <w:jc w:val="center"/>
    </w:pPr>
    <w:rPr>
      <w:rFonts w:ascii="Antiqua" w:eastAsia="Times New Roman" w:hAnsi="Antiqua" w:cs="Times New Roman"/>
      <w:sz w:val="26"/>
      <w:szCs w:val="20"/>
      <w:lang w:val="uk-UA" w:eastAsia="ru-RU"/>
    </w:rPr>
  </w:style>
  <w:style w:type="table" w:customStyle="1" w:styleId="71">
    <w:name w:val="Сетка таблицы7"/>
    <w:basedOn w:val="a1"/>
    <w:next w:val="a7"/>
    <w:rsid w:val="001840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7"/>
    <w:uiPriority w:val="39"/>
    <w:rsid w:val="001840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1840F9"/>
  </w:style>
  <w:style w:type="paragraph" w:customStyle="1" w:styleId="text-justify">
    <w:name w:val="text-justify"/>
    <w:basedOn w:val="a"/>
    <w:rsid w:val="001840F9"/>
    <w:pPr>
      <w:spacing w:before="100" w:beforeAutospacing="1" w:after="100" w:afterAutospacing="1"/>
    </w:pPr>
    <w:rPr>
      <w:rFonts w:eastAsia="Times New Roman" w:cs="Times New Roman"/>
      <w:sz w:val="24"/>
      <w:szCs w:val="24"/>
      <w:lang w:eastAsia="ru-RU"/>
    </w:rPr>
  </w:style>
  <w:style w:type="paragraph" w:customStyle="1" w:styleId="TableContents">
    <w:name w:val="Table Contents"/>
    <w:basedOn w:val="a"/>
    <w:rsid w:val="001840F9"/>
    <w:pPr>
      <w:widowControl w:val="0"/>
      <w:suppressLineNumbers/>
      <w:suppressAutoHyphens/>
      <w:autoSpaceDN w:val="0"/>
      <w:spacing w:after="0"/>
    </w:pPr>
    <w:rPr>
      <w:rFonts w:eastAsia="Arial Unicode MS" w:cs="Tahoma"/>
      <w:color w:val="000000"/>
      <w:kern w:val="3"/>
      <w:sz w:val="24"/>
      <w:szCs w:val="24"/>
      <w:lang w:val="en-US" w:bidi="en-US"/>
    </w:rPr>
  </w:style>
  <w:style w:type="character" w:customStyle="1" w:styleId="Heading1Char">
    <w:name w:val="Heading 1 Char"/>
    <w:locked/>
    <w:rsid w:val="001840F9"/>
    <w:rPr>
      <w:rFonts w:ascii="Cambria" w:hAnsi="Cambria" w:cs="Times New Roman"/>
      <w:b/>
      <w:bCs/>
      <w:color w:val="365F91"/>
      <w:sz w:val="28"/>
      <w:szCs w:val="28"/>
      <w:lang w:val="x-none" w:eastAsia="ru-RU"/>
    </w:rPr>
  </w:style>
  <w:style w:type="character" w:customStyle="1" w:styleId="Heading2Char">
    <w:name w:val="Heading 2 Char"/>
    <w:semiHidden/>
    <w:locked/>
    <w:rsid w:val="001840F9"/>
    <w:rPr>
      <w:rFonts w:ascii="Times New Roman" w:hAnsi="Times New Roman" w:cs="Times New Roman"/>
      <w:b/>
      <w:bCs/>
      <w:sz w:val="36"/>
      <w:szCs w:val="36"/>
      <w:lang w:val="x-none" w:eastAsia="ru-RU"/>
    </w:rPr>
  </w:style>
  <w:style w:type="character" w:customStyle="1" w:styleId="Heading3Char">
    <w:name w:val="Heading 3 Char"/>
    <w:locked/>
    <w:rsid w:val="001840F9"/>
    <w:rPr>
      <w:rFonts w:ascii="Cambria" w:hAnsi="Cambria" w:cs="Times New Roman"/>
      <w:b/>
      <w:bCs/>
      <w:color w:val="4F81BD"/>
      <w:sz w:val="24"/>
      <w:szCs w:val="24"/>
      <w:lang w:val="x-none" w:eastAsia="ru-RU"/>
    </w:rPr>
  </w:style>
  <w:style w:type="character" w:customStyle="1" w:styleId="HeaderChar">
    <w:name w:val="Header Char"/>
    <w:locked/>
    <w:rsid w:val="001840F9"/>
    <w:rPr>
      <w:rFonts w:ascii="Times New Roman" w:hAnsi="Times New Roman" w:cs="Times New Roman"/>
      <w:sz w:val="24"/>
      <w:szCs w:val="24"/>
      <w:lang w:val="x-none" w:eastAsia="ru-RU"/>
    </w:rPr>
  </w:style>
  <w:style w:type="character" w:customStyle="1" w:styleId="18">
    <w:name w:val="Верхний колонтитул Знак1"/>
    <w:semiHidden/>
    <w:rsid w:val="001840F9"/>
    <w:rPr>
      <w:rFonts w:ascii="Times New Roman" w:hAnsi="Times New Roman" w:cs="Times New Roman"/>
      <w:sz w:val="24"/>
      <w:szCs w:val="24"/>
      <w:lang w:val="x-none" w:eastAsia="ru-RU"/>
    </w:rPr>
  </w:style>
  <w:style w:type="character" w:customStyle="1" w:styleId="rvts23">
    <w:name w:val="rvts23"/>
    <w:rsid w:val="001840F9"/>
    <w:rPr>
      <w:rFonts w:cs="Times New Roman"/>
    </w:rPr>
  </w:style>
  <w:style w:type="paragraph" w:customStyle="1" w:styleId="rvps6">
    <w:name w:val="rvps6"/>
    <w:basedOn w:val="a"/>
    <w:rsid w:val="001840F9"/>
    <w:pPr>
      <w:spacing w:before="100" w:beforeAutospacing="1" w:after="100" w:afterAutospacing="1"/>
    </w:pPr>
    <w:rPr>
      <w:rFonts w:eastAsia="Calibri" w:cs="Times New Roman"/>
      <w:sz w:val="24"/>
      <w:szCs w:val="24"/>
      <w:lang w:eastAsia="ru-RU"/>
    </w:rPr>
  </w:style>
  <w:style w:type="character" w:customStyle="1" w:styleId="BodyTextChar">
    <w:name w:val="Body Text Char"/>
    <w:semiHidden/>
    <w:locked/>
    <w:rsid w:val="001840F9"/>
    <w:rPr>
      <w:rFonts w:ascii="Times New Roman CYR" w:hAnsi="Times New Roman CYR" w:cs="Times New Roman"/>
      <w:b/>
      <w:sz w:val="20"/>
      <w:szCs w:val="20"/>
      <w:lang w:val="uk-UA" w:eastAsia="ru-RU"/>
    </w:rPr>
  </w:style>
  <w:style w:type="paragraph" w:customStyle="1" w:styleId="27">
    <w:name w:val="Абзац списка2"/>
    <w:basedOn w:val="a"/>
    <w:rsid w:val="001840F9"/>
    <w:pPr>
      <w:spacing w:after="0"/>
      <w:ind w:left="720"/>
      <w:contextualSpacing/>
    </w:pPr>
    <w:rPr>
      <w:rFonts w:eastAsia="Calibri" w:cs="Times New Roman"/>
      <w:sz w:val="24"/>
      <w:szCs w:val="24"/>
      <w:lang w:eastAsia="ru-RU"/>
    </w:rPr>
  </w:style>
  <w:style w:type="character" w:customStyle="1" w:styleId="12">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ocked/>
    <w:rsid w:val="001840F9"/>
    <w:rPr>
      <w:sz w:val="24"/>
      <w:szCs w:val="24"/>
      <w:lang w:val="ru-RU" w:eastAsia="ru-RU" w:bidi="ar-SA"/>
    </w:rPr>
  </w:style>
  <w:style w:type="character" w:customStyle="1" w:styleId="rvts9">
    <w:name w:val="rvts9"/>
    <w:rsid w:val="001840F9"/>
    <w:rPr>
      <w:rFonts w:ascii="Times New Roman" w:hAnsi="Times New Roman" w:cs="Times New Roman"/>
    </w:rPr>
  </w:style>
  <w:style w:type="character" w:customStyle="1" w:styleId="BalloonTextChar">
    <w:name w:val="Balloon Text Char"/>
    <w:semiHidden/>
    <w:locked/>
    <w:rsid w:val="001840F9"/>
    <w:rPr>
      <w:rFonts w:ascii="Tahoma" w:hAnsi="Tahoma" w:cs="Tahoma"/>
      <w:sz w:val="16"/>
      <w:szCs w:val="16"/>
      <w:lang w:val="x-none" w:eastAsia="ru-RU"/>
    </w:rPr>
  </w:style>
  <w:style w:type="paragraph" w:customStyle="1" w:styleId="19">
    <w:name w:val="Без интервала1"/>
    <w:rsid w:val="001840F9"/>
    <w:pPr>
      <w:spacing w:after="0" w:line="240" w:lineRule="auto"/>
    </w:pPr>
    <w:rPr>
      <w:rFonts w:ascii="Calibri" w:eastAsia="Times New Roman" w:hAnsi="Calibri" w:cs="Times New Roman"/>
    </w:rPr>
  </w:style>
  <w:style w:type="character" w:customStyle="1" w:styleId="FooterChar">
    <w:name w:val="Footer Char"/>
    <w:locked/>
    <w:rsid w:val="001840F9"/>
    <w:rPr>
      <w:rFonts w:ascii="Times New Roman" w:hAnsi="Times New Roman" w:cs="Times New Roman"/>
      <w:sz w:val="24"/>
      <w:szCs w:val="24"/>
      <w:lang w:val="x-none" w:eastAsia="ru-RU"/>
    </w:rPr>
  </w:style>
  <w:style w:type="character" w:styleId="afc">
    <w:name w:val="page number"/>
    <w:basedOn w:val="a0"/>
    <w:rsid w:val="001840F9"/>
  </w:style>
  <w:style w:type="character" w:customStyle="1" w:styleId="NormalWebChar">
    <w:name w:val="Normal (Web) Char"/>
    <w:aliases w:val="Знак Char,Обычный (веб) Знак Char,Знак1 Знак Char,Знак1 Char,Обычный (веб) Знак2 Char,Обычный (веб) Знак1 Знак Char,Знак Знак1 Знак Char,Обычный (веб) Знак Знак Знак Char,Знак1 Знак Знак Знак Char,Знак1 Знак1 Знак Char,Знак1 Знак2 Cha"/>
    <w:locked/>
    <w:rsid w:val="001840F9"/>
    <w:rPr>
      <w:rFonts w:ascii="Times New Roman" w:hAnsi="Times New Roman"/>
      <w:sz w:val="24"/>
      <w:lang w:val="x-none" w:eastAsia="ru-RU"/>
    </w:rPr>
  </w:style>
  <w:style w:type="paragraph" w:styleId="a4">
    <w:name w:val="Normal (Web)"/>
    <w:basedOn w:val="a"/>
    <w:uiPriority w:val="99"/>
    <w:semiHidden/>
    <w:unhideWhenUsed/>
    <w:rsid w:val="001840F9"/>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13312</Words>
  <Characters>75883</Characters>
  <Application>Microsoft Office Word</Application>
  <DocSecurity>0</DocSecurity>
  <Lines>632</Lines>
  <Paragraphs>178</Paragraphs>
  <ScaleCrop>false</ScaleCrop>
  <Company/>
  <LinksUpToDate>false</LinksUpToDate>
  <CharactersWithSpaces>89017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1</cp:revision>
  <dcterms:created xsi:type="dcterms:W3CDTF">2022-07-14T11:55:00Z</dcterms:created>
  <dcterms:modified xsi:type="dcterms:W3CDTF">2022-07-14T11:56:00Z</dcterms:modified>
</cp:coreProperties>
</file>